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2F4B0" w14:textId="77777777" w:rsidR="003C6EA3" w:rsidRPr="007E2058" w:rsidRDefault="003C6EA3" w:rsidP="004F3D66">
      <w:pPr>
        <w:spacing w:line="240" w:lineRule="auto"/>
        <w:ind w:right="-7"/>
        <w:jc w:val="both"/>
        <w:rPr>
          <w:rFonts w:ascii="Arial" w:hAnsi="Arial" w:cs="Arial"/>
          <w:b/>
          <w:bCs/>
          <w:color w:val="000000"/>
          <w:sz w:val="24"/>
          <w:szCs w:val="24"/>
          <w:shd w:val="clear" w:color="auto" w:fill="FFFFFF"/>
          <w:lang w:val="mn-MN"/>
        </w:rPr>
      </w:pPr>
    </w:p>
    <w:p w14:paraId="6381DB27" w14:textId="77777777" w:rsidR="0018549A" w:rsidRPr="007E2058" w:rsidRDefault="0018549A" w:rsidP="004F3D66">
      <w:pPr>
        <w:spacing w:line="240" w:lineRule="auto"/>
        <w:ind w:right="-7"/>
        <w:jc w:val="both"/>
        <w:rPr>
          <w:rFonts w:ascii="Arial" w:hAnsi="Arial" w:cs="Arial"/>
          <w:b/>
          <w:bCs/>
          <w:color w:val="000000"/>
          <w:sz w:val="24"/>
          <w:szCs w:val="24"/>
          <w:shd w:val="clear" w:color="auto" w:fill="FFFFFF"/>
          <w:lang w:val="mn-MN"/>
        </w:rPr>
      </w:pPr>
    </w:p>
    <w:p w14:paraId="07C1517F" w14:textId="77777777" w:rsidR="003C6EA3" w:rsidRPr="007E2058" w:rsidRDefault="003C6EA3" w:rsidP="0018549A">
      <w:pPr>
        <w:spacing w:line="240" w:lineRule="auto"/>
        <w:ind w:right="-7"/>
        <w:jc w:val="center"/>
        <w:rPr>
          <w:rFonts w:ascii="Arial" w:hAnsi="Arial" w:cs="Arial"/>
          <w:b/>
          <w:bCs/>
          <w:color w:val="000000"/>
          <w:sz w:val="24"/>
          <w:szCs w:val="24"/>
          <w:shd w:val="clear" w:color="auto" w:fill="FFFFFF"/>
          <w:lang w:val="mn-MN"/>
        </w:rPr>
      </w:pPr>
    </w:p>
    <w:p w14:paraId="1E601EF3" w14:textId="77777777" w:rsidR="003C6EA3" w:rsidRPr="007E2058" w:rsidRDefault="00836D16" w:rsidP="0018549A">
      <w:pPr>
        <w:widowControl w:val="0"/>
        <w:spacing w:line="240" w:lineRule="auto"/>
        <w:ind w:right="-7"/>
        <w:contextualSpacing/>
        <w:jc w:val="center"/>
        <w:rPr>
          <w:rFonts w:ascii="Arial" w:eastAsia="Arial" w:hAnsi="Arial" w:cs="Arial"/>
          <w:b/>
          <w:bCs/>
          <w:color w:val="000000"/>
          <w:sz w:val="24"/>
          <w:szCs w:val="24"/>
          <w:lang w:val="mn-MN"/>
        </w:rPr>
      </w:pPr>
      <w:r w:rsidRPr="007E2058">
        <w:rPr>
          <w:rFonts w:ascii="Arial" w:hAnsi="Arial" w:cs="Arial"/>
          <w:b/>
          <w:color w:val="000000"/>
          <w:sz w:val="24"/>
          <w:szCs w:val="24"/>
          <w:lang w:val="mn-MN"/>
        </w:rPr>
        <w:t xml:space="preserve">МОНГОЛ </w:t>
      </w:r>
      <w:r w:rsidR="00EA014E" w:rsidRPr="007E2058">
        <w:rPr>
          <w:rFonts w:ascii="Arial" w:hAnsi="Arial" w:cs="Arial"/>
          <w:b/>
          <w:color w:val="000000"/>
          <w:sz w:val="24"/>
          <w:szCs w:val="24"/>
          <w:lang w:val="mn-MN"/>
        </w:rPr>
        <w:t>УЛСЫН ИХ ХУРЛЫН 2018</w:t>
      </w:r>
      <w:r w:rsidR="003C6EA3" w:rsidRPr="007E2058">
        <w:rPr>
          <w:rFonts w:ascii="Arial" w:hAnsi="Arial" w:cs="Arial"/>
          <w:b/>
          <w:color w:val="000000"/>
          <w:sz w:val="24"/>
          <w:szCs w:val="24"/>
          <w:lang w:val="mn-MN"/>
        </w:rPr>
        <w:t xml:space="preserve"> ОНЫ </w:t>
      </w:r>
      <w:r w:rsidR="00EA014E" w:rsidRPr="007E2058">
        <w:rPr>
          <w:rFonts w:ascii="Arial" w:hAnsi="Arial" w:cs="Arial"/>
          <w:b/>
          <w:color w:val="000000"/>
          <w:sz w:val="24"/>
          <w:szCs w:val="24"/>
          <w:lang w:val="mn-MN"/>
        </w:rPr>
        <w:t>ХАВРЫН</w:t>
      </w:r>
      <w:r w:rsidR="003C6EA3" w:rsidRPr="007E2058">
        <w:rPr>
          <w:rFonts w:ascii="Arial" w:hAnsi="Arial" w:cs="Arial"/>
          <w:b/>
          <w:color w:val="000000"/>
          <w:sz w:val="24"/>
          <w:szCs w:val="24"/>
          <w:lang w:val="mn-MN"/>
        </w:rPr>
        <w:t xml:space="preserve"> ЭЭЛЖИТ</w:t>
      </w:r>
    </w:p>
    <w:p w14:paraId="68901163" w14:textId="77777777" w:rsidR="00E5158D" w:rsidRPr="007E2058" w:rsidRDefault="00836D16" w:rsidP="0018549A">
      <w:pPr>
        <w:pStyle w:val="DefaultStyle"/>
        <w:spacing w:after="0" w:line="240" w:lineRule="auto"/>
        <w:ind w:right="-7" w:hanging="720"/>
        <w:contextualSpacing/>
        <w:jc w:val="center"/>
        <w:rPr>
          <w:rFonts w:ascii="Arial" w:hAnsi="Arial" w:cs="Arial"/>
          <w:b/>
          <w:bCs/>
          <w:color w:val="000000"/>
          <w:sz w:val="24"/>
          <w:szCs w:val="24"/>
          <w:lang w:val="mn-MN"/>
        </w:rPr>
      </w:pPr>
      <w:r w:rsidRPr="007E2058">
        <w:rPr>
          <w:rFonts w:ascii="Arial" w:hAnsi="Arial" w:cs="Arial"/>
          <w:b/>
          <w:bCs/>
          <w:color w:val="000000"/>
          <w:sz w:val="24"/>
          <w:szCs w:val="24"/>
          <w:lang w:val="mn-MN"/>
        </w:rPr>
        <w:t xml:space="preserve">       </w:t>
      </w:r>
      <w:r w:rsidR="003C6EA3" w:rsidRPr="007E2058">
        <w:rPr>
          <w:rFonts w:ascii="Arial" w:hAnsi="Arial" w:cs="Arial"/>
          <w:b/>
          <w:bCs/>
          <w:color w:val="000000"/>
          <w:sz w:val="24"/>
          <w:szCs w:val="24"/>
          <w:lang w:val="mn-MN"/>
        </w:rPr>
        <w:t xml:space="preserve">ЧУУЛГАНЫ </w:t>
      </w:r>
      <w:r w:rsidR="00F92FE0" w:rsidRPr="007E2058">
        <w:rPr>
          <w:rFonts w:ascii="Arial" w:hAnsi="Arial" w:cs="Arial"/>
          <w:b/>
          <w:bCs/>
          <w:color w:val="000000"/>
          <w:sz w:val="24"/>
          <w:szCs w:val="24"/>
          <w:lang w:val="mn-MN"/>
        </w:rPr>
        <w:t>5 ДУГААР</w:t>
      </w:r>
      <w:r w:rsidR="003C6EA3" w:rsidRPr="007E2058">
        <w:rPr>
          <w:rFonts w:ascii="Arial" w:hAnsi="Arial" w:cs="Arial"/>
          <w:b/>
          <w:bCs/>
          <w:color w:val="000000"/>
          <w:sz w:val="24"/>
          <w:szCs w:val="24"/>
          <w:lang w:val="mn-MN"/>
        </w:rPr>
        <w:t xml:space="preserve"> САРЫН </w:t>
      </w:r>
      <w:r w:rsidR="000F47C4" w:rsidRPr="007E2058">
        <w:rPr>
          <w:rFonts w:ascii="Arial" w:hAnsi="Arial" w:cs="Arial"/>
          <w:b/>
          <w:bCs/>
          <w:color w:val="000000"/>
          <w:sz w:val="24"/>
          <w:szCs w:val="24"/>
          <w:lang w:val="mn-MN"/>
        </w:rPr>
        <w:t>3</w:t>
      </w:r>
      <w:r w:rsidR="00F92FE0" w:rsidRPr="007E2058">
        <w:rPr>
          <w:rFonts w:ascii="Arial" w:hAnsi="Arial" w:cs="Arial"/>
          <w:b/>
          <w:bCs/>
          <w:color w:val="000000"/>
          <w:sz w:val="24"/>
          <w:szCs w:val="24"/>
          <w:lang w:val="mn-MN"/>
        </w:rPr>
        <w:t>1-НИЙ</w:t>
      </w:r>
      <w:r w:rsidR="003C6EA3" w:rsidRPr="007E2058">
        <w:rPr>
          <w:rFonts w:ascii="Arial" w:hAnsi="Arial" w:cs="Arial"/>
          <w:b/>
          <w:bCs/>
          <w:color w:val="000000"/>
          <w:sz w:val="24"/>
          <w:szCs w:val="24"/>
          <w:lang w:val="mn-MN"/>
        </w:rPr>
        <w:t xml:space="preserve"> ӨДРИЙН</w:t>
      </w:r>
      <w:r w:rsidR="00E5158D" w:rsidRPr="007E2058">
        <w:rPr>
          <w:rFonts w:ascii="Arial" w:hAnsi="Arial" w:cs="Arial"/>
          <w:b/>
          <w:bCs/>
          <w:color w:val="000000"/>
          <w:sz w:val="24"/>
          <w:szCs w:val="24"/>
          <w:lang w:val="mn-MN"/>
        </w:rPr>
        <w:t xml:space="preserve"> НЭГДСЭН</w:t>
      </w:r>
      <w:r w:rsidRPr="007E2058">
        <w:rPr>
          <w:rFonts w:ascii="Arial" w:hAnsi="Arial" w:cs="Arial"/>
          <w:b/>
          <w:bCs/>
          <w:color w:val="000000"/>
          <w:sz w:val="24"/>
          <w:szCs w:val="24"/>
          <w:lang w:val="mn-MN"/>
        </w:rPr>
        <w:t xml:space="preserve"> </w:t>
      </w:r>
    </w:p>
    <w:p w14:paraId="79F7FD3F" w14:textId="77777777" w:rsidR="00F74192" w:rsidRPr="007E2058" w:rsidRDefault="00F74192" w:rsidP="0018549A">
      <w:pPr>
        <w:pStyle w:val="DefaultStyle"/>
        <w:spacing w:after="0" w:line="240" w:lineRule="auto"/>
        <w:ind w:right="-7" w:hanging="720"/>
        <w:contextualSpacing/>
        <w:jc w:val="center"/>
        <w:rPr>
          <w:rFonts w:ascii="Arial" w:hAnsi="Arial" w:cs="Arial"/>
          <w:b/>
          <w:bCs/>
          <w:color w:val="000000"/>
          <w:sz w:val="24"/>
          <w:szCs w:val="24"/>
          <w:lang w:val="mn-MN"/>
        </w:rPr>
      </w:pPr>
      <w:r w:rsidRPr="007E2058">
        <w:rPr>
          <w:rFonts w:ascii="Arial" w:hAnsi="Arial" w:cs="Arial"/>
          <w:b/>
          <w:bCs/>
          <w:color w:val="000000"/>
          <w:sz w:val="24"/>
          <w:szCs w:val="24"/>
          <w:lang w:val="mn-MN"/>
        </w:rPr>
        <w:t>ХУРАЛДААНЫ ТЭМДЭГЛЭЛИЙН ТОВЬЕГ</w:t>
      </w:r>
    </w:p>
    <w:p w14:paraId="39BB4483" w14:textId="77777777" w:rsidR="00F74192" w:rsidRPr="007E2058" w:rsidRDefault="00F74192" w:rsidP="0018549A">
      <w:pPr>
        <w:pStyle w:val="DefaultStyle"/>
        <w:spacing w:after="0" w:line="240" w:lineRule="auto"/>
        <w:ind w:right="-7" w:hanging="720"/>
        <w:contextualSpacing/>
        <w:jc w:val="center"/>
        <w:rPr>
          <w:rFonts w:ascii="Arial" w:hAnsi="Arial" w:cs="Arial"/>
          <w:b/>
          <w:bCs/>
          <w:color w:val="000000"/>
          <w:sz w:val="24"/>
          <w:szCs w:val="24"/>
          <w:lang w:val="mn-MN"/>
        </w:rPr>
      </w:pPr>
    </w:p>
    <w:p w14:paraId="60401B59" w14:textId="77777777" w:rsidR="003C6EA3" w:rsidRPr="007E2058" w:rsidRDefault="003C6EA3" w:rsidP="004F3D66">
      <w:pPr>
        <w:pStyle w:val="DefaultStyle"/>
        <w:spacing w:after="0" w:line="240" w:lineRule="auto"/>
        <w:ind w:right="-7" w:hanging="720"/>
        <w:contextualSpacing/>
        <w:jc w:val="both"/>
        <w:rPr>
          <w:rFonts w:ascii="Arial" w:eastAsia="Arial" w:hAnsi="Arial" w:cs="Arial"/>
          <w:b/>
          <w:i/>
          <w:color w:val="000000"/>
          <w:sz w:val="24"/>
          <w:szCs w:val="24"/>
          <w:lang w:val="mn-MN"/>
        </w:rPr>
      </w:pPr>
    </w:p>
    <w:tbl>
      <w:tblPr>
        <w:tblW w:w="0" w:type="auto"/>
        <w:tblInd w:w="-240" w:type="dxa"/>
        <w:tblLayout w:type="fixed"/>
        <w:tblLook w:val="0000" w:firstRow="0" w:lastRow="0" w:firstColumn="0" w:lastColumn="0" w:noHBand="0" w:noVBand="0"/>
      </w:tblPr>
      <w:tblGrid>
        <w:gridCol w:w="1028"/>
        <w:gridCol w:w="6451"/>
        <w:gridCol w:w="1719"/>
      </w:tblGrid>
      <w:tr w:rsidR="003C6EA3" w:rsidRPr="007E2058" w14:paraId="0C2ED29D" w14:textId="77777777" w:rsidTr="00BC3D52">
        <w:trPr>
          <w:cantSplit/>
        </w:trPr>
        <w:tc>
          <w:tcPr>
            <w:tcW w:w="1028" w:type="dxa"/>
            <w:tcBorders>
              <w:top w:val="single" w:sz="4" w:space="0" w:color="000000"/>
              <w:left w:val="single" w:sz="4" w:space="0" w:color="000000"/>
              <w:bottom w:val="single" w:sz="4" w:space="0" w:color="000000"/>
            </w:tcBorders>
            <w:shd w:val="clear" w:color="auto" w:fill="FFFFFF"/>
          </w:tcPr>
          <w:p w14:paraId="1666034C" w14:textId="77777777" w:rsidR="003C6EA3" w:rsidRPr="007E2058" w:rsidRDefault="003C6EA3" w:rsidP="00E5158D">
            <w:pPr>
              <w:pStyle w:val="DefaultStyle"/>
              <w:spacing w:after="0" w:line="240" w:lineRule="auto"/>
              <w:ind w:right="-7"/>
              <w:contextualSpacing/>
              <w:jc w:val="center"/>
              <w:rPr>
                <w:rFonts w:ascii="Arial" w:hAnsi="Arial" w:cs="Arial"/>
                <w:b/>
                <w:i/>
                <w:color w:val="000000"/>
                <w:sz w:val="24"/>
                <w:szCs w:val="24"/>
                <w:lang w:val="mn-MN"/>
              </w:rPr>
            </w:pPr>
            <w:r w:rsidRPr="007E2058">
              <w:rPr>
                <w:rFonts w:ascii="Arial" w:eastAsia="Arial" w:hAnsi="Arial" w:cs="Arial"/>
                <w:b/>
                <w:i/>
                <w:color w:val="000000"/>
                <w:sz w:val="24"/>
                <w:szCs w:val="24"/>
                <w:lang w:val="mn-MN"/>
              </w:rPr>
              <w:t>№</w:t>
            </w:r>
          </w:p>
        </w:tc>
        <w:tc>
          <w:tcPr>
            <w:tcW w:w="6451" w:type="dxa"/>
            <w:tcBorders>
              <w:top w:val="single" w:sz="4" w:space="0" w:color="000000"/>
              <w:left w:val="single" w:sz="4" w:space="0" w:color="000000"/>
              <w:bottom w:val="single" w:sz="4" w:space="0" w:color="000000"/>
            </w:tcBorders>
            <w:shd w:val="clear" w:color="auto" w:fill="FFFFFF"/>
          </w:tcPr>
          <w:p w14:paraId="6299258B" w14:textId="77777777" w:rsidR="003C6EA3" w:rsidRPr="007E2058" w:rsidRDefault="003C6EA3" w:rsidP="00E5158D">
            <w:pPr>
              <w:pStyle w:val="DefaultStyle"/>
              <w:spacing w:after="0" w:line="240" w:lineRule="auto"/>
              <w:ind w:right="-7"/>
              <w:contextualSpacing/>
              <w:jc w:val="center"/>
              <w:rPr>
                <w:rFonts w:ascii="Arial" w:hAnsi="Arial" w:cs="Arial"/>
                <w:b/>
                <w:i/>
                <w:color w:val="000000"/>
                <w:sz w:val="24"/>
                <w:szCs w:val="24"/>
                <w:lang w:val="mn-MN"/>
              </w:rPr>
            </w:pPr>
            <w:r w:rsidRPr="007E2058">
              <w:rPr>
                <w:rFonts w:ascii="Arial" w:hAnsi="Arial" w:cs="Arial"/>
                <w:b/>
                <w:i/>
                <w:color w:val="000000"/>
                <w:sz w:val="24"/>
                <w:szCs w:val="24"/>
                <w:lang w:val="mn-MN"/>
              </w:rPr>
              <w:t>Баримтын агуулга</w:t>
            </w:r>
          </w:p>
        </w:tc>
        <w:tc>
          <w:tcPr>
            <w:tcW w:w="1719" w:type="dxa"/>
            <w:tcBorders>
              <w:top w:val="single" w:sz="4" w:space="0" w:color="000000"/>
              <w:left w:val="single" w:sz="4" w:space="0" w:color="000000"/>
              <w:bottom w:val="single" w:sz="4" w:space="0" w:color="000000"/>
              <w:right w:val="single" w:sz="4" w:space="0" w:color="000000"/>
            </w:tcBorders>
            <w:shd w:val="clear" w:color="auto" w:fill="FFFFFF"/>
          </w:tcPr>
          <w:p w14:paraId="28422269" w14:textId="77777777" w:rsidR="003C6EA3" w:rsidRPr="007E2058" w:rsidRDefault="003C6EA3" w:rsidP="00E5158D">
            <w:pPr>
              <w:pStyle w:val="DefaultStyle"/>
              <w:spacing w:after="0" w:line="240" w:lineRule="auto"/>
              <w:ind w:right="-7"/>
              <w:contextualSpacing/>
              <w:jc w:val="center"/>
              <w:rPr>
                <w:rFonts w:ascii="Arial" w:hAnsi="Arial" w:cs="Arial"/>
                <w:color w:val="000000"/>
                <w:sz w:val="24"/>
                <w:szCs w:val="24"/>
                <w:lang w:val="mn-MN"/>
              </w:rPr>
            </w:pPr>
            <w:r w:rsidRPr="007E2058">
              <w:rPr>
                <w:rFonts w:ascii="Arial" w:hAnsi="Arial" w:cs="Arial"/>
                <w:b/>
                <w:i/>
                <w:color w:val="000000"/>
                <w:sz w:val="24"/>
                <w:szCs w:val="24"/>
                <w:lang w:val="mn-MN"/>
              </w:rPr>
              <w:t>Хуудасны дугаар</w:t>
            </w:r>
          </w:p>
        </w:tc>
      </w:tr>
      <w:tr w:rsidR="003C6EA3" w:rsidRPr="007E2058" w14:paraId="6C6DB6A7" w14:textId="77777777" w:rsidTr="00BC3D52">
        <w:trPr>
          <w:cantSplit/>
          <w:trHeight w:val="471"/>
        </w:trPr>
        <w:tc>
          <w:tcPr>
            <w:tcW w:w="1028" w:type="dxa"/>
            <w:tcBorders>
              <w:left w:val="single" w:sz="4" w:space="0" w:color="000000"/>
              <w:bottom w:val="single" w:sz="4" w:space="0" w:color="auto"/>
            </w:tcBorders>
            <w:shd w:val="clear" w:color="auto" w:fill="FFFFFF"/>
            <w:vAlign w:val="center"/>
          </w:tcPr>
          <w:p w14:paraId="7B529AE9" w14:textId="77777777" w:rsidR="003C6EA3" w:rsidRPr="007E2058" w:rsidRDefault="003C6EA3" w:rsidP="004F3D66">
            <w:pPr>
              <w:pStyle w:val="DefaultStyle"/>
              <w:spacing w:after="0" w:line="240" w:lineRule="auto"/>
              <w:ind w:right="-7"/>
              <w:contextualSpacing/>
              <w:jc w:val="center"/>
              <w:rPr>
                <w:rFonts w:ascii="Arial" w:hAnsi="Arial" w:cs="Arial"/>
                <w:color w:val="000000"/>
                <w:sz w:val="24"/>
                <w:szCs w:val="24"/>
                <w:lang w:val="mn-MN"/>
              </w:rPr>
            </w:pPr>
            <w:r w:rsidRPr="007E2058">
              <w:rPr>
                <w:rFonts w:ascii="Arial" w:hAnsi="Arial" w:cs="Arial"/>
                <w:color w:val="000000"/>
                <w:sz w:val="24"/>
                <w:szCs w:val="24"/>
                <w:lang w:val="mn-MN"/>
              </w:rPr>
              <w:t>1</w:t>
            </w:r>
          </w:p>
        </w:tc>
        <w:tc>
          <w:tcPr>
            <w:tcW w:w="6451" w:type="dxa"/>
            <w:tcBorders>
              <w:left w:val="single" w:sz="4" w:space="0" w:color="000000"/>
              <w:bottom w:val="single" w:sz="4" w:space="0" w:color="000000"/>
            </w:tcBorders>
            <w:shd w:val="clear" w:color="auto" w:fill="FFFFFF"/>
          </w:tcPr>
          <w:p w14:paraId="2B0DE098" w14:textId="1BFBF1BC" w:rsidR="003C6EA3" w:rsidRPr="007E2058" w:rsidRDefault="003C6EA3" w:rsidP="00631833">
            <w:pPr>
              <w:pStyle w:val="DefaultStyle"/>
              <w:spacing w:after="0" w:line="240" w:lineRule="auto"/>
              <w:ind w:right="-7"/>
              <w:contextualSpacing/>
              <w:jc w:val="both"/>
              <w:rPr>
                <w:rFonts w:ascii="Arial" w:hAnsi="Arial" w:cs="Arial"/>
                <w:color w:val="000000"/>
                <w:sz w:val="24"/>
                <w:szCs w:val="24"/>
                <w:lang w:val="mn-MN"/>
              </w:rPr>
            </w:pPr>
            <w:r w:rsidRPr="007E2058">
              <w:rPr>
                <w:rFonts w:ascii="Arial" w:hAnsi="Arial" w:cs="Arial"/>
                <w:color w:val="000000"/>
                <w:sz w:val="24"/>
                <w:szCs w:val="24"/>
                <w:lang w:val="mn-MN"/>
              </w:rPr>
              <w:t xml:space="preserve">Хуралдааны </w:t>
            </w:r>
            <w:r w:rsidR="00631833">
              <w:rPr>
                <w:rFonts w:ascii="Arial" w:hAnsi="Arial" w:cs="Arial"/>
                <w:color w:val="000000"/>
                <w:sz w:val="24"/>
                <w:szCs w:val="24"/>
                <w:lang w:val="mn-MN"/>
              </w:rPr>
              <w:t>гар</w:t>
            </w:r>
            <w:r w:rsidRPr="007E2058">
              <w:rPr>
                <w:rFonts w:ascii="Arial" w:hAnsi="Arial" w:cs="Arial"/>
                <w:color w:val="000000"/>
                <w:sz w:val="24"/>
                <w:szCs w:val="24"/>
                <w:lang w:val="mn-MN"/>
              </w:rPr>
              <w:t xml:space="preserve"> тэмдэглэл</w:t>
            </w:r>
          </w:p>
        </w:tc>
        <w:tc>
          <w:tcPr>
            <w:tcW w:w="1719" w:type="dxa"/>
            <w:tcBorders>
              <w:left w:val="single" w:sz="4" w:space="0" w:color="000000"/>
              <w:bottom w:val="single" w:sz="4" w:space="0" w:color="000000"/>
              <w:right w:val="single" w:sz="4" w:space="0" w:color="000000"/>
            </w:tcBorders>
            <w:shd w:val="clear" w:color="auto" w:fill="FFFFFF"/>
            <w:vAlign w:val="center"/>
          </w:tcPr>
          <w:p w14:paraId="4E6DFC1D" w14:textId="77777777" w:rsidR="003C6EA3" w:rsidRPr="007E2058" w:rsidRDefault="003B206C" w:rsidP="00E139C7">
            <w:pPr>
              <w:pStyle w:val="DefaultStyle"/>
              <w:spacing w:after="0" w:line="240" w:lineRule="auto"/>
              <w:ind w:right="-7"/>
              <w:contextualSpacing/>
              <w:jc w:val="center"/>
              <w:rPr>
                <w:rFonts w:ascii="Arial" w:hAnsi="Arial" w:cs="Arial"/>
                <w:color w:val="000000"/>
                <w:sz w:val="24"/>
                <w:szCs w:val="24"/>
                <w:lang w:val="mn-MN"/>
              </w:rPr>
            </w:pPr>
            <w:r w:rsidRPr="007E2058">
              <w:rPr>
                <w:rFonts w:ascii="Arial" w:hAnsi="Arial" w:cs="Arial"/>
                <w:color w:val="000000"/>
                <w:sz w:val="24"/>
                <w:szCs w:val="24"/>
                <w:lang w:val="mn-MN"/>
              </w:rPr>
              <w:t>1-</w:t>
            </w:r>
            <w:r w:rsidR="00E139C7" w:rsidRPr="007E2058">
              <w:rPr>
                <w:rFonts w:ascii="Arial" w:hAnsi="Arial" w:cs="Arial"/>
                <w:color w:val="000000"/>
                <w:sz w:val="24"/>
                <w:szCs w:val="24"/>
                <w:lang w:val="mn-MN"/>
              </w:rPr>
              <w:t>11</w:t>
            </w:r>
          </w:p>
        </w:tc>
      </w:tr>
      <w:tr w:rsidR="003C6EA3" w:rsidRPr="007E2058" w14:paraId="0D151DF6" w14:textId="77777777" w:rsidTr="00C74CF1">
        <w:trPr>
          <w:cantSplit/>
          <w:trHeight w:val="491"/>
        </w:trPr>
        <w:tc>
          <w:tcPr>
            <w:tcW w:w="102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480527DE" w14:textId="77777777" w:rsidR="003C6EA3" w:rsidRPr="007E2058" w:rsidRDefault="003C6EA3" w:rsidP="004F3D66">
            <w:pPr>
              <w:pStyle w:val="DefaultStyle"/>
              <w:spacing w:after="0" w:line="240" w:lineRule="auto"/>
              <w:ind w:right="-7"/>
              <w:contextualSpacing/>
              <w:jc w:val="center"/>
              <w:rPr>
                <w:rFonts w:ascii="Arial" w:hAnsi="Arial" w:cs="Arial"/>
                <w:color w:val="000000"/>
                <w:sz w:val="24"/>
                <w:szCs w:val="24"/>
                <w:lang w:val="mn-MN"/>
              </w:rPr>
            </w:pPr>
            <w:r w:rsidRPr="007E2058">
              <w:rPr>
                <w:rFonts w:ascii="Arial" w:hAnsi="Arial" w:cs="Arial"/>
                <w:color w:val="000000"/>
                <w:sz w:val="24"/>
                <w:szCs w:val="24"/>
                <w:lang w:val="mn-MN"/>
              </w:rPr>
              <w:t>1</w:t>
            </w:r>
          </w:p>
        </w:tc>
        <w:tc>
          <w:tcPr>
            <w:tcW w:w="6451" w:type="dxa"/>
            <w:tcBorders>
              <w:left w:val="single" w:sz="4" w:space="0" w:color="auto"/>
              <w:bottom w:val="single" w:sz="4" w:space="0" w:color="000000"/>
            </w:tcBorders>
            <w:shd w:val="clear" w:color="auto" w:fill="FFFFFF"/>
          </w:tcPr>
          <w:p w14:paraId="08D74B97" w14:textId="77777777" w:rsidR="003C6EA3" w:rsidRPr="007E2058" w:rsidRDefault="003C6EA3" w:rsidP="004F3D66">
            <w:pPr>
              <w:pStyle w:val="TextBody"/>
              <w:spacing w:line="240" w:lineRule="auto"/>
              <w:ind w:right="-7"/>
              <w:contextualSpacing/>
              <w:jc w:val="both"/>
              <w:rPr>
                <w:rFonts w:ascii="Arial" w:hAnsi="Arial" w:cs="Arial"/>
                <w:color w:val="000000"/>
                <w:sz w:val="24"/>
                <w:szCs w:val="24"/>
                <w:lang w:val="mn-MN"/>
              </w:rPr>
            </w:pPr>
            <w:r w:rsidRPr="007E2058">
              <w:rPr>
                <w:rFonts w:ascii="Arial" w:hAnsi="Arial" w:cs="Arial"/>
                <w:color w:val="000000"/>
                <w:sz w:val="24"/>
                <w:szCs w:val="24"/>
                <w:lang w:val="mn-MN"/>
              </w:rPr>
              <w:t>Хуралдааны дэлгэрэнгүй тэмдэглэл</w:t>
            </w:r>
          </w:p>
        </w:tc>
        <w:tc>
          <w:tcPr>
            <w:tcW w:w="1719" w:type="dxa"/>
            <w:tcBorders>
              <w:left w:val="single" w:sz="4" w:space="0" w:color="000000"/>
              <w:bottom w:val="single" w:sz="4" w:space="0" w:color="000000"/>
              <w:right w:val="single" w:sz="4" w:space="0" w:color="000000"/>
            </w:tcBorders>
            <w:shd w:val="clear" w:color="auto" w:fill="FFFFFF"/>
            <w:vAlign w:val="center"/>
          </w:tcPr>
          <w:p w14:paraId="467B8E76" w14:textId="49E08F06" w:rsidR="003C6EA3" w:rsidRPr="007E2058" w:rsidRDefault="00EF2B40" w:rsidP="004F3D66">
            <w:pPr>
              <w:pStyle w:val="DefaultStyle"/>
              <w:spacing w:after="0" w:line="240" w:lineRule="auto"/>
              <w:ind w:right="-7"/>
              <w:contextualSpacing/>
              <w:jc w:val="center"/>
              <w:rPr>
                <w:rFonts w:ascii="Arial" w:hAnsi="Arial" w:cs="Arial"/>
                <w:color w:val="000000"/>
                <w:sz w:val="24"/>
                <w:szCs w:val="24"/>
                <w:lang w:val="mn-MN"/>
              </w:rPr>
            </w:pPr>
            <w:r>
              <w:rPr>
                <w:rFonts w:ascii="Arial" w:hAnsi="Arial" w:cs="Arial"/>
                <w:color w:val="000000"/>
                <w:sz w:val="24"/>
                <w:szCs w:val="24"/>
                <w:lang w:val="mn-MN"/>
              </w:rPr>
              <w:t>12-5</w:t>
            </w:r>
            <w:r w:rsidR="00191DDF">
              <w:rPr>
                <w:rFonts w:ascii="Arial" w:hAnsi="Arial" w:cs="Arial"/>
                <w:color w:val="000000"/>
                <w:sz w:val="24"/>
                <w:szCs w:val="24"/>
                <w:lang w:val="mn-MN"/>
              </w:rPr>
              <w:t>3</w:t>
            </w:r>
          </w:p>
        </w:tc>
      </w:tr>
      <w:tr w:rsidR="003C6EA3" w:rsidRPr="007E2058" w14:paraId="005BE695" w14:textId="77777777" w:rsidTr="00BC3D52">
        <w:trPr>
          <w:cantSplit/>
          <w:trHeight w:val="735"/>
        </w:trPr>
        <w:tc>
          <w:tcPr>
            <w:tcW w:w="1028" w:type="dxa"/>
            <w:vMerge/>
            <w:tcBorders>
              <w:left w:val="single" w:sz="4" w:space="0" w:color="auto"/>
              <w:bottom w:val="single" w:sz="4" w:space="0" w:color="000000"/>
              <w:right w:val="single" w:sz="4" w:space="0" w:color="auto"/>
            </w:tcBorders>
            <w:shd w:val="clear" w:color="auto" w:fill="FFFFFF"/>
            <w:vAlign w:val="center"/>
          </w:tcPr>
          <w:p w14:paraId="7E2B18B7" w14:textId="77777777" w:rsidR="003C6EA3" w:rsidRPr="007E2058" w:rsidRDefault="003C6EA3" w:rsidP="004F3D66">
            <w:pPr>
              <w:snapToGrid w:val="0"/>
              <w:spacing w:line="240" w:lineRule="auto"/>
              <w:ind w:right="-7"/>
              <w:contextualSpacing/>
              <w:jc w:val="center"/>
              <w:rPr>
                <w:rFonts w:ascii="Arial" w:hAnsi="Arial" w:cs="Arial"/>
                <w:color w:val="000000"/>
                <w:sz w:val="24"/>
                <w:szCs w:val="24"/>
                <w:lang w:val="mn-MN"/>
              </w:rPr>
            </w:pPr>
          </w:p>
        </w:tc>
        <w:tc>
          <w:tcPr>
            <w:tcW w:w="6451" w:type="dxa"/>
            <w:tcBorders>
              <w:left w:val="single" w:sz="4" w:space="0" w:color="auto"/>
              <w:bottom w:val="single" w:sz="4" w:space="0" w:color="000000"/>
            </w:tcBorders>
            <w:shd w:val="clear" w:color="auto" w:fill="FFFFFF"/>
          </w:tcPr>
          <w:p w14:paraId="56602714" w14:textId="77777777" w:rsidR="003C6EA3" w:rsidRPr="007E2058" w:rsidRDefault="0089077D" w:rsidP="0089077D">
            <w:pPr>
              <w:pStyle w:val="WW-TextBody"/>
              <w:suppressAutoHyphens w:val="0"/>
              <w:spacing w:after="0" w:line="240" w:lineRule="auto"/>
              <w:ind w:left="57" w:right="-7"/>
              <w:contextualSpacing/>
              <w:jc w:val="both"/>
              <w:rPr>
                <w:rFonts w:ascii="Arial" w:hAnsi="Arial" w:cs="Arial"/>
                <w:i/>
                <w:iCs/>
                <w:color w:val="000000"/>
                <w:sz w:val="24"/>
                <w:szCs w:val="24"/>
                <w:lang w:val="mn-MN"/>
              </w:rPr>
            </w:pPr>
            <w:r w:rsidRPr="007E2058">
              <w:rPr>
                <w:rStyle w:val="Emphasis"/>
                <w:rFonts w:ascii="Arial" w:hAnsi="Arial" w:cs="Arial"/>
                <w:i w:val="0"/>
                <w:color w:val="000000"/>
                <w:sz w:val="24"/>
                <w:szCs w:val="24"/>
                <w:lang w:val="mn-MN"/>
              </w:rPr>
              <w:t>Орон нутгийн хамгаалалтын тухай хуулийн төсөл болон хамт өргөн мэдүүлсэн бусад хуулийн төслүүд /Засгийн газар 2018.05.18-ны өдөр өргөн мэдүүлсэн, төслийн үзэл баримтлалыг хэлэлцэх эсэх, үргэлжилнэ/</w:t>
            </w:r>
          </w:p>
        </w:tc>
        <w:tc>
          <w:tcPr>
            <w:tcW w:w="1719" w:type="dxa"/>
            <w:tcBorders>
              <w:left w:val="single" w:sz="4" w:space="0" w:color="000000"/>
              <w:bottom w:val="single" w:sz="4" w:space="0" w:color="000000"/>
              <w:right w:val="single" w:sz="4" w:space="0" w:color="000000"/>
            </w:tcBorders>
            <w:shd w:val="clear" w:color="auto" w:fill="FFFFFF"/>
            <w:vAlign w:val="center"/>
          </w:tcPr>
          <w:p w14:paraId="41C81B2F" w14:textId="77777777" w:rsidR="003C6EA3" w:rsidRPr="007E2058" w:rsidRDefault="003C6EA3" w:rsidP="004F3D66">
            <w:pPr>
              <w:pStyle w:val="DefaultStyle"/>
              <w:spacing w:after="0" w:line="240" w:lineRule="auto"/>
              <w:ind w:right="-7"/>
              <w:contextualSpacing/>
              <w:jc w:val="center"/>
              <w:rPr>
                <w:rFonts w:ascii="Arial" w:hAnsi="Arial" w:cs="Arial"/>
                <w:color w:val="000000"/>
                <w:sz w:val="24"/>
                <w:szCs w:val="24"/>
                <w:lang w:val="mn-MN"/>
              </w:rPr>
            </w:pPr>
          </w:p>
          <w:p w14:paraId="34C7A9A6" w14:textId="5167ECA3" w:rsidR="003C6EA3" w:rsidRPr="007E2058" w:rsidRDefault="00191DDF" w:rsidP="004F3D66">
            <w:pPr>
              <w:pStyle w:val="DefaultStyle"/>
              <w:spacing w:after="0" w:line="240" w:lineRule="auto"/>
              <w:ind w:right="-7"/>
              <w:contextualSpacing/>
              <w:jc w:val="center"/>
              <w:rPr>
                <w:rFonts w:ascii="Arial" w:hAnsi="Arial" w:cs="Arial"/>
                <w:color w:val="000000"/>
                <w:sz w:val="24"/>
                <w:szCs w:val="24"/>
                <w:lang w:val="mn-MN"/>
              </w:rPr>
            </w:pPr>
            <w:r>
              <w:rPr>
                <w:rFonts w:ascii="Arial" w:hAnsi="Arial" w:cs="Arial"/>
                <w:color w:val="000000"/>
                <w:sz w:val="24"/>
                <w:szCs w:val="24"/>
                <w:lang w:val="mn-MN"/>
              </w:rPr>
              <w:t>14</w:t>
            </w:r>
            <w:r w:rsidR="00EF2B40">
              <w:rPr>
                <w:rFonts w:ascii="Arial" w:hAnsi="Arial" w:cs="Arial"/>
                <w:color w:val="000000"/>
                <w:sz w:val="24"/>
                <w:szCs w:val="24"/>
                <w:lang w:val="mn-MN"/>
              </w:rPr>
              <w:t>-20</w:t>
            </w:r>
          </w:p>
          <w:p w14:paraId="6AC41B65" w14:textId="77777777" w:rsidR="003C6EA3" w:rsidRPr="007E2058" w:rsidRDefault="003C6EA3" w:rsidP="004F3D66">
            <w:pPr>
              <w:pStyle w:val="DefaultStyle"/>
              <w:spacing w:after="0" w:line="240" w:lineRule="auto"/>
              <w:ind w:right="-7"/>
              <w:contextualSpacing/>
              <w:jc w:val="center"/>
              <w:rPr>
                <w:rFonts w:ascii="Arial" w:hAnsi="Arial" w:cs="Arial"/>
                <w:color w:val="000000"/>
                <w:sz w:val="24"/>
                <w:szCs w:val="24"/>
                <w:lang w:val="mn-MN"/>
              </w:rPr>
            </w:pPr>
          </w:p>
        </w:tc>
      </w:tr>
      <w:tr w:rsidR="009D426E" w:rsidRPr="007E2058" w14:paraId="2A20CC1C" w14:textId="77777777" w:rsidTr="00E139C7">
        <w:trPr>
          <w:cantSplit/>
          <w:trHeight w:val="854"/>
        </w:trPr>
        <w:tc>
          <w:tcPr>
            <w:tcW w:w="1028" w:type="dxa"/>
            <w:tcBorders>
              <w:left w:val="single" w:sz="4" w:space="0" w:color="auto"/>
              <w:bottom w:val="single" w:sz="4" w:space="0" w:color="auto"/>
              <w:right w:val="single" w:sz="4" w:space="0" w:color="auto"/>
            </w:tcBorders>
            <w:shd w:val="clear" w:color="auto" w:fill="FFFFFF"/>
            <w:vAlign w:val="center"/>
          </w:tcPr>
          <w:p w14:paraId="60A9A364" w14:textId="77777777" w:rsidR="009D426E" w:rsidRPr="007E2058" w:rsidRDefault="00202C52" w:rsidP="004F3D66">
            <w:pPr>
              <w:pStyle w:val="DefaultStyle"/>
              <w:snapToGrid w:val="0"/>
              <w:spacing w:line="240" w:lineRule="auto"/>
              <w:ind w:right="-7"/>
              <w:contextualSpacing/>
              <w:jc w:val="center"/>
              <w:rPr>
                <w:rFonts w:ascii="Arial" w:hAnsi="Arial" w:cs="Arial"/>
                <w:color w:val="000000"/>
                <w:sz w:val="24"/>
                <w:szCs w:val="24"/>
                <w:lang w:val="mn-MN"/>
              </w:rPr>
            </w:pPr>
            <w:r w:rsidRPr="007E2058">
              <w:rPr>
                <w:rFonts w:ascii="Arial" w:hAnsi="Arial" w:cs="Arial"/>
                <w:color w:val="000000"/>
                <w:sz w:val="24"/>
                <w:szCs w:val="24"/>
                <w:lang w:val="mn-MN"/>
              </w:rPr>
              <w:t>2</w:t>
            </w:r>
          </w:p>
        </w:tc>
        <w:tc>
          <w:tcPr>
            <w:tcW w:w="6451" w:type="dxa"/>
            <w:tcBorders>
              <w:left w:val="single" w:sz="4" w:space="0" w:color="auto"/>
              <w:bottom w:val="single" w:sz="4" w:space="0" w:color="auto"/>
            </w:tcBorders>
            <w:shd w:val="clear" w:color="auto" w:fill="FFFFFF"/>
          </w:tcPr>
          <w:p w14:paraId="66EE152F" w14:textId="77777777" w:rsidR="009D426E" w:rsidRPr="007E2058" w:rsidRDefault="00E139C7" w:rsidP="00E139C7">
            <w:pPr>
              <w:pStyle w:val="DefaultStyle"/>
              <w:spacing w:after="0" w:line="100" w:lineRule="atLeast"/>
              <w:jc w:val="both"/>
              <w:rPr>
                <w:rFonts w:ascii="Arial" w:hAnsi="Arial" w:cs="Arial"/>
                <w:color w:val="000000"/>
                <w:sz w:val="24"/>
                <w:szCs w:val="24"/>
                <w:lang w:val="mn-MN"/>
              </w:rPr>
            </w:pPr>
            <w:r w:rsidRPr="007E2058">
              <w:rPr>
                <w:rFonts w:ascii="Arial" w:hAnsi="Arial" w:cs="Arial"/>
                <w:color w:val="000000"/>
                <w:sz w:val="24"/>
                <w:szCs w:val="24"/>
                <w:lang w:val="mn-MN"/>
              </w:rPr>
              <w:t>Дайчилгааны тухай хуульд нэмэлт, өөрчлөлт оруулах тухай хуулийн төсөл болон хамт өргөн мэдүүлсэн бусад хуулийн төслүүд /Засгийн газар 2018.05.18-ны өдөр өргөн мэдүүлсэн, төслийн үзэл баримтлалыг хэлэлцэх эсэх, үргэлжилнэ/</w:t>
            </w:r>
          </w:p>
        </w:tc>
        <w:tc>
          <w:tcPr>
            <w:tcW w:w="1719" w:type="dxa"/>
            <w:tcBorders>
              <w:left w:val="single" w:sz="4" w:space="0" w:color="000000"/>
              <w:bottom w:val="single" w:sz="4" w:space="0" w:color="auto"/>
              <w:right w:val="single" w:sz="4" w:space="0" w:color="000000"/>
            </w:tcBorders>
            <w:shd w:val="clear" w:color="auto" w:fill="FFFFFF"/>
            <w:vAlign w:val="center"/>
          </w:tcPr>
          <w:p w14:paraId="56AF9CD7" w14:textId="3703ACC0" w:rsidR="003B206C" w:rsidRPr="007E2058" w:rsidRDefault="00EF2B40" w:rsidP="004F3D66">
            <w:pPr>
              <w:pStyle w:val="DefaultStyle"/>
              <w:spacing w:after="0" w:line="240" w:lineRule="auto"/>
              <w:ind w:right="-7"/>
              <w:contextualSpacing/>
              <w:jc w:val="center"/>
              <w:rPr>
                <w:rFonts w:ascii="Arial" w:hAnsi="Arial" w:cs="Arial"/>
                <w:color w:val="000000"/>
                <w:sz w:val="24"/>
                <w:szCs w:val="24"/>
                <w:lang w:val="mn-MN"/>
              </w:rPr>
            </w:pPr>
            <w:r>
              <w:rPr>
                <w:rFonts w:ascii="Arial" w:hAnsi="Arial" w:cs="Arial"/>
                <w:color w:val="000000"/>
                <w:sz w:val="24"/>
                <w:szCs w:val="24"/>
                <w:lang w:val="mn-MN"/>
              </w:rPr>
              <w:t>20-2</w:t>
            </w:r>
            <w:r w:rsidR="00191DDF">
              <w:rPr>
                <w:rFonts w:ascii="Arial" w:hAnsi="Arial" w:cs="Arial"/>
                <w:color w:val="000000"/>
                <w:sz w:val="24"/>
                <w:szCs w:val="24"/>
                <w:lang w:val="mn-MN"/>
              </w:rPr>
              <w:t>1</w:t>
            </w:r>
          </w:p>
        </w:tc>
      </w:tr>
      <w:tr w:rsidR="009D426E" w:rsidRPr="007E2058" w14:paraId="7D7AC014" w14:textId="77777777" w:rsidTr="00E139C7">
        <w:trPr>
          <w:cantSplit/>
          <w:trHeight w:val="561"/>
        </w:trPr>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47430625" w14:textId="77777777" w:rsidR="009D426E" w:rsidRPr="007E2058" w:rsidRDefault="00202C52" w:rsidP="004F3D66">
            <w:pPr>
              <w:pStyle w:val="DefaultStyle"/>
              <w:snapToGrid w:val="0"/>
              <w:spacing w:line="240" w:lineRule="auto"/>
              <w:ind w:right="-7"/>
              <w:contextualSpacing/>
              <w:jc w:val="center"/>
              <w:rPr>
                <w:rFonts w:ascii="Arial" w:hAnsi="Arial" w:cs="Arial"/>
                <w:color w:val="000000"/>
                <w:sz w:val="24"/>
                <w:szCs w:val="24"/>
                <w:lang w:val="mn-MN"/>
              </w:rPr>
            </w:pPr>
            <w:r w:rsidRPr="007E2058">
              <w:rPr>
                <w:rFonts w:ascii="Arial" w:hAnsi="Arial" w:cs="Arial"/>
                <w:color w:val="000000"/>
                <w:sz w:val="24"/>
                <w:szCs w:val="24"/>
                <w:lang w:val="mn-MN"/>
              </w:rPr>
              <w:t>3</w:t>
            </w:r>
          </w:p>
        </w:tc>
        <w:tc>
          <w:tcPr>
            <w:tcW w:w="6451" w:type="dxa"/>
            <w:tcBorders>
              <w:top w:val="single" w:sz="4" w:space="0" w:color="auto"/>
              <w:left w:val="single" w:sz="4" w:space="0" w:color="auto"/>
              <w:bottom w:val="single" w:sz="4" w:space="0" w:color="auto"/>
              <w:right w:val="single" w:sz="4" w:space="0" w:color="auto"/>
            </w:tcBorders>
            <w:shd w:val="clear" w:color="auto" w:fill="FFFFFF"/>
          </w:tcPr>
          <w:p w14:paraId="714F8737" w14:textId="77777777" w:rsidR="009D426E" w:rsidRPr="007E2058" w:rsidRDefault="00E139C7" w:rsidP="00E139C7">
            <w:pPr>
              <w:pStyle w:val="WW-TextBody"/>
              <w:suppressAutoHyphens w:val="0"/>
              <w:spacing w:after="0" w:line="240" w:lineRule="auto"/>
              <w:ind w:left="57" w:right="-7"/>
              <w:contextualSpacing/>
              <w:jc w:val="both"/>
              <w:rPr>
                <w:rFonts w:ascii="Arial" w:hAnsi="Arial" w:cs="Arial"/>
                <w:color w:val="333333"/>
                <w:sz w:val="24"/>
                <w:szCs w:val="24"/>
                <w:lang w:val="mn-MN"/>
              </w:rPr>
            </w:pPr>
            <w:r w:rsidRPr="007E2058">
              <w:rPr>
                <w:rStyle w:val="Emphasis"/>
                <w:rFonts w:ascii="Arial" w:hAnsi="Arial" w:cs="Arial"/>
                <w:i w:val="0"/>
                <w:color w:val="000000"/>
                <w:sz w:val="24"/>
                <w:szCs w:val="24"/>
                <w:lang w:val="mn-MN"/>
              </w:rPr>
              <w:t xml:space="preserve">Төсвийн тухай хуульд нэмэлт оруулах тухай хуулийн төсөл </w:t>
            </w:r>
            <w:r w:rsidRPr="007E2058">
              <w:rPr>
                <w:rFonts w:ascii="Arial" w:hAnsi="Arial" w:cs="Arial"/>
                <w:color w:val="333333"/>
                <w:sz w:val="24"/>
                <w:szCs w:val="24"/>
                <w:lang w:val="mn-MN"/>
              </w:rPr>
              <w:t>/</w:t>
            </w:r>
            <w:r w:rsidRPr="007E2058">
              <w:rPr>
                <w:rFonts w:ascii="Arial" w:hAnsi="Arial" w:cs="Arial"/>
                <w:iCs/>
                <w:color w:val="333333"/>
                <w:sz w:val="24"/>
                <w:szCs w:val="24"/>
                <w:lang w:val="mn-MN"/>
              </w:rPr>
              <w:t>Улсын Их Хурлын гишүүн Н.Учрал 2018.01.26-ны өдөр өргөн мэдүүлсэн,</w:t>
            </w:r>
            <w:r w:rsidRPr="007E2058">
              <w:rPr>
                <w:rStyle w:val="apple-converted-space"/>
                <w:rFonts w:ascii="Arial" w:hAnsi="Arial" w:cs="Arial"/>
                <w:iCs/>
                <w:color w:val="333333"/>
                <w:sz w:val="24"/>
                <w:szCs w:val="24"/>
                <w:lang w:val="mn-MN"/>
              </w:rPr>
              <w:t> </w:t>
            </w:r>
            <w:r w:rsidRPr="007E2058">
              <w:rPr>
                <w:rFonts w:ascii="Arial" w:hAnsi="Arial" w:cs="Arial"/>
                <w:bCs/>
                <w:iCs/>
                <w:color w:val="333333"/>
                <w:sz w:val="24"/>
                <w:szCs w:val="24"/>
                <w:lang w:val="mn-MN"/>
              </w:rPr>
              <w:t>анхны хэлэлцүүлэг</w:t>
            </w:r>
            <w:r w:rsidRPr="007E2058">
              <w:rPr>
                <w:rFonts w:ascii="Arial" w:hAnsi="Arial" w:cs="Arial"/>
                <w:color w:val="333333"/>
                <w:sz w:val="24"/>
                <w:szCs w:val="24"/>
                <w:lang w:val="mn-MN"/>
              </w:rPr>
              <w:t>/</w:t>
            </w: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14:paraId="130337A7" w14:textId="636999A3" w:rsidR="009D426E" w:rsidRPr="007E2058" w:rsidRDefault="00EF2B40" w:rsidP="00191DDF">
            <w:pPr>
              <w:pStyle w:val="DefaultStyle"/>
              <w:spacing w:after="0" w:line="240" w:lineRule="auto"/>
              <w:ind w:right="-7"/>
              <w:contextualSpacing/>
              <w:jc w:val="center"/>
              <w:rPr>
                <w:rFonts w:ascii="Arial" w:hAnsi="Arial" w:cs="Arial"/>
                <w:color w:val="000000"/>
                <w:sz w:val="24"/>
                <w:szCs w:val="24"/>
                <w:lang w:val="mn-MN"/>
              </w:rPr>
            </w:pPr>
            <w:r>
              <w:rPr>
                <w:rFonts w:ascii="Arial" w:hAnsi="Arial" w:cs="Arial"/>
                <w:color w:val="000000"/>
                <w:sz w:val="24"/>
                <w:szCs w:val="24"/>
                <w:lang w:val="mn-MN"/>
              </w:rPr>
              <w:t>2</w:t>
            </w:r>
            <w:r w:rsidR="00191DDF">
              <w:rPr>
                <w:rFonts w:ascii="Arial" w:hAnsi="Arial" w:cs="Arial"/>
                <w:color w:val="000000"/>
                <w:sz w:val="24"/>
                <w:szCs w:val="24"/>
                <w:lang w:val="mn-MN"/>
              </w:rPr>
              <w:t>1</w:t>
            </w:r>
            <w:r>
              <w:rPr>
                <w:rFonts w:ascii="Arial" w:hAnsi="Arial" w:cs="Arial"/>
                <w:color w:val="000000"/>
                <w:sz w:val="24"/>
                <w:szCs w:val="24"/>
                <w:lang w:val="mn-MN"/>
              </w:rPr>
              <w:t>-25</w:t>
            </w:r>
          </w:p>
        </w:tc>
      </w:tr>
      <w:tr w:rsidR="00E139C7" w:rsidRPr="007E2058" w14:paraId="7374FC99" w14:textId="77777777" w:rsidTr="00E139C7">
        <w:trPr>
          <w:cantSplit/>
          <w:trHeight w:val="561"/>
        </w:trPr>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6927CB3B" w14:textId="77777777" w:rsidR="00E139C7" w:rsidRPr="007E2058" w:rsidRDefault="00EF2B40" w:rsidP="004F3D66">
            <w:pPr>
              <w:pStyle w:val="DefaultStyle"/>
              <w:snapToGrid w:val="0"/>
              <w:spacing w:line="240" w:lineRule="auto"/>
              <w:ind w:right="-7"/>
              <w:contextualSpacing/>
              <w:jc w:val="center"/>
              <w:rPr>
                <w:rFonts w:ascii="Arial" w:hAnsi="Arial" w:cs="Arial"/>
                <w:color w:val="000000"/>
                <w:sz w:val="24"/>
                <w:szCs w:val="24"/>
                <w:lang w:val="mn-MN"/>
              </w:rPr>
            </w:pPr>
            <w:r>
              <w:rPr>
                <w:rFonts w:ascii="Arial" w:hAnsi="Arial" w:cs="Arial"/>
                <w:color w:val="000000"/>
                <w:sz w:val="24"/>
                <w:szCs w:val="24"/>
                <w:lang w:val="mn-MN"/>
              </w:rPr>
              <w:t>4</w:t>
            </w:r>
          </w:p>
        </w:tc>
        <w:tc>
          <w:tcPr>
            <w:tcW w:w="6451" w:type="dxa"/>
            <w:tcBorders>
              <w:top w:val="single" w:sz="4" w:space="0" w:color="auto"/>
              <w:left w:val="single" w:sz="4" w:space="0" w:color="auto"/>
              <w:bottom w:val="single" w:sz="4" w:space="0" w:color="auto"/>
              <w:right w:val="single" w:sz="4" w:space="0" w:color="auto"/>
            </w:tcBorders>
            <w:shd w:val="clear" w:color="auto" w:fill="FFFFFF"/>
          </w:tcPr>
          <w:p w14:paraId="36AC7BF6" w14:textId="77777777" w:rsidR="00E139C7" w:rsidRPr="007E2058" w:rsidRDefault="00E139C7" w:rsidP="00E139C7">
            <w:pPr>
              <w:pStyle w:val="WW-TextBody"/>
              <w:suppressAutoHyphens w:val="0"/>
              <w:spacing w:after="0" w:line="240" w:lineRule="auto"/>
              <w:ind w:left="57" w:right="-7"/>
              <w:contextualSpacing/>
              <w:jc w:val="both"/>
              <w:rPr>
                <w:rFonts w:ascii="Arial" w:hAnsi="Arial" w:cs="Arial"/>
                <w:color w:val="333333"/>
                <w:sz w:val="24"/>
                <w:szCs w:val="24"/>
                <w:lang w:val="mn-MN"/>
              </w:rPr>
            </w:pPr>
            <w:r w:rsidRPr="007E2058">
              <w:rPr>
                <w:rFonts w:ascii="Arial" w:hAnsi="Arial" w:cs="Arial"/>
                <w:iCs/>
                <w:color w:val="000000"/>
                <w:sz w:val="24"/>
                <w:szCs w:val="24"/>
                <w:lang w:val="mn-MN"/>
              </w:rPr>
              <w:t>Улсын бүртгэлийн ерөнхий хуулийн шинэчилсэн найруулгын төсөл болон хамт өргөн мэдүүлсэн бусад хуулийн</w:t>
            </w:r>
            <w:r w:rsidRPr="007E2058">
              <w:rPr>
                <w:rStyle w:val="apple-converted-space"/>
                <w:rFonts w:ascii="Helvetica" w:hAnsi="Helvetica"/>
                <w:color w:val="333333"/>
                <w:sz w:val="21"/>
                <w:szCs w:val="21"/>
                <w:lang w:val="mn-MN"/>
              </w:rPr>
              <w:t> </w:t>
            </w:r>
            <w:r w:rsidRPr="007E2058">
              <w:rPr>
                <w:rFonts w:ascii="Arial" w:hAnsi="Arial" w:cs="Arial"/>
                <w:color w:val="333333"/>
                <w:sz w:val="24"/>
                <w:szCs w:val="24"/>
                <w:lang w:val="mn-MN"/>
              </w:rPr>
              <w:t>/</w:t>
            </w:r>
            <w:r w:rsidRPr="007E2058">
              <w:rPr>
                <w:rFonts w:ascii="Arial" w:hAnsi="Arial" w:cs="Arial"/>
                <w:iCs/>
                <w:color w:val="333333"/>
                <w:sz w:val="24"/>
                <w:szCs w:val="24"/>
                <w:lang w:val="mn-MN"/>
              </w:rPr>
              <w:t>Засгийн газар 2018.05.04-ний өдөр өргөн мэдүүлсэн,</w:t>
            </w:r>
            <w:r w:rsidRPr="007E2058">
              <w:rPr>
                <w:rStyle w:val="apple-converted-space"/>
                <w:rFonts w:ascii="Arial" w:hAnsi="Arial" w:cs="Arial"/>
                <w:iCs/>
                <w:color w:val="333333"/>
                <w:sz w:val="24"/>
                <w:szCs w:val="24"/>
                <w:lang w:val="mn-MN"/>
              </w:rPr>
              <w:t> </w:t>
            </w:r>
            <w:r w:rsidRPr="007E2058">
              <w:rPr>
                <w:rFonts w:ascii="Arial" w:hAnsi="Arial" w:cs="Arial"/>
                <w:bCs/>
                <w:iCs/>
                <w:color w:val="333333"/>
                <w:sz w:val="24"/>
                <w:szCs w:val="24"/>
                <w:lang w:val="mn-MN"/>
              </w:rPr>
              <w:t>анхны хэлэлцүүлэг</w:t>
            </w:r>
            <w:r w:rsidRPr="007E2058">
              <w:rPr>
                <w:rFonts w:ascii="Arial" w:hAnsi="Arial" w:cs="Arial"/>
                <w:color w:val="333333"/>
                <w:sz w:val="24"/>
                <w:szCs w:val="24"/>
                <w:lang w:val="mn-MN"/>
              </w:rPr>
              <w:t>/</w:t>
            </w:r>
          </w:p>
          <w:p w14:paraId="121C6AEE" w14:textId="77777777" w:rsidR="00E139C7" w:rsidRPr="007E2058" w:rsidRDefault="00E139C7" w:rsidP="00E139C7">
            <w:pPr>
              <w:pStyle w:val="WW-TextBody"/>
              <w:suppressAutoHyphens w:val="0"/>
              <w:spacing w:after="0" w:line="240" w:lineRule="auto"/>
              <w:ind w:right="-7"/>
              <w:contextualSpacing/>
              <w:jc w:val="both"/>
              <w:rPr>
                <w:rStyle w:val="Emphasis"/>
                <w:rFonts w:ascii="Arial" w:hAnsi="Arial" w:cs="Arial"/>
                <w:i w:val="0"/>
                <w:color w:val="000000"/>
                <w:sz w:val="24"/>
                <w:szCs w:val="24"/>
                <w:lang w:val="mn-MN"/>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14:paraId="673EE8C7" w14:textId="78A2D3A1" w:rsidR="00E139C7" w:rsidRPr="007E2058" w:rsidRDefault="00EF2B40" w:rsidP="004F3D66">
            <w:pPr>
              <w:pStyle w:val="DefaultStyle"/>
              <w:spacing w:after="0" w:line="240" w:lineRule="auto"/>
              <w:ind w:right="-7"/>
              <w:contextualSpacing/>
              <w:jc w:val="center"/>
              <w:rPr>
                <w:rFonts w:ascii="Arial" w:hAnsi="Arial" w:cs="Arial"/>
                <w:color w:val="000000"/>
                <w:sz w:val="24"/>
                <w:szCs w:val="24"/>
                <w:lang w:val="mn-MN"/>
              </w:rPr>
            </w:pPr>
            <w:r>
              <w:rPr>
                <w:rFonts w:ascii="Arial" w:hAnsi="Arial" w:cs="Arial"/>
                <w:color w:val="000000"/>
                <w:sz w:val="24"/>
                <w:szCs w:val="24"/>
                <w:lang w:val="mn-MN"/>
              </w:rPr>
              <w:t>25-5</w:t>
            </w:r>
            <w:r w:rsidR="00191DDF">
              <w:rPr>
                <w:rFonts w:ascii="Arial" w:hAnsi="Arial" w:cs="Arial"/>
                <w:color w:val="000000"/>
                <w:sz w:val="24"/>
                <w:szCs w:val="24"/>
                <w:lang w:val="mn-MN"/>
              </w:rPr>
              <w:t>3</w:t>
            </w:r>
          </w:p>
        </w:tc>
      </w:tr>
    </w:tbl>
    <w:p w14:paraId="6A0B5F68" w14:textId="77777777" w:rsidR="00F92FE0" w:rsidRPr="007E2058" w:rsidRDefault="00F92FE0" w:rsidP="00F92FE0">
      <w:pPr>
        <w:suppressAutoHyphens w:val="0"/>
        <w:spacing w:line="240" w:lineRule="auto"/>
        <w:rPr>
          <w:sz w:val="24"/>
          <w:szCs w:val="24"/>
          <w:lang w:val="mn-MN"/>
        </w:rPr>
      </w:pPr>
    </w:p>
    <w:p w14:paraId="5158134A" w14:textId="77777777" w:rsidR="003C6EA3" w:rsidRPr="007E2058" w:rsidRDefault="003C6EA3" w:rsidP="004F3D66">
      <w:pPr>
        <w:spacing w:line="240" w:lineRule="auto"/>
        <w:ind w:right="-7" w:firstLine="720"/>
        <w:contextualSpacing/>
        <w:jc w:val="both"/>
        <w:rPr>
          <w:rFonts w:ascii="Arial" w:hAnsi="Arial" w:cs="Arial"/>
          <w:b/>
          <w:color w:val="000000"/>
          <w:sz w:val="24"/>
          <w:szCs w:val="24"/>
          <w:lang w:val="mn-MN"/>
        </w:rPr>
      </w:pPr>
    </w:p>
    <w:p w14:paraId="3AE8D70C" w14:textId="77777777" w:rsidR="003C6EA3" w:rsidRPr="007E2058" w:rsidRDefault="003C6EA3" w:rsidP="004F3D66">
      <w:pPr>
        <w:spacing w:line="240" w:lineRule="auto"/>
        <w:ind w:right="-7" w:firstLine="720"/>
        <w:contextualSpacing/>
        <w:jc w:val="both"/>
        <w:rPr>
          <w:rFonts w:ascii="Arial" w:hAnsi="Arial" w:cs="Arial"/>
          <w:b/>
          <w:color w:val="000000"/>
          <w:sz w:val="24"/>
          <w:szCs w:val="24"/>
          <w:lang w:val="mn-MN"/>
        </w:rPr>
      </w:pPr>
    </w:p>
    <w:p w14:paraId="118EC70C"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2D76C91D"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410E2864"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57304969"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727D2D1D"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4738A7EC"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638EE246"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7B8B7397"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2FDE51BB"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7EF23FBB"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2E83F01B"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169F095D"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6E36E82F"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4B764424"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1320F6AB"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72A3AC93"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0C2074EC"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54323C67"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26441DE0"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1E3AE7C7"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54DA891F" w14:textId="77777777" w:rsidR="00A60162" w:rsidRPr="007E2058" w:rsidRDefault="00A60162" w:rsidP="004F3D66">
      <w:pPr>
        <w:spacing w:line="240" w:lineRule="auto"/>
        <w:ind w:right="-7" w:firstLine="720"/>
        <w:contextualSpacing/>
        <w:jc w:val="both"/>
        <w:rPr>
          <w:rFonts w:ascii="Arial" w:hAnsi="Arial" w:cs="Arial"/>
          <w:b/>
          <w:color w:val="000000"/>
          <w:sz w:val="24"/>
          <w:szCs w:val="24"/>
          <w:lang w:val="mn-MN"/>
        </w:rPr>
      </w:pPr>
    </w:p>
    <w:p w14:paraId="5ECB3D35" w14:textId="77777777" w:rsidR="00084B16" w:rsidRPr="007E2058" w:rsidRDefault="00084B16" w:rsidP="004F3D66">
      <w:pPr>
        <w:pStyle w:val="WW-TextBody11"/>
        <w:spacing w:after="0" w:line="240" w:lineRule="auto"/>
        <w:ind w:right="-7"/>
        <w:contextualSpacing/>
        <w:jc w:val="both"/>
        <w:rPr>
          <w:rFonts w:ascii="Arial" w:hAnsi="Arial" w:cs="Arial"/>
          <w:b/>
          <w:bCs/>
          <w:color w:val="000000"/>
          <w:sz w:val="24"/>
          <w:szCs w:val="24"/>
          <w:lang w:val="mn-MN"/>
        </w:rPr>
      </w:pPr>
    </w:p>
    <w:p w14:paraId="35F7F704" w14:textId="77777777" w:rsidR="00F668A1" w:rsidRPr="007E2058" w:rsidRDefault="00F668A1"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04CC295A" w14:textId="77777777" w:rsidR="00F668A1" w:rsidRPr="007E2058" w:rsidRDefault="00F668A1"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275B0D75" w14:textId="77777777" w:rsidR="00F668A1" w:rsidRPr="007E2058" w:rsidRDefault="00F668A1"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6B1FF7F9" w14:textId="77777777" w:rsidR="00F668A1" w:rsidRDefault="00F668A1"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44790DAF" w14:textId="77777777" w:rsidR="00EF2B40" w:rsidRDefault="00EF2B40"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730EC0B9" w14:textId="77777777" w:rsidR="00EF2B40" w:rsidRPr="007E2058" w:rsidRDefault="00EF2B40"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p>
    <w:p w14:paraId="1804645B" w14:textId="77777777" w:rsidR="007E2058" w:rsidRPr="007E2058" w:rsidRDefault="007E2058" w:rsidP="00CF5A89">
      <w:pPr>
        <w:pStyle w:val="WW-TextBody11"/>
        <w:suppressAutoHyphens w:val="0"/>
        <w:spacing w:after="0" w:line="240" w:lineRule="auto"/>
        <w:ind w:right="-7"/>
        <w:contextualSpacing/>
        <w:rPr>
          <w:rFonts w:ascii="Arial" w:hAnsi="Arial" w:cs="Arial"/>
          <w:b/>
          <w:bCs/>
          <w:i/>
          <w:color w:val="000000"/>
          <w:sz w:val="24"/>
          <w:szCs w:val="24"/>
          <w:lang w:val="mn-MN"/>
        </w:rPr>
      </w:pPr>
    </w:p>
    <w:p w14:paraId="7B8AC74E" w14:textId="77777777" w:rsidR="00F668A1" w:rsidRPr="00EF2B40" w:rsidRDefault="00F668A1" w:rsidP="004F3D66">
      <w:pPr>
        <w:pStyle w:val="WW-TextBody11"/>
        <w:suppressAutoHyphens w:val="0"/>
        <w:spacing w:after="0" w:line="240" w:lineRule="auto"/>
        <w:ind w:left="57" w:right="-7"/>
        <w:contextualSpacing/>
        <w:jc w:val="center"/>
        <w:rPr>
          <w:rFonts w:ascii="Arial" w:hAnsi="Arial" w:cs="Arial"/>
          <w:b/>
          <w:bCs/>
          <w:i/>
          <w:color w:val="000000"/>
          <w:sz w:val="23"/>
          <w:szCs w:val="23"/>
          <w:lang w:val="mn-MN"/>
        </w:rPr>
      </w:pPr>
    </w:p>
    <w:p w14:paraId="160CE9C8" w14:textId="77777777" w:rsidR="00EE48D4" w:rsidRPr="00EF2B40" w:rsidRDefault="00EE48D4" w:rsidP="004F3D66">
      <w:pPr>
        <w:pStyle w:val="WW-TextBody11"/>
        <w:suppressAutoHyphens w:val="0"/>
        <w:spacing w:after="0" w:line="240" w:lineRule="auto"/>
        <w:ind w:left="57" w:right="-7"/>
        <w:contextualSpacing/>
        <w:jc w:val="center"/>
        <w:rPr>
          <w:rFonts w:ascii="Arial" w:hAnsi="Arial" w:cs="Arial"/>
          <w:b/>
          <w:bCs/>
          <w:i/>
          <w:color w:val="000000"/>
          <w:sz w:val="23"/>
          <w:szCs w:val="23"/>
          <w:lang w:val="mn-MN"/>
        </w:rPr>
      </w:pPr>
      <w:r w:rsidRPr="00EF2B40">
        <w:rPr>
          <w:rFonts w:ascii="Arial" w:hAnsi="Arial" w:cs="Arial"/>
          <w:b/>
          <w:bCs/>
          <w:i/>
          <w:color w:val="000000"/>
          <w:sz w:val="23"/>
          <w:szCs w:val="23"/>
          <w:lang w:val="mn-MN"/>
        </w:rPr>
        <w:t>Монгол Улсын Их Хурлын 2018 оны</w:t>
      </w:r>
      <w:bookmarkStart w:id="0" w:name="_GoBack"/>
      <w:bookmarkEnd w:id="0"/>
      <w:r w:rsidRPr="00EF2B40">
        <w:rPr>
          <w:rFonts w:ascii="Arial" w:hAnsi="Arial" w:cs="Arial"/>
          <w:b/>
          <w:bCs/>
          <w:i/>
          <w:color w:val="000000"/>
          <w:sz w:val="23"/>
          <w:szCs w:val="23"/>
          <w:lang w:val="mn-MN"/>
        </w:rPr>
        <w:t xml:space="preserve"> хаврын ээлжит чуулганы</w:t>
      </w:r>
    </w:p>
    <w:p w14:paraId="08716D9C" w14:textId="6926099B" w:rsidR="00EE48D4" w:rsidRPr="00EF2B40" w:rsidRDefault="00D23B78" w:rsidP="004F3D66">
      <w:pPr>
        <w:pStyle w:val="WW-TextBody11"/>
        <w:suppressAutoHyphens w:val="0"/>
        <w:spacing w:after="0" w:line="240" w:lineRule="auto"/>
        <w:ind w:left="57" w:right="-7"/>
        <w:contextualSpacing/>
        <w:jc w:val="center"/>
        <w:rPr>
          <w:rFonts w:ascii="Arial" w:hAnsi="Arial" w:cs="Arial"/>
          <w:b/>
          <w:bCs/>
          <w:i/>
          <w:color w:val="000000"/>
          <w:sz w:val="23"/>
          <w:szCs w:val="23"/>
          <w:lang w:val="mn-MN"/>
        </w:rPr>
      </w:pPr>
      <w:r w:rsidRPr="00EF2B40">
        <w:rPr>
          <w:rFonts w:ascii="Arial" w:hAnsi="Arial" w:cs="Arial"/>
          <w:b/>
          <w:bCs/>
          <w:i/>
          <w:color w:val="000000"/>
          <w:sz w:val="23"/>
          <w:szCs w:val="23"/>
          <w:lang w:val="mn-MN"/>
        </w:rPr>
        <w:t>5 дугаар</w:t>
      </w:r>
      <w:r w:rsidR="00EE48D4" w:rsidRPr="00EF2B40">
        <w:rPr>
          <w:rFonts w:ascii="Arial" w:hAnsi="Arial" w:cs="Arial"/>
          <w:b/>
          <w:bCs/>
          <w:i/>
          <w:color w:val="000000"/>
          <w:sz w:val="23"/>
          <w:szCs w:val="23"/>
          <w:lang w:val="mn-MN"/>
        </w:rPr>
        <w:t xml:space="preserve"> сарын </w:t>
      </w:r>
      <w:r w:rsidR="000F47C4" w:rsidRPr="00EF2B40">
        <w:rPr>
          <w:rFonts w:ascii="Arial" w:hAnsi="Arial" w:cs="Arial"/>
          <w:b/>
          <w:bCs/>
          <w:i/>
          <w:color w:val="000000"/>
          <w:sz w:val="23"/>
          <w:szCs w:val="23"/>
          <w:lang w:val="mn-MN"/>
        </w:rPr>
        <w:t>3</w:t>
      </w:r>
      <w:r w:rsidRPr="00EF2B40">
        <w:rPr>
          <w:rFonts w:ascii="Arial" w:hAnsi="Arial" w:cs="Arial"/>
          <w:b/>
          <w:bCs/>
          <w:i/>
          <w:color w:val="000000"/>
          <w:sz w:val="23"/>
          <w:szCs w:val="23"/>
          <w:lang w:val="mn-MN"/>
        </w:rPr>
        <w:t>1-ний</w:t>
      </w:r>
      <w:r w:rsidR="00EE48D4" w:rsidRPr="00EF2B40">
        <w:rPr>
          <w:rFonts w:ascii="Arial" w:hAnsi="Arial" w:cs="Arial"/>
          <w:b/>
          <w:bCs/>
          <w:i/>
          <w:color w:val="000000"/>
          <w:sz w:val="23"/>
          <w:szCs w:val="23"/>
          <w:lang w:val="mn-MN"/>
        </w:rPr>
        <w:t xml:space="preserve"> өдөр /</w:t>
      </w:r>
      <w:r w:rsidR="007557A5">
        <w:rPr>
          <w:rFonts w:ascii="Arial" w:hAnsi="Arial" w:cs="Arial"/>
          <w:b/>
          <w:bCs/>
          <w:i/>
          <w:color w:val="000000"/>
          <w:sz w:val="23"/>
          <w:szCs w:val="23"/>
          <w:lang w:val="mn-MN"/>
        </w:rPr>
        <w:t>Пүрэв</w:t>
      </w:r>
      <w:r w:rsidR="00EE48D4" w:rsidRPr="00EF2B40">
        <w:rPr>
          <w:rFonts w:ascii="Arial" w:hAnsi="Arial" w:cs="Arial"/>
          <w:b/>
          <w:bCs/>
          <w:i/>
          <w:color w:val="000000"/>
          <w:sz w:val="23"/>
          <w:szCs w:val="23"/>
          <w:lang w:val="mn-MN"/>
        </w:rPr>
        <w:t xml:space="preserve"> гараг/-ийн</w:t>
      </w:r>
    </w:p>
    <w:p w14:paraId="0286A5E2" w14:textId="77777777" w:rsidR="00EE48D4" w:rsidRPr="00EF2B40" w:rsidRDefault="00EE48D4" w:rsidP="004F3D66">
      <w:pPr>
        <w:pStyle w:val="WW-TextBody11"/>
        <w:suppressAutoHyphens w:val="0"/>
        <w:spacing w:after="0" w:line="240" w:lineRule="auto"/>
        <w:ind w:left="57" w:right="-7"/>
        <w:contextualSpacing/>
        <w:jc w:val="center"/>
        <w:rPr>
          <w:rFonts w:ascii="Arial" w:hAnsi="Arial" w:cs="Arial"/>
          <w:color w:val="000000"/>
          <w:sz w:val="23"/>
          <w:szCs w:val="23"/>
          <w:lang w:val="mn-MN"/>
        </w:rPr>
      </w:pPr>
      <w:r w:rsidRPr="00EF2B40">
        <w:rPr>
          <w:rFonts w:ascii="Arial" w:hAnsi="Arial" w:cs="Arial"/>
          <w:b/>
          <w:bCs/>
          <w:i/>
          <w:color w:val="000000"/>
          <w:sz w:val="23"/>
          <w:szCs w:val="23"/>
          <w:lang w:val="mn-MN"/>
        </w:rPr>
        <w:t>нэгдсэн</w:t>
      </w:r>
      <w:r w:rsidRPr="00EF2B40">
        <w:rPr>
          <w:rFonts w:ascii="Arial" w:eastAsia="Arial" w:hAnsi="Arial" w:cs="Arial"/>
          <w:b/>
          <w:bCs/>
          <w:i/>
          <w:color w:val="000000"/>
          <w:sz w:val="23"/>
          <w:szCs w:val="23"/>
          <w:lang w:val="mn-MN"/>
        </w:rPr>
        <w:t xml:space="preserve"> </w:t>
      </w:r>
      <w:r w:rsidRPr="00EF2B40">
        <w:rPr>
          <w:rFonts w:ascii="Arial" w:hAnsi="Arial" w:cs="Arial"/>
          <w:b/>
          <w:bCs/>
          <w:i/>
          <w:color w:val="000000"/>
          <w:sz w:val="23"/>
          <w:szCs w:val="23"/>
          <w:lang w:val="mn-MN"/>
        </w:rPr>
        <w:t>хуралдааны гар тэмдэглэл</w:t>
      </w:r>
    </w:p>
    <w:p w14:paraId="02968906" w14:textId="77777777" w:rsidR="00EE48D4" w:rsidRPr="00EF2B40" w:rsidRDefault="00EE48D4" w:rsidP="004F3D66">
      <w:pPr>
        <w:pStyle w:val="WW-TextBody11"/>
        <w:suppressAutoHyphens w:val="0"/>
        <w:spacing w:after="0" w:line="240" w:lineRule="auto"/>
        <w:ind w:left="57" w:right="-7"/>
        <w:contextualSpacing/>
        <w:jc w:val="both"/>
        <w:rPr>
          <w:rFonts w:ascii="Arial" w:hAnsi="Arial" w:cs="Arial"/>
          <w:color w:val="000000"/>
          <w:sz w:val="23"/>
          <w:szCs w:val="23"/>
          <w:lang w:val="mn-MN"/>
        </w:rPr>
      </w:pPr>
    </w:p>
    <w:p w14:paraId="64136E51" w14:textId="77777777" w:rsidR="00EE48D4" w:rsidRPr="00EF2B40" w:rsidRDefault="00EE48D4" w:rsidP="004F3D66">
      <w:pPr>
        <w:suppressAutoHyphens w:val="0"/>
        <w:spacing w:line="240" w:lineRule="auto"/>
        <w:ind w:left="57" w:right="-7"/>
        <w:contextualSpacing/>
        <w:jc w:val="both"/>
        <w:rPr>
          <w:rFonts w:ascii="Arial" w:hAnsi="Arial" w:cs="Arial"/>
          <w:i/>
          <w:color w:val="000000"/>
          <w:sz w:val="23"/>
          <w:szCs w:val="23"/>
          <w:lang w:val="mn-MN"/>
        </w:rPr>
      </w:pPr>
      <w:r w:rsidRPr="00EF2B40">
        <w:rPr>
          <w:rStyle w:val="Emphasis"/>
          <w:rFonts w:ascii="Arial" w:eastAsia="Arial" w:hAnsi="Arial" w:cs="Arial"/>
          <w:i w:val="0"/>
          <w:color w:val="000000"/>
          <w:sz w:val="23"/>
          <w:szCs w:val="23"/>
          <w:lang w:val="mn-MN"/>
        </w:rPr>
        <w:tab/>
        <w:t xml:space="preserve">Улсын Их Хурлын дарга М.Энхболд ирц, хэлэлцэх асуудлын дарааллыг танилцуулж, хуралдааныг даргалав. </w:t>
      </w:r>
    </w:p>
    <w:p w14:paraId="587C00AC" w14:textId="77777777" w:rsidR="00EE48D4" w:rsidRPr="00EF2B40" w:rsidRDefault="00EE48D4" w:rsidP="004F3D66">
      <w:pPr>
        <w:pStyle w:val="WW-TextBody"/>
        <w:suppressAutoHyphens w:val="0"/>
        <w:spacing w:after="0" w:line="240" w:lineRule="auto"/>
        <w:ind w:left="57" w:right="-7"/>
        <w:contextualSpacing/>
        <w:jc w:val="both"/>
        <w:rPr>
          <w:rFonts w:ascii="Arial" w:hAnsi="Arial" w:cs="Arial"/>
          <w:color w:val="000000"/>
          <w:sz w:val="23"/>
          <w:szCs w:val="23"/>
          <w:lang w:val="mn-MN"/>
        </w:rPr>
      </w:pPr>
    </w:p>
    <w:p w14:paraId="2832A439" w14:textId="77777777" w:rsidR="00EE48D4" w:rsidRPr="00EF2B40" w:rsidRDefault="00EE48D4" w:rsidP="004F3D66">
      <w:pPr>
        <w:pStyle w:val="WW-TextBody"/>
        <w:suppressAutoHyphens w:val="0"/>
        <w:spacing w:after="0" w:line="240" w:lineRule="auto"/>
        <w:ind w:left="57" w:right="-7"/>
        <w:contextualSpacing/>
        <w:jc w:val="both"/>
        <w:rPr>
          <w:rFonts w:ascii="Arial" w:hAnsi="Arial" w:cs="Arial"/>
          <w:color w:val="000000"/>
          <w:sz w:val="23"/>
          <w:szCs w:val="23"/>
          <w:lang w:val="mn-MN"/>
        </w:rPr>
      </w:pPr>
      <w:r w:rsidRPr="00EF2B40">
        <w:rPr>
          <w:rStyle w:val="Emphasis"/>
          <w:rFonts w:ascii="Arial" w:eastAsia="Arial" w:hAnsi="Arial" w:cs="Arial"/>
          <w:color w:val="000000"/>
          <w:sz w:val="23"/>
          <w:szCs w:val="23"/>
          <w:lang w:val="mn-MN"/>
        </w:rPr>
        <w:tab/>
        <w:t xml:space="preserve">Хуралдаанд </w:t>
      </w:r>
      <w:bookmarkStart w:id="1" w:name="__DdeLink__4995_344998898"/>
      <w:r w:rsidRPr="00EF2B40">
        <w:rPr>
          <w:rStyle w:val="Emphasis"/>
          <w:rFonts w:ascii="Arial" w:eastAsia="Arial" w:hAnsi="Arial" w:cs="Arial"/>
          <w:color w:val="000000"/>
          <w:sz w:val="23"/>
          <w:szCs w:val="23"/>
          <w:lang w:val="mn-MN"/>
        </w:rPr>
        <w:t>ирвэл зохих 76 гишүүнээс 40 гишүүн ирж, 52.6 хувийн ирцтэйгээр</w:t>
      </w:r>
      <w:bookmarkEnd w:id="1"/>
      <w:r w:rsidR="008123EA" w:rsidRPr="00EF2B40">
        <w:rPr>
          <w:rStyle w:val="Emphasis"/>
          <w:rFonts w:ascii="Arial" w:eastAsia="Arial" w:hAnsi="Arial" w:cs="Arial"/>
          <w:color w:val="000000"/>
          <w:sz w:val="23"/>
          <w:szCs w:val="23"/>
          <w:lang w:val="mn-MN"/>
        </w:rPr>
        <w:t xml:space="preserve"> хуралдаан 10 цаг 12</w:t>
      </w:r>
      <w:r w:rsidRPr="00EF2B40">
        <w:rPr>
          <w:rStyle w:val="Emphasis"/>
          <w:rFonts w:ascii="Arial" w:eastAsia="Arial" w:hAnsi="Arial" w:cs="Arial"/>
          <w:color w:val="000000"/>
          <w:sz w:val="23"/>
          <w:szCs w:val="23"/>
          <w:lang w:val="mn-MN"/>
        </w:rPr>
        <w:t xml:space="preserve"> минутад Төрийн ордны Улсын Их Хурлын чуулганы нэгдсэн хуралдааны танхимд эхлэв. </w:t>
      </w:r>
    </w:p>
    <w:p w14:paraId="39D2DB1A" w14:textId="77777777" w:rsidR="00EE48D4" w:rsidRPr="00EF2B40" w:rsidRDefault="00EE48D4" w:rsidP="004F3D66">
      <w:pPr>
        <w:pStyle w:val="WW-TextBody"/>
        <w:suppressAutoHyphens w:val="0"/>
        <w:spacing w:after="0" w:line="240" w:lineRule="auto"/>
        <w:ind w:left="57" w:right="-7"/>
        <w:contextualSpacing/>
        <w:jc w:val="both"/>
        <w:rPr>
          <w:rFonts w:ascii="Arial" w:hAnsi="Arial" w:cs="Arial"/>
          <w:color w:val="000000"/>
          <w:sz w:val="23"/>
          <w:szCs w:val="23"/>
          <w:lang w:val="mn-MN"/>
        </w:rPr>
      </w:pPr>
    </w:p>
    <w:p w14:paraId="692C375B" w14:textId="77777777" w:rsidR="00EE48D4" w:rsidRPr="00EF2B40" w:rsidRDefault="00EE48D4" w:rsidP="004F3D66">
      <w:pPr>
        <w:pStyle w:val="WW-TextBody"/>
        <w:suppressAutoHyphens w:val="0"/>
        <w:spacing w:after="0" w:line="240" w:lineRule="auto"/>
        <w:ind w:left="57" w:right="-7"/>
        <w:contextualSpacing/>
        <w:jc w:val="both"/>
        <w:rPr>
          <w:rFonts w:ascii="Arial" w:hAnsi="Arial" w:cs="Arial"/>
          <w:i/>
          <w:iCs/>
          <w:color w:val="000000"/>
          <w:sz w:val="23"/>
          <w:szCs w:val="23"/>
          <w:lang w:val="mn-MN"/>
        </w:rPr>
      </w:pPr>
      <w:r w:rsidRPr="00EF2B40">
        <w:rPr>
          <w:rFonts w:ascii="Arial" w:eastAsia="Arial" w:hAnsi="Arial" w:cs="Arial"/>
          <w:i/>
          <w:iCs/>
          <w:color w:val="000000"/>
          <w:sz w:val="23"/>
          <w:szCs w:val="23"/>
          <w:lang w:val="mn-MN"/>
        </w:rPr>
        <w:tab/>
      </w:r>
      <w:r w:rsidRPr="00EF2B40">
        <w:rPr>
          <w:rFonts w:ascii="Arial" w:hAnsi="Arial" w:cs="Arial"/>
          <w:i/>
          <w:iCs/>
          <w:color w:val="000000"/>
          <w:sz w:val="23"/>
          <w:szCs w:val="23"/>
          <w:lang w:val="mn-MN"/>
        </w:rPr>
        <w:t xml:space="preserve">Чөлөөтэй: </w:t>
      </w:r>
      <w:r w:rsidR="006A3AE4" w:rsidRPr="00EF2B40">
        <w:rPr>
          <w:rFonts w:ascii="Arial" w:hAnsi="Arial" w:cs="Arial"/>
          <w:i/>
          <w:iCs/>
          <w:color w:val="000000"/>
          <w:sz w:val="23"/>
          <w:szCs w:val="23"/>
          <w:lang w:val="mn-MN"/>
        </w:rPr>
        <w:t>Т.Аюурсайхан,</w:t>
      </w:r>
      <w:r w:rsidR="003473BA" w:rsidRPr="00EF2B40">
        <w:rPr>
          <w:rFonts w:ascii="Arial" w:hAnsi="Arial" w:cs="Arial"/>
          <w:i/>
          <w:iCs/>
          <w:color w:val="000000"/>
          <w:sz w:val="23"/>
          <w:szCs w:val="23"/>
          <w:lang w:val="mn-MN"/>
        </w:rPr>
        <w:t xml:space="preserve"> </w:t>
      </w:r>
      <w:r w:rsidR="002F2B70" w:rsidRPr="00EF2B40">
        <w:rPr>
          <w:rFonts w:ascii="Arial" w:hAnsi="Arial" w:cs="Arial"/>
          <w:i/>
          <w:iCs/>
          <w:color w:val="000000"/>
          <w:sz w:val="23"/>
          <w:szCs w:val="23"/>
          <w:lang w:val="mn-MN"/>
        </w:rPr>
        <w:t>Ж.Бат-Эрдэнэ, З.Нарантуяа, Д.Сарангэрэл, Д.Сумъяабаз</w:t>
      </w:r>
      <w:r w:rsidR="003473BA" w:rsidRPr="00EF2B40">
        <w:rPr>
          <w:rFonts w:ascii="Arial" w:hAnsi="Arial" w:cs="Arial"/>
          <w:i/>
          <w:iCs/>
          <w:color w:val="000000"/>
          <w:sz w:val="23"/>
          <w:szCs w:val="23"/>
          <w:lang w:val="mn-MN"/>
        </w:rPr>
        <w:t>ар, Д.Хаянхярваа, Д.Цогтбаатар</w:t>
      </w:r>
      <w:r w:rsidRPr="00EF2B40">
        <w:rPr>
          <w:rFonts w:ascii="Arial" w:hAnsi="Arial" w:cs="Arial"/>
          <w:i/>
          <w:iCs/>
          <w:color w:val="000000"/>
          <w:sz w:val="23"/>
          <w:szCs w:val="23"/>
          <w:lang w:val="mn-MN"/>
        </w:rPr>
        <w:t xml:space="preserve">; </w:t>
      </w:r>
    </w:p>
    <w:p w14:paraId="60547FC3" w14:textId="77777777" w:rsidR="00EE48D4" w:rsidRPr="00EF2B40" w:rsidRDefault="00EE48D4" w:rsidP="004F3D66">
      <w:pPr>
        <w:pStyle w:val="WW-TextBody"/>
        <w:suppressAutoHyphens w:val="0"/>
        <w:spacing w:after="0" w:line="240" w:lineRule="auto"/>
        <w:ind w:left="57" w:right="-7"/>
        <w:contextualSpacing/>
        <w:jc w:val="both"/>
        <w:rPr>
          <w:rStyle w:val="Emphasis"/>
          <w:rFonts w:ascii="Arial" w:hAnsi="Arial" w:cs="Arial"/>
          <w:iCs w:val="0"/>
          <w:color w:val="000000"/>
          <w:sz w:val="23"/>
          <w:szCs w:val="23"/>
          <w:lang w:val="mn-MN"/>
        </w:rPr>
      </w:pPr>
      <w:r w:rsidRPr="00EF2B40">
        <w:rPr>
          <w:rFonts w:ascii="Arial" w:hAnsi="Arial" w:cs="Arial"/>
          <w:i/>
          <w:iCs/>
          <w:color w:val="000000"/>
          <w:sz w:val="23"/>
          <w:szCs w:val="23"/>
          <w:lang w:val="mn-MN"/>
        </w:rPr>
        <w:tab/>
        <w:t xml:space="preserve">Эмнэлгийн чөлөөтэй: </w:t>
      </w:r>
      <w:r w:rsidR="002F2B70" w:rsidRPr="00EF2B40">
        <w:rPr>
          <w:rFonts w:ascii="Arial" w:hAnsi="Arial" w:cs="Arial"/>
          <w:i/>
          <w:iCs/>
          <w:color w:val="000000"/>
          <w:sz w:val="23"/>
          <w:szCs w:val="23"/>
          <w:lang w:val="mn-MN"/>
        </w:rPr>
        <w:t>Б.Саранчимэг</w:t>
      </w:r>
      <w:r w:rsidRPr="00EF2B40">
        <w:rPr>
          <w:rFonts w:ascii="Arial" w:hAnsi="Arial" w:cs="Arial"/>
          <w:i/>
          <w:iCs/>
          <w:color w:val="000000"/>
          <w:sz w:val="23"/>
          <w:szCs w:val="23"/>
          <w:lang w:val="mn-MN"/>
        </w:rPr>
        <w:t>;</w:t>
      </w:r>
    </w:p>
    <w:p w14:paraId="24B656A6" w14:textId="77777777" w:rsidR="00EE48D4" w:rsidRPr="00EF2B40" w:rsidRDefault="00EE48D4" w:rsidP="004F3D66">
      <w:pPr>
        <w:pStyle w:val="WW-TextBody"/>
        <w:suppressAutoHyphens w:val="0"/>
        <w:spacing w:after="0" w:line="240" w:lineRule="auto"/>
        <w:ind w:left="57" w:right="-7"/>
        <w:contextualSpacing/>
        <w:jc w:val="both"/>
        <w:rPr>
          <w:rStyle w:val="Emphasis"/>
          <w:rFonts w:ascii="Arial" w:hAnsi="Arial" w:cs="Arial"/>
          <w:iCs w:val="0"/>
          <w:color w:val="000000"/>
          <w:sz w:val="23"/>
          <w:szCs w:val="23"/>
          <w:lang w:val="mn-MN"/>
        </w:rPr>
      </w:pPr>
      <w:r w:rsidRPr="00EF2B40">
        <w:rPr>
          <w:rStyle w:val="Emphasis"/>
          <w:rFonts w:ascii="Arial" w:hAnsi="Arial" w:cs="Arial"/>
          <w:color w:val="000000"/>
          <w:sz w:val="23"/>
          <w:szCs w:val="23"/>
          <w:lang w:val="mn-MN"/>
        </w:rPr>
        <w:tab/>
        <w:t xml:space="preserve">Тасалсан: </w:t>
      </w:r>
      <w:r w:rsidR="002F2B70" w:rsidRPr="00EF2B40">
        <w:rPr>
          <w:rStyle w:val="Emphasis"/>
          <w:rFonts w:ascii="Arial" w:hAnsi="Arial" w:cs="Arial"/>
          <w:color w:val="000000"/>
          <w:sz w:val="23"/>
          <w:szCs w:val="23"/>
          <w:lang w:val="mn-MN"/>
        </w:rPr>
        <w:t xml:space="preserve">О.Баасанхүү, Ж.Батзандан, Л.Болд, Х.Болорчулуун, С.Бямбацогт, Ж.Ганбаатар, </w:t>
      </w:r>
      <w:r w:rsidR="003473BA" w:rsidRPr="00EF2B40">
        <w:rPr>
          <w:rStyle w:val="Emphasis"/>
          <w:rFonts w:ascii="Arial" w:hAnsi="Arial" w:cs="Arial"/>
          <w:color w:val="000000"/>
          <w:sz w:val="23"/>
          <w:szCs w:val="23"/>
          <w:lang w:val="mn-MN"/>
        </w:rPr>
        <w:t>Ц.Гарамжав, Б.Жавхлан, Л.Мөнхбаатар, Ж.Мөнхбат, Д.Мурат, Б.Наранхүү, Н.Номтойбаяр, Л.Оюун-Эрдэнэ, Г.Тэмүүлэн, Л.Энхболд, С.Эрдэнэ, Ж.Эрдэнэбат</w:t>
      </w:r>
      <w:r w:rsidRPr="00EF2B40">
        <w:rPr>
          <w:rStyle w:val="Emphasis"/>
          <w:rFonts w:ascii="Arial" w:hAnsi="Arial" w:cs="Arial"/>
          <w:color w:val="000000"/>
          <w:sz w:val="23"/>
          <w:szCs w:val="23"/>
          <w:lang w:val="mn-MN"/>
        </w:rPr>
        <w:t>;</w:t>
      </w:r>
    </w:p>
    <w:p w14:paraId="0226ECFC" w14:textId="734B81AE" w:rsidR="00EE48D4" w:rsidRPr="00EF2B40" w:rsidRDefault="00EE48D4" w:rsidP="006A3AE4">
      <w:pPr>
        <w:pStyle w:val="WW-TextBody"/>
        <w:suppressAutoHyphens w:val="0"/>
        <w:spacing w:after="0" w:line="240" w:lineRule="auto"/>
        <w:ind w:left="57" w:right="-7"/>
        <w:contextualSpacing/>
        <w:jc w:val="both"/>
        <w:rPr>
          <w:rStyle w:val="Emphasis"/>
          <w:rFonts w:ascii="Arial" w:hAnsi="Arial" w:cs="Arial"/>
          <w:color w:val="000000"/>
          <w:sz w:val="23"/>
          <w:szCs w:val="23"/>
          <w:lang w:val="mn-MN"/>
        </w:rPr>
      </w:pPr>
      <w:r w:rsidRPr="00EF2B40">
        <w:rPr>
          <w:rStyle w:val="Emphasis"/>
          <w:rFonts w:ascii="Arial" w:hAnsi="Arial" w:cs="Arial"/>
          <w:color w:val="000000"/>
          <w:sz w:val="23"/>
          <w:szCs w:val="23"/>
          <w:lang w:val="mn-MN"/>
        </w:rPr>
        <w:tab/>
        <w:t xml:space="preserve">Хоцорсон: </w:t>
      </w:r>
      <w:r w:rsidR="006A3AE4" w:rsidRPr="00EF2B40">
        <w:rPr>
          <w:rStyle w:val="Emphasis"/>
          <w:rFonts w:ascii="Arial" w:hAnsi="Arial" w:cs="Arial"/>
          <w:color w:val="000000"/>
          <w:sz w:val="23"/>
          <w:szCs w:val="23"/>
          <w:lang w:val="mn-MN"/>
        </w:rPr>
        <w:t>С.Батболд</w:t>
      </w:r>
      <w:r w:rsidR="002F2B70" w:rsidRPr="00EF2B40">
        <w:rPr>
          <w:rStyle w:val="Emphasis"/>
          <w:rFonts w:ascii="Arial" w:hAnsi="Arial" w:cs="Arial"/>
          <w:color w:val="000000"/>
          <w:sz w:val="23"/>
          <w:szCs w:val="23"/>
          <w:lang w:val="mn-MN"/>
        </w:rPr>
        <w:t>-</w:t>
      </w:r>
      <w:r w:rsidR="006A3AE4" w:rsidRPr="00EF2B40">
        <w:rPr>
          <w:rStyle w:val="Emphasis"/>
          <w:rFonts w:ascii="Arial" w:hAnsi="Arial" w:cs="Arial"/>
          <w:color w:val="000000"/>
          <w:sz w:val="23"/>
          <w:szCs w:val="23"/>
          <w:lang w:val="mn-MN"/>
        </w:rPr>
        <w:t>1 цаг 22 минут, Д.Ганболд</w:t>
      </w:r>
      <w:r w:rsidR="002F2B70" w:rsidRPr="00EF2B40">
        <w:rPr>
          <w:rStyle w:val="Emphasis"/>
          <w:rFonts w:ascii="Arial" w:hAnsi="Arial" w:cs="Arial"/>
          <w:color w:val="000000"/>
          <w:sz w:val="23"/>
          <w:szCs w:val="23"/>
          <w:lang w:val="mn-MN"/>
        </w:rPr>
        <w:t>-</w:t>
      </w:r>
      <w:r w:rsidR="006A3AE4" w:rsidRPr="00EF2B40">
        <w:rPr>
          <w:rStyle w:val="Emphasis"/>
          <w:rFonts w:ascii="Arial" w:hAnsi="Arial" w:cs="Arial"/>
          <w:color w:val="000000"/>
          <w:sz w:val="23"/>
          <w:szCs w:val="23"/>
          <w:lang w:val="mn-MN"/>
        </w:rPr>
        <w:t>2 цаг 40 минут, Б.Дэлгэрсайхан</w:t>
      </w:r>
      <w:r w:rsidR="002F2B70" w:rsidRPr="00EF2B40">
        <w:rPr>
          <w:rStyle w:val="Emphasis"/>
          <w:rFonts w:ascii="Arial" w:hAnsi="Arial" w:cs="Arial"/>
          <w:color w:val="000000"/>
          <w:sz w:val="23"/>
          <w:szCs w:val="23"/>
          <w:lang w:val="mn-MN"/>
        </w:rPr>
        <w:t>-</w:t>
      </w:r>
      <w:r w:rsidR="006A3AE4" w:rsidRPr="00EF2B40">
        <w:rPr>
          <w:rStyle w:val="Emphasis"/>
          <w:rFonts w:ascii="Arial" w:hAnsi="Arial" w:cs="Arial"/>
          <w:color w:val="000000"/>
          <w:sz w:val="23"/>
          <w:szCs w:val="23"/>
          <w:lang w:val="mn-MN"/>
        </w:rPr>
        <w:t>1 цаг 48 минут, Ц.Мөнх-Оргил</w:t>
      </w:r>
      <w:r w:rsidR="002F2B70" w:rsidRPr="00EF2B40">
        <w:rPr>
          <w:rStyle w:val="Emphasis"/>
          <w:rFonts w:ascii="Arial" w:hAnsi="Arial" w:cs="Arial"/>
          <w:color w:val="000000"/>
          <w:sz w:val="23"/>
          <w:szCs w:val="23"/>
          <w:lang w:val="mn-MN"/>
        </w:rPr>
        <w:t>-</w:t>
      </w:r>
      <w:r w:rsidR="006A3AE4" w:rsidRPr="00EF2B40">
        <w:rPr>
          <w:rStyle w:val="Emphasis"/>
          <w:rFonts w:ascii="Arial" w:hAnsi="Arial" w:cs="Arial"/>
          <w:color w:val="000000"/>
          <w:sz w:val="23"/>
          <w:szCs w:val="23"/>
          <w:lang w:val="mn-MN"/>
        </w:rPr>
        <w:t>46 минут, Г.Мөнхцэцэг</w:t>
      </w:r>
      <w:r w:rsidR="002F2B70" w:rsidRPr="00EF2B40">
        <w:rPr>
          <w:rStyle w:val="Emphasis"/>
          <w:rFonts w:ascii="Arial" w:hAnsi="Arial" w:cs="Arial"/>
          <w:color w:val="000000"/>
          <w:sz w:val="23"/>
          <w:szCs w:val="23"/>
          <w:lang w:val="mn-MN"/>
        </w:rPr>
        <w:t>-</w:t>
      </w:r>
      <w:r w:rsidR="006A3AE4" w:rsidRPr="00EF2B40">
        <w:rPr>
          <w:rStyle w:val="Emphasis"/>
          <w:rFonts w:ascii="Arial" w:hAnsi="Arial" w:cs="Arial"/>
          <w:color w:val="000000"/>
          <w:sz w:val="23"/>
          <w:szCs w:val="23"/>
          <w:lang w:val="mn-MN"/>
        </w:rPr>
        <w:t>2 цаг 32 минут, Х.Нямбаатар</w:t>
      </w:r>
      <w:r w:rsidR="002F2B70" w:rsidRPr="00EF2B40">
        <w:rPr>
          <w:rStyle w:val="Emphasis"/>
          <w:rFonts w:ascii="Arial" w:hAnsi="Arial" w:cs="Arial"/>
          <w:color w:val="000000"/>
          <w:sz w:val="23"/>
          <w:szCs w:val="23"/>
          <w:lang w:val="mn-MN"/>
        </w:rPr>
        <w:t>-</w:t>
      </w:r>
      <w:r w:rsidR="006A3AE4" w:rsidRPr="00EF2B40">
        <w:rPr>
          <w:rStyle w:val="Emphasis"/>
          <w:rFonts w:ascii="Arial" w:hAnsi="Arial" w:cs="Arial"/>
          <w:color w:val="000000"/>
          <w:sz w:val="23"/>
          <w:szCs w:val="23"/>
          <w:lang w:val="mn-MN"/>
        </w:rPr>
        <w:t>2 цаг 16 минут, Ц.Нямдорж</w:t>
      </w:r>
      <w:r w:rsidR="002F2B70" w:rsidRPr="00EF2B40">
        <w:rPr>
          <w:rStyle w:val="Emphasis"/>
          <w:rFonts w:ascii="Arial" w:hAnsi="Arial" w:cs="Arial"/>
          <w:color w:val="000000"/>
          <w:sz w:val="23"/>
          <w:szCs w:val="23"/>
          <w:lang w:val="mn-MN"/>
        </w:rPr>
        <w:t>-</w:t>
      </w:r>
      <w:r w:rsidR="006A3AE4" w:rsidRPr="00EF2B40">
        <w:rPr>
          <w:rStyle w:val="Emphasis"/>
          <w:rFonts w:ascii="Arial" w:hAnsi="Arial" w:cs="Arial"/>
          <w:color w:val="000000"/>
          <w:sz w:val="23"/>
          <w:szCs w:val="23"/>
          <w:lang w:val="mn-MN"/>
        </w:rPr>
        <w:t>1 цаг 05 минут, Н.Учрал</w:t>
      </w:r>
      <w:r w:rsidR="002F2B70" w:rsidRPr="00EF2B40">
        <w:rPr>
          <w:rStyle w:val="Emphasis"/>
          <w:rFonts w:ascii="Arial" w:hAnsi="Arial" w:cs="Arial"/>
          <w:color w:val="000000"/>
          <w:sz w:val="23"/>
          <w:szCs w:val="23"/>
          <w:lang w:val="mn-MN"/>
        </w:rPr>
        <w:t>-</w:t>
      </w:r>
      <w:r w:rsidR="006A3AE4" w:rsidRPr="00EF2B40">
        <w:rPr>
          <w:rStyle w:val="Emphasis"/>
          <w:rFonts w:ascii="Arial" w:hAnsi="Arial" w:cs="Arial"/>
          <w:color w:val="000000"/>
          <w:sz w:val="23"/>
          <w:szCs w:val="23"/>
          <w:lang w:val="mn-MN"/>
        </w:rPr>
        <w:t xml:space="preserve"> 1 цаг 19 минут, Л.Элдэв-Очир</w:t>
      </w:r>
      <w:r w:rsidR="002F2B70" w:rsidRPr="00EF2B40">
        <w:rPr>
          <w:rStyle w:val="Emphasis"/>
          <w:rFonts w:ascii="Arial" w:hAnsi="Arial" w:cs="Arial"/>
          <w:color w:val="000000"/>
          <w:sz w:val="23"/>
          <w:szCs w:val="23"/>
          <w:lang w:val="mn-MN"/>
        </w:rPr>
        <w:t>-</w:t>
      </w:r>
      <w:r w:rsidR="006A3AE4" w:rsidRPr="00EF2B40">
        <w:rPr>
          <w:rStyle w:val="Emphasis"/>
          <w:rFonts w:ascii="Arial" w:hAnsi="Arial" w:cs="Arial"/>
          <w:color w:val="000000"/>
          <w:sz w:val="23"/>
          <w:szCs w:val="23"/>
          <w:lang w:val="mn-MN"/>
        </w:rPr>
        <w:t xml:space="preserve"> 46 минут, Б.Энх-Амгалан</w:t>
      </w:r>
      <w:r w:rsidR="002F2B70" w:rsidRPr="00EF2B40">
        <w:rPr>
          <w:rStyle w:val="Emphasis"/>
          <w:rFonts w:ascii="Arial" w:hAnsi="Arial" w:cs="Arial"/>
          <w:color w:val="000000"/>
          <w:sz w:val="23"/>
          <w:szCs w:val="23"/>
          <w:lang w:val="mn-MN"/>
        </w:rPr>
        <w:t>-</w:t>
      </w:r>
      <w:r w:rsidR="006A3AE4" w:rsidRPr="00EF2B40">
        <w:rPr>
          <w:rStyle w:val="Emphasis"/>
          <w:rFonts w:ascii="Arial" w:hAnsi="Arial" w:cs="Arial"/>
          <w:color w:val="000000"/>
          <w:sz w:val="23"/>
          <w:szCs w:val="23"/>
          <w:lang w:val="mn-MN"/>
        </w:rPr>
        <w:t>1 цаг 27 минут</w:t>
      </w:r>
      <w:r w:rsidRPr="00EF2B40">
        <w:rPr>
          <w:rStyle w:val="Emphasis"/>
          <w:rFonts w:ascii="Arial" w:hAnsi="Arial" w:cs="Arial"/>
          <w:color w:val="000000"/>
          <w:sz w:val="23"/>
          <w:szCs w:val="23"/>
          <w:lang w:val="mn-MN"/>
        </w:rPr>
        <w:t xml:space="preserve">. </w:t>
      </w:r>
    </w:p>
    <w:p w14:paraId="2A5E2862" w14:textId="77777777" w:rsidR="000F47C4" w:rsidRPr="00EF2B40" w:rsidRDefault="000F47C4" w:rsidP="004F3D66">
      <w:pPr>
        <w:pStyle w:val="WW-TextBody"/>
        <w:suppressAutoHyphens w:val="0"/>
        <w:spacing w:after="0" w:line="240" w:lineRule="auto"/>
        <w:ind w:left="57" w:right="-7"/>
        <w:contextualSpacing/>
        <w:jc w:val="both"/>
        <w:rPr>
          <w:rStyle w:val="Emphasis"/>
          <w:rFonts w:ascii="Arial" w:hAnsi="Arial" w:cs="Arial"/>
          <w:color w:val="000000"/>
          <w:sz w:val="23"/>
          <w:szCs w:val="23"/>
          <w:lang w:val="mn-MN"/>
        </w:rPr>
      </w:pPr>
    </w:p>
    <w:p w14:paraId="79401137" w14:textId="77777777" w:rsidR="00F57204" w:rsidRPr="00EF2B40" w:rsidRDefault="00F57204" w:rsidP="00F57204">
      <w:pPr>
        <w:pStyle w:val="WW-TextBody"/>
        <w:suppressAutoHyphens w:val="0"/>
        <w:spacing w:after="0" w:line="240" w:lineRule="auto"/>
        <w:ind w:left="57" w:right="-7" w:firstLine="709"/>
        <w:contextualSpacing/>
        <w:jc w:val="both"/>
        <w:rPr>
          <w:rStyle w:val="Emphasis"/>
          <w:rFonts w:ascii="Arial" w:hAnsi="Arial" w:cs="Arial"/>
          <w:i w:val="0"/>
          <w:color w:val="000000"/>
          <w:sz w:val="23"/>
          <w:szCs w:val="23"/>
          <w:lang w:val="mn-MN"/>
        </w:rPr>
      </w:pPr>
      <w:r w:rsidRPr="00EF2B40">
        <w:rPr>
          <w:rStyle w:val="Emphasis"/>
          <w:rFonts w:ascii="Arial" w:hAnsi="Arial" w:cs="Arial"/>
          <w:i w:val="0"/>
          <w:color w:val="000000"/>
          <w:sz w:val="23"/>
          <w:szCs w:val="23"/>
          <w:lang w:val="mn-MN"/>
        </w:rPr>
        <w:t xml:space="preserve">Хэлэлцэх асуудалтай холбогдуулан Улсын Их Хурлын гишүүн </w:t>
      </w:r>
      <w:r w:rsidR="008123EA" w:rsidRPr="00EF2B40">
        <w:rPr>
          <w:rStyle w:val="Emphasis"/>
          <w:rFonts w:ascii="Arial" w:hAnsi="Arial" w:cs="Arial"/>
          <w:i w:val="0"/>
          <w:color w:val="000000"/>
          <w:sz w:val="23"/>
          <w:szCs w:val="23"/>
          <w:lang w:val="mn-MN"/>
        </w:rPr>
        <w:t>Х.Нямбаатар</w:t>
      </w:r>
      <w:r w:rsidR="003473BA" w:rsidRPr="00EF2B40">
        <w:rPr>
          <w:rStyle w:val="Emphasis"/>
          <w:rFonts w:ascii="Arial" w:hAnsi="Arial" w:cs="Arial"/>
          <w:i w:val="0"/>
          <w:color w:val="000000"/>
          <w:sz w:val="23"/>
          <w:szCs w:val="23"/>
          <w:lang w:val="mn-MN"/>
        </w:rPr>
        <w:t xml:space="preserve"> </w:t>
      </w:r>
      <w:r w:rsidRPr="00EF2B40">
        <w:rPr>
          <w:rStyle w:val="Emphasis"/>
          <w:rFonts w:ascii="Arial" w:hAnsi="Arial" w:cs="Arial"/>
          <w:i w:val="0"/>
          <w:color w:val="000000"/>
          <w:sz w:val="23"/>
          <w:szCs w:val="23"/>
          <w:lang w:val="mn-MN"/>
        </w:rPr>
        <w:t xml:space="preserve">үг хэлэв. </w:t>
      </w:r>
    </w:p>
    <w:p w14:paraId="29E1651E" w14:textId="77777777" w:rsidR="008123EA" w:rsidRPr="00EF2B40" w:rsidRDefault="008123EA" w:rsidP="00F57204">
      <w:pPr>
        <w:pStyle w:val="WW-TextBody"/>
        <w:suppressAutoHyphens w:val="0"/>
        <w:spacing w:after="0" w:line="240" w:lineRule="auto"/>
        <w:ind w:left="57" w:right="-7" w:firstLine="709"/>
        <w:contextualSpacing/>
        <w:jc w:val="both"/>
        <w:rPr>
          <w:rStyle w:val="Emphasis"/>
          <w:rFonts w:ascii="Arial" w:hAnsi="Arial" w:cs="Arial"/>
          <w:i w:val="0"/>
          <w:color w:val="000000"/>
          <w:sz w:val="23"/>
          <w:szCs w:val="23"/>
          <w:lang w:val="mn-MN"/>
        </w:rPr>
      </w:pPr>
    </w:p>
    <w:p w14:paraId="46F0E65F" w14:textId="6BC2B50D" w:rsidR="00495868" w:rsidRPr="007557A5" w:rsidRDefault="008123EA" w:rsidP="00495868">
      <w:pPr>
        <w:pStyle w:val="WW-TextBody"/>
        <w:suppressAutoHyphens w:val="0"/>
        <w:spacing w:after="0" w:line="240" w:lineRule="auto"/>
        <w:ind w:left="57" w:right="-7" w:firstLine="709"/>
        <w:contextualSpacing/>
        <w:jc w:val="both"/>
        <w:rPr>
          <w:rStyle w:val="Emphasis"/>
          <w:rFonts w:ascii="Arial" w:hAnsi="Arial" w:cs="Arial"/>
          <w:color w:val="000000"/>
          <w:sz w:val="23"/>
          <w:szCs w:val="23"/>
          <w:lang w:val="mn-MN"/>
        </w:rPr>
      </w:pPr>
      <w:r w:rsidRPr="007557A5">
        <w:rPr>
          <w:rStyle w:val="Emphasis"/>
          <w:rFonts w:ascii="Arial" w:hAnsi="Arial" w:cs="Arial"/>
          <w:color w:val="000000"/>
          <w:sz w:val="23"/>
          <w:szCs w:val="23"/>
          <w:lang w:val="mn-MN"/>
        </w:rPr>
        <w:t>Хуралдаан 10 цаг 20 минута</w:t>
      </w:r>
      <w:r w:rsidR="007557A5" w:rsidRPr="007557A5">
        <w:rPr>
          <w:rStyle w:val="Emphasis"/>
          <w:rFonts w:ascii="Arial" w:hAnsi="Arial" w:cs="Arial"/>
          <w:color w:val="000000"/>
          <w:sz w:val="23"/>
          <w:szCs w:val="23"/>
          <w:lang w:val="mn-MN"/>
        </w:rPr>
        <w:t>ас</w:t>
      </w:r>
      <w:r w:rsidRPr="007557A5">
        <w:rPr>
          <w:rStyle w:val="Emphasis"/>
          <w:rFonts w:ascii="Arial" w:hAnsi="Arial" w:cs="Arial"/>
          <w:color w:val="000000"/>
          <w:sz w:val="23"/>
          <w:szCs w:val="23"/>
          <w:lang w:val="mn-MN"/>
        </w:rPr>
        <w:t xml:space="preserve"> 16 цаг 00 минутад </w:t>
      </w:r>
      <w:r w:rsidR="007557A5" w:rsidRPr="007557A5">
        <w:rPr>
          <w:rStyle w:val="Emphasis"/>
          <w:rFonts w:ascii="Arial" w:hAnsi="Arial" w:cs="Arial"/>
          <w:color w:val="000000"/>
          <w:sz w:val="23"/>
          <w:szCs w:val="23"/>
          <w:lang w:val="mn-MN"/>
        </w:rPr>
        <w:t xml:space="preserve">хаалттай </w:t>
      </w:r>
      <w:r w:rsidR="007557A5">
        <w:rPr>
          <w:rStyle w:val="Emphasis"/>
          <w:rFonts w:ascii="Arial" w:hAnsi="Arial" w:cs="Arial"/>
          <w:color w:val="000000"/>
          <w:sz w:val="23"/>
          <w:szCs w:val="23"/>
          <w:lang w:val="mn-MN"/>
        </w:rPr>
        <w:t xml:space="preserve">хуралдааны </w:t>
      </w:r>
      <w:r w:rsidR="007929CD" w:rsidRPr="007557A5">
        <w:rPr>
          <w:rStyle w:val="Emphasis"/>
          <w:rFonts w:ascii="Arial" w:hAnsi="Arial" w:cs="Arial"/>
          <w:color w:val="000000"/>
          <w:sz w:val="23"/>
          <w:szCs w:val="23"/>
          <w:lang w:val="mn-MN"/>
        </w:rPr>
        <w:t>горим</w:t>
      </w:r>
      <w:r w:rsidR="007557A5" w:rsidRPr="007557A5">
        <w:rPr>
          <w:rStyle w:val="Emphasis"/>
          <w:rFonts w:ascii="Arial" w:hAnsi="Arial" w:cs="Arial"/>
          <w:color w:val="000000"/>
          <w:sz w:val="23"/>
          <w:szCs w:val="23"/>
          <w:lang w:val="mn-MN"/>
        </w:rPr>
        <w:t>оор</w:t>
      </w:r>
      <w:r w:rsidR="007929CD" w:rsidRPr="007557A5">
        <w:rPr>
          <w:rStyle w:val="Emphasis"/>
          <w:rFonts w:ascii="Arial" w:hAnsi="Arial" w:cs="Arial"/>
          <w:color w:val="000000"/>
          <w:sz w:val="23"/>
          <w:szCs w:val="23"/>
          <w:lang w:val="mn-MN"/>
        </w:rPr>
        <w:t xml:space="preserve"> </w:t>
      </w:r>
      <w:r w:rsidR="007557A5" w:rsidRPr="007557A5">
        <w:rPr>
          <w:rStyle w:val="Emphasis"/>
          <w:rFonts w:ascii="Arial" w:hAnsi="Arial" w:cs="Arial"/>
          <w:color w:val="000000"/>
          <w:sz w:val="23"/>
          <w:szCs w:val="23"/>
          <w:lang w:val="mn-MN"/>
        </w:rPr>
        <w:t>хуралда</w:t>
      </w:r>
      <w:r w:rsidR="007929CD" w:rsidRPr="007557A5">
        <w:rPr>
          <w:rStyle w:val="Emphasis"/>
          <w:rFonts w:ascii="Arial" w:hAnsi="Arial" w:cs="Arial"/>
          <w:color w:val="000000"/>
          <w:sz w:val="23"/>
          <w:szCs w:val="23"/>
          <w:lang w:val="mn-MN"/>
        </w:rPr>
        <w:t>в</w:t>
      </w:r>
      <w:r w:rsidRPr="007557A5">
        <w:rPr>
          <w:rStyle w:val="Emphasis"/>
          <w:rFonts w:ascii="Arial" w:hAnsi="Arial" w:cs="Arial"/>
          <w:color w:val="000000"/>
          <w:sz w:val="23"/>
          <w:szCs w:val="23"/>
          <w:lang w:val="mn-MN"/>
        </w:rPr>
        <w:t>.</w:t>
      </w:r>
    </w:p>
    <w:p w14:paraId="22C2A660" w14:textId="77777777" w:rsidR="00922963" w:rsidRPr="00EF2B40" w:rsidRDefault="00495868" w:rsidP="007929CD">
      <w:pPr>
        <w:suppressAutoHyphens w:val="0"/>
        <w:spacing w:before="100" w:beforeAutospacing="1" w:after="100" w:afterAutospacing="1" w:line="240" w:lineRule="auto"/>
        <w:ind w:right="-7" w:firstLine="720"/>
        <w:contextualSpacing/>
        <w:jc w:val="both"/>
        <w:rPr>
          <w:rStyle w:val="Emphasis"/>
          <w:rFonts w:ascii="Arial" w:hAnsi="Arial" w:cs="Arial"/>
          <w:i w:val="0"/>
          <w:color w:val="000000"/>
          <w:sz w:val="23"/>
          <w:szCs w:val="23"/>
          <w:shd w:val="clear" w:color="auto" w:fill="FFFFFF"/>
          <w:lang w:val="mn-MN" w:eastAsia="mn-MN" w:bidi="he-IL"/>
        </w:rPr>
      </w:pPr>
      <w:r w:rsidRPr="00EF2B40">
        <w:rPr>
          <w:rFonts w:ascii="Arial" w:hAnsi="Arial" w:cs="Arial"/>
          <w:color w:val="000000"/>
          <w:sz w:val="23"/>
          <w:szCs w:val="23"/>
          <w:lang w:val="mn-MN"/>
        </w:rPr>
        <w:t xml:space="preserve">Улсын Их Хурлын дарга М.Энхболд </w:t>
      </w:r>
      <w:r w:rsidR="007929CD" w:rsidRPr="00EF2B40">
        <w:rPr>
          <w:rFonts w:ascii="Arial" w:hAnsi="Arial" w:cs="Arial"/>
          <w:color w:val="000000"/>
          <w:sz w:val="23"/>
          <w:szCs w:val="23"/>
          <w:lang w:val="mn-MN"/>
        </w:rPr>
        <w:t xml:space="preserve">Хүүхдийн мөнгөн тэтгэмжийн хамрах хүрээг нэмэгдүүлэх талаар авах арга хэмжээний тухай Улсын Их Хурлын тогтоолын </w:t>
      </w:r>
      <w:r w:rsidRPr="00EF2B40">
        <w:rPr>
          <w:rFonts w:ascii="Arial" w:hAnsi="Arial" w:cs="Arial"/>
          <w:color w:val="000000"/>
          <w:sz w:val="23"/>
          <w:szCs w:val="23"/>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w:t>
      </w:r>
      <w:r w:rsidR="007929CD" w:rsidRPr="00EF2B40">
        <w:rPr>
          <w:rFonts w:ascii="Arial" w:hAnsi="Arial" w:cs="Arial"/>
          <w:color w:val="000000"/>
          <w:sz w:val="23"/>
          <w:szCs w:val="23"/>
          <w:lang w:val="mn-MN"/>
        </w:rPr>
        <w:t>цсийн найруулгатай танилцлаа /16:</w:t>
      </w:r>
      <w:r w:rsidRPr="00EF2B40">
        <w:rPr>
          <w:rFonts w:ascii="Arial" w:hAnsi="Arial" w:cs="Arial"/>
          <w:color w:val="000000"/>
          <w:sz w:val="23"/>
          <w:szCs w:val="23"/>
          <w:lang w:val="mn-MN"/>
        </w:rPr>
        <w:t>0</w:t>
      </w:r>
      <w:r w:rsidR="007929CD" w:rsidRPr="00EF2B40">
        <w:rPr>
          <w:rFonts w:ascii="Arial" w:hAnsi="Arial" w:cs="Arial"/>
          <w:color w:val="000000"/>
          <w:sz w:val="23"/>
          <w:szCs w:val="23"/>
          <w:lang w:val="mn-MN"/>
        </w:rPr>
        <w:t>2</w:t>
      </w:r>
      <w:r w:rsidRPr="00EF2B40">
        <w:rPr>
          <w:rFonts w:ascii="Arial" w:hAnsi="Arial" w:cs="Arial"/>
          <w:color w:val="000000"/>
          <w:sz w:val="23"/>
          <w:szCs w:val="23"/>
          <w:lang w:val="mn-MN"/>
        </w:rPr>
        <w:t>/.</w:t>
      </w:r>
    </w:p>
    <w:p w14:paraId="20757EE1" w14:textId="77777777" w:rsidR="00922963" w:rsidRPr="00EF2B40" w:rsidRDefault="00922963" w:rsidP="00F57204">
      <w:pPr>
        <w:pStyle w:val="WW-TextBody"/>
        <w:suppressAutoHyphens w:val="0"/>
        <w:spacing w:after="0" w:line="240" w:lineRule="auto"/>
        <w:ind w:left="57" w:right="-7" w:firstLine="709"/>
        <w:contextualSpacing/>
        <w:jc w:val="both"/>
        <w:rPr>
          <w:rStyle w:val="Emphasis"/>
          <w:rFonts w:ascii="Arial" w:hAnsi="Arial" w:cs="Arial"/>
          <w:color w:val="000000"/>
          <w:sz w:val="23"/>
          <w:szCs w:val="23"/>
          <w:lang w:val="mn-MN"/>
        </w:rPr>
      </w:pPr>
      <w:r w:rsidRPr="00EF2B40">
        <w:rPr>
          <w:rStyle w:val="Emphasis"/>
          <w:rFonts w:ascii="Arial" w:hAnsi="Arial" w:cs="Arial"/>
          <w:b/>
          <w:color w:val="000000"/>
          <w:sz w:val="23"/>
          <w:szCs w:val="23"/>
          <w:lang w:val="mn-MN"/>
        </w:rPr>
        <w:t>Нэг.</w:t>
      </w:r>
      <w:r w:rsidR="002E2E90" w:rsidRPr="00EF2B40">
        <w:rPr>
          <w:rStyle w:val="Emphasis"/>
          <w:rFonts w:ascii="Arial" w:hAnsi="Arial" w:cs="Arial"/>
          <w:b/>
          <w:color w:val="000000"/>
          <w:sz w:val="23"/>
          <w:szCs w:val="23"/>
          <w:lang w:val="mn-MN"/>
        </w:rPr>
        <w:t xml:space="preserve">Орон нутгийн хамгаалалтын </w:t>
      </w:r>
      <w:r w:rsidR="00160AC1" w:rsidRPr="00EF2B40">
        <w:rPr>
          <w:rStyle w:val="Emphasis"/>
          <w:rFonts w:ascii="Arial" w:hAnsi="Arial" w:cs="Arial"/>
          <w:b/>
          <w:color w:val="000000"/>
          <w:sz w:val="23"/>
          <w:szCs w:val="23"/>
          <w:lang w:val="mn-MN"/>
        </w:rPr>
        <w:t xml:space="preserve">тухай хуулийн төсөл болон хамт өргөн мэдүүлсэн бусад хуулийн төслүүд </w:t>
      </w:r>
      <w:r w:rsidR="00160AC1" w:rsidRPr="00EF2B40">
        <w:rPr>
          <w:rStyle w:val="Emphasis"/>
          <w:rFonts w:ascii="Arial" w:hAnsi="Arial" w:cs="Arial"/>
          <w:color w:val="000000"/>
          <w:sz w:val="23"/>
          <w:szCs w:val="23"/>
          <w:lang w:val="mn-MN"/>
        </w:rPr>
        <w:t>/Засгийн газар 2018.05.18-ны өдөр өргөн мэдүүлсэн, төслийн үзэ</w:t>
      </w:r>
      <w:r w:rsidR="00A46952" w:rsidRPr="00EF2B40">
        <w:rPr>
          <w:rStyle w:val="Emphasis"/>
          <w:rFonts w:ascii="Arial" w:hAnsi="Arial" w:cs="Arial"/>
          <w:color w:val="000000"/>
          <w:sz w:val="23"/>
          <w:szCs w:val="23"/>
          <w:lang w:val="mn-MN"/>
        </w:rPr>
        <w:t>л</w:t>
      </w:r>
      <w:r w:rsidR="00160AC1" w:rsidRPr="00EF2B40">
        <w:rPr>
          <w:rStyle w:val="Emphasis"/>
          <w:rFonts w:ascii="Arial" w:hAnsi="Arial" w:cs="Arial"/>
          <w:color w:val="000000"/>
          <w:sz w:val="23"/>
          <w:szCs w:val="23"/>
          <w:lang w:val="mn-MN"/>
        </w:rPr>
        <w:t xml:space="preserve"> баримтлалыг хэлэлцэх эсэх</w:t>
      </w:r>
      <w:r w:rsidR="00184C1F" w:rsidRPr="00EF2B40">
        <w:rPr>
          <w:rStyle w:val="Emphasis"/>
          <w:rFonts w:ascii="Arial" w:hAnsi="Arial" w:cs="Arial"/>
          <w:color w:val="000000"/>
          <w:sz w:val="23"/>
          <w:szCs w:val="23"/>
          <w:lang w:val="mn-MN"/>
        </w:rPr>
        <w:t>, үргэлжилнэ/</w:t>
      </w:r>
    </w:p>
    <w:p w14:paraId="2C936924" w14:textId="77777777" w:rsidR="00A309D7" w:rsidRPr="00EF2B40" w:rsidRDefault="00A309D7" w:rsidP="00F57204">
      <w:pPr>
        <w:pStyle w:val="WW-TextBody"/>
        <w:suppressAutoHyphens w:val="0"/>
        <w:spacing w:after="0" w:line="240" w:lineRule="auto"/>
        <w:ind w:left="57" w:right="-7" w:firstLine="709"/>
        <w:contextualSpacing/>
        <w:jc w:val="both"/>
        <w:rPr>
          <w:rStyle w:val="Emphasis"/>
          <w:rFonts w:ascii="Arial" w:hAnsi="Arial" w:cs="Arial"/>
          <w:color w:val="000000"/>
          <w:sz w:val="23"/>
          <w:szCs w:val="23"/>
          <w:lang w:val="mn-MN"/>
        </w:rPr>
      </w:pPr>
    </w:p>
    <w:p w14:paraId="2E3542CD" w14:textId="77CC166D" w:rsidR="00A309D7" w:rsidRPr="00EF2B40" w:rsidRDefault="00A309D7" w:rsidP="00A309D7">
      <w:pPr>
        <w:ind w:firstLine="720"/>
        <w:jc w:val="both"/>
        <w:rPr>
          <w:rFonts w:ascii="Arial" w:hAnsi="Arial" w:cs="Arial"/>
          <w:bCs/>
          <w:color w:val="000000"/>
          <w:sz w:val="23"/>
          <w:szCs w:val="23"/>
          <w:lang w:val="mn-MN"/>
        </w:rPr>
      </w:pPr>
      <w:r w:rsidRPr="00EF2B40">
        <w:rPr>
          <w:rStyle w:val="Emphasis"/>
          <w:rFonts w:ascii="Arial" w:hAnsi="Arial" w:cs="Arial"/>
          <w:i w:val="0"/>
          <w:color w:val="000000"/>
          <w:sz w:val="23"/>
          <w:szCs w:val="23"/>
          <w:lang w:val="mn-MN"/>
        </w:rPr>
        <w:t xml:space="preserve">Хэлэлцэж буй асуудалтай холбогдуулан </w:t>
      </w:r>
      <w:r w:rsidR="00161B5D" w:rsidRPr="00EF2B40">
        <w:rPr>
          <w:rStyle w:val="Emphasis"/>
          <w:rFonts w:ascii="Arial" w:hAnsi="Arial" w:cs="Arial"/>
          <w:i w:val="0"/>
          <w:color w:val="000000"/>
          <w:sz w:val="23"/>
          <w:szCs w:val="23"/>
          <w:lang w:val="mn-MN"/>
        </w:rPr>
        <w:t>Батлан хамгаалахын сайд Н.Энхболд, Бат</w:t>
      </w:r>
      <w:r w:rsidR="00C45526" w:rsidRPr="00EF2B40">
        <w:rPr>
          <w:rStyle w:val="Emphasis"/>
          <w:rFonts w:ascii="Arial" w:hAnsi="Arial" w:cs="Arial"/>
          <w:i w:val="0"/>
          <w:color w:val="000000"/>
          <w:sz w:val="23"/>
          <w:szCs w:val="23"/>
          <w:lang w:val="mn-MN"/>
        </w:rPr>
        <w:t xml:space="preserve">лан хамгаалахын сайдын зөвлөх Ц.Дашзэвэг, </w:t>
      </w:r>
      <w:r w:rsidR="00F17A51" w:rsidRPr="00EF2B40">
        <w:rPr>
          <w:rStyle w:val="Emphasis"/>
          <w:rFonts w:ascii="Arial" w:hAnsi="Arial" w:cs="Arial"/>
          <w:i w:val="0"/>
          <w:color w:val="000000"/>
          <w:sz w:val="23"/>
          <w:szCs w:val="23"/>
          <w:lang w:val="mn-MN"/>
        </w:rPr>
        <w:t xml:space="preserve">Батлан </w:t>
      </w:r>
      <w:r w:rsidR="00F11658">
        <w:rPr>
          <w:rStyle w:val="Emphasis"/>
          <w:rFonts w:ascii="Arial" w:hAnsi="Arial" w:cs="Arial"/>
          <w:i w:val="0"/>
          <w:color w:val="000000"/>
          <w:sz w:val="23"/>
          <w:szCs w:val="23"/>
          <w:lang w:val="mn-MN"/>
        </w:rPr>
        <w:t>хамгаалах</w:t>
      </w:r>
      <w:r w:rsidR="00636632" w:rsidRPr="00EF2B40">
        <w:rPr>
          <w:rStyle w:val="Emphasis"/>
          <w:rFonts w:ascii="Arial" w:hAnsi="Arial" w:cs="Arial"/>
          <w:i w:val="0"/>
          <w:color w:val="000000"/>
          <w:sz w:val="23"/>
          <w:szCs w:val="23"/>
          <w:lang w:val="mn-MN"/>
        </w:rPr>
        <w:t xml:space="preserve"> яамны Стратегийн бодлого, төлөвлөлтийн газрын дарга Г.Сайханбаяр, </w:t>
      </w:r>
      <w:r w:rsidR="002440B3" w:rsidRPr="00EF2B40">
        <w:rPr>
          <w:rStyle w:val="Emphasis"/>
          <w:rFonts w:ascii="Arial" w:hAnsi="Arial" w:cs="Arial"/>
          <w:i w:val="0"/>
          <w:color w:val="000000"/>
          <w:sz w:val="23"/>
          <w:szCs w:val="23"/>
          <w:lang w:val="mn-MN"/>
        </w:rPr>
        <w:t>мөн яамны Хуулийн хэлтсийн дарга Г.Энхболд</w:t>
      </w:r>
      <w:r w:rsidRPr="00EF2B40">
        <w:rPr>
          <w:rStyle w:val="Emphasis"/>
          <w:rFonts w:ascii="Arial" w:hAnsi="Arial" w:cs="Arial"/>
          <w:i w:val="0"/>
          <w:color w:val="000000"/>
          <w:sz w:val="23"/>
          <w:szCs w:val="23"/>
          <w:lang w:val="mn-MN"/>
        </w:rPr>
        <w:t xml:space="preserve"> </w:t>
      </w:r>
      <w:r w:rsidRPr="00EF2B40">
        <w:rPr>
          <w:rFonts w:ascii="Arial" w:hAnsi="Arial" w:cs="Arial"/>
          <w:bCs/>
          <w:color w:val="000000"/>
          <w:sz w:val="23"/>
          <w:szCs w:val="23"/>
          <w:lang w:val="mn-MN"/>
        </w:rPr>
        <w:t xml:space="preserve">нар </w:t>
      </w:r>
      <w:r w:rsidRPr="00EF2B40">
        <w:rPr>
          <w:rStyle w:val="Emphasis"/>
          <w:rFonts w:ascii="Arial" w:hAnsi="Arial" w:cs="Arial"/>
          <w:i w:val="0"/>
          <w:color w:val="000000"/>
          <w:sz w:val="23"/>
          <w:szCs w:val="23"/>
          <w:lang w:val="mn-MN"/>
        </w:rPr>
        <w:t xml:space="preserve">оролцов. </w:t>
      </w:r>
    </w:p>
    <w:p w14:paraId="4C507934" w14:textId="77777777" w:rsidR="00A309D7" w:rsidRPr="00EF2B40" w:rsidRDefault="00A309D7" w:rsidP="00A309D7">
      <w:pPr>
        <w:contextualSpacing/>
        <w:jc w:val="both"/>
        <w:rPr>
          <w:rFonts w:ascii="Arial" w:hAnsi="Arial" w:cs="Arial"/>
          <w:color w:val="000000"/>
          <w:sz w:val="23"/>
          <w:szCs w:val="23"/>
          <w:lang w:val="mn-MN"/>
        </w:rPr>
      </w:pPr>
    </w:p>
    <w:p w14:paraId="4646ABB6" w14:textId="77777777" w:rsidR="00053344" w:rsidRPr="00EF2B40" w:rsidRDefault="00A309D7" w:rsidP="00053344">
      <w:pPr>
        <w:pStyle w:val="TextBody"/>
        <w:spacing w:after="0" w:line="100" w:lineRule="atLeast"/>
        <w:jc w:val="both"/>
        <w:rPr>
          <w:rFonts w:ascii="Arial" w:hAnsi="Arial" w:cs="Arial"/>
          <w:sz w:val="23"/>
          <w:szCs w:val="23"/>
          <w:lang w:val="mn-MN"/>
        </w:rPr>
      </w:pPr>
      <w:r w:rsidRPr="00EF2B40">
        <w:rPr>
          <w:rFonts w:ascii="Arial" w:hAnsi="Arial" w:cs="Arial"/>
          <w:color w:val="000000"/>
          <w:sz w:val="23"/>
          <w:szCs w:val="23"/>
          <w:lang w:val="mn-MN"/>
        </w:rPr>
        <w:tab/>
        <w:t xml:space="preserve">Хуралдаанд Улсын Их Хурлын Тамгын газрын </w:t>
      </w:r>
      <w:r w:rsidRPr="00EF2B40">
        <w:rPr>
          <w:rStyle w:val="Emphasis"/>
          <w:rFonts w:ascii="Arial" w:hAnsi="Arial" w:cs="Arial"/>
          <w:i w:val="0"/>
          <w:color w:val="000000"/>
          <w:sz w:val="23"/>
          <w:szCs w:val="23"/>
          <w:lang w:val="mn-MN"/>
        </w:rPr>
        <w:t xml:space="preserve">Хууль, эрх зүйн хэлтсийн дарга Э.Түвшинжаргал, </w:t>
      </w:r>
      <w:r w:rsidR="00053344" w:rsidRPr="00EF2B40">
        <w:rPr>
          <w:rFonts w:ascii="Arial" w:hAnsi="Arial" w:cs="Arial"/>
          <w:color w:val="000000"/>
          <w:sz w:val="23"/>
          <w:szCs w:val="23"/>
          <w:lang w:val="mn-MN"/>
        </w:rPr>
        <w:t>Аюулгүй байдал, гадаад бодлогын</w:t>
      </w:r>
      <w:r w:rsidR="00053344" w:rsidRPr="00EF2B40">
        <w:rPr>
          <w:rFonts w:ascii="Arial" w:hAnsi="Arial" w:cs="Arial"/>
          <w:color w:val="000000"/>
          <w:sz w:val="23"/>
          <w:szCs w:val="23"/>
          <w:shd w:val="clear" w:color="auto" w:fill="FFFFFF"/>
          <w:lang w:val="mn-MN" w:bidi="he-IL"/>
        </w:rPr>
        <w:t xml:space="preserve"> байнгын хорооны ажлын албаны ахлах зөвлөх Ш.Хишигсүрэн, зөвлөх Б.Түвшинтөгс, референт Д.Түвшинбилэг, Б.Гандиймаа нар байлцав.</w:t>
      </w:r>
    </w:p>
    <w:p w14:paraId="44889E69" w14:textId="77777777" w:rsidR="00F11658" w:rsidRPr="00EF2B40" w:rsidRDefault="00F11658" w:rsidP="00F11658">
      <w:pPr>
        <w:pStyle w:val="WW-TextBody"/>
        <w:suppressAutoHyphens w:val="0"/>
        <w:spacing w:after="0" w:line="240" w:lineRule="auto"/>
        <w:ind w:left="57" w:right="-7" w:firstLine="709"/>
        <w:contextualSpacing/>
        <w:jc w:val="both"/>
        <w:rPr>
          <w:rStyle w:val="Emphasis"/>
          <w:rFonts w:ascii="Arial" w:hAnsi="Arial" w:cs="Arial"/>
          <w:color w:val="000000"/>
          <w:sz w:val="23"/>
          <w:szCs w:val="23"/>
          <w:lang w:val="mn-MN"/>
        </w:rPr>
      </w:pPr>
    </w:p>
    <w:p w14:paraId="48320247" w14:textId="57F9406D" w:rsidR="00F11658" w:rsidRPr="00EF2B40" w:rsidRDefault="00F11658" w:rsidP="00F11658">
      <w:pPr>
        <w:pStyle w:val="WW-TextBody"/>
        <w:suppressAutoHyphens w:val="0"/>
        <w:spacing w:after="0" w:line="240" w:lineRule="auto"/>
        <w:ind w:left="57" w:right="-7" w:firstLine="709"/>
        <w:contextualSpacing/>
        <w:jc w:val="both"/>
        <w:rPr>
          <w:rStyle w:val="Emphasis"/>
          <w:rFonts w:ascii="Arial" w:hAnsi="Arial" w:cs="Arial"/>
          <w:i w:val="0"/>
          <w:color w:val="000000"/>
          <w:sz w:val="23"/>
          <w:szCs w:val="23"/>
          <w:lang w:val="mn-MN"/>
        </w:rPr>
      </w:pPr>
      <w:r w:rsidRPr="00EF2B40">
        <w:rPr>
          <w:rStyle w:val="Emphasis"/>
          <w:rFonts w:ascii="Arial" w:hAnsi="Arial" w:cs="Arial"/>
          <w:i w:val="0"/>
          <w:color w:val="000000"/>
          <w:sz w:val="23"/>
          <w:szCs w:val="23"/>
          <w:lang w:val="mn-MN"/>
        </w:rPr>
        <w:t>Улсын Их Хурал дахь Ардчилсан намын бүлгийн дарга</w:t>
      </w:r>
      <w:r>
        <w:rPr>
          <w:rStyle w:val="Emphasis"/>
          <w:rFonts w:ascii="Arial" w:hAnsi="Arial" w:cs="Arial"/>
          <w:i w:val="0"/>
          <w:color w:val="000000"/>
          <w:sz w:val="23"/>
          <w:szCs w:val="23"/>
          <w:lang w:val="mn-MN"/>
        </w:rPr>
        <w:t>, Улсын Их Хурлын гишүүн</w:t>
      </w:r>
      <w:r w:rsidRPr="00EF2B40">
        <w:rPr>
          <w:rStyle w:val="Emphasis"/>
          <w:rFonts w:ascii="Arial" w:hAnsi="Arial" w:cs="Arial"/>
          <w:i w:val="0"/>
          <w:color w:val="000000"/>
          <w:sz w:val="23"/>
          <w:szCs w:val="23"/>
          <w:lang w:val="mn-MN"/>
        </w:rPr>
        <w:t xml:space="preserve"> Д.Эрдэнэбат Орон нутгийн хамгаалалтын тухай хуулийн төсөл болон хамт өргөн мэдүүлсэн бусад хуулийн төслүүдийн үзэл баримтлалыг хэлэлцэх эсэх асуудлаар</w:t>
      </w:r>
      <w:r>
        <w:rPr>
          <w:rStyle w:val="Emphasis"/>
          <w:rFonts w:ascii="Arial" w:hAnsi="Arial" w:cs="Arial"/>
          <w:i w:val="0"/>
          <w:color w:val="000000"/>
          <w:sz w:val="23"/>
          <w:szCs w:val="23"/>
          <w:lang w:val="mn-MN"/>
        </w:rPr>
        <w:t xml:space="preserve"> бүлгээс</w:t>
      </w:r>
      <w:r w:rsidRPr="00EF2B40">
        <w:rPr>
          <w:rStyle w:val="Emphasis"/>
          <w:rFonts w:ascii="Arial" w:hAnsi="Arial" w:cs="Arial"/>
          <w:i w:val="0"/>
          <w:color w:val="000000"/>
          <w:sz w:val="23"/>
          <w:szCs w:val="23"/>
          <w:lang w:val="mn-MN"/>
        </w:rPr>
        <w:t xml:space="preserve"> авсан завсарлага дууссан тухай мэдэгдэв.</w:t>
      </w:r>
      <w:r>
        <w:rPr>
          <w:rStyle w:val="Emphasis"/>
          <w:rFonts w:ascii="Arial" w:hAnsi="Arial" w:cs="Arial"/>
          <w:i w:val="0"/>
          <w:color w:val="000000"/>
          <w:sz w:val="23"/>
          <w:szCs w:val="23"/>
          <w:lang w:val="mn-MN"/>
        </w:rPr>
        <w:t xml:space="preserve"> /16:03/</w:t>
      </w:r>
    </w:p>
    <w:p w14:paraId="20364D92" w14:textId="77777777" w:rsidR="00A309D7" w:rsidRPr="00EF2B40" w:rsidRDefault="00A309D7" w:rsidP="00A309D7">
      <w:pPr>
        <w:pStyle w:val="DefaultStyle"/>
        <w:spacing w:after="0" w:line="100" w:lineRule="atLeast"/>
        <w:jc w:val="both"/>
        <w:rPr>
          <w:rFonts w:ascii="Arial" w:hAnsi="Arial" w:cs="Arial"/>
          <w:color w:val="000000"/>
          <w:sz w:val="23"/>
          <w:szCs w:val="23"/>
          <w:lang w:val="mn-MN"/>
        </w:rPr>
      </w:pPr>
    </w:p>
    <w:p w14:paraId="5E4A9575" w14:textId="0962C3E7" w:rsidR="00A309D7" w:rsidRPr="00EF2B40" w:rsidRDefault="00A309D7" w:rsidP="00A309D7">
      <w:pPr>
        <w:pStyle w:val="DefaultStyle"/>
        <w:spacing w:after="0" w:line="100" w:lineRule="atLeast"/>
        <w:jc w:val="both"/>
        <w:rPr>
          <w:rFonts w:ascii="Arial" w:hAnsi="Arial" w:cs="Arial"/>
          <w:color w:val="000000"/>
          <w:sz w:val="23"/>
          <w:szCs w:val="23"/>
          <w:lang w:val="mn-MN"/>
        </w:rPr>
      </w:pPr>
      <w:r w:rsidRPr="00EF2B40">
        <w:rPr>
          <w:rFonts w:ascii="Arial" w:hAnsi="Arial" w:cs="Arial"/>
          <w:color w:val="000000"/>
          <w:sz w:val="23"/>
          <w:szCs w:val="23"/>
          <w:lang w:val="mn-MN"/>
        </w:rPr>
        <w:tab/>
        <w:t xml:space="preserve">Хууль санаачлагчийн илтгэл болон Байнгын хорооны санал, дүгнэлттэй  </w:t>
      </w:r>
      <w:r w:rsidRPr="00EF2B40">
        <w:rPr>
          <w:rFonts w:ascii="Arial" w:hAnsi="Arial" w:cs="Arial"/>
          <w:color w:val="000000"/>
          <w:sz w:val="23"/>
          <w:szCs w:val="23"/>
          <w:shd w:val="clear" w:color="auto" w:fill="FFFFFF"/>
          <w:lang w:val="mn-MN" w:bidi="he-IL"/>
        </w:rPr>
        <w:t xml:space="preserve">холбогдуулан Улсын Их Хурлын гишүүн </w:t>
      </w:r>
      <w:r w:rsidR="00053344" w:rsidRPr="00EF2B40">
        <w:rPr>
          <w:rFonts w:ascii="Arial" w:hAnsi="Arial" w:cs="Arial"/>
          <w:color w:val="000000"/>
          <w:sz w:val="23"/>
          <w:szCs w:val="23"/>
          <w:shd w:val="clear" w:color="auto" w:fill="FFFFFF"/>
          <w:lang w:val="mn-MN" w:bidi="he-IL"/>
        </w:rPr>
        <w:t>Д.Тогтохсүрэн, Л.Болд, Ж.Энхбаяр</w:t>
      </w:r>
      <w:r w:rsidRPr="00EF2B40">
        <w:rPr>
          <w:rFonts w:ascii="Arial" w:hAnsi="Arial" w:cs="Arial"/>
          <w:color w:val="000000"/>
          <w:sz w:val="23"/>
          <w:szCs w:val="23"/>
          <w:shd w:val="clear" w:color="auto" w:fill="FFFFFF"/>
          <w:lang w:val="mn-MN" w:bidi="he-IL"/>
        </w:rPr>
        <w:t xml:space="preserve"> нарын тавьсан асуултад </w:t>
      </w:r>
      <w:r w:rsidR="00053344" w:rsidRPr="00EF2B40">
        <w:rPr>
          <w:rStyle w:val="Emphasis"/>
          <w:rFonts w:ascii="Arial" w:hAnsi="Arial" w:cs="Arial"/>
          <w:i w:val="0"/>
          <w:color w:val="000000"/>
          <w:sz w:val="23"/>
          <w:szCs w:val="23"/>
          <w:lang w:val="mn-MN"/>
        </w:rPr>
        <w:t xml:space="preserve">Батлан хамгаалахын сайд Н.Энхболд, </w:t>
      </w:r>
      <w:r w:rsidR="00F11658">
        <w:rPr>
          <w:rStyle w:val="Emphasis"/>
          <w:rFonts w:ascii="Arial" w:hAnsi="Arial" w:cs="Arial"/>
          <w:i w:val="0"/>
          <w:color w:val="000000"/>
          <w:sz w:val="23"/>
          <w:szCs w:val="23"/>
          <w:lang w:val="mn-MN"/>
        </w:rPr>
        <w:t xml:space="preserve">Батлан хамгаалах яамны </w:t>
      </w:r>
      <w:r w:rsidR="00053344" w:rsidRPr="00EF2B40">
        <w:rPr>
          <w:rStyle w:val="Emphasis"/>
          <w:rFonts w:ascii="Arial" w:hAnsi="Arial" w:cs="Arial"/>
          <w:i w:val="0"/>
          <w:color w:val="000000"/>
          <w:sz w:val="23"/>
          <w:szCs w:val="23"/>
          <w:lang w:val="mn-MN"/>
        </w:rPr>
        <w:t>Стратегийн бодлого, төлөвлөлтийн газрын дарга Г.Сайханбаяр нар</w:t>
      </w:r>
      <w:r w:rsidR="00053344" w:rsidRPr="00EF2B40">
        <w:rPr>
          <w:rFonts w:ascii="Arial" w:hAnsi="Arial" w:cs="Arial"/>
          <w:color w:val="000000"/>
          <w:sz w:val="23"/>
          <w:szCs w:val="23"/>
          <w:lang w:val="mn-MN"/>
        </w:rPr>
        <w:t xml:space="preserve"> </w:t>
      </w:r>
      <w:r w:rsidRPr="00EF2B40">
        <w:rPr>
          <w:rFonts w:ascii="Arial" w:hAnsi="Arial" w:cs="Arial"/>
          <w:color w:val="000000"/>
          <w:sz w:val="23"/>
          <w:szCs w:val="23"/>
          <w:lang w:val="mn-MN"/>
        </w:rPr>
        <w:t xml:space="preserve">хариулж, тайлбар хийв. </w:t>
      </w:r>
    </w:p>
    <w:p w14:paraId="6E5484EA" w14:textId="77777777" w:rsidR="00053344" w:rsidRPr="00EF2B40" w:rsidRDefault="00053344" w:rsidP="00A309D7">
      <w:pPr>
        <w:pStyle w:val="DefaultStyle"/>
        <w:spacing w:after="0" w:line="100" w:lineRule="atLeast"/>
        <w:jc w:val="both"/>
        <w:rPr>
          <w:rFonts w:ascii="Arial" w:hAnsi="Arial" w:cs="Arial"/>
          <w:color w:val="000000"/>
          <w:sz w:val="23"/>
          <w:szCs w:val="23"/>
          <w:lang w:val="mn-MN"/>
        </w:rPr>
      </w:pPr>
    </w:p>
    <w:p w14:paraId="3B7BF5ED" w14:textId="4A0316A5" w:rsidR="00053344" w:rsidRPr="00EF2B40" w:rsidRDefault="00053344" w:rsidP="00A309D7">
      <w:pPr>
        <w:pStyle w:val="DefaultStyle"/>
        <w:spacing w:after="0" w:line="100" w:lineRule="atLeast"/>
        <w:jc w:val="both"/>
        <w:rPr>
          <w:rFonts w:ascii="Arial" w:hAnsi="Arial" w:cs="Arial"/>
          <w:color w:val="000000"/>
          <w:sz w:val="23"/>
          <w:szCs w:val="23"/>
          <w:lang w:val="mn-MN"/>
        </w:rPr>
      </w:pPr>
      <w:r w:rsidRPr="00EF2B40">
        <w:rPr>
          <w:rFonts w:ascii="Arial" w:hAnsi="Arial" w:cs="Arial"/>
          <w:color w:val="000000"/>
          <w:sz w:val="23"/>
          <w:szCs w:val="23"/>
          <w:lang w:val="mn-MN"/>
        </w:rPr>
        <w:tab/>
      </w:r>
      <w:r w:rsidR="00411B81">
        <w:rPr>
          <w:rFonts w:ascii="Arial" w:hAnsi="Arial" w:cs="Arial"/>
          <w:color w:val="000000"/>
          <w:sz w:val="23"/>
          <w:szCs w:val="23"/>
          <w:lang w:val="mn-MN"/>
        </w:rPr>
        <w:t xml:space="preserve">Төслийн талаар </w:t>
      </w:r>
      <w:r w:rsidRPr="00EF2B40">
        <w:rPr>
          <w:rFonts w:ascii="Arial" w:hAnsi="Arial" w:cs="Arial"/>
          <w:color w:val="000000"/>
          <w:sz w:val="23"/>
          <w:szCs w:val="23"/>
          <w:lang w:val="mn-MN"/>
        </w:rPr>
        <w:t>Улсын Их Хурлын гишүүн Д.Тогтохсүрэн, Ж.Энхбаяр нар үг хэлэв.</w:t>
      </w:r>
    </w:p>
    <w:p w14:paraId="1D9654C0" w14:textId="77777777" w:rsidR="00053344" w:rsidRPr="00EF2B40" w:rsidRDefault="00053344" w:rsidP="00A309D7">
      <w:pPr>
        <w:pStyle w:val="DefaultStyle"/>
        <w:spacing w:after="0" w:line="100" w:lineRule="atLeast"/>
        <w:jc w:val="both"/>
        <w:rPr>
          <w:rFonts w:ascii="Arial" w:hAnsi="Arial" w:cs="Arial"/>
          <w:color w:val="000000"/>
          <w:sz w:val="23"/>
          <w:szCs w:val="23"/>
          <w:lang w:val="mn-MN"/>
        </w:rPr>
      </w:pPr>
    </w:p>
    <w:p w14:paraId="2B3E0073" w14:textId="77777777" w:rsidR="00053344" w:rsidRPr="00EF2B40" w:rsidRDefault="00053344" w:rsidP="00053344">
      <w:pPr>
        <w:pStyle w:val="DefaultStyle"/>
        <w:spacing w:after="0" w:line="100" w:lineRule="atLeast"/>
        <w:jc w:val="both"/>
        <w:rPr>
          <w:rFonts w:ascii="Arial" w:hAnsi="Arial" w:cs="Arial"/>
          <w:color w:val="000000"/>
          <w:sz w:val="23"/>
          <w:szCs w:val="23"/>
          <w:lang w:val="mn-MN"/>
        </w:rPr>
      </w:pPr>
      <w:r w:rsidRPr="00EF2B40">
        <w:rPr>
          <w:rFonts w:ascii="Arial" w:hAnsi="Arial" w:cs="Arial"/>
          <w:color w:val="000000"/>
          <w:sz w:val="23"/>
          <w:szCs w:val="23"/>
          <w:lang w:val="mn-MN"/>
        </w:rPr>
        <w:tab/>
      </w:r>
      <w:r w:rsidRPr="00EF2B40">
        <w:rPr>
          <w:rFonts w:ascii="Arial" w:hAnsi="Arial" w:cs="Arial"/>
          <w:b/>
          <w:bCs/>
          <w:color w:val="000000"/>
          <w:sz w:val="23"/>
          <w:szCs w:val="23"/>
          <w:lang w:val="mn-MN"/>
        </w:rPr>
        <w:t xml:space="preserve">М.Энхболд: </w:t>
      </w:r>
      <w:r w:rsidRPr="00EF2B40">
        <w:rPr>
          <w:rFonts w:ascii="Arial" w:hAnsi="Arial" w:cs="Arial"/>
          <w:color w:val="000000"/>
          <w:sz w:val="23"/>
          <w:szCs w:val="23"/>
          <w:lang w:val="mn-MN"/>
        </w:rPr>
        <w:t xml:space="preserve">- Байнгын хорооны саналаар </w:t>
      </w:r>
      <w:r w:rsidRPr="00EF2B40">
        <w:rPr>
          <w:rStyle w:val="Emphasis"/>
          <w:rFonts w:ascii="Arial" w:hAnsi="Arial" w:cs="Arial"/>
          <w:i w:val="0"/>
          <w:color w:val="000000"/>
          <w:sz w:val="23"/>
          <w:szCs w:val="23"/>
          <w:lang w:val="mn-MN"/>
        </w:rPr>
        <w:t>Орон нутгийн хамгаалалтын тухай хуулийн төсөл болон хамт өргөн мэдүүлсэн бусад</w:t>
      </w:r>
      <w:r w:rsidRPr="00EF2B40">
        <w:rPr>
          <w:rStyle w:val="Emphasis"/>
          <w:rFonts w:ascii="Arial" w:hAnsi="Arial" w:cs="Arial"/>
          <w:b/>
          <w:color w:val="000000"/>
          <w:sz w:val="23"/>
          <w:szCs w:val="23"/>
          <w:lang w:val="mn-MN"/>
        </w:rPr>
        <w:t xml:space="preserve"> </w:t>
      </w:r>
      <w:r w:rsidRPr="00EF2B40">
        <w:rPr>
          <w:rFonts w:ascii="Arial" w:hAnsi="Arial" w:cs="Arial"/>
          <w:color w:val="000000"/>
          <w:sz w:val="23"/>
          <w:szCs w:val="23"/>
          <w:lang w:val="mn-MN"/>
        </w:rPr>
        <w:t>хуулийн төслүүдийн</w:t>
      </w:r>
      <w:r w:rsidRPr="00EF2B40">
        <w:rPr>
          <w:rStyle w:val="Strong"/>
          <w:rFonts w:ascii="Arial" w:hAnsi="Arial" w:cs="Arial"/>
          <w:color w:val="000000"/>
          <w:sz w:val="23"/>
          <w:szCs w:val="23"/>
          <w:shd w:val="clear" w:color="auto" w:fill="FFFFFF"/>
          <w:lang w:val="mn-MN" w:eastAsia="mn-MN"/>
        </w:rPr>
        <w:t xml:space="preserve"> </w:t>
      </w:r>
      <w:r w:rsidRPr="00EF2B40">
        <w:rPr>
          <w:rStyle w:val="Strong"/>
          <w:rFonts w:ascii="Arial" w:hAnsi="Arial" w:cs="Arial"/>
          <w:b w:val="0"/>
          <w:color w:val="000000"/>
          <w:sz w:val="23"/>
          <w:szCs w:val="23"/>
          <w:shd w:val="clear" w:color="auto" w:fill="FFFFFF"/>
          <w:lang w:val="mn-MN" w:eastAsia="mn-MN"/>
        </w:rPr>
        <w:t xml:space="preserve">үзэл баримтлалыг </w:t>
      </w:r>
      <w:r w:rsidRPr="00EF2B40">
        <w:rPr>
          <w:rStyle w:val="Strong"/>
          <w:rFonts w:ascii="Arial" w:eastAsia="MS Mincho" w:hAnsi="Arial" w:cs="Arial"/>
          <w:b w:val="0"/>
          <w:color w:val="000000"/>
          <w:sz w:val="23"/>
          <w:szCs w:val="23"/>
          <w:lang w:val="mn-MN" w:eastAsia="mn-MN"/>
        </w:rPr>
        <w:t xml:space="preserve">хэлэлцэх </w:t>
      </w:r>
      <w:r w:rsidR="00CF4DF0" w:rsidRPr="00EF2B40">
        <w:rPr>
          <w:rStyle w:val="Strong"/>
          <w:rFonts w:ascii="Arial" w:eastAsia="MS Mincho" w:hAnsi="Arial" w:cs="Arial"/>
          <w:b w:val="0"/>
          <w:color w:val="000000"/>
          <w:sz w:val="23"/>
          <w:szCs w:val="23"/>
          <w:lang w:val="mn-MN" w:eastAsia="mn-MN"/>
        </w:rPr>
        <w:t>нь зүйтэй</w:t>
      </w:r>
      <w:r w:rsidRPr="00EF2B40">
        <w:rPr>
          <w:rStyle w:val="Strong"/>
          <w:rFonts w:ascii="Arial" w:eastAsia="MS Mincho" w:hAnsi="Arial" w:cs="Arial"/>
          <w:b w:val="0"/>
          <w:color w:val="000000"/>
          <w:sz w:val="23"/>
          <w:szCs w:val="23"/>
          <w:lang w:val="mn-MN" w:eastAsia="mn-MN"/>
        </w:rPr>
        <w:t xml:space="preserve"> гэсэн саналыг дэмжье</w:t>
      </w:r>
      <w:r w:rsidRPr="00EF2B40">
        <w:rPr>
          <w:rStyle w:val="Strong"/>
          <w:rFonts w:ascii="Arial" w:eastAsia="MS Mincho" w:hAnsi="Arial" w:cs="Arial"/>
          <w:color w:val="000000"/>
          <w:sz w:val="23"/>
          <w:szCs w:val="23"/>
          <w:lang w:val="mn-MN" w:eastAsia="mn-MN"/>
        </w:rPr>
        <w:t xml:space="preserve"> </w:t>
      </w:r>
      <w:r w:rsidRPr="00EF2B40">
        <w:rPr>
          <w:rStyle w:val="Emphasis"/>
          <w:rFonts w:ascii="Arial" w:eastAsia="Arial" w:hAnsi="Arial" w:cs="Arial"/>
          <w:i w:val="0"/>
          <w:color w:val="000000"/>
          <w:sz w:val="23"/>
          <w:szCs w:val="23"/>
          <w:shd w:val="clear" w:color="auto" w:fill="FFFFFF"/>
          <w:lang w:val="mn-MN"/>
        </w:rPr>
        <w:t>гэсэн санал хураалт явуулъя.</w:t>
      </w:r>
    </w:p>
    <w:p w14:paraId="04A4062F" w14:textId="77777777" w:rsidR="00053344" w:rsidRPr="00EF2B40" w:rsidRDefault="00053344" w:rsidP="00053344">
      <w:pPr>
        <w:pStyle w:val="DefaultStyle"/>
        <w:spacing w:after="0" w:line="100" w:lineRule="atLeast"/>
        <w:jc w:val="both"/>
        <w:rPr>
          <w:rFonts w:ascii="Arial" w:hAnsi="Arial" w:cs="Arial"/>
          <w:color w:val="000000"/>
          <w:sz w:val="23"/>
          <w:szCs w:val="23"/>
          <w:lang w:val="mn-MN"/>
        </w:rPr>
      </w:pPr>
    </w:p>
    <w:p w14:paraId="238DFAB7" w14:textId="77777777" w:rsidR="00053344" w:rsidRPr="00EF2B40" w:rsidRDefault="00CF4DF0" w:rsidP="00053344">
      <w:pPr>
        <w:pStyle w:val="DefaultStyle"/>
        <w:spacing w:after="0" w:line="100" w:lineRule="atLeast"/>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42</w:t>
      </w:r>
    </w:p>
    <w:p w14:paraId="18D7F674" w14:textId="77777777" w:rsidR="00053344" w:rsidRPr="00EF2B40" w:rsidRDefault="00CF4DF0" w:rsidP="00053344">
      <w:pPr>
        <w:pStyle w:val="TextBody"/>
        <w:spacing w:after="0" w:line="100" w:lineRule="atLeast"/>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19</w:t>
      </w:r>
    </w:p>
    <w:p w14:paraId="30168DEB" w14:textId="77777777" w:rsidR="00053344" w:rsidRPr="00EF2B40" w:rsidRDefault="00053344" w:rsidP="00053344">
      <w:pPr>
        <w:pStyle w:val="TextBody"/>
        <w:spacing w:after="0" w:line="100" w:lineRule="atLeast"/>
        <w:jc w:val="both"/>
        <w:rPr>
          <w:rStyle w:val="Emphasis"/>
          <w:rFonts w:ascii="Arial" w:eastAsia="Arial" w:hAnsi="Arial" w:cs="Arial"/>
          <w:i w:val="0"/>
          <w:color w:val="000000"/>
          <w:sz w:val="23"/>
          <w:szCs w:val="23"/>
          <w:shd w:val="clear" w:color="auto" w:fill="FFFFFF"/>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00CF4DF0" w:rsidRPr="00EF2B40">
        <w:rPr>
          <w:rStyle w:val="Emphasis"/>
          <w:rFonts w:ascii="Arial" w:eastAsia="Arial" w:hAnsi="Arial" w:cs="Arial"/>
          <w:i w:val="0"/>
          <w:color w:val="000000"/>
          <w:sz w:val="23"/>
          <w:szCs w:val="23"/>
          <w:lang w:val="mn-MN"/>
        </w:rPr>
        <w:t>61</w:t>
      </w:r>
    </w:p>
    <w:p w14:paraId="6C4F38AD" w14:textId="77777777" w:rsidR="00053344" w:rsidRPr="00EF2B40" w:rsidRDefault="00053344" w:rsidP="00053344">
      <w:pPr>
        <w:jc w:val="both"/>
        <w:rPr>
          <w:rFonts w:ascii="Arial" w:hAnsi="Arial" w:cs="Arial"/>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r>
      <w:r w:rsidR="00CF4DF0" w:rsidRPr="00EF2B40">
        <w:rPr>
          <w:rStyle w:val="Emphasis"/>
          <w:rFonts w:ascii="Arial" w:eastAsia="Arial" w:hAnsi="Arial" w:cs="Arial"/>
          <w:i w:val="0"/>
          <w:color w:val="000000"/>
          <w:sz w:val="23"/>
          <w:szCs w:val="23"/>
          <w:shd w:val="clear" w:color="auto" w:fill="FFFFFF"/>
          <w:lang w:val="mn-MN"/>
        </w:rPr>
        <w:t>68.9</w:t>
      </w:r>
      <w:r w:rsidRPr="00EF2B40">
        <w:rPr>
          <w:rStyle w:val="Emphasis"/>
          <w:rFonts w:ascii="Arial" w:eastAsia="Arial" w:hAnsi="Arial" w:cs="Arial"/>
          <w:i w:val="0"/>
          <w:color w:val="000000"/>
          <w:sz w:val="23"/>
          <w:szCs w:val="23"/>
          <w:shd w:val="clear" w:color="auto" w:fill="FFFFFF"/>
          <w:lang w:val="mn-MN"/>
        </w:rPr>
        <w:t xml:space="preserve"> хувийн саналаар Байнгын хорооны санал дэмжигд</w:t>
      </w:r>
      <w:r w:rsidR="00CF4DF0" w:rsidRPr="00EF2B40">
        <w:rPr>
          <w:rStyle w:val="Emphasis"/>
          <w:rFonts w:ascii="Arial" w:eastAsia="Arial" w:hAnsi="Arial" w:cs="Arial"/>
          <w:i w:val="0"/>
          <w:color w:val="000000"/>
          <w:sz w:val="23"/>
          <w:szCs w:val="23"/>
          <w:shd w:val="clear" w:color="auto" w:fill="FFFFFF"/>
          <w:lang w:val="mn-MN"/>
        </w:rPr>
        <w:t>лээ</w:t>
      </w:r>
      <w:r w:rsidRPr="00EF2B40">
        <w:rPr>
          <w:rStyle w:val="Emphasis"/>
          <w:rFonts w:ascii="Arial" w:eastAsia="Arial" w:hAnsi="Arial" w:cs="Arial"/>
          <w:i w:val="0"/>
          <w:color w:val="000000"/>
          <w:sz w:val="23"/>
          <w:szCs w:val="23"/>
          <w:shd w:val="clear" w:color="auto" w:fill="FFFFFF"/>
          <w:lang w:val="mn-MN"/>
        </w:rPr>
        <w:t>.</w:t>
      </w:r>
    </w:p>
    <w:p w14:paraId="363E298D" w14:textId="77777777" w:rsidR="00053344" w:rsidRPr="00EF2B40" w:rsidRDefault="00053344" w:rsidP="00053344">
      <w:pPr>
        <w:jc w:val="both"/>
        <w:rPr>
          <w:rFonts w:ascii="Arial" w:hAnsi="Arial" w:cs="Arial"/>
          <w:color w:val="000000"/>
          <w:sz w:val="23"/>
          <w:szCs w:val="23"/>
          <w:lang w:val="mn-MN"/>
        </w:rPr>
      </w:pPr>
    </w:p>
    <w:p w14:paraId="09CCE4DC" w14:textId="77777777" w:rsidR="00053344" w:rsidRPr="00EF2B40" w:rsidRDefault="00053344" w:rsidP="00053344">
      <w:pPr>
        <w:pStyle w:val="DefaultStyle"/>
        <w:spacing w:after="0" w:line="100" w:lineRule="atLeast"/>
        <w:jc w:val="both"/>
        <w:rPr>
          <w:rFonts w:ascii="Arial" w:hAnsi="Arial" w:cs="Arial"/>
          <w:color w:val="000000"/>
          <w:sz w:val="23"/>
          <w:szCs w:val="23"/>
          <w:lang w:val="mn-MN"/>
        </w:rPr>
      </w:pPr>
      <w:r w:rsidRPr="00EF2B40">
        <w:rPr>
          <w:rStyle w:val="Emphasis"/>
          <w:rFonts w:ascii="Arial" w:hAnsi="Arial" w:cs="Arial"/>
          <w:i w:val="0"/>
          <w:color w:val="000000"/>
          <w:sz w:val="23"/>
          <w:szCs w:val="23"/>
          <w:lang w:val="mn-MN"/>
        </w:rPr>
        <w:tab/>
      </w:r>
      <w:r w:rsidR="00CF4DF0" w:rsidRPr="00EF2B40">
        <w:rPr>
          <w:rStyle w:val="Emphasis"/>
          <w:rFonts w:ascii="Arial" w:hAnsi="Arial" w:cs="Arial"/>
          <w:i w:val="0"/>
          <w:color w:val="000000"/>
          <w:sz w:val="23"/>
          <w:szCs w:val="23"/>
          <w:lang w:val="mn-MN"/>
        </w:rPr>
        <w:t xml:space="preserve">Орон нутгийн хамгаалалтын тухай хуулийн төсөл болон хамт өргөн мэдүүлсэн </w:t>
      </w:r>
      <w:r w:rsidR="00495868" w:rsidRPr="00EF2B40">
        <w:rPr>
          <w:rFonts w:ascii="Arial" w:hAnsi="Arial" w:cs="Arial"/>
          <w:color w:val="000000"/>
          <w:sz w:val="23"/>
          <w:szCs w:val="23"/>
          <w:lang w:val="mn-MN"/>
        </w:rPr>
        <w:t xml:space="preserve">Монгол Улсын батлан хамгаалах тухай хуульд өөрчлөлт оруулах тухай, Дайчилгааны тухай хуульд өөрчлөлт оруулах тухай, Зөрчлийн тухай хуульд нэмэлт, өөрчлөлт оруулах тухай, Зөрчил шалган шийдвэрлэх тухай хуульд өөрчлөлт оруулах тухай хуулийн </w:t>
      </w:r>
      <w:r w:rsidRPr="00EF2B40">
        <w:rPr>
          <w:rFonts w:ascii="Arial" w:hAnsi="Arial" w:cs="Arial"/>
          <w:color w:val="000000"/>
          <w:sz w:val="23"/>
          <w:szCs w:val="23"/>
          <w:lang w:val="mn-MN"/>
        </w:rPr>
        <w:t>төслүүдийн</w:t>
      </w:r>
      <w:r w:rsidRPr="00EF2B40">
        <w:rPr>
          <w:rStyle w:val="Strong"/>
          <w:rFonts w:ascii="Arial" w:hAnsi="Arial" w:cs="Arial"/>
          <w:color w:val="000000"/>
          <w:sz w:val="23"/>
          <w:szCs w:val="23"/>
          <w:shd w:val="clear" w:color="auto" w:fill="FFFFFF"/>
          <w:lang w:val="mn-MN" w:eastAsia="mn-MN"/>
        </w:rPr>
        <w:t xml:space="preserve"> </w:t>
      </w:r>
      <w:r w:rsidRPr="00EF2B40">
        <w:rPr>
          <w:rStyle w:val="Strong"/>
          <w:rFonts w:ascii="Arial" w:hAnsi="Arial" w:cs="Arial"/>
          <w:b w:val="0"/>
          <w:color w:val="000000"/>
          <w:sz w:val="23"/>
          <w:szCs w:val="23"/>
          <w:shd w:val="clear" w:color="auto" w:fill="FFFFFF"/>
          <w:lang w:val="mn-MN" w:eastAsia="mn-MN"/>
        </w:rPr>
        <w:t>үзэл баримтлалыг</w:t>
      </w:r>
      <w:r w:rsidRPr="00EF2B40">
        <w:rPr>
          <w:rStyle w:val="Strong"/>
          <w:rFonts w:ascii="Arial" w:hAnsi="Arial" w:cs="Arial"/>
          <w:color w:val="000000"/>
          <w:sz w:val="23"/>
          <w:szCs w:val="23"/>
          <w:shd w:val="clear" w:color="auto" w:fill="FFFFFF"/>
          <w:lang w:val="mn-MN" w:eastAsia="mn-MN"/>
        </w:rPr>
        <w:t xml:space="preserve"> </w:t>
      </w:r>
      <w:r w:rsidRPr="00EF2B40">
        <w:rPr>
          <w:rStyle w:val="Emphasis"/>
          <w:rFonts w:ascii="Arial" w:hAnsi="Arial" w:cs="Arial"/>
          <w:bCs/>
          <w:i w:val="0"/>
          <w:color w:val="000000"/>
          <w:sz w:val="23"/>
          <w:szCs w:val="23"/>
          <w:lang w:val="mn-MN"/>
        </w:rPr>
        <w:t>хэлэлцэх нь зүйтэй гэж үзсэн тул төслийг анхны</w:t>
      </w:r>
      <w:r w:rsidRPr="00EF2B40">
        <w:rPr>
          <w:rStyle w:val="Emphasis"/>
          <w:rFonts w:ascii="Arial" w:hAnsi="Arial" w:cs="Arial"/>
          <w:b/>
          <w:bCs/>
          <w:i w:val="0"/>
          <w:color w:val="000000"/>
          <w:sz w:val="23"/>
          <w:szCs w:val="23"/>
          <w:lang w:val="mn-MN"/>
        </w:rPr>
        <w:t xml:space="preserve"> </w:t>
      </w:r>
      <w:r w:rsidRPr="00EF2B40">
        <w:rPr>
          <w:rStyle w:val="Emphasis"/>
          <w:rFonts w:ascii="Arial" w:hAnsi="Arial" w:cs="Arial"/>
          <w:i w:val="0"/>
          <w:color w:val="000000"/>
          <w:sz w:val="23"/>
          <w:szCs w:val="23"/>
          <w:lang w:val="mn-MN"/>
        </w:rPr>
        <w:t xml:space="preserve">хэлэлцүүлэгт бэлтгүүлэхээр </w:t>
      </w:r>
      <w:r w:rsidR="00CF4DF0" w:rsidRPr="00EF2B40">
        <w:rPr>
          <w:rStyle w:val="Emphasis"/>
          <w:rFonts w:ascii="Arial" w:hAnsi="Arial" w:cs="Arial"/>
          <w:i w:val="0"/>
          <w:color w:val="000000"/>
          <w:sz w:val="23"/>
          <w:szCs w:val="23"/>
          <w:lang w:val="mn-MN"/>
        </w:rPr>
        <w:t>Аюулгүй байдал, гадаад бодлогын</w:t>
      </w:r>
      <w:r w:rsidRPr="00EF2B40">
        <w:rPr>
          <w:rStyle w:val="Emphasis"/>
          <w:rFonts w:ascii="Arial" w:hAnsi="Arial" w:cs="Arial"/>
          <w:i w:val="0"/>
          <w:color w:val="000000"/>
          <w:sz w:val="23"/>
          <w:szCs w:val="23"/>
          <w:lang w:val="mn-MN"/>
        </w:rPr>
        <w:t xml:space="preserve"> байнгын хороонд шилжүүлэв. </w:t>
      </w:r>
    </w:p>
    <w:p w14:paraId="14748F36" w14:textId="77777777" w:rsidR="00053344" w:rsidRPr="00EF2B40" w:rsidRDefault="00CF4DF0" w:rsidP="00CF4DF0">
      <w:pPr>
        <w:spacing w:before="100" w:beforeAutospacing="1" w:after="100" w:afterAutospacing="1"/>
        <w:ind w:firstLine="720"/>
        <w:jc w:val="both"/>
        <w:rPr>
          <w:rFonts w:ascii="Arial" w:hAnsi="Arial" w:cs="Arial"/>
          <w:color w:val="000000"/>
          <w:sz w:val="23"/>
          <w:szCs w:val="23"/>
          <w:lang w:val="mn-MN"/>
        </w:rPr>
      </w:pPr>
      <w:r w:rsidRPr="00EF2B40">
        <w:rPr>
          <w:rFonts w:ascii="Arial" w:hAnsi="Arial" w:cs="Arial"/>
          <w:i/>
          <w:color w:val="000000"/>
          <w:sz w:val="23"/>
          <w:szCs w:val="23"/>
          <w:lang w:val="mn-MN"/>
        </w:rPr>
        <w:t>Уг асуудлыг 16</w:t>
      </w:r>
      <w:r w:rsidR="00053344" w:rsidRPr="00EF2B40">
        <w:rPr>
          <w:rFonts w:ascii="Arial" w:hAnsi="Arial" w:cs="Arial"/>
          <w:i/>
          <w:color w:val="000000"/>
          <w:sz w:val="23"/>
          <w:szCs w:val="23"/>
          <w:lang w:val="mn-MN"/>
        </w:rPr>
        <w:t xml:space="preserve"> цаг </w:t>
      </w:r>
      <w:r w:rsidRPr="00EF2B40">
        <w:rPr>
          <w:rFonts w:ascii="Arial" w:hAnsi="Arial" w:cs="Arial"/>
          <w:i/>
          <w:color w:val="000000"/>
          <w:sz w:val="23"/>
          <w:szCs w:val="23"/>
          <w:lang w:val="mn-MN"/>
        </w:rPr>
        <w:t>23</w:t>
      </w:r>
      <w:r w:rsidR="00053344" w:rsidRPr="00EF2B40">
        <w:rPr>
          <w:rFonts w:ascii="Arial" w:hAnsi="Arial" w:cs="Arial"/>
          <w:i/>
          <w:color w:val="000000"/>
          <w:sz w:val="23"/>
          <w:szCs w:val="23"/>
          <w:lang w:val="mn-MN"/>
        </w:rPr>
        <w:t xml:space="preserve"> минутад хэлэлцэж дуусав.</w:t>
      </w:r>
    </w:p>
    <w:p w14:paraId="56A6C270" w14:textId="77777777" w:rsidR="00053344" w:rsidRPr="00EF2B40" w:rsidRDefault="00053344" w:rsidP="00A309D7">
      <w:pPr>
        <w:pStyle w:val="DefaultStyle"/>
        <w:spacing w:after="0" w:line="100" w:lineRule="atLeast"/>
        <w:jc w:val="both"/>
        <w:rPr>
          <w:rFonts w:ascii="Arial" w:hAnsi="Arial" w:cs="Arial"/>
          <w:i/>
          <w:color w:val="000000"/>
          <w:sz w:val="23"/>
          <w:szCs w:val="23"/>
          <w:lang w:val="mn-MN"/>
        </w:rPr>
      </w:pPr>
      <w:r w:rsidRPr="00EF2B40">
        <w:rPr>
          <w:rFonts w:ascii="Arial" w:hAnsi="Arial" w:cs="Arial"/>
          <w:color w:val="000000"/>
          <w:sz w:val="23"/>
          <w:szCs w:val="23"/>
          <w:lang w:val="mn-MN"/>
        </w:rPr>
        <w:tab/>
      </w:r>
      <w:r w:rsidRPr="00EF2B40">
        <w:rPr>
          <w:rFonts w:ascii="Arial" w:hAnsi="Arial" w:cs="Arial"/>
          <w:b/>
          <w:i/>
          <w:color w:val="000000"/>
          <w:sz w:val="23"/>
          <w:szCs w:val="23"/>
          <w:lang w:val="mn-MN"/>
        </w:rPr>
        <w:t>Хоёр.Дайчилгааны тухай хуульд нэмэлт, өөрчлөлт оруулах тухай хуулийн төсөл болон хамт өргөн мэдүүлсэн бусад хуулийн төслүүд</w:t>
      </w:r>
      <w:r w:rsidRPr="00EF2B40">
        <w:rPr>
          <w:rFonts w:ascii="Arial" w:hAnsi="Arial" w:cs="Arial"/>
          <w:i/>
          <w:color w:val="000000"/>
          <w:sz w:val="23"/>
          <w:szCs w:val="23"/>
          <w:lang w:val="mn-MN"/>
        </w:rPr>
        <w:t xml:space="preserve"> /Засгийн газар 2018.05.18-ны өдөр өргөн мэдүүлсэн, төслийн үзэл баримтлалыг хэлэлцэх эсэх, үргэлжилнэ/</w:t>
      </w:r>
    </w:p>
    <w:p w14:paraId="567E28E3" w14:textId="77777777" w:rsidR="00A309D7" w:rsidRPr="00EF2B40" w:rsidRDefault="00A309D7" w:rsidP="00F57204">
      <w:pPr>
        <w:pStyle w:val="WW-TextBody"/>
        <w:suppressAutoHyphens w:val="0"/>
        <w:spacing w:after="0" w:line="240" w:lineRule="auto"/>
        <w:ind w:left="57" w:right="-7" w:firstLine="709"/>
        <w:contextualSpacing/>
        <w:jc w:val="both"/>
        <w:rPr>
          <w:rStyle w:val="Emphasis"/>
          <w:rFonts w:ascii="Arial" w:hAnsi="Arial" w:cs="Arial"/>
          <w:color w:val="000000"/>
          <w:sz w:val="23"/>
          <w:szCs w:val="23"/>
          <w:lang w:val="mn-MN"/>
        </w:rPr>
      </w:pPr>
    </w:p>
    <w:p w14:paraId="40F38360" w14:textId="79B1A071" w:rsidR="00CF4DF0" w:rsidRPr="00EF2B40" w:rsidRDefault="00CF4DF0" w:rsidP="00CF4DF0">
      <w:pPr>
        <w:ind w:firstLine="720"/>
        <w:jc w:val="both"/>
        <w:rPr>
          <w:rFonts w:ascii="Arial" w:hAnsi="Arial" w:cs="Arial"/>
          <w:bCs/>
          <w:color w:val="000000"/>
          <w:sz w:val="23"/>
          <w:szCs w:val="23"/>
          <w:lang w:val="mn-MN"/>
        </w:rPr>
      </w:pPr>
      <w:r w:rsidRPr="00EF2B40">
        <w:rPr>
          <w:rStyle w:val="Emphasis"/>
          <w:rFonts w:ascii="Arial" w:hAnsi="Arial" w:cs="Arial"/>
          <w:i w:val="0"/>
          <w:color w:val="000000"/>
          <w:sz w:val="23"/>
          <w:szCs w:val="23"/>
          <w:lang w:val="mn-MN"/>
        </w:rPr>
        <w:t>Хэлэлцэж буй асуудалтай холбогдуулан Батлан хамгаалахын сайд Н.Энхболд, Батлан хамгаалахын сайдын зөвлө</w:t>
      </w:r>
      <w:r w:rsidR="00EF2B40">
        <w:rPr>
          <w:rStyle w:val="Emphasis"/>
          <w:rFonts w:ascii="Arial" w:hAnsi="Arial" w:cs="Arial"/>
          <w:i w:val="0"/>
          <w:color w:val="000000"/>
          <w:sz w:val="23"/>
          <w:szCs w:val="23"/>
          <w:lang w:val="mn-MN"/>
        </w:rPr>
        <w:t>х Ц.Дашзэвэг, Батлан хамгаалах</w:t>
      </w:r>
      <w:r w:rsidRPr="00EF2B40">
        <w:rPr>
          <w:rStyle w:val="Emphasis"/>
          <w:rFonts w:ascii="Arial" w:hAnsi="Arial" w:cs="Arial"/>
          <w:i w:val="0"/>
          <w:color w:val="000000"/>
          <w:sz w:val="23"/>
          <w:szCs w:val="23"/>
          <w:lang w:val="mn-MN"/>
        </w:rPr>
        <w:t xml:space="preserve"> яамны Стратегийн бодлого, төлөвлөлтийн газрын дарга Г.Сайханбаяр, мөн яамны Хуулийн хэлтсийн дарга Г.Энхболд</w:t>
      </w:r>
      <w:r w:rsidRPr="00EF2B40">
        <w:rPr>
          <w:rFonts w:ascii="Arial" w:hAnsi="Arial" w:cs="Arial"/>
          <w:bCs/>
          <w:color w:val="000000"/>
          <w:sz w:val="23"/>
          <w:szCs w:val="23"/>
          <w:lang w:val="mn-MN"/>
        </w:rPr>
        <w:t xml:space="preserve"> нар </w:t>
      </w:r>
      <w:r w:rsidRPr="00EF2B40">
        <w:rPr>
          <w:rStyle w:val="Emphasis"/>
          <w:rFonts w:ascii="Arial" w:hAnsi="Arial" w:cs="Arial"/>
          <w:i w:val="0"/>
          <w:color w:val="000000"/>
          <w:sz w:val="23"/>
          <w:szCs w:val="23"/>
          <w:lang w:val="mn-MN"/>
        </w:rPr>
        <w:t xml:space="preserve">оролцов. </w:t>
      </w:r>
    </w:p>
    <w:p w14:paraId="5903DDD4" w14:textId="77777777" w:rsidR="00CF4DF0" w:rsidRPr="00EF2B40" w:rsidRDefault="00CF4DF0" w:rsidP="00CF4DF0">
      <w:pPr>
        <w:contextualSpacing/>
        <w:jc w:val="both"/>
        <w:rPr>
          <w:rFonts w:ascii="Arial" w:hAnsi="Arial" w:cs="Arial"/>
          <w:color w:val="000000"/>
          <w:sz w:val="23"/>
          <w:szCs w:val="23"/>
          <w:lang w:val="mn-MN"/>
        </w:rPr>
      </w:pPr>
    </w:p>
    <w:p w14:paraId="0461F3B3" w14:textId="77777777" w:rsidR="00CF4DF0" w:rsidRPr="00EF2B40" w:rsidRDefault="00CF4DF0" w:rsidP="00CF4DF0">
      <w:pPr>
        <w:pStyle w:val="TextBody"/>
        <w:spacing w:after="0" w:line="100" w:lineRule="atLeast"/>
        <w:jc w:val="both"/>
        <w:rPr>
          <w:rFonts w:ascii="Arial" w:hAnsi="Arial" w:cs="Arial"/>
          <w:sz w:val="23"/>
          <w:szCs w:val="23"/>
          <w:lang w:val="mn-MN"/>
        </w:rPr>
      </w:pPr>
      <w:r w:rsidRPr="00EF2B40">
        <w:rPr>
          <w:rFonts w:ascii="Arial" w:hAnsi="Arial" w:cs="Arial"/>
          <w:color w:val="000000"/>
          <w:sz w:val="23"/>
          <w:szCs w:val="23"/>
          <w:lang w:val="mn-MN"/>
        </w:rPr>
        <w:tab/>
        <w:t xml:space="preserve">Хуралдаанд Улсын Их Хурлын Тамгын газрын </w:t>
      </w:r>
      <w:r w:rsidRPr="00EF2B40">
        <w:rPr>
          <w:rStyle w:val="Emphasis"/>
          <w:rFonts w:ascii="Arial" w:hAnsi="Arial" w:cs="Arial"/>
          <w:i w:val="0"/>
          <w:color w:val="000000"/>
          <w:sz w:val="23"/>
          <w:szCs w:val="23"/>
          <w:lang w:val="mn-MN"/>
        </w:rPr>
        <w:t xml:space="preserve">Хууль, эрх зүйн хэлтсийн дарга Э.Түвшинжаргал, </w:t>
      </w:r>
      <w:r w:rsidRPr="00EF2B40">
        <w:rPr>
          <w:rFonts w:ascii="Arial" w:hAnsi="Arial" w:cs="Arial"/>
          <w:color w:val="000000"/>
          <w:sz w:val="23"/>
          <w:szCs w:val="23"/>
          <w:lang w:val="mn-MN"/>
        </w:rPr>
        <w:t>Аюулгүй байдал, гадаад бодлогын</w:t>
      </w:r>
      <w:r w:rsidRPr="00EF2B40">
        <w:rPr>
          <w:rFonts w:ascii="Arial" w:hAnsi="Arial" w:cs="Arial"/>
          <w:color w:val="000000"/>
          <w:sz w:val="23"/>
          <w:szCs w:val="23"/>
          <w:shd w:val="clear" w:color="auto" w:fill="FFFFFF"/>
          <w:lang w:val="mn-MN" w:bidi="he-IL"/>
        </w:rPr>
        <w:t xml:space="preserve"> байнгын хорооны ажлын албаны ахлах зөвлөх Ш.Хишигсүрэн, зөвлөх Б.Түвшинтөгс, референт Д.Түвшинбилэг, Б.Гандиймаа нар байлцав.</w:t>
      </w:r>
    </w:p>
    <w:p w14:paraId="3CCEB9CC" w14:textId="77777777" w:rsidR="00CF4DF0" w:rsidRPr="00EF2B40" w:rsidRDefault="00CF4DF0" w:rsidP="00CF4DF0">
      <w:pPr>
        <w:pStyle w:val="DefaultStyle"/>
        <w:spacing w:after="0" w:line="100" w:lineRule="atLeast"/>
        <w:jc w:val="both"/>
        <w:rPr>
          <w:rFonts w:ascii="Arial" w:hAnsi="Arial" w:cs="Arial"/>
          <w:color w:val="000000"/>
          <w:sz w:val="23"/>
          <w:szCs w:val="23"/>
          <w:lang w:val="mn-MN"/>
        </w:rPr>
      </w:pPr>
    </w:p>
    <w:p w14:paraId="61BAA18C" w14:textId="58BAB0B5" w:rsidR="00CF4DF0" w:rsidRPr="00EF2B40" w:rsidRDefault="00CF4DF0" w:rsidP="00CF4DF0">
      <w:pPr>
        <w:pStyle w:val="DefaultStyle"/>
        <w:spacing w:after="0" w:line="100" w:lineRule="atLeast"/>
        <w:jc w:val="both"/>
        <w:rPr>
          <w:rFonts w:ascii="Arial" w:hAnsi="Arial" w:cs="Arial"/>
          <w:color w:val="000000"/>
          <w:sz w:val="23"/>
          <w:szCs w:val="23"/>
          <w:lang w:val="mn-MN"/>
        </w:rPr>
      </w:pPr>
      <w:r w:rsidRPr="00EF2B40">
        <w:rPr>
          <w:rFonts w:ascii="Arial" w:hAnsi="Arial" w:cs="Arial"/>
          <w:color w:val="000000"/>
          <w:sz w:val="23"/>
          <w:szCs w:val="23"/>
          <w:lang w:val="mn-MN"/>
        </w:rPr>
        <w:lastRenderedPageBreak/>
        <w:tab/>
        <w:t xml:space="preserve">Хууль санаачлагчийн илтгэл болон Байнгын хорооны санал, дүгнэлттэй  </w:t>
      </w:r>
      <w:r w:rsidRPr="00EF2B40">
        <w:rPr>
          <w:rFonts w:ascii="Arial" w:hAnsi="Arial" w:cs="Arial"/>
          <w:color w:val="000000"/>
          <w:sz w:val="23"/>
          <w:szCs w:val="23"/>
          <w:shd w:val="clear" w:color="auto" w:fill="FFFFFF"/>
          <w:lang w:val="mn-MN" w:bidi="he-IL"/>
        </w:rPr>
        <w:t>холбогдуулан Улсын Их Хурлын гишүүдээс асуулт</w:t>
      </w:r>
      <w:r w:rsidR="00D34DC9">
        <w:rPr>
          <w:rFonts w:ascii="Arial" w:hAnsi="Arial" w:cs="Arial"/>
          <w:color w:val="000000"/>
          <w:sz w:val="23"/>
          <w:szCs w:val="23"/>
          <w:shd w:val="clear" w:color="auto" w:fill="FFFFFF"/>
          <w:lang w:val="mn-MN" w:bidi="he-IL"/>
        </w:rPr>
        <w:t>,</w:t>
      </w:r>
      <w:r w:rsidRPr="00EF2B40">
        <w:rPr>
          <w:rFonts w:ascii="Arial" w:hAnsi="Arial" w:cs="Arial"/>
          <w:color w:val="000000"/>
          <w:sz w:val="23"/>
          <w:szCs w:val="23"/>
          <w:shd w:val="clear" w:color="auto" w:fill="FFFFFF"/>
          <w:lang w:val="mn-MN" w:bidi="he-IL"/>
        </w:rPr>
        <w:t xml:space="preserve"> санал гараагүй болно. </w:t>
      </w:r>
    </w:p>
    <w:p w14:paraId="4FD45AEA" w14:textId="77777777" w:rsidR="00CF4DF0" w:rsidRPr="00EF2B40" w:rsidRDefault="00CF4DF0" w:rsidP="00CF4DF0">
      <w:pPr>
        <w:pStyle w:val="DefaultStyle"/>
        <w:spacing w:after="0" w:line="100" w:lineRule="atLeast"/>
        <w:jc w:val="both"/>
        <w:rPr>
          <w:rFonts w:ascii="Arial" w:hAnsi="Arial" w:cs="Arial"/>
          <w:color w:val="000000"/>
          <w:sz w:val="23"/>
          <w:szCs w:val="23"/>
          <w:lang w:val="mn-MN"/>
        </w:rPr>
      </w:pPr>
    </w:p>
    <w:p w14:paraId="20B0A1CB" w14:textId="77777777" w:rsidR="00CF4DF0" w:rsidRPr="00EF2B40" w:rsidRDefault="00CF4DF0" w:rsidP="00CF4DF0">
      <w:pPr>
        <w:pStyle w:val="DefaultStyle"/>
        <w:spacing w:after="0" w:line="100" w:lineRule="atLeast"/>
        <w:jc w:val="both"/>
        <w:rPr>
          <w:rFonts w:ascii="Arial" w:hAnsi="Arial" w:cs="Arial"/>
          <w:color w:val="000000"/>
          <w:sz w:val="23"/>
          <w:szCs w:val="23"/>
          <w:lang w:val="mn-MN"/>
        </w:rPr>
      </w:pPr>
      <w:r w:rsidRPr="00EF2B40">
        <w:rPr>
          <w:rFonts w:ascii="Arial" w:hAnsi="Arial" w:cs="Arial"/>
          <w:color w:val="000000"/>
          <w:sz w:val="23"/>
          <w:szCs w:val="23"/>
          <w:lang w:val="mn-MN"/>
        </w:rPr>
        <w:tab/>
      </w:r>
      <w:r w:rsidRPr="00EF2B40">
        <w:rPr>
          <w:rFonts w:ascii="Arial" w:hAnsi="Arial" w:cs="Arial"/>
          <w:b/>
          <w:bCs/>
          <w:color w:val="000000"/>
          <w:sz w:val="23"/>
          <w:szCs w:val="23"/>
          <w:lang w:val="mn-MN"/>
        </w:rPr>
        <w:t xml:space="preserve">М.Энхболд: </w:t>
      </w:r>
      <w:r w:rsidRPr="00EF2B40">
        <w:rPr>
          <w:rFonts w:ascii="Arial" w:hAnsi="Arial" w:cs="Arial"/>
          <w:color w:val="000000"/>
          <w:sz w:val="23"/>
          <w:szCs w:val="23"/>
          <w:lang w:val="mn-MN"/>
        </w:rPr>
        <w:t>- Байнгын хорооны саналаар Дайчилгааны тухай хуульд нэмэлт, өөрчлөлт оруулах тухай хуулийн төсөл болон хамт өргөн мэдүүлсэн бусад хуулийн төслүүдийн</w:t>
      </w:r>
      <w:r w:rsidRPr="00EF2B40">
        <w:rPr>
          <w:rStyle w:val="Strong"/>
          <w:rFonts w:ascii="Arial" w:hAnsi="Arial" w:cs="Arial"/>
          <w:color w:val="000000"/>
          <w:sz w:val="23"/>
          <w:szCs w:val="23"/>
          <w:shd w:val="clear" w:color="auto" w:fill="FFFFFF"/>
          <w:lang w:val="mn-MN" w:eastAsia="mn-MN"/>
        </w:rPr>
        <w:t xml:space="preserve"> </w:t>
      </w:r>
      <w:r w:rsidRPr="00EF2B40">
        <w:rPr>
          <w:rStyle w:val="Strong"/>
          <w:rFonts w:ascii="Arial" w:hAnsi="Arial" w:cs="Arial"/>
          <w:b w:val="0"/>
          <w:color w:val="000000"/>
          <w:sz w:val="23"/>
          <w:szCs w:val="23"/>
          <w:shd w:val="clear" w:color="auto" w:fill="FFFFFF"/>
          <w:lang w:val="mn-MN" w:eastAsia="mn-MN"/>
        </w:rPr>
        <w:t xml:space="preserve">үзэл баримтлалыг </w:t>
      </w:r>
      <w:r w:rsidRPr="00EF2B40">
        <w:rPr>
          <w:rStyle w:val="Strong"/>
          <w:rFonts w:ascii="Arial" w:eastAsia="MS Mincho" w:hAnsi="Arial" w:cs="Arial"/>
          <w:b w:val="0"/>
          <w:color w:val="000000"/>
          <w:sz w:val="23"/>
          <w:szCs w:val="23"/>
          <w:lang w:val="mn-MN" w:eastAsia="mn-MN"/>
        </w:rPr>
        <w:t>хэлэлцэх нь зүйтэй гэсэн саналыг дэмжье</w:t>
      </w:r>
      <w:r w:rsidRPr="00EF2B40">
        <w:rPr>
          <w:rStyle w:val="Strong"/>
          <w:rFonts w:ascii="Arial" w:eastAsia="MS Mincho" w:hAnsi="Arial" w:cs="Arial"/>
          <w:color w:val="000000"/>
          <w:sz w:val="23"/>
          <w:szCs w:val="23"/>
          <w:lang w:val="mn-MN" w:eastAsia="mn-MN"/>
        </w:rPr>
        <w:t xml:space="preserve"> </w:t>
      </w:r>
      <w:r w:rsidRPr="00EF2B40">
        <w:rPr>
          <w:rStyle w:val="Emphasis"/>
          <w:rFonts w:ascii="Arial" w:eastAsia="Arial" w:hAnsi="Arial" w:cs="Arial"/>
          <w:i w:val="0"/>
          <w:color w:val="000000"/>
          <w:sz w:val="23"/>
          <w:szCs w:val="23"/>
          <w:shd w:val="clear" w:color="auto" w:fill="FFFFFF"/>
          <w:lang w:val="mn-MN"/>
        </w:rPr>
        <w:t>гэсэн санал хураалт явуулъя.</w:t>
      </w:r>
    </w:p>
    <w:p w14:paraId="333BB9F8" w14:textId="77777777" w:rsidR="00CF4DF0" w:rsidRPr="00EF2B40" w:rsidRDefault="00CF4DF0" w:rsidP="00CF4DF0">
      <w:pPr>
        <w:pStyle w:val="DefaultStyle"/>
        <w:spacing w:after="0" w:line="100" w:lineRule="atLeast"/>
        <w:jc w:val="both"/>
        <w:rPr>
          <w:rFonts w:ascii="Arial" w:hAnsi="Arial" w:cs="Arial"/>
          <w:color w:val="000000"/>
          <w:sz w:val="23"/>
          <w:szCs w:val="23"/>
          <w:lang w:val="mn-MN"/>
        </w:rPr>
      </w:pPr>
    </w:p>
    <w:p w14:paraId="155A350A" w14:textId="77777777" w:rsidR="00CF4DF0" w:rsidRPr="00EF2B40" w:rsidRDefault="00CF4DF0" w:rsidP="00CF4DF0">
      <w:pPr>
        <w:pStyle w:val="DefaultStyle"/>
        <w:spacing w:after="0" w:line="100" w:lineRule="atLeast"/>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45</w:t>
      </w:r>
    </w:p>
    <w:p w14:paraId="40B18139" w14:textId="77777777" w:rsidR="00CF4DF0" w:rsidRPr="00EF2B40" w:rsidRDefault="00CF4DF0" w:rsidP="00CF4DF0">
      <w:pPr>
        <w:pStyle w:val="TextBody"/>
        <w:spacing w:after="0" w:line="100" w:lineRule="atLeast"/>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17</w:t>
      </w:r>
    </w:p>
    <w:p w14:paraId="74B73135" w14:textId="77777777" w:rsidR="00CF4DF0" w:rsidRPr="00EF2B40" w:rsidRDefault="00CF4DF0" w:rsidP="00CF4DF0">
      <w:pPr>
        <w:pStyle w:val="TextBody"/>
        <w:spacing w:after="0" w:line="100" w:lineRule="atLeast"/>
        <w:jc w:val="both"/>
        <w:rPr>
          <w:rStyle w:val="Emphasis"/>
          <w:rFonts w:ascii="Arial" w:eastAsia="Arial" w:hAnsi="Arial" w:cs="Arial"/>
          <w:i w:val="0"/>
          <w:color w:val="000000"/>
          <w:sz w:val="23"/>
          <w:szCs w:val="23"/>
          <w:shd w:val="clear" w:color="auto" w:fill="FFFFFF"/>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62</w:t>
      </w:r>
    </w:p>
    <w:p w14:paraId="32E7C5BA" w14:textId="77777777" w:rsidR="00CF4DF0" w:rsidRPr="00EF2B40" w:rsidRDefault="00CF4DF0" w:rsidP="00CF4DF0">
      <w:pPr>
        <w:jc w:val="both"/>
        <w:rPr>
          <w:rFonts w:ascii="Arial" w:hAnsi="Arial" w:cs="Arial"/>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72.6 хувийн саналаар Байнгын хорооны санал дэмжигдлээ.</w:t>
      </w:r>
    </w:p>
    <w:p w14:paraId="009933A3" w14:textId="77777777" w:rsidR="00CF4DF0" w:rsidRPr="00EF2B40" w:rsidRDefault="00CF4DF0" w:rsidP="00CF4DF0">
      <w:pPr>
        <w:jc w:val="both"/>
        <w:rPr>
          <w:rFonts w:ascii="Arial" w:hAnsi="Arial" w:cs="Arial"/>
          <w:color w:val="000000"/>
          <w:sz w:val="23"/>
          <w:szCs w:val="23"/>
          <w:lang w:val="mn-MN"/>
        </w:rPr>
      </w:pPr>
    </w:p>
    <w:p w14:paraId="105E9722" w14:textId="77777777" w:rsidR="00CF4DF0" w:rsidRPr="00EF2B40" w:rsidRDefault="00CF4DF0" w:rsidP="00CF4DF0">
      <w:pPr>
        <w:pStyle w:val="DefaultStyle"/>
        <w:spacing w:after="0" w:line="100" w:lineRule="atLeast"/>
        <w:jc w:val="both"/>
        <w:rPr>
          <w:rFonts w:ascii="Arial" w:hAnsi="Arial" w:cs="Arial"/>
          <w:color w:val="000000"/>
          <w:sz w:val="23"/>
          <w:szCs w:val="23"/>
          <w:lang w:val="mn-MN"/>
        </w:rPr>
      </w:pPr>
      <w:r w:rsidRPr="00EF2B40">
        <w:rPr>
          <w:rStyle w:val="Emphasis"/>
          <w:rFonts w:ascii="Arial" w:hAnsi="Arial" w:cs="Arial"/>
          <w:i w:val="0"/>
          <w:color w:val="000000"/>
          <w:sz w:val="23"/>
          <w:szCs w:val="23"/>
          <w:lang w:val="mn-MN"/>
        </w:rPr>
        <w:tab/>
      </w:r>
      <w:r w:rsidRPr="00EF2B40">
        <w:rPr>
          <w:rFonts w:ascii="Arial" w:hAnsi="Arial" w:cs="Arial"/>
          <w:color w:val="000000"/>
          <w:sz w:val="23"/>
          <w:szCs w:val="23"/>
          <w:lang w:val="mn-MN"/>
        </w:rPr>
        <w:t>Дайчилгааны тухай хуульд нэмэлт, өөрчлөлт оруулах тухай хуулийн төсөл болон хамт өргөн мэдүүлсэн</w:t>
      </w:r>
      <w:r w:rsidRPr="00EF2B40">
        <w:rPr>
          <w:rFonts w:ascii="Arial" w:hAnsi="Arial" w:cs="Arial"/>
          <w:b/>
          <w:i/>
          <w:color w:val="000000"/>
          <w:sz w:val="23"/>
          <w:szCs w:val="23"/>
          <w:lang w:val="mn-MN"/>
        </w:rPr>
        <w:t xml:space="preserve"> </w:t>
      </w:r>
      <w:r w:rsidR="00495868" w:rsidRPr="00EF2B40">
        <w:rPr>
          <w:rFonts w:ascii="Arial" w:hAnsi="Arial" w:cs="Arial"/>
          <w:color w:val="000000"/>
          <w:sz w:val="23"/>
          <w:szCs w:val="23"/>
          <w:lang w:val="mn-MN"/>
        </w:rPr>
        <w:t>Цэргийн албан хаагчийн эд хөрөнгийн хариуцлагын тухай хуул</w:t>
      </w:r>
      <w:r w:rsidR="007E2058" w:rsidRPr="00EF2B40">
        <w:rPr>
          <w:rFonts w:ascii="Arial" w:hAnsi="Arial" w:cs="Arial"/>
          <w:color w:val="000000"/>
          <w:sz w:val="23"/>
          <w:szCs w:val="23"/>
          <w:lang w:val="mn-MN"/>
        </w:rPr>
        <w:t>ь</w:t>
      </w:r>
      <w:r w:rsidR="00495868" w:rsidRPr="00EF2B40">
        <w:rPr>
          <w:rFonts w:ascii="Arial" w:hAnsi="Arial" w:cs="Arial"/>
          <w:color w:val="000000"/>
          <w:sz w:val="23"/>
          <w:szCs w:val="23"/>
          <w:lang w:val="mn-MN"/>
        </w:rPr>
        <w:t xml:space="preserve">д өөрчлөлт оруулах тухай, Монгол Улсын батлан хамгаалах тухай хуульд өөрчлөлт оруулах тухай, Цэргийн албаны тухай хуульд нэмэлт, өөрчлөлт оруулах тухай, Дайны байдлын тухай хуульд өөрчлөлт оруулах тухай, Зөрчлийн тухай хуульд өөрчлөлт оруулах тухай, Хөдөлмөрийн аюулгүй байдал, эрүүл ахуйн тухай хуульд өөрчлөлт оруулах тухай, Цэргийн албан хаагчдын тэтгэвэр, тэтгэмжийн тухай хуульд өөрчлөлт оруулах тухай хуулийн </w:t>
      </w:r>
      <w:r w:rsidRPr="00EF2B40">
        <w:rPr>
          <w:rFonts w:ascii="Arial" w:hAnsi="Arial" w:cs="Arial"/>
          <w:color w:val="000000"/>
          <w:sz w:val="23"/>
          <w:szCs w:val="23"/>
          <w:lang w:val="mn-MN"/>
        </w:rPr>
        <w:t>төслүүд</w:t>
      </w:r>
      <w:r w:rsidR="008123EA" w:rsidRPr="00EF2B40">
        <w:rPr>
          <w:rFonts w:ascii="Arial" w:hAnsi="Arial" w:cs="Arial"/>
          <w:color w:val="000000"/>
          <w:sz w:val="23"/>
          <w:szCs w:val="23"/>
          <w:lang w:val="mn-MN"/>
        </w:rPr>
        <w:t>ийн</w:t>
      </w:r>
      <w:r w:rsidRPr="00EF2B40">
        <w:rPr>
          <w:rStyle w:val="Strong"/>
          <w:rFonts w:ascii="Arial" w:hAnsi="Arial" w:cs="Arial"/>
          <w:color w:val="000000"/>
          <w:sz w:val="23"/>
          <w:szCs w:val="23"/>
          <w:shd w:val="clear" w:color="auto" w:fill="FFFFFF"/>
          <w:lang w:val="mn-MN" w:eastAsia="mn-MN"/>
        </w:rPr>
        <w:t xml:space="preserve"> </w:t>
      </w:r>
      <w:r w:rsidRPr="00EF2B40">
        <w:rPr>
          <w:rStyle w:val="Strong"/>
          <w:rFonts w:ascii="Arial" w:hAnsi="Arial" w:cs="Arial"/>
          <w:b w:val="0"/>
          <w:color w:val="000000"/>
          <w:sz w:val="23"/>
          <w:szCs w:val="23"/>
          <w:shd w:val="clear" w:color="auto" w:fill="FFFFFF"/>
          <w:lang w:val="mn-MN" w:eastAsia="mn-MN"/>
        </w:rPr>
        <w:t>үзэл баримтлалыг</w:t>
      </w:r>
      <w:r w:rsidRPr="00EF2B40">
        <w:rPr>
          <w:rStyle w:val="Strong"/>
          <w:rFonts w:ascii="Arial" w:hAnsi="Arial" w:cs="Arial"/>
          <w:color w:val="000000"/>
          <w:sz w:val="23"/>
          <w:szCs w:val="23"/>
          <w:shd w:val="clear" w:color="auto" w:fill="FFFFFF"/>
          <w:lang w:val="mn-MN" w:eastAsia="mn-MN"/>
        </w:rPr>
        <w:t xml:space="preserve"> </w:t>
      </w:r>
      <w:r w:rsidRPr="00EF2B40">
        <w:rPr>
          <w:rStyle w:val="Emphasis"/>
          <w:rFonts w:ascii="Arial" w:hAnsi="Arial" w:cs="Arial"/>
          <w:bCs/>
          <w:i w:val="0"/>
          <w:color w:val="000000"/>
          <w:sz w:val="23"/>
          <w:szCs w:val="23"/>
          <w:lang w:val="mn-MN"/>
        </w:rPr>
        <w:t>хэлэлцэх нь зүйтэй гэж үзсэн тул төслийг анхны</w:t>
      </w:r>
      <w:r w:rsidRPr="00EF2B40">
        <w:rPr>
          <w:rStyle w:val="Emphasis"/>
          <w:rFonts w:ascii="Arial" w:hAnsi="Arial" w:cs="Arial"/>
          <w:b/>
          <w:bCs/>
          <w:i w:val="0"/>
          <w:color w:val="000000"/>
          <w:sz w:val="23"/>
          <w:szCs w:val="23"/>
          <w:lang w:val="mn-MN"/>
        </w:rPr>
        <w:t xml:space="preserve"> </w:t>
      </w:r>
      <w:r w:rsidRPr="00EF2B40">
        <w:rPr>
          <w:rStyle w:val="Emphasis"/>
          <w:rFonts w:ascii="Arial" w:hAnsi="Arial" w:cs="Arial"/>
          <w:i w:val="0"/>
          <w:color w:val="000000"/>
          <w:sz w:val="23"/>
          <w:szCs w:val="23"/>
          <w:lang w:val="mn-MN"/>
        </w:rPr>
        <w:t xml:space="preserve">хэлэлцүүлэгт бэлтгүүлэхээр Аюулгүй байдал, гадаад бодлогын байнгын хороонд шилжүүлэв. </w:t>
      </w:r>
    </w:p>
    <w:p w14:paraId="17D8BF8F" w14:textId="77777777" w:rsidR="00F57204" w:rsidRPr="00EF2B40" w:rsidRDefault="00CF4DF0" w:rsidP="00567DF6">
      <w:pPr>
        <w:spacing w:before="100" w:beforeAutospacing="1" w:after="100" w:afterAutospacing="1"/>
        <w:ind w:firstLine="720"/>
        <w:jc w:val="both"/>
        <w:rPr>
          <w:rStyle w:val="Emphasis"/>
          <w:rFonts w:ascii="Arial" w:hAnsi="Arial" w:cs="Arial"/>
          <w:i w:val="0"/>
          <w:iCs w:val="0"/>
          <w:color w:val="000000"/>
          <w:sz w:val="23"/>
          <w:szCs w:val="23"/>
          <w:lang w:val="mn-MN"/>
        </w:rPr>
      </w:pPr>
      <w:r w:rsidRPr="00EF2B40">
        <w:rPr>
          <w:rFonts w:ascii="Arial" w:hAnsi="Arial" w:cs="Arial"/>
          <w:i/>
          <w:color w:val="000000"/>
          <w:sz w:val="23"/>
          <w:szCs w:val="23"/>
          <w:lang w:val="mn-MN"/>
        </w:rPr>
        <w:t xml:space="preserve">Уг асуудлыг 16 цаг </w:t>
      </w:r>
      <w:r w:rsidR="008123EA" w:rsidRPr="00EF2B40">
        <w:rPr>
          <w:rFonts w:ascii="Arial" w:hAnsi="Arial" w:cs="Arial"/>
          <w:i/>
          <w:color w:val="000000"/>
          <w:sz w:val="23"/>
          <w:szCs w:val="23"/>
          <w:lang w:val="mn-MN"/>
        </w:rPr>
        <w:t>25</w:t>
      </w:r>
      <w:r w:rsidRPr="00EF2B40">
        <w:rPr>
          <w:rFonts w:ascii="Arial" w:hAnsi="Arial" w:cs="Arial"/>
          <w:i/>
          <w:color w:val="000000"/>
          <w:sz w:val="23"/>
          <w:szCs w:val="23"/>
          <w:lang w:val="mn-MN"/>
        </w:rPr>
        <w:t xml:space="preserve"> минутад хэлэлцэж дуусав.</w:t>
      </w:r>
    </w:p>
    <w:p w14:paraId="71398582" w14:textId="77777777" w:rsidR="000F47C4" w:rsidRPr="00EF2B40" w:rsidRDefault="000F47C4" w:rsidP="000F47C4">
      <w:pPr>
        <w:pStyle w:val="WW-TextBody"/>
        <w:suppressAutoHyphens w:val="0"/>
        <w:spacing w:after="0" w:line="240" w:lineRule="auto"/>
        <w:ind w:left="57" w:right="-7"/>
        <w:contextualSpacing/>
        <w:jc w:val="both"/>
        <w:rPr>
          <w:rFonts w:ascii="Arial" w:hAnsi="Arial" w:cs="Arial"/>
          <w:color w:val="333333"/>
          <w:sz w:val="23"/>
          <w:szCs w:val="23"/>
          <w:lang w:val="mn-MN"/>
        </w:rPr>
      </w:pPr>
      <w:r w:rsidRPr="00EF2B40">
        <w:rPr>
          <w:rStyle w:val="Emphasis"/>
          <w:rFonts w:ascii="Arial" w:hAnsi="Arial" w:cs="Arial"/>
          <w:color w:val="000000"/>
          <w:sz w:val="23"/>
          <w:szCs w:val="23"/>
          <w:lang w:val="mn-MN"/>
        </w:rPr>
        <w:tab/>
      </w:r>
      <w:r w:rsidR="00174718" w:rsidRPr="00EF2B40">
        <w:rPr>
          <w:rStyle w:val="Emphasis"/>
          <w:rFonts w:ascii="Arial" w:hAnsi="Arial" w:cs="Arial"/>
          <w:b/>
          <w:color w:val="000000"/>
          <w:sz w:val="23"/>
          <w:szCs w:val="23"/>
          <w:lang w:val="mn-MN"/>
        </w:rPr>
        <w:t>Гурав</w:t>
      </w:r>
      <w:r w:rsidR="00EA53A1" w:rsidRPr="00EF2B40">
        <w:rPr>
          <w:rStyle w:val="Emphasis"/>
          <w:rFonts w:ascii="Arial" w:hAnsi="Arial" w:cs="Arial"/>
          <w:color w:val="000000"/>
          <w:sz w:val="23"/>
          <w:szCs w:val="23"/>
          <w:lang w:val="mn-MN"/>
        </w:rPr>
        <w:t>.</w:t>
      </w:r>
      <w:r w:rsidRPr="00EF2B40">
        <w:rPr>
          <w:rStyle w:val="Emphasis"/>
          <w:rFonts w:ascii="Arial" w:hAnsi="Arial" w:cs="Arial"/>
          <w:b/>
          <w:color w:val="000000"/>
          <w:sz w:val="23"/>
          <w:szCs w:val="23"/>
          <w:lang w:val="mn-MN"/>
        </w:rPr>
        <w:t>Төсвийн тухай хуульд нэмэлт оруулах тухай хуулийн төсөл</w:t>
      </w:r>
      <w:r w:rsidR="00EA53A1" w:rsidRPr="00EF2B40">
        <w:rPr>
          <w:rStyle w:val="Emphasis"/>
          <w:rFonts w:ascii="Arial" w:hAnsi="Arial" w:cs="Arial"/>
          <w:b/>
          <w:color w:val="000000"/>
          <w:sz w:val="23"/>
          <w:szCs w:val="23"/>
          <w:lang w:val="mn-MN"/>
        </w:rPr>
        <w:t xml:space="preserve"> </w:t>
      </w:r>
      <w:r w:rsidRPr="00EF2B40">
        <w:rPr>
          <w:rFonts w:ascii="Arial" w:hAnsi="Arial" w:cs="Arial"/>
          <w:color w:val="333333"/>
          <w:sz w:val="23"/>
          <w:szCs w:val="23"/>
          <w:lang w:val="mn-MN"/>
        </w:rPr>
        <w:t>/</w:t>
      </w:r>
      <w:r w:rsidRPr="00EF2B40">
        <w:rPr>
          <w:rFonts w:ascii="Arial" w:hAnsi="Arial" w:cs="Arial"/>
          <w:i/>
          <w:iCs/>
          <w:color w:val="333333"/>
          <w:sz w:val="23"/>
          <w:szCs w:val="23"/>
          <w:lang w:val="mn-MN"/>
        </w:rPr>
        <w:t>Улсын Их Хурлын гишүүн Н.Учрал 2018.01.26-ны өдөр өргөн мэдүүлсэн,</w:t>
      </w:r>
      <w:r w:rsidRPr="00EF2B40">
        <w:rPr>
          <w:rStyle w:val="apple-converted-space"/>
          <w:rFonts w:ascii="Arial" w:hAnsi="Arial" w:cs="Arial"/>
          <w:i/>
          <w:iCs/>
          <w:color w:val="333333"/>
          <w:sz w:val="23"/>
          <w:szCs w:val="23"/>
          <w:lang w:val="mn-MN"/>
        </w:rPr>
        <w:t> </w:t>
      </w:r>
      <w:r w:rsidRPr="00EF2B40">
        <w:rPr>
          <w:rFonts w:ascii="Arial" w:hAnsi="Arial" w:cs="Arial"/>
          <w:bCs/>
          <w:i/>
          <w:iCs/>
          <w:color w:val="333333"/>
          <w:sz w:val="23"/>
          <w:szCs w:val="23"/>
          <w:lang w:val="mn-MN"/>
        </w:rPr>
        <w:t>анхны хэлэлцүүлэг</w:t>
      </w:r>
      <w:r w:rsidRPr="00EF2B40">
        <w:rPr>
          <w:rFonts w:ascii="Arial" w:hAnsi="Arial" w:cs="Arial"/>
          <w:color w:val="333333"/>
          <w:sz w:val="23"/>
          <w:szCs w:val="23"/>
          <w:lang w:val="mn-MN"/>
        </w:rPr>
        <w:t>/</w:t>
      </w:r>
    </w:p>
    <w:p w14:paraId="46C3C965" w14:textId="77777777" w:rsidR="00B22006" w:rsidRPr="00EF2B40" w:rsidRDefault="00B22006" w:rsidP="000F47C4">
      <w:pPr>
        <w:pStyle w:val="WW-TextBody"/>
        <w:suppressAutoHyphens w:val="0"/>
        <w:spacing w:after="0" w:line="240" w:lineRule="auto"/>
        <w:ind w:left="57" w:right="-7"/>
        <w:contextualSpacing/>
        <w:jc w:val="both"/>
        <w:rPr>
          <w:rFonts w:ascii="Arial" w:hAnsi="Arial" w:cs="Arial"/>
          <w:color w:val="333333"/>
          <w:sz w:val="23"/>
          <w:szCs w:val="23"/>
          <w:lang w:val="mn-MN"/>
        </w:rPr>
      </w:pPr>
    </w:p>
    <w:p w14:paraId="6011FEFB" w14:textId="77777777" w:rsidR="00B22006" w:rsidRPr="00EF2B40" w:rsidRDefault="00B22006" w:rsidP="00B22006">
      <w:pPr>
        <w:suppressAutoHyphens w:val="0"/>
        <w:spacing w:line="240" w:lineRule="auto"/>
        <w:ind w:left="57" w:right="-7"/>
        <w:contextualSpacing/>
        <w:jc w:val="both"/>
        <w:rPr>
          <w:rStyle w:val="Emphasis"/>
          <w:rFonts w:ascii="Arial" w:hAnsi="Arial" w:cs="Arial"/>
          <w:i w:val="0"/>
          <w:color w:val="000000"/>
          <w:sz w:val="23"/>
          <w:szCs w:val="23"/>
          <w:lang w:val="mn-MN"/>
        </w:rPr>
      </w:pPr>
      <w:r w:rsidRPr="00EF2B40">
        <w:rPr>
          <w:rFonts w:ascii="Arial" w:hAnsi="Arial" w:cs="Arial"/>
          <w:color w:val="333333"/>
          <w:sz w:val="23"/>
          <w:szCs w:val="23"/>
          <w:lang w:val="mn-MN"/>
        </w:rPr>
        <w:tab/>
      </w:r>
      <w:r w:rsidRPr="00EF2B40">
        <w:rPr>
          <w:rFonts w:ascii="Arial" w:hAnsi="Arial" w:cs="Arial"/>
          <w:color w:val="000000"/>
          <w:sz w:val="23"/>
          <w:szCs w:val="23"/>
          <w:lang w:val="mn-MN"/>
        </w:rPr>
        <w:t xml:space="preserve">Хуралдаанд Улсын Их Хурлын Тамгын газрын </w:t>
      </w:r>
      <w:r w:rsidRPr="00EF2B40">
        <w:rPr>
          <w:rStyle w:val="Emphasis"/>
          <w:rFonts w:ascii="Arial" w:hAnsi="Arial" w:cs="Arial"/>
          <w:i w:val="0"/>
          <w:color w:val="000000"/>
          <w:sz w:val="23"/>
          <w:szCs w:val="23"/>
          <w:lang w:val="mn-MN"/>
        </w:rPr>
        <w:t>Хууль, эрх зүйн хэлтсийн дарга Э.Түвшинжаргал, Төсвийн байнгын хорооны ажлын албаны ахлах зөвлөх Ц.Батбаатар, зөвлөх Б.Гандулам, референт Г.Нарантуяа</w:t>
      </w:r>
      <w:r w:rsidR="003473BA" w:rsidRPr="00EF2B40">
        <w:rPr>
          <w:rStyle w:val="Emphasis"/>
          <w:rFonts w:ascii="Arial" w:hAnsi="Arial" w:cs="Arial"/>
          <w:i w:val="0"/>
          <w:color w:val="000000"/>
          <w:sz w:val="23"/>
          <w:szCs w:val="23"/>
          <w:lang w:val="mn-MN"/>
        </w:rPr>
        <w:t>, С.Дунжидмаа</w:t>
      </w:r>
      <w:r w:rsidRPr="00EF2B40">
        <w:rPr>
          <w:rStyle w:val="Emphasis"/>
          <w:rFonts w:ascii="Arial" w:hAnsi="Arial" w:cs="Arial"/>
          <w:i w:val="0"/>
          <w:color w:val="000000"/>
          <w:sz w:val="23"/>
          <w:szCs w:val="23"/>
          <w:lang w:val="mn-MN"/>
        </w:rPr>
        <w:t xml:space="preserve"> нар байлцав. </w:t>
      </w:r>
    </w:p>
    <w:p w14:paraId="2D6FD47A" w14:textId="77777777" w:rsidR="00B22006" w:rsidRPr="00EF2B40" w:rsidRDefault="00B22006" w:rsidP="00B22006">
      <w:pPr>
        <w:suppressAutoHyphens w:val="0"/>
        <w:spacing w:line="240" w:lineRule="auto"/>
        <w:ind w:left="57" w:right="-7"/>
        <w:contextualSpacing/>
        <w:jc w:val="both"/>
        <w:rPr>
          <w:rStyle w:val="Emphasis"/>
          <w:rFonts w:ascii="Arial" w:hAnsi="Arial" w:cs="Arial"/>
          <w:i w:val="0"/>
          <w:color w:val="000000"/>
          <w:sz w:val="23"/>
          <w:szCs w:val="23"/>
          <w:lang w:val="mn-MN"/>
        </w:rPr>
      </w:pPr>
    </w:p>
    <w:p w14:paraId="36371860" w14:textId="77777777" w:rsidR="00B22006" w:rsidRPr="00EF2B40" w:rsidRDefault="00B22006" w:rsidP="00B22006">
      <w:pPr>
        <w:contextualSpacing/>
        <w:jc w:val="both"/>
        <w:rPr>
          <w:rFonts w:ascii="Arial" w:hAnsi="Arial" w:cs="Arial"/>
          <w:color w:val="000000"/>
          <w:sz w:val="23"/>
          <w:szCs w:val="23"/>
          <w:lang w:val="mn-MN"/>
        </w:rPr>
      </w:pPr>
      <w:r w:rsidRPr="00EF2B40">
        <w:rPr>
          <w:rStyle w:val="Emphasis"/>
          <w:rFonts w:ascii="Arial" w:hAnsi="Arial" w:cs="Arial"/>
          <w:i w:val="0"/>
          <w:color w:val="000000"/>
          <w:sz w:val="23"/>
          <w:szCs w:val="23"/>
          <w:lang w:val="mn-MN"/>
        </w:rPr>
        <w:tab/>
        <w:t xml:space="preserve">Төслийг анхны хэлэлцүүлэгт бэлтгэсэн талаар </w:t>
      </w:r>
      <w:r w:rsidR="00F57204" w:rsidRPr="00EF2B40">
        <w:rPr>
          <w:rStyle w:val="Emphasis"/>
          <w:rFonts w:ascii="Arial" w:hAnsi="Arial" w:cs="Arial"/>
          <w:i w:val="0"/>
          <w:color w:val="000000"/>
          <w:sz w:val="23"/>
          <w:szCs w:val="23"/>
          <w:lang w:val="mn-MN"/>
        </w:rPr>
        <w:t>Төсвийн</w:t>
      </w:r>
      <w:r w:rsidRPr="00EF2B40">
        <w:rPr>
          <w:rStyle w:val="Emphasis"/>
          <w:rFonts w:ascii="Arial" w:hAnsi="Arial" w:cs="Arial"/>
          <w:i w:val="0"/>
          <w:color w:val="000000"/>
          <w:sz w:val="23"/>
          <w:szCs w:val="23"/>
          <w:lang w:val="mn-MN"/>
        </w:rPr>
        <w:t xml:space="preserve"> байнгын хорооноос гаргасан санал, дүгнэлтийг Улсын Их Хурлын гишүүн </w:t>
      </w:r>
      <w:r w:rsidR="003473BA" w:rsidRPr="00EF2B40">
        <w:rPr>
          <w:rStyle w:val="Emphasis"/>
          <w:rFonts w:ascii="Arial" w:hAnsi="Arial" w:cs="Arial"/>
          <w:i w:val="0"/>
          <w:color w:val="000000" w:themeColor="text1"/>
          <w:sz w:val="23"/>
          <w:szCs w:val="23"/>
          <w:lang w:val="mn-MN"/>
        </w:rPr>
        <w:t>Н.Амарзаяа</w:t>
      </w:r>
      <w:r w:rsidRPr="00EF2B40">
        <w:rPr>
          <w:rStyle w:val="Emphasis"/>
          <w:rFonts w:ascii="Arial" w:hAnsi="Arial" w:cs="Arial"/>
          <w:i w:val="0"/>
          <w:color w:val="000000" w:themeColor="text1"/>
          <w:sz w:val="23"/>
          <w:szCs w:val="23"/>
          <w:lang w:val="mn-MN"/>
        </w:rPr>
        <w:t xml:space="preserve"> </w:t>
      </w:r>
      <w:r w:rsidRPr="00EF2B40">
        <w:rPr>
          <w:rStyle w:val="Emphasis"/>
          <w:rFonts w:ascii="Arial" w:hAnsi="Arial" w:cs="Arial"/>
          <w:i w:val="0"/>
          <w:color w:val="000000"/>
          <w:sz w:val="23"/>
          <w:szCs w:val="23"/>
          <w:lang w:val="mn-MN"/>
        </w:rPr>
        <w:t>танилцуулав.</w:t>
      </w:r>
    </w:p>
    <w:p w14:paraId="7AAEDC5C" w14:textId="77777777" w:rsidR="00B22006" w:rsidRPr="00EF2B40" w:rsidRDefault="00B22006" w:rsidP="00B22006">
      <w:pPr>
        <w:contextualSpacing/>
        <w:jc w:val="both"/>
        <w:rPr>
          <w:rFonts w:ascii="Arial" w:hAnsi="Arial" w:cs="Arial"/>
          <w:color w:val="000000"/>
          <w:sz w:val="23"/>
          <w:szCs w:val="23"/>
          <w:lang w:val="mn-MN"/>
        </w:rPr>
      </w:pPr>
    </w:p>
    <w:p w14:paraId="2148AC2F" w14:textId="77777777" w:rsidR="00B22006" w:rsidRPr="00EF2B40" w:rsidRDefault="00B22006" w:rsidP="00B22006">
      <w:pPr>
        <w:contextualSpacing/>
        <w:jc w:val="both"/>
        <w:rPr>
          <w:rStyle w:val="Emphasis"/>
          <w:rFonts w:ascii="Arial" w:hAnsi="Arial" w:cs="Arial"/>
          <w:i w:val="0"/>
          <w:color w:val="000000"/>
          <w:sz w:val="23"/>
          <w:szCs w:val="23"/>
          <w:lang w:val="mn-MN"/>
        </w:rPr>
      </w:pPr>
      <w:r w:rsidRPr="00EF2B40">
        <w:rPr>
          <w:rStyle w:val="Emphasis"/>
          <w:rFonts w:ascii="Arial" w:hAnsi="Arial" w:cs="Arial"/>
          <w:color w:val="000000"/>
          <w:sz w:val="23"/>
          <w:szCs w:val="23"/>
          <w:lang w:val="mn-MN"/>
        </w:rPr>
        <w:tab/>
      </w:r>
      <w:r w:rsidRPr="00EF2B40">
        <w:rPr>
          <w:rStyle w:val="Emphasis"/>
          <w:rFonts w:ascii="Arial" w:hAnsi="Arial" w:cs="Arial"/>
          <w:i w:val="0"/>
          <w:color w:val="000000"/>
          <w:sz w:val="23"/>
          <w:szCs w:val="23"/>
          <w:lang w:val="mn-MN"/>
        </w:rPr>
        <w:t xml:space="preserve">Байнгын хорооны санал, дүгнэлттэй холбогдуулан Улсын Их Хурлын гишүүн </w:t>
      </w:r>
      <w:r w:rsidR="003473BA" w:rsidRPr="00EF2B40">
        <w:rPr>
          <w:rStyle w:val="Emphasis"/>
          <w:rFonts w:ascii="Arial" w:hAnsi="Arial" w:cs="Arial"/>
          <w:i w:val="0"/>
          <w:color w:val="000000"/>
          <w:sz w:val="23"/>
          <w:szCs w:val="23"/>
          <w:lang w:val="mn-MN"/>
        </w:rPr>
        <w:t>Б.Бат-Эрдэнийн</w:t>
      </w:r>
      <w:r w:rsidRPr="00EF2B40">
        <w:rPr>
          <w:rStyle w:val="Emphasis"/>
          <w:rFonts w:ascii="Arial" w:hAnsi="Arial" w:cs="Arial"/>
          <w:i w:val="0"/>
          <w:color w:val="000000"/>
          <w:sz w:val="23"/>
          <w:szCs w:val="23"/>
          <w:lang w:val="mn-MN"/>
        </w:rPr>
        <w:t xml:space="preserve"> тавьсан асуултад ажлын хэсгийн ахлагч, Улсын Их Хурлын гишүүн </w:t>
      </w:r>
      <w:r w:rsidR="003473BA" w:rsidRPr="00EF2B40">
        <w:rPr>
          <w:rStyle w:val="Emphasis"/>
          <w:rFonts w:ascii="Arial" w:hAnsi="Arial" w:cs="Arial"/>
          <w:i w:val="0"/>
          <w:color w:val="000000"/>
          <w:sz w:val="23"/>
          <w:szCs w:val="23"/>
          <w:lang w:val="mn-MN"/>
        </w:rPr>
        <w:t>Н.Амарзаяа</w:t>
      </w:r>
      <w:r w:rsidRPr="00EF2B40">
        <w:rPr>
          <w:rStyle w:val="Emphasis"/>
          <w:rFonts w:ascii="Arial" w:hAnsi="Arial" w:cs="Arial"/>
          <w:i w:val="0"/>
          <w:color w:val="000000"/>
          <w:sz w:val="23"/>
          <w:szCs w:val="23"/>
          <w:lang w:val="mn-MN"/>
        </w:rPr>
        <w:t xml:space="preserve"> хариулж, тайлбар хийв. </w:t>
      </w:r>
    </w:p>
    <w:p w14:paraId="7C025D2A" w14:textId="77777777" w:rsidR="00B22006" w:rsidRPr="00EF2B40" w:rsidRDefault="00B22006" w:rsidP="00B22006">
      <w:pPr>
        <w:contextualSpacing/>
        <w:jc w:val="both"/>
        <w:rPr>
          <w:rStyle w:val="Emphasis"/>
          <w:rFonts w:ascii="Arial" w:hAnsi="Arial" w:cs="Arial"/>
          <w:i w:val="0"/>
          <w:color w:val="000000"/>
          <w:sz w:val="23"/>
          <w:szCs w:val="23"/>
          <w:lang w:val="mn-MN"/>
        </w:rPr>
      </w:pPr>
    </w:p>
    <w:p w14:paraId="01BD0926" w14:textId="77777777" w:rsidR="006C583D" w:rsidRPr="00EF2B40" w:rsidRDefault="00EF2B40" w:rsidP="006C583D">
      <w:pPr>
        <w:tabs>
          <w:tab w:val="left" w:pos="0"/>
          <w:tab w:val="left" w:pos="900"/>
        </w:tabs>
        <w:contextualSpacing/>
        <w:jc w:val="both"/>
        <w:rPr>
          <w:rFonts w:ascii="Arial" w:hAnsi="Arial" w:cs="Arial"/>
          <w:bCs/>
          <w:i/>
          <w:color w:val="000000"/>
          <w:sz w:val="23"/>
          <w:szCs w:val="23"/>
          <w:lang w:val="mn-MN"/>
        </w:rPr>
      </w:pPr>
      <w:r>
        <w:rPr>
          <w:rFonts w:ascii="Arial" w:hAnsi="Arial" w:cs="Arial"/>
          <w:bCs/>
          <w:i/>
          <w:color w:val="000000"/>
          <w:sz w:val="23"/>
          <w:szCs w:val="23"/>
          <w:shd w:val="clear" w:color="auto" w:fill="FFFFFF"/>
          <w:lang w:val="mn-MN"/>
        </w:rPr>
        <w:tab/>
      </w:r>
      <w:r w:rsidR="006C583D" w:rsidRPr="00EF2B40">
        <w:rPr>
          <w:rStyle w:val="Emphasis"/>
          <w:rFonts w:ascii="Arial" w:hAnsi="Arial" w:cs="Arial"/>
          <w:color w:val="000000"/>
          <w:sz w:val="23"/>
          <w:szCs w:val="23"/>
          <w:lang w:val="mn-MN"/>
        </w:rPr>
        <w:t>Төсвийн тухай хуульд нэмэлт оруулах тухай хуулийн</w:t>
      </w:r>
      <w:r w:rsidR="006C583D" w:rsidRPr="00EF2B40">
        <w:rPr>
          <w:rStyle w:val="Emphasis"/>
          <w:rFonts w:ascii="Arial" w:hAnsi="Arial" w:cs="Arial"/>
          <w:b/>
          <w:color w:val="000000"/>
          <w:sz w:val="23"/>
          <w:szCs w:val="23"/>
          <w:lang w:val="mn-MN"/>
        </w:rPr>
        <w:t xml:space="preserve"> </w:t>
      </w:r>
      <w:r w:rsidR="006C583D" w:rsidRPr="00EF2B40">
        <w:rPr>
          <w:rFonts w:ascii="Arial" w:hAnsi="Arial" w:cs="Arial"/>
          <w:bCs/>
          <w:i/>
          <w:color w:val="000000"/>
          <w:sz w:val="23"/>
          <w:szCs w:val="23"/>
          <w:lang w:val="mn-MN"/>
        </w:rPr>
        <w:t>төслийн талаархи Төсвийн байнгын хорооноос гаргасан зарчмын зөрүүтэй саналын томьёоллоор санал хураалт явуулав.</w:t>
      </w:r>
    </w:p>
    <w:p w14:paraId="4C14B811" w14:textId="77777777" w:rsidR="00F97F94" w:rsidRPr="00EF2B40" w:rsidRDefault="00F97F94" w:rsidP="006C583D">
      <w:pPr>
        <w:tabs>
          <w:tab w:val="left" w:pos="0"/>
          <w:tab w:val="left" w:pos="900"/>
        </w:tabs>
        <w:contextualSpacing/>
        <w:jc w:val="both"/>
        <w:rPr>
          <w:rFonts w:ascii="Arial" w:hAnsi="Arial" w:cs="Arial"/>
          <w:bCs/>
          <w:i/>
          <w:color w:val="000000"/>
          <w:sz w:val="23"/>
          <w:szCs w:val="23"/>
          <w:lang w:val="mn-MN"/>
        </w:rPr>
      </w:pPr>
    </w:p>
    <w:p w14:paraId="51E64609" w14:textId="1760242D" w:rsidR="00F97F94" w:rsidRPr="00EF2B40" w:rsidRDefault="00F97F94" w:rsidP="00933060">
      <w:pPr>
        <w:spacing w:line="240" w:lineRule="auto"/>
        <w:jc w:val="center"/>
        <w:rPr>
          <w:rFonts w:ascii="Arial" w:hAnsi="Arial" w:cs="Arial"/>
          <w:b/>
          <w:sz w:val="23"/>
          <w:szCs w:val="23"/>
          <w:u w:val="single"/>
          <w:lang w:val="mn-MN"/>
        </w:rPr>
      </w:pPr>
      <w:r w:rsidRPr="00EF2B40">
        <w:rPr>
          <w:rFonts w:ascii="Arial" w:hAnsi="Arial" w:cs="Arial"/>
          <w:b/>
          <w:sz w:val="23"/>
          <w:szCs w:val="23"/>
          <w:u w:val="single"/>
          <w:lang w:val="mn-MN"/>
        </w:rPr>
        <w:t>Төсвийн байнгын хороо</w:t>
      </w:r>
      <w:r w:rsidR="00933060">
        <w:rPr>
          <w:rFonts w:ascii="Arial" w:hAnsi="Arial" w:cs="Arial"/>
          <w:b/>
          <w:sz w:val="23"/>
          <w:szCs w:val="23"/>
          <w:u w:val="single"/>
          <w:lang w:val="mn-MN"/>
        </w:rPr>
        <w:t>ны</w:t>
      </w:r>
      <w:r w:rsidRPr="00EF2B40">
        <w:rPr>
          <w:rFonts w:ascii="Arial" w:hAnsi="Arial" w:cs="Arial"/>
          <w:b/>
          <w:sz w:val="23"/>
          <w:szCs w:val="23"/>
          <w:u w:val="single"/>
          <w:lang w:val="mn-MN"/>
        </w:rPr>
        <w:t xml:space="preserve"> дэмжсэн санал:</w:t>
      </w:r>
    </w:p>
    <w:p w14:paraId="0A199A4B" w14:textId="77777777" w:rsidR="006C583D" w:rsidRPr="00EF2B40" w:rsidRDefault="006C583D" w:rsidP="006C583D">
      <w:pPr>
        <w:widowControl w:val="0"/>
        <w:autoSpaceDE w:val="0"/>
        <w:autoSpaceDN w:val="0"/>
        <w:adjustRightInd w:val="0"/>
        <w:jc w:val="center"/>
        <w:rPr>
          <w:rFonts w:ascii="Arial" w:hAnsi="Arial" w:cs="Arial"/>
          <w:color w:val="000000"/>
          <w:sz w:val="23"/>
          <w:szCs w:val="23"/>
          <w:u w:val="single"/>
          <w:lang w:val="mn-MN"/>
        </w:rPr>
      </w:pPr>
    </w:p>
    <w:p w14:paraId="1340EC9E" w14:textId="13BAD382" w:rsidR="00F97F94" w:rsidRPr="00EF2B40" w:rsidRDefault="006C583D" w:rsidP="00EF2B40">
      <w:pPr>
        <w:pStyle w:val="Standard"/>
        <w:ind w:firstLine="720"/>
        <w:jc w:val="both"/>
        <w:rPr>
          <w:rFonts w:ascii="Arial" w:hAnsi="Arial" w:cs="Arial"/>
          <w:sz w:val="23"/>
          <w:szCs w:val="23"/>
          <w:lang w:val="mn-MN"/>
        </w:rPr>
      </w:pPr>
      <w:r w:rsidRPr="00EF2B40">
        <w:rPr>
          <w:rStyle w:val="Emphasis"/>
          <w:rFonts w:ascii="Arial" w:hAnsi="Arial" w:cs="Arial"/>
          <w:b/>
          <w:bCs/>
          <w:i w:val="0"/>
          <w:color w:val="000000"/>
          <w:sz w:val="23"/>
          <w:szCs w:val="23"/>
          <w:lang w:val="mn-MN"/>
        </w:rPr>
        <w:t>М.Энхболд</w:t>
      </w:r>
      <w:r w:rsidRPr="00EF2B40">
        <w:rPr>
          <w:rStyle w:val="Hyperlink"/>
          <w:rFonts w:ascii="Arial" w:eastAsia="Arial" w:hAnsi="Arial" w:cs="Arial"/>
          <w:b/>
          <w:bCs/>
          <w:color w:val="000000"/>
          <w:sz w:val="23"/>
          <w:szCs w:val="23"/>
          <w:u w:val="none"/>
          <w:shd w:val="clear" w:color="auto" w:fill="FFFFFF"/>
          <w:lang w:val="mn-MN" w:bidi="he-IL"/>
        </w:rPr>
        <w:t>:</w:t>
      </w:r>
      <w:r w:rsidRPr="00EF2B40">
        <w:rPr>
          <w:rStyle w:val="Hyperlink"/>
          <w:rFonts w:ascii="Arial" w:eastAsia="Arial" w:hAnsi="Arial" w:cs="Arial"/>
          <w:color w:val="000000"/>
          <w:sz w:val="23"/>
          <w:szCs w:val="23"/>
          <w:u w:val="none"/>
          <w:shd w:val="clear" w:color="auto" w:fill="FFFFFF"/>
          <w:lang w:val="mn-MN" w:bidi="he-IL"/>
        </w:rPr>
        <w:t xml:space="preserve"> </w:t>
      </w:r>
      <w:r w:rsidR="00F97F94" w:rsidRPr="00EF2B40">
        <w:rPr>
          <w:rFonts w:ascii="Arial" w:hAnsi="Arial" w:cs="Arial"/>
          <w:b/>
          <w:sz w:val="23"/>
          <w:szCs w:val="23"/>
          <w:lang w:val="mn-MN"/>
        </w:rPr>
        <w:t>1</w:t>
      </w:r>
      <w:r w:rsidR="00F97F94" w:rsidRPr="00EF2B40">
        <w:rPr>
          <w:rFonts w:ascii="Arial" w:hAnsi="Arial" w:cs="Arial"/>
          <w:sz w:val="23"/>
          <w:szCs w:val="23"/>
          <w:lang w:val="mn-MN"/>
        </w:rPr>
        <w:t>.</w:t>
      </w:r>
      <w:r w:rsidR="00F97F94" w:rsidRPr="00EF2B40">
        <w:rPr>
          <w:rFonts w:ascii="Arial" w:eastAsia="Arial" w:hAnsi="Arial" w:cs="Arial"/>
          <w:b/>
          <w:sz w:val="23"/>
          <w:szCs w:val="23"/>
          <w:lang w:val="mn-MN"/>
        </w:rPr>
        <w:t xml:space="preserve"> </w:t>
      </w:r>
      <w:r w:rsidR="00F97F94" w:rsidRPr="00EF2B40">
        <w:rPr>
          <w:rFonts w:ascii="Arial" w:eastAsia="Arial" w:hAnsi="Arial" w:cs="Arial"/>
          <w:sz w:val="23"/>
          <w:szCs w:val="23"/>
          <w:lang w:val="mn-MN"/>
        </w:rPr>
        <w:t xml:space="preserve">Улсын Их Хурлын гишүүн </w:t>
      </w:r>
      <w:r w:rsidR="00F97F94" w:rsidRPr="00EF2B40">
        <w:rPr>
          <w:rFonts w:ascii="Arial" w:hAnsi="Arial" w:cs="Arial"/>
          <w:sz w:val="23"/>
          <w:szCs w:val="23"/>
          <w:lang w:val="mn-MN"/>
        </w:rPr>
        <w:t>Ч.Улаан, Н.Амарзаяа, Б.Баттөмөр, О.Батнасан, З.Нарантуяа /цаашид “ажлын хэсэг” гэнэ/</w:t>
      </w:r>
      <w:r w:rsidR="00933060">
        <w:rPr>
          <w:rFonts w:ascii="Arial" w:hAnsi="Arial" w:cs="Arial"/>
          <w:sz w:val="23"/>
          <w:szCs w:val="23"/>
          <w:lang w:val="mn-MN"/>
        </w:rPr>
        <w:t xml:space="preserve"> нарын гаргасан,</w:t>
      </w:r>
      <w:r w:rsidR="00F97F94" w:rsidRPr="00EF2B40">
        <w:rPr>
          <w:rFonts w:ascii="Arial" w:hAnsi="Arial" w:cs="Arial"/>
          <w:sz w:val="23"/>
          <w:szCs w:val="23"/>
          <w:lang w:val="mn-MN"/>
        </w:rPr>
        <w:t xml:space="preserve"> </w:t>
      </w:r>
      <w:r w:rsidR="00933060">
        <w:rPr>
          <w:rFonts w:ascii="Arial" w:hAnsi="Arial" w:cs="Arial"/>
          <w:sz w:val="23"/>
          <w:szCs w:val="23"/>
          <w:lang w:val="mn-MN"/>
        </w:rPr>
        <w:t>т</w:t>
      </w:r>
      <w:r w:rsidR="00F97F94" w:rsidRPr="00EF2B40">
        <w:rPr>
          <w:rFonts w:ascii="Arial" w:hAnsi="Arial" w:cs="Arial"/>
          <w:sz w:val="23"/>
          <w:szCs w:val="23"/>
          <w:lang w:val="mn-MN"/>
        </w:rPr>
        <w:t>өслийн 1 дүгээр зүйлийг доор дурдсанаар өөрчлөх</w:t>
      </w:r>
      <w:r w:rsidR="00F97F94" w:rsidRPr="00EF2B40">
        <w:rPr>
          <w:rFonts w:ascii="Arial" w:eastAsia="Times New Roman" w:hAnsi="Arial" w:cs="Arial"/>
          <w:sz w:val="23"/>
          <w:szCs w:val="23"/>
          <w:lang w:val="mn-MN"/>
        </w:rPr>
        <w:t>;</w:t>
      </w:r>
    </w:p>
    <w:p w14:paraId="3CC213CF" w14:textId="77777777" w:rsidR="00F97F94" w:rsidRPr="00EF2B40" w:rsidRDefault="00F97F94" w:rsidP="00F97F94">
      <w:pPr>
        <w:pStyle w:val="NoSpacing"/>
        <w:ind w:firstLine="720"/>
        <w:jc w:val="both"/>
        <w:rPr>
          <w:rFonts w:ascii="Arial" w:hAnsi="Arial" w:cs="Arial"/>
          <w:sz w:val="23"/>
          <w:szCs w:val="23"/>
          <w:lang w:val="mn-MN"/>
        </w:rPr>
      </w:pPr>
    </w:p>
    <w:p w14:paraId="7C7EBEB1" w14:textId="77777777" w:rsidR="00F97F94" w:rsidRPr="00EF2B40" w:rsidRDefault="00F97F94" w:rsidP="00F97F94">
      <w:pPr>
        <w:pStyle w:val="NoSpacing"/>
        <w:ind w:firstLine="720"/>
        <w:jc w:val="both"/>
        <w:rPr>
          <w:rFonts w:ascii="Arial" w:hAnsi="Arial" w:cs="Arial"/>
          <w:sz w:val="23"/>
          <w:szCs w:val="23"/>
          <w:lang w:val="mn-MN"/>
        </w:rPr>
      </w:pPr>
      <w:r w:rsidRPr="00EF2B40">
        <w:rPr>
          <w:rFonts w:ascii="Arial" w:hAnsi="Arial" w:cs="Arial"/>
          <w:sz w:val="23"/>
          <w:szCs w:val="23"/>
          <w:lang w:val="mn-MN"/>
        </w:rPr>
        <w:t>“</w:t>
      </w:r>
      <w:r w:rsidRPr="00933060">
        <w:rPr>
          <w:rFonts w:ascii="Arial" w:hAnsi="Arial" w:cs="Arial"/>
          <w:b/>
          <w:sz w:val="23"/>
          <w:szCs w:val="23"/>
          <w:lang w:val="mn-MN"/>
        </w:rPr>
        <w:t>1 дүгээр зүйл</w:t>
      </w:r>
      <w:r w:rsidRPr="00EF2B40">
        <w:rPr>
          <w:rFonts w:ascii="Arial" w:hAnsi="Arial" w:cs="Arial"/>
          <w:sz w:val="23"/>
          <w:szCs w:val="23"/>
          <w:lang w:val="mn-MN"/>
        </w:rPr>
        <w:t>.Төсвийн тухай хуулийн 24 дүгээр зүйлд дараахь хэсэг нэмсүгэй:</w:t>
      </w:r>
    </w:p>
    <w:p w14:paraId="25668BFB" w14:textId="77777777" w:rsidR="00F97F94" w:rsidRPr="00EF2B40" w:rsidRDefault="00F97F94" w:rsidP="00F97F94">
      <w:pPr>
        <w:pStyle w:val="NoSpacing"/>
        <w:ind w:firstLine="720"/>
        <w:jc w:val="both"/>
        <w:rPr>
          <w:rFonts w:ascii="Arial" w:hAnsi="Arial" w:cs="Arial"/>
          <w:sz w:val="23"/>
          <w:szCs w:val="23"/>
          <w:lang w:val="mn-MN"/>
        </w:rPr>
      </w:pPr>
    </w:p>
    <w:p w14:paraId="6A14E370" w14:textId="77777777" w:rsidR="00F97F94" w:rsidRPr="00EF2B40" w:rsidRDefault="00F97F94" w:rsidP="00F97F94">
      <w:pPr>
        <w:pStyle w:val="DefaultStyle"/>
        <w:spacing w:after="0" w:line="100" w:lineRule="atLeast"/>
        <w:ind w:firstLine="720"/>
        <w:jc w:val="both"/>
        <w:rPr>
          <w:rFonts w:ascii="Arial" w:hAnsi="Arial" w:cs="Arial"/>
          <w:color w:val="000000"/>
          <w:sz w:val="23"/>
          <w:szCs w:val="23"/>
          <w:lang w:val="mn-MN"/>
        </w:rPr>
      </w:pPr>
      <w:r w:rsidRPr="00EF2B40">
        <w:rPr>
          <w:rFonts w:ascii="Arial" w:hAnsi="Arial" w:cs="Arial"/>
          <w:sz w:val="23"/>
          <w:szCs w:val="23"/>
          <w:lang w:val="mn-MN"/>
        </w:rPr>
        <w:lastRenderedPageBreak/>
        <w:t xml:space="preserve">24.6.Төсөв захирагчийн үйл ажиллагаа, хэрэгжүүлэх хөтөлбөр, төсөл арга хэмжээний урсгал болон хөрөнгийн зардлыг төлөвлөх, гүйцэтгэлийн хяналт хийхдээ холбогдох норм, норматив, батлагдсан стандарт, зураг төсвийг үндэслэнэ.” </w:t>
      </w:r>
      <w:r w:rsidRPr="00EF2B40">
        <w:rPr>
          <w:rStyle w:val="Strong"/>
          <w:rFonts w:ascii="Arial" w:eastAsia="MS Mincho" w:hAnsi="Arial" w:cs="Arial"/>
          <w:b w:val="0"/>
          <w:color w:val="000000"/>
          <w:sz w:val="23"/>
          <w:szCs w:val="23"/>
          <w:lang w:val="mn-MN" w:eastAsia="mn-MN"/>
        </w:rPr>
        <w:t>гэсэн саналыг дэмжье</w:t>
      </w:r>
      <w:r w:rsidRPr="00EF2B40">
        <w:rPr>
          <w:rStyle w:val="Strong"/>
          <w:rFonts w:ascii="Arial" w:eastAsia="MS Mincho" w:hAnsi="Arial" w:cs="Arial"/>
          <w:color w:val="000000"/>
          <w:sz w:val="23"/>
          <w:szCs w:val="23"/>
          <w:lang w:val="mn-MN" w:eastAsia="mn-MN"/>
        </w:rPr>
        <w:t xml:space="preserve"> </w:t>
      </w:r>
      <w:r w:rsidRPr="00EF2B40">
        <w:rPr>
          <w:rStyle w:val="Emphasis"/>
          <w:rFonts w:ascii="Arial" w:eastAsia="Arial" w:hAnsi="Arial" w:cs="Arial"/>
          <w:i w:val="0"/>
          <w:color w:val="000000"/>
          <w:sz w:val="23"/>
          <w:szCs w:val="23"/>
          <w:shd w:val="clear" w:color="auto" w:fill="FFFFFF"/>
          <w:lang w:val="mn-MN"/>
        </w:rPr>
        <w:t>гэсэн санал хураалт явуулъя.</w:t>
      </w:r>
    </w:p>
    <w:p w14:paraId="3E6635ED" w14:textId="77777777" w:rsidR="00F97F94" w:rsidRPr="00EF2B40" w:rsidRDefault="00F97F94" w:rsidP="00F97F94">
      <w:pPr>
        <w:pStyle w:val="DefaultStyle"/>
        <w:spacing w:after="0" w:line="100" w:lineRule="atLeast"/>
        <w:jc w:val="both"/>
        <w:rPr>
          <w:rFonts w:ascii="Arial" w:hAnsi="Arial" w:cs="Arial"/>
          <w:color w:val="000000"/>
          <w:sz w:val="23"/>
          <w:szCs w:val="23"/>
          <w:lang w:val="mn-MN"/>
        </w:rPr>
      </w:pPr>
    </w:p>
    <w:p w14:paraId="722F90B3" w14:textId="77777777" w:rsidR="00F97F94" w:rsidRPr="00EF2B40" w:rsidRDefault="00F97F94" w:rsidP="00F97F94">
      <w:pPr>
        <w:pStyle w:val="DefaultStyle"/>
        <w:spacing w:after="0" w:line="100" w:lineRule="atLeast"/>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36</w:t>
      </w:r>
    </w:p>
    <w:p w14:paraId="25CF076F" w14:textId="77777777" w:rsidR="00F97F94" w:rsidRPr="00EF2B40" w:rsidRDefault="00F97F94" w:rsidP="00F97F94">
      <w:pPr>
        <w:pStyle w:val="TextBody"/>
        <w:spacing w:after="0" w:line="100" w:lineRule="atLeast"/>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27</w:t>
      </w:r>
    </w:p>
    <w:p w14:paraId="125CF017" w14:textId="77777777" w:rsidR="00F97F94" w:rsidRPr="00EF2B40" w:rsidRDefault="00F97F94" w:rsidP="00F97F94">
      <w:pPr>
        <w:pStyle w:val="TextBody"/>
        <w:spacing w:after="0" w:line="100" w:lineRule="atLeast"/>
        <w:jc w:val="both"/>
        <w:rPr>
          <w:rStyle w:val="Emphasis"/>
          <w:rFonts w:ascii="Arial" w:eastAsia="Arial" w:hAnsi="Arial" w:cs="Arial"/>
          <w:i w:val="0"/>
          <w:color w:val="000000"/>
          <w:sz w:val="23"/>
          <w:szCs w:val="23"/>
          <w:shd w:val="clear" w:color="auto" w:fill="FFFFFF"/>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63</w:t>
      </w:r>
    </w:p>
    <w:p w14:paraId="12734FC4" w14:textId="77777777" w:rsidR="00F97F94" w:rsidRPr="00EF2B40" w:rsidRDefault="00F97F94" w:rsidP="00F97F94">
      <w:pPr>
        <w:jc w:val="both"/>
        <w:rPr>
          <w:rStyle w:val="Emphasis"/>
          <w:rFonts w:ascii="Arial" w:eastAsia="Arial" w:hAnsi="Arial" w:cs="Arial"/>
          <w:i w:val="0"/>
          <w:color w:val="000000"/>
          <w:sz w:val="23"/>
          <w:szCs w:val="23"/>
          <w:shd w:val="clear" w:color="auto" w:fill="FFFFFF"/>
          <w:lang w:val="mn-MN"/>
        </w:rPr>
      </w:pPr>
      <w:r w:rsidRPr="00EF2B40">
        <w:rPr>
          <w:rStyle w:val="Emphasis"/>
          <w:rFonts w:ascii="Arial" w:eastAsia="Arial" w:hAnsi="Arial" w:cs="Arial"/>
          <w:i w:val="0"/>
          <w:color w:val="000000"/>
          <w:sz w:val="23"/>
          <w:szCs w:val="23"/>
          <w:shd w:val="clear" w:color="auto" w:fill="FFFFFF"/>
          <w:lang w:val="mn-MN"/>
        </w:rPr>
        <w:tab/>
        <w:t>57.1 хувийн саналаар Байнгын хорооны санал дэмжигдлээ.</w:t>
      </w:r>
    </w:p>
    <w:p w14:paraId="6CC7C886" w14:textId="77777777" w:rsidR="00F97F94" w:rsidRPr="00EF2B40" w:rsidRDefault="00F97F94" w:rsidP="00F97F94">
      <w:pPr>
        <w:jc w:val="both"/>
        <w:rPr>
          <w:rStyle w:val="Emphasis"/>
          <w:rFonts w:ascii="Arial" w:eastAsia="Arial" w:hAnsi="Arial" w:cs="Arial"/>
          <w:i w:val="0"/>
          <w:color w:val="000000"/>
          <w:sz w:val="23"/>
          <w:szCs w:val="23"/>
          <w:shd w:val="clear" w:color="auto" w:fill="FFFFFF"/>
          <w:lang w:val="mn-MN"/>
        </w:rPr>
      </w:pPr>
    </w:p>
    <w:p w14:paraId="4764B0F8" w14:textId="77777777" w:rsidR="00F97F94" w:rsidRPr="00EF2B40" w:rsidRDefault="00F97F94" w:rsidP="00F97F94">
      <w:pPr>
        <w:jc w:val="both"/>
        <w:rPr>
          <w:rFonts w:ascii="Arial" w:hAnsi="Arial" w:cs="Arial"/>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Дээрх саналтай холбогдуулан Улсын Их Хурлын гишүүн Б.Бат-Эрдэнэ үг хэлэв. </w:t>
      </w:r>
    </w:p>
    <w:p w14:paraId="7CE5F055" w14:textId="77777777" w:rsidR="00F97F94" w:rsidRPr="00EF2B40" w:rsidRDefault="00F97F94" w:rsidP="00F97F94">
      <w:pPr>
        <w:pStyle w:val="NoSpacing"/>
        <w:ind w:firstLine="720"/>
        <w:jc w:val="both"/>
        <w:rPr>
          <w:rFonts w:ascii="Arial" w:hAnsi="Arial" w:cs="Arial"/>
          <w:b/>
          <w:sz w:val="23"/>
          <w:szCs w:val="23"/>
          <w:lang w:val="mn-MN"/>
        </w:rPr>
      </w:pPr>
      <w:r w:rsidRPr="00EF2B40">
        <w:rPr>
          <w:rFonts w:ascii="Arial" w:eastAsia="Arial" w:hAnsi="Arial" w:cs="Arial"/>
          <w:b/>
          <w:sz w:val="23"/>
          <w:szCs w:val="23"/>
          <w:lang w:val="mn-MN"/>
        </w:rPr>
        <w:t xml:space="preserve"> </w:t>
      </w:r>
    </w:p>
    <w:p w14:paraId="1C41EFB5" w14:textId="18258968" w:rsidR="00F97F94" w:rsidRPr="00EF2B40" w:rsidRDefault="00F97F94" w:rsidP="00F97F94">
      <w:pPr>
        <w:pStyle w:val="NoSpacing"/>
        <w:ind w:firstLine="720"/>
        <w:jc w:val="both"/>
        <w:rPr>
          <w:rFonts w:ascii="Arial" w:hAnsi="Arial" w:cs="Arial"/>
          <w:sz w:val="23"/>
          <w:szCs w:val="23"/>
          <w:lang w:val="mn-MN"/>
        </w:rPr>
      </w:pPr>
      <w:r w:rsidRPr="00EF2B40">
        <w:rPr>
          <w:rFonts w:ascii="Arial" w:hAnsi="Arial" w:cs="Arial"/>
          <w:b/>
          <w:sz w:val="23"/>
          <w:szCs w:val="23"/>
          <w:lang w:val="mn-MN"/>
        </w:rPr>
        <w:t>2</w:t>
      </w:r>
      <w:r w:rsidRPr="00EF2B40">
        <w:rPr>
          <w:rFonts w:ascii="Arial" w:hAnsi="Arial" w:cs="Arial"/>
          <w:sz w:val="23"/>
          <w:szCs w:val="23"/>
          <w:lang w:val="mn-MN"/>
        </w:rPr>
        <w:t>.Ажлын хэсгийн гаргасан, Төслийн 2 дугаар зүйлийг доор дурдсанаар өөрчлөх</w:t>
      </w:r>
      <w:r w:rsidR="00933060">
        <w:rPr>
          <w:rFonts w:ascii="Arial" w:hAnsi="Arial" w:cs="Arial"/>
          <w:sz w:val="23"/>
          <w:szCs w:val="23"/>
          <w:lang w:val="mn-MN"/>
        </w:rPr>
        <w:t>:</w:t>
      </w:r>
    </w:p>
    <w:p w14:paraId="2895ABED" w14:textId="77777777" w:rsidR="00F97F94" w:rsidRPr="00EF2B40" w:rsidRDefault="00F97F94" w:rsidP="00F97F94">
      <w:pPr>
        <w:pStyle w:val="NoSpacing"/>
        <w:ind w:firstLine="720"/>
        <w:jc w:val="both"/>
        <w:rPr>
          <w:rFonts w:ascii="Arial" w:hAnsi="Arial" w:cs="Arial"/>
          <w:sz w:val="23"/>
          <w:szCs w:val="23"/>
          <w:lang w:val="mn-MN"/>
        </w:rPr>
      </w:pPr>
    </w:p>
    <w:p w14:paraId="10F16D48" w14:textId="77777777" w:rsidR="00F97F94" w:rsidRPr="00EF2B40" w:rsidRDefault="00F97F94" w:rsidP="00F97F94">
      <w:pPr>
        <w:pStyle w:val="NoSpacing"/>
        <w:ind w:firstLine="720"/>
        <w:jc w:val="both"/>
        <w:rPr>
          <w:rFonts w:ascii="Arial" w:hAnsi="Arial" w:cs="Arial"/>
          <w:sz w:val="23"/>
          <w:szCs w:val="23"/>
          <w:lang w:val="mn-MN"/>
        </w:rPr>
      </w:pPr>
      <w:r w:rsidRPr="00EF2B40">
        <w:rPr>
          <w:rFonts w:ascii="Arial" w:hAnsi="Arial" w:cs="Arial"/>
          <w:sz w:val="23"/>
          <w:szCs w:val="23"/>
          <w:lang w:val="mn-MN"/>
        </w:rPr>
        <w:t>“</w:t>
      </w:r>
      <w:r w:rsidRPr="00933060">
        <w:rPr>
          <w:rFonts w:ascii="Arial" w:hAnsi="Arial" w:cs="Arial"/>
          <w:b/>
          <w:sz w:val="23"/>
          <w:szCs w:val="23"/>
          <w:lang w:val="mn-MN"/>
        </w:rPr>
        <w:t>2 дугаар зүйл</w:t>
      </w:r>
      <w:r w:rsidRPr="00EF2B40">
        <w:rPr>
          <w:rFonts w:ascii="Arial" w:hAnsi="Arial" w:cs="Arial"/>
          <w:sz w:val="23"/>
          <w:szCs w:val="23"/>
          <w:lang w:val="mn-MN"/>
        </w:rPr>
        <w:t>.Төсвийн тухай хуулийн 24 дүгээр зүйлийн 1 дэх хэсгийг доор дурдсанаар өөрчилсүгэй:</w:t>
      </w:r>
    </w:p>
    <w:p w14:paraId="18FA0FE4" w14:textId="77777777" w:rsidR="00F97F94" w:rsidRPr="00EF2B40" w:rsidRDefault="00F97F94" w:rsidP="00F97F94">
      <w:pPr>
        <w:pStyle w:val="NoSpacing"/>
        <w:ind w:firstLine="720"/>
        <w:jc w:val="both"/>
        <w:rPr>
          <w:rFonts w:ascii="Arial" w:hAnsi="Arial" w:cs="Arial"/>
          <w:sz w:val="23"/>
          <w:szCs w:val="23"/>
          <w:lang w:val="mn-MN"/>
        </w:rPr>
      </w:pPr>
    </w:p>
    <w:p w14:paraId="4C40622A" w14:textId="0AF609F6" w:rsidR="00F97F94" w:rsidRPr="00EF2B40" w:rsidRDefault="00F97F94" w:rsidP="00F97F94">
      <w:pPr>
        <w:pStyle w:val="DefaultStyle"/>
        <w:spacing w:after="0" w:line="100" w:lineRule="atLeast"/>
        <w:ind w:firstLine="720"/>
        <w:jc w:val="both"/>
        <w:rPr>
          <w:rFonts w:ascii="Arial" w:hAnsi="Arial" w:cs="Arial"/>
          <w:color w:val="000000"/>
          <w:sz w:val="23"/>
          <w:szCs w:val="23"/>
          <w:lang w:val="mn-MN"/>
        </w:rPr>
      </w:pPr>
      <w:r w:rsidRPr="00EF2B40">
        <w:rPr>
          <w:rFonts w:ascii="Arial" w:hAnsi="Arial" w:cs="Arial"/>
          <w:sz w:val="23"/>
          <w:szCs w:val="23"/>
          <w:lang w:val="mn-MN"/>
        </w:rPr>
        <w:t xml:space="preserve">24.1.Төсвийн зарлага нь урсгал болон хөрөнгийн зардал, эргэн төлөгдөх төлбөрийг хассан цэвэр зээлийн нийлбэрээс  бүрдэнэ.” </w:t>
      </w:r>
      <w:r w:rsidRPr="00EF2B40">
        <w:rPr>
          <w:rStyle w:val="Strong"/>
          <w:rFonts w:ascii="Arial" w:eastAsia="MS Mincho" w:hAnsi="Arial" w:cs="Arial"/>
          <w:b w:val="0"/>
          <w:color w:val="000000"/>
          <w:sz w:val="23"/>
          <w:szCs w:val="23"/>
          <w:lang w:val="mn-MN" w:eastAsia="mn-MN"/>
        </w:rPr>
        <w:t>гэсэн саналыг дэмжье</w:t>
      </w:r>
      <w:r w:rsidRPr="00EF2B40">
        <w:rPr>
          <w:rStyle w:val="Strong"/>
          <w:rFonts w:ascii="Arial" w:eastAsia="MS Mincho" w:hAnsi="Arial" w:cs="Arial"/>
          <w:color w:val="000000"/>
          <w:sz w:val="23"/>
          <w:szCs w:val="23"/>
          <w:lang w:val="mn-MN" w:eastAsia="mn-MN"/>
        </w:rPr>
        <w:t xml:space="preserve"> </w:t>
      </w:r>
      <w:r w:rsidRPr="00EF2B40">
        <w:rPr>
          <w:rStyle w:val="Emphasis"/>
          <w:rFonts w:ascii="Arial" w:eastAsia="Arial" w:hAnsi="Arial" w:cs="Arial"/>
          <w:i w:val="0"/>
          <w:color w:val="000000"/>
          <w:sz w:val="23"/>
          <w:szCs w:val="23"/>
          <w:shd w:val="clear" w:color="auto" w:fill="FFFFFF"/>
          <w:lang w:val="mn-MN"/>
        </w:rPr>
        <w:t>гэсэн санал хураалт явуулъя.</w:t>
      </w:r>
    </w:p>
    <w:p w14:paraId="5D02B1E8" w14:textId="77777777" w:rsidR="00F97F94" w:rsidRPr="00EF2B40" w:rsidRDefault="00F97F94" w:rsidP="00F97F94">
      <w:pPr>
        <w:pStyle w:val="DefaultStyle"/>
        <w:spacing w:after="0" w:line="100" w:lineRule="atLeast"/>
        <w:jc w:val="both"/>
        <w:rPr>
          <w:rFonts w:ascii="Arial" w:hAnsi="Arial" w:cs="Arial"/>
          <w:color w:val="000000"/>
          <w:sz w:val="23"/>
          <w:szCs w:val="23"/>
          <w:lang w:val="mn-MN"/>
        </w:rPr>
      </w:pPr>
    </w:p>
    <w:p w14:paraId="4B700A84" w14:textId="77777777" w:rsidR="00F97F94" w:rsidRPr="00EF2B40" w:rsidRDefault="00F97F94" w:rsidP="00F97F94">
      <w:pPr>
        <w:pStyle w:val="DefaultStyle"/>
        <w:spacing w:after="0" w:line="100" w:lineRule="atLeast"/>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41</w:t>
      </w:r>
    </w:p>
    <w:p w14:paraId="24503FBF" w14:textId="77777777" w:rsidR="00F97F94" w:rsidRPr="00EF2B40" w:rsidRDefault="00F97F94" w:rsidP="00F97F94">
      <w:pPr>
        <w:pStyle w:val="TextBody"/>
        <w:spacing w:after="0" w:line="100" w:lineRule="atLeast"/>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21</w:t>
      </w:r>
    </w:p>
    <w:p w14:paraId="35AA5B67" w14:textId="77777777" w:rsidR="00F97F94" w:rsidRPr="00EF2B40" w:rsidRDefault="00F97F94" w:rsidP="00F97F94">
      <w:pPr>
        <w:pStyle w:val="TextBody"/>
        <w:spacing w:after="0" w:line="100" w:lineRule="atLeast"/>
        <w:jc w:val="both"/>
        <w:rPr>
          <w:rStyle w:val="Emphasis"/>
          <w:rFonts w:ascii="Arial" w:eastAsia="Arial" w:hAnsi="Arial" w:cs="Arial"/>
          <w:i w:val="0"/>
          <w:color w:val="000000"/>
          <w:sz w:val="23"/>
          <w:szCs w:val="23"/>
          <w:shd w:val="clear" w:color="auto" w:fill="FFFFFF"/>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62</w:t>
      </w:r>
    </w:p>
    <w:p w14:paraId="6381502A" w14:textId="77777777" w:rsidR="00F97F94" w:rsidRPr="00EF2B40" w:rsidRDefault="00F97F94" w:rsidP="00F97F94">
      <w:pPr>
        <w:jc w:val="both"/>
        <w:rPr>
          <w:rFonts w:ascii="Arial" w:eastAsia="Arial" w:hAnsi="Arial" w:cs="Arial"/>
          <w:iCs/>
          <w:color w:val="000000"/>
          <w:sz w:val="23"/>
          <w:szCs w:val="23"/>
          <w:shd w:val="clear" w:color="auto" w:fill="FFFFFF"/>
          <w:lang w:val="mn-MN"/>
        </w:rPr>
      </w:pPr>
      <w:r w:rsidRPr="00EF2B40">
        <w:rPr>
          <w:rStyle w:val="Emphasis"/>
          <w:rFonts w:ascii="Arial" w:eastAsia="Arial" w:hAnsi="Arial" w:cs="Arial"/>
          <w:i w:val="0"/>
          <w:color w:val="000000"/>
          <w:sz w:val="23"/>
          <w:szCs w:val="23"/>
          <w:shd w:val="clear" w:color="auto" w:fill="FFFFFF"/>
          <w:lang w:val="mn-MN"/>
        </w:rPr>
        <w:tab/>
        <w:t>66.1 хувийн саналаар Байнгын хорооны санал дэмжигдлээ.</w:t>
      </w:r>
    </w:p>
    <w:p w14:paraId="72ED3B9D" w14:textId="77777777" w:rsidR="00F97F94" w:rsidRPr="00EF2B40" w:rsidRDefault="00F97F94" w:rsidP="00F97F94">
      <w:pPr>
        <w:spacing w:line="240" w:lineRule="auto"/>
        <w:ind w:left="-284"/>
        <w:rPr>
          <w:rFonts w:ascii="Arial" w:eastAsia="Arial" w:hAnsi="Arial" w:cs="Arial"/>
          <w:sz w:val="23"/>
          <w:szCs w:val="23"/>
          <w:lang w:val="mn-MN"/>
        </w:rPr>
      </w:pPr>
    </w:p>
    <w:p w14:paraId="74D7EE99" w14:textId="3BFC9C4A" w:rsidR="00F97F94" w:rsidRPr="00EF2B40" w:rsidRDefault="00F97F94" w:rsidP="00933060">
      <w:pPr>
        <w:jc w:val="both"/>
        <w:rPr>
          <w:rFonts w:ascii="Arial" w:hAnsi="Arial" w:cs="Arial"/>
          <w:color w:val="000000"/>
          <w:sz w:val="23"/>
          <w:szCs w:val="23"/>
          <w:lang w:val="mn-MN"/>
        </w:rPr>
      </w:pPr>
      <w:r w:rsidRPr="00EF2B40">
        <w:rPr>
          <w:rFonts w:ascii="Arial" w:hAnsi="Arial" w:cs="Arial"/>
          <w:sz w:val="23"/>
          <w:szCs w:val="23"/>
          <w:lang w:val="mn-MN"/>
        </w:rPr>
        <w:tab/>
      </w:r>
      <w:r w:rsidRPr="00EF2B40">
        <w:rPr>
          <w:rFonts w:ascii="Arial" w:hAnsi="Arial" w:cs="Arial"/>
          <w:b/>
          <w:sz w:val="23"/>
          <w:szCs w:val="23"/>
          <w:lang w:val="mn-MN"/>
        </w:rPr>
        <w:t>3.</w:t>
      </w:r>
      <w:r w:rsidRPr="00EF2B40">
        <w:rPr>
          <w:rFonts w:ascii="Arial" w:hAnsi="Arial" w:cs="Arial"/>
          <w:sz w:val="23"/>
          <w:szCs w:val="23"/>
          <w:lang w:val="mn-MN"/>
        </w:rPr>
        <w:t>Ажлын хэсгийн гаргасан, Төслийн гарчгийн  “</w:t>
      </w:r>
      <w:r w:rsidRPr="00EF2B40">
        <w:rPr>
          <w:rFonts w:ascii="Arial" w:hAnsi="Arial" w:cs="Arial"/>
          <w:b/>
          <w:sz w:val="23"/>
          <w:szCs w:val="23"/>
          <w:lang w:val="mn-MN"/>
        </w:rPr>
        <w:t>НЭМЭЛТ</w:t>
      </w:r>
      <w:r w:rsidRPr="00EF2B40">
        <w:rPr>
          <w:rFonts w:ascii="Arial" w:hAnsi="Arial" w:cs="Arial"/>
          <w:sz w:val="23"/>
          <w:szCs w:val="23"/>
          <w:lang w:val="mn-MN"/>
        </w:rPr>
        <w:t>” гэсний дараа “</w:t>
      </w:r>
      <w:r w:rsidRPr="00EF2B40">
        <w:rPr>
          <w:rFonts w:ascii="Arial" w:hAnsi="Arial" w:cs="Arial"/>
          <w:b/>
          <w:sz w:val="23"/>
          <w:szCs w:val="23"/>
          <w:lang w:val="mn-MN"/>
        </w:rPr>
        <w:t>, ӨӨРЧЛӨЛТ</w:t>
      </w:r>
      <w:r w:rsidRPr="00EF2B40">
        <w:rPr>
          <w:rFonts w:ascii="Arial" w:hAnsi="Arial" w:cs="Arial"/>
          <w:sz w:val="23"/>
          <w:szCs w:val="23"/>
          <w:lang w:val="mn-MN"/>
        </w:rPr>
        <w:t xml:space="preserve">” гэж нэмэх </w:t>
      </w:r>
      <w:r w:rsidRPr="00EF2B40">
        <w:rPr>
          <w:rStyle w:val="Strong"/>
          <w:rFonts w:ascii="Arial" w:eastAsia="MS Mincho" w:hAnsi="Arial" w:cs="Arial"/>
          <w:b w:val="0"/>
          <w:color w:val="000000"/>
          <w:sz w:val="23"/>
          <w:szCs w:val="23"/>
          <w:lang w:val="mn-MN" w:eastAsia="mn-MN"/>
        </w:rPr>
        <w:t>гэсэн саналыг дэмжье</w:t>
      </w:r>
      <w:r w:rsidRPr="00EF2B40">
        <w:rPr>
          <w:rStyle w:val="Strong"/>
          <w:rFonts w:ascii="Arial" w:eastAsia="MS Mincho" w:hAnsi="Arial" w:cs="Arial"/>
          <w:color w:val="000000"/>
          <w:sz w:val="23"/>
          <w:szCs w:val="23"/>
          <w:lang w:val="mn-MN" w:eastAsia="mn-MN"/>
        </w:rPr>
        <w:t xml:space="preserve"> </w:t>
      </w:r>
      <w:r w:rsidRPr="00EF2B40">
        <w:rPr>
          <w:rStyle w:val="Emphasis"/>
          <w:rFonts w:ascii="Arial" w:eastAsia="Arial" w:hAnsi="Arial" w:cs="Arial"/>
          <w:i w:val="0"/>
          <w:color w:val="000000"/>
          <w:sz w:val="23"/>
          <w:szCs w:val="23"/>
          <w:shd w:val="clear" w:color="auto" w:fill="FFFFFF"/>
          <w:lang w:val="mn-MN"/>
        </w:rPr>
        <w:t>гэсэн санал хураалт явуулъя.</w:t>
      </w:r>
    </w:p>
    <w:p w14:paraId="1AE9521B" w14:textId="77777777" w:rsidR="00F97F94" w:rsidRPr="00EF2B40" w:rsidRDefault="00F97F94" w:rsidP="00F97F94">
      <w:pPr>
        <w:pStyle w:val="DefaultStyle"/>
        <w:spacing w:after="0" w:line="100" w:lineRule="atLeast"/>
        <w:jc w:val="both"/>
        <w:rPr>
          <w:rFonts w:ascii="Arial" w:hAnsi="Arial" w:cs="Arial"/>
          <w:color w:val="000000"/>
          <w:sz w:val="23"/>
          <w:szCs w:val="23"/>
          <w:lang w:val="mn-MN"/>
        </w:rPr>
      </w:pPr>
    </w:p>
    <w:p w14:paraId="03FF864B" w14:textId="77777777" w:rsidR="00F97F94" w:rsidRPr="00EF2B40" w:rsidRDefault="00F97F94" w:rsidP="00F97F94">
      <w:pPr>
        <w:pStyle w:val="DefaultStyle"/>
        <w:spacing w:after="0" w:line="100" w:lineRule="atLeast"/>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40</w:t>
      </w:r>
    </w:p>
    <w:p w14:paraId="7CCF8C5C" w14:textId="77777777" w:rsidR="00F97F94" w:rsidRPr="00EF2B40" w:rsidRDefault="00F97F94" w:rsidP="00F97F94">
      <w:pPr>
        <w:pStyle w:val="TextBody"/>
        <w:spacing w:after="0" w:line="100" w:lineRule="atLeast"/>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21</w:t>
      </w:r>
    </w:p>
    <w:p w14:paraId="4148B090" w14:textId="77777777" w:rsidR="00F97F94" w:rsidRPr="00EF2B40" w:rsidRDefault="00F97F94" w:rsidP="00F97F94">
      <w:pPr>
        <w:pStyle w:val="TextBody"/>
        <w:spacing w:after="0" w:line="100" w:lineRule="atLeast"/>
        <w:jc w:val="both"/>
        <w:rPr>
          <w:rStyle w:val="Emphasis"/>
          <w:rFonts w:ascii="Arial" w:eastAsia="Arial" w:hAnsi="Arial" w:cs="Arial"/>
          <w:i w:val="0"/>
          <w:color w:val="000000"/>
          <w:sz w:val="23"/>
          <w:szCs w:val="23"/>
          <w:shd w:val="clear" w:color="auto" w:fill="FFFFFF"/>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61</w:t>
      </w:r>
    </w:p>
    <w:p w14:paraId="1CAA69FE" w14:textId="77777777" w:rsidR="00F97F94" w:rsidRPr="00EF2B40" w:rsidRDefault="00F97F94" w:rsidP="00F97F94">
      <w:pPr>
        <w:jc w:val="both"/>
        <w:rPr>
          <w:rStyle w:val="Emphasis"/>
          <w:rFonts w:ascii="Arial" w:eastAsia="Arial" w:hAnsi="Arial" w:cs="Arial"/>
          <w:i w:val="0"/>
          <w:color w:val="000000"/>
          <w:sz w:val="23"/>
          <w:szCs w:val="23"/>
          <w:shd w:val="clear" w:color="auto" w:fill="FFFFFF"/>
          <w:lang w:val="mn-MN"/>
        </w:rPr>
      </w:pPr>
      <w:r w:rsidRPr="00EF2B40">
        <w:rPr>
          <w:rStyle w:val="Emphasis"/>
          <w:rFonts w:ascii="Arial" w:eastAsia="Arial" w:hAnsi="Arial" w:cs="Arial"/>
          <w:i w:val="0"/>
          <w:color w:val="000000"/>
          <w:sz w:val="23"/>
          <w:szCs w:val="23"/>
          <w:shd w:val="clear" w:color="auto" w:fill="FFFFFF"/>
          <w:lang w:val="mn-MN"/>
        </w:rPr>
        <w:tab/>
        <w:t>65.9 хувийн саналаар Байнгын хорооны санал дэмжигдлээ.</w:t>
      </w:r>
    </w:p>
    <w:p w14:paraId="50B0FB68" w14:textId="77777777" w:rsidR="00833491" w:rsidRPr="00EF2B40" w:rsidRDefault="00833491" w:rsidP="00F97F94">
      <w:pPr>
        <w:pStyle w:val="TextBody"/>
        <w:spacing w:after="0" w:line="240" w:lineRule="auto"/>
        <w:contextualSpacing/>
        <w:jc w:val="both"/>
        <w:rPr>
          <w:rStyle w:val="Emphasis"/>
          <w:rFonts w:ascii="Arial" w:hAnsi="Arial" w:cs="Arial"/>
          <w:color w:val="000000"/>
          <w:sz w:val="23"/>
          <w:szCs w:val="23"/>
          <w:lang w:val="mn-MN"/>
        </w:rPr>
      </w:pPr>
    </w:p>
    <w:p w14:paraId="30A99F39" w14:textId="77777777" w:rsidR="00833491" w:rsidRPr="00EF2B40" w:rsidRDefault="00833491" w:rsidP="00F97F94">
      <w:pPr>
        <w:pStyle w:val="DefaultStyle"/>
        <w:spacing w:after="0" w:line="100" w:lineRule="atLeast"/>
        <w:ind w:firstLine="720"/>
        <w:jc w:val="both"/>
        <w:rPr>
          <w:rStyle w:val="Emphasis"/>
          <w:rFonts w:ascii="Arial" w:hAnsi="Arial" w:cs="Arial"/>
          <w:i w:val="0"/>
          <w:iCs w:val="0"/>
          <w:color w:val="000000"/>
          <w:sz w:val="23"/>
          <w:szCs w:val="23"/>
          <w:lang w:val="mn-MN"/>
        </w:rPr>
      </w:pPr>
      <w:r w:rsidRPr="00EF2B40">
        <w:rPr>
          <w:rFonts w:ascii="Arial" w:hAnsi="Arial" w:cs="Arial"/>
          <w:color w:val="000000"/>
          <w:sz w:val="23"/>
          <w:szCs w:val="23"/>
          <w:lang w:val="mn-MN"/>
        </w:rPr>
        <w:t>Төсвийн тухай хуульд нэмэлт, өөрчлөлт оруулах тухай хуулийн төслийг эцсийн</w:t>
      </w:r>
      <w:r w:rsidRPr="00EF2B40">
        <w:rPr>
          <w:rStyle w:val="Emphasis"/>
          <w:rFonts w:ascii="Arial" w:hAnsi="Arial" w:cs="Arial"/>
          <w:b/>
          <w:bCs/>
          <w:i w:val="0"/>
          <w:color w:val="000000"/>
          <w:sz w:val="23"/>
          <w:szCs w:val="23"/>
          <w:lang w:val="mn-MN"/>
        </w:rPr>
        <w:t xml:space="preserve"> </w:t>
      </w:r>
      <w:r w:rsidRPr="00EF2B40">
        <w:rPr>
          <w:rStyle w:val="Emphasis"/>
          <w:rFonts w:ascii="Arial" w:hAnsi="Arial" w:cs="Arial"/>
          <w:i w:val="0"/>
          <w:color w:val="000000"/>
          <w:sz w:val="23"/>
          <w:szCs w:val="23"/>
          <w:lang w:val="mn-MN"/>
        </w:rPr>
        <w:t xml:space="preserve">хэлэлцүүлэгт бэлтгүүлэхээр Төсвийн байнгын хороонд шилжүүлэв. </w:t>
      </w:r>
    </w:p>
    <w:p w14:paraId="764E0A65" w14:textId="77777777" w:rsidR="00B22006" w:rsidRPr="00EF2B40" w:rsidRDefault="00B22006" w:rsidP="00B22006">
      <w:pPr>
        <w:pStyle w:val="TextBody"/>
        <w:spacing w:after="0" w:line="240" w:lineRule="auto"/>
        <w:ind w:firstLine="720"/>
        <w:contextualSpacing/>
        <w:jc w:val="both"/>
        <w:rPr>
          <w:rStyle w:val="Emphasis"/>
          <w:rFonts w:ascii="Arial" w:hAnsi="Arial" w:cs="Arial"/>
          <w:color w:val="000000"/>
          <w:sz w:val="23"/>
          <w:szCs w:val="23"/>
          <w:lang w:val="mn-MN"/>
        </w:rPr>
      </w:pPr>
    </w:p>
    <w:p w14:paraId="2AF1C9D7" w14:textId="77777777" w:rsidR="000F47C4" w:rsidRPr="00EF2B40" w:rsidRDefault="006C583D" w:rsidP="00EA53A1">
      <w:pPr>
        <w:pStyle w:val="NormalWeb"/>
        <w:tabs>
          <w:tab w:val="left" w:pos="0"/>
          <w:tab w:val="left" w:pos="709"/>
          <w:tab w:val="left" w:pos="993"/>
        </w:tabs>
        <w:spacing w:before="67" w:beforeAutospacing="0" w:after="240" w:afterAutospacing="0"/>
        <w:contextualSpacing/>
        <w:jc w:val="both"/>
        <w:textAlignment w:val="baseline"/>
        <w:rPr>
          <w:rFonts w:ascii="Arial" w:hAnsi="Arial" w:cs="Arial"/>
          <w:b/>
          <w:iCs/>
          <w:color w:val="000000"/>
          <w:sz w:val="23"/>
          <w:szCs w:val="23"/>
          <w:lang w:val="mn-MN"/>
        </w:rPr>
      </w:pPr>
      <w:r w:rsidRPr="00EF2B40">
        <w:rPr>
          <w:rFonts w:ascii="Arial" w:hAnsi="Arial" w:cs="Arial"/>
          <w:bCs/>
          <w:i/>
          <w:color w:val="000000"/>
          <w:sz w:val="23"/>
          <w:szCs w:val="23"/>
          <w:shd w:val="clear" w:color="auto" w:fill="FFFFFF"/>
          <w:lang w:val="mn-MN"/>
        </w:rPr>
        <w:tab/>
        <w:t>Уг асуудлыг 16 цаг 40</w:t>
      </w:r>
      <w:r w:rsidR="00B22006" w:rsidRPr="00EF2B40">
        <w:rPr>
          <w:rFonts w:ascii="Arial" w:hAnsi="Arial" w:cs="Arial"/>
          <w:bCs/>
          <w:i/>
          <w:color w:val="000000"/>
          <w:sz w:val="23"/>
          <w:szCs w:val="23"/>
          <w:shd w:val="clear" w:color="auto" w:fill="FFFFFF"/>
          <w:lang w:val="mn-MN"/>
        </w:rPr>
        <w:t xml:space="preserve"> минутад хэлэлцэж дуусав.</w:t>
      </w:r>
    </w:p>
    <w:p w14:paraId="18D90E68" w14:textId="650493CE" w:rsidR="000F47C4" w:rsidRPr="00933060" w:rsidRDefault="00174718" w:rsidP="00D864F8">
      <w:pPr>
        <w:pStyle w:val="WW-TextBody"/>
        <w:suppressAutoHyphens w:val="0"/>
        <w:spacing w:after="0" w:line="240" w:lineRule="auto"/>
        <w:ind w:left="57" w:right="-7" w:firstLine="663"/>
        <w:contextualSpacing/>
        <w:jc w:val="both"/>
        <w:rPr>
          <w:rFonts w:ascii="Arial" w:hAnsi="Arial" w:cs="Arial"/>
          <w:i/>
          <w:color w:val="333333"/>
          <w:sz w:val="23"/>
          <w:szCs w:val="23"/>
          <w:lang w:val="mn-MN"/>
        </w:rPr>
      </w:pPr>
      <w:r w:rsidRPr="00933060">
        <w:rPr>
          <w:rFonts w:ascii="Arial" w:hAnsi="Arial" w:cs="Arial"/>
          <w:b/>
          <w:i/>
          <w:iCs/>
          <w:color w:val="000000"/>
          <w:sz w:val="23"/>
          <w:szCs w:val="23"/>
          <w:lang w:val="mn-MN"/>
        </w:rPr>
        <w:t>Дөрөв.</w:t>
      </w:r>
      <w:r w:rsidR="000F47C4" w:rsidRPr="00933060">
        <w:rPr>
          <w:rFonts w:ascii="Arial" w:hAnsi="Arial" w:cs="Arial"/>
          <w:b/>
          <w:i/>
          <w:iCs/>
          <w:color w:val="000000"/>
          <w:sz w:val="23"/>
          <w:szCs w:val="23"/>
          <w:lang w:val="mn-MN"/>
        </w:rPr>
        <w:t>Улсын бүртгэлийн ерөнхий хуулийн шинэчилсэн найруулгын төсөл болон хамт өргөн мэдүүлсэн бусад хуулийн</w:t>
      </w:r>
      <w:r w:rsidR="00933060" w:rsidRPr="00933060">
        <w:rPr>
          <w:rFonts w:ascii="Arial" w:hAnsi="Arial" w:cs="Arial"/>
          <w:b/>
          <w:i/>
          <w:iCs/>
          <w:color w:val="000000"/>
          <w:sz w:val="23"/>
          <w:szCs w:val="23"/>
          <w:lang w:val="mn-MN"/>
        </w:rPr>
        <w:t xml:space="preserve"> төслүүд</w:t>
      </w:r>
      <w:r w:rsidR="000F47C4" w:rsidRPr="00933060">
        <w:rPr>
          <w:rStyle w:val="apple-converted-space"/>
          <w:rFonts w:ascii="Helvetica" w:hAnsi="Helvetica"/>
          <w:i/>
          <w:color w:val="333333"/>
          <w:sz w:val="23"/>
          <w:szCs w:val="23"/>
          <w:lang w:val="mn-MN"/>
        </w:rPr>
        <w:t> </w:t>
      </w:r>
      <w:r w:rsidR="000F47C4" w:rsidRPr="00933060">
        <w:rPr>
          <w:rFonts w:ascii="Arial" w:hAnsi="Arial" w:cs="Arial"/>
          <w:i/>
          <w:color w:val="333333"/>
          <w:sz w:val="23"/>
          <w:szCs w:val="23"/>
          <w:lang w:val="mn-MN"/>
        </w:rPr>
        <w:t>/</w:t>
      </w:r>
      <w:r w:rsidR="000F47C4" w:rsidRPr="00933060">
        <w:rPr>
          <w:rFonts w:ascii="Arial" w:hAnsi="Arial" w:cs="Arial"/>
          <w:i/>
          <w:iCs/>
          <w:color w:val="333333"/>
          <w:sz w:val="23"/>
          <w:szCs w:val="23"/>
          <w:lang w:val="mn-MN"/>
        </w:rPr>
        <w:t>Засгийн газар 2018.05.04-ний өдөр өргөн мэдүүлсэн,</w:t>
      </w:r>
      <w:r w:rsidR="000F47C4" w:rsidRPr="00933060">
        <w:rPr>
          <w:rStyle w:val="apple-converted-space"/>
          <w:rFonts w:ascii="Arial" w:hAnsi="Arial" w:cs="Arial"/>
          <w:i/>
          <w:iCs/>
          <w:color w:val="333333"/>
          <w:sz w:val="23"/>
          <w:szCs w:val="23"/>
          <w:lang w:val="mn-MN"/>
        </w:rPr>
        <w:t> </w:t>
      </w:r>
      <w:r w:rsidR="000F47C4" w:rsidRPr="00933060">
        <w:rPr>
          <w:rFonts w:ascii="Arial" w:hAnsi="Arial" w:cs="Arial"/>
          <w:bCs/>
          <w:i/>
          <w:iCs/>
          <w:color w:val="333333"/>
          <w:sz w:val="23"/>
          <w:szCs w:val="23"/>
          <w:lang w:val="mn-MN"/>
        </w:rPr>
        <w:t>анхны хэлэлцүүлэг</w:t>
      </w:r>
      <w:r w:rsidR="00F57204" w:rsidRPr="00933060">
        <w:rPr>
          <w:rFonts w:ascii="Arial" w:hAnsi="Arial" w:cs="Arial"/>
          <w:i/>
          <w:color w:val="333333"/>
          <w:sz w:val="23"/>
          <w:szCs w:val="23"/>
          <w:lang w:val="mn-MN"/>
        </w:rPr>
        <w:t>/</w:t>
      </w:r>
    </w:p>
    <w:p w14:paraId="5A0A6254" w14:textId="77777777" w:rsidR="006C583D" w:rsidRPr="00EF2B40" w:rsidRDefault="006C583D" w:rsidP="00D864F8">
      <w:pPr>
        <w:pStyle w:val="WW-TextBody"/>
        <w:suppressAutoHyphens w:val="0"/>
        <w:spacing w:after="0" w:line="240" w:lineRule="auto"/>
        <w:ind w:left="57" w:right="-7" w:firstLine="663"/>
        <w:contextualSpacing/>
        <w:jc w:val="both"/>
        <w:rPr>
          <w:rFonts w:ascii="Arial" w:hAnsi="Arial" w:cs="Arial"/>
          <w:color w:val="333333"/>
          <w:sz w:val="23"/>
          <w:szCs w:val="23"/>
          <w:lang w:val="mn-MN"/>
        </w:rPr>
      </w:pPr>
    </w:p>
    <w:p w14:paraId="5B6B1358" w14:textId="6D96078A" w:rsidR="006C583D" w:rsidRPr="00EF2B40" w:rsidRDefault="006C583D" w:rsidP="006C583D">
      <w:pPr>
        <w:ind w:firstLine="720"/>
        <w:jc w:val="both"/>
        <w:rPr>
          <w:rFonts w:ascii="Arial" w:hAnsi="Arial" w:cs="Arial"/>
          <w:bCs/>
          <w:color w:val="000000"/>
          <w:sz w:val="23"/>
          <w:szCs w:val="23"/>
          <w:lang w:val="mn-MN"/>
        </w:rPr>
      </w:pPr>
      <w:r w:rsidRPr="00EF2B40">
        <w:rPr>
          <w:rStyle w:val="Emphasis"/>
          <w:rFonts w:ascii="Arial" w:hAnsi="Arial" w:cs="Arial"/>
          <w:i w:val="0"/>
          <w:color w:val="000000"/>
          <w:sz w:val="23"/>
          <w:szCs w:val="23"/>
          <w:lang w:val="mn-MN"/>
        </w:rPr>
        <w:t xml:space="preserve">Хэлэлцэж буй асуудалтай холбогдуулан Харилцаа, холбоо, мэдээллийн технологийн газрын дарга Б.Чинбат, </w:t>
      </w:r>
      <w:r w:rsidR="00EE717A" w:rsidRPr="00EF2B40">
        <w:rPr>
          <w:rStyle w:val="Emphasis"/>
          <w:rFonts w:ascii="Arial" w:hAnsi="Arial" w:cs="Arial"/>
          <w:i w:val="0"/>
          <w:color w:val="000000"/>
          <w:sz w:val="23"/>
          <w:szCs w:val="23"/>
          <w:lang w:val="mn-MN"/>
        </w:rPr>
        <w:t xml:space="preserve">мөн газрын Мэдээллийн технологийн бодлого зохицуулалтын хэлтсийн дарга Б.Билэгдэмбэрэл, Газар зохион байгуулалт, геодези, зураг </w:t>
      </w:r>
      <w:r w:rsidR="00933060">
        <w:rPr>
          <w:rStyle w:val="Emphasis"/>
          <w:rFonts w:ascii="Arial" w:hAnsi="Arial" w:cs="Arial"/>
          <w:i w:val="0"/>
          <w:color w:val="000000"/>
          <w:sz w:val="23"/>
          <w:szCs w:val="23"/>
          <w:lang w:val="mn-MN"/>
        </w:rPr>
        <w:t>з</w:t>
      </w:r>
      <w:r w:rsidR="00EE717A" w:rsidRPr="00EF2B40">
        <w:rPr>
          <w:rStyle w:val="Emphasis"/>
          <w:rFonts w:ascii="Arial" w:hAnsi="Arial" w:cs="Arial"/>
          <w:i w:val="0"/>
          <w:color w:val="000000"/>
          <w:sz w:val="23"/>
          <w:szCs w:val="23"/>
          <w:lang w:val="mn-MN"/>
        </w:rPr>
        <w:t xml:space="preserve">үйн газрын дарга Ц.Ганхүү, Хууль зүй, дотоод хэргийн яамны Хууль зүйн бодлогын газрын дарга П.Сайнзориг, мөн газрын ахлах мэргэжилтэн Т.Нармандах, Х.Сүрэнхорол, Оюуны өмч, улсын бүртгэлийн ерөнхий газрын дэд дарга Д.Дэлгэрсайхан, мөн газрын Иргэний бүртгэлийн газрын дарга Д.Энхцэцэг, Эд хөрөнгийн бүртгэлийн газрын дарга Д.Батболд, Хуулийн этгээдийн бүртгэлийн газрын дарга Д.Болормаа </w:t>
      </w:r>
      <w:r w:rsidRPr="00EF2B40">
        <w:rPr>
          <w:rFonts w:ascii="Arial" w:hAnsi="Arial" w:cs="Arial"/>
          <w:bCs/>
          <w:color w:val="000000"/>
          <w:sz w:val="23"/>
          <w:szCs w:val="23"/>
          <w:lang w:val="mn-MN"/>
        </w:rPr>
        <w:t xml:space="preserve">нар </w:t>
      </w:r>
      <w:r w:rsidRPr="00EF2B40">
        <w:rPr>
          <w:rStyle w:val="Emphasis"/>
          <w:rFonts w:ascii="Arial" w:hAnsi="Arial" w:cs="Arial"/>
          <w:i w:val="0"/>
          <w:color w:val="000000"/>
          <w:sz w:val="23"/>
          <w:szCs w:val="23"/>
          <w:lang w:val="mn-MN"/>
        </w:rPr>
        <w:t xml:space="preserve">оролцов. </w:t>
      </w:r>
    </w:p>
    <w:p w14:paraId="35D20736" w14:textId="77777777" w:rsidR="00D864F8" w:rsidRPr="00EF2B40" w:rsidRDefault="00D864F8" w:rsidP="00D864F8">
      <w:pPr>
        <w:pStyle w:val="WW-TextBody"/>
        <w:suppressAutoHyphens w:val="0"/>
        <w:spacing w:after="0" w:line="240" w:lineRule="auto"/>
        <w:ind w:left="57" w:right="-7" w:firstLine="663"/>
        <w:contextualSpacing/>
        <w:jc w:val="both"/>
        <w:rPr>
          <w:rFonts w:ascii="Arial" w:hAnsi="Arial" w:cs="Arial"/>
          <w:sz w:val="23"/>
          <w:szCs w:val="23"/>
          <w:lang w:val="mn-MN"/>
        </w:rPr>
      </w:pPr>
    </w:p>
    <w:p w14:paraId="556B8034" w14:textId="77777777" w:rsidR="006C583D" w:rsidRPr="00EF2B40" w:rsidRDefault="006C583D" w:rsidP="006C583D">
      <w:pPr>
        <w:suppressAutoHyphens w:val="0"/>
        <w:spacing w:line="240" w:lineRule="auto"/>
        <w:ind w:left="57" w:right="-7" w:firstLine="663"/>
        <w:contextualSpacing/>
        <w:jc w:val="both"/>
        <w:rPr>
          <w:rStyle w:val="Emphasis"/>
          <w:rFonts w:ascii="Arial" w:hAnsi="Arial" w:cs="Arial"/>
          <w:i w:val="0"/>
          <w:color w:val="000000"/>
          <w:sz w:val="23"/>
          <w:szCs w:val="23"/>
          <w:lang w:val="mn-MN"/>
        </w:rPr>
      </w:pPr>
      <w:r w:rsidRPr="00EF2B40">
        <w:rPr>
          <w:rFonts w:ascii="Arial" w:hAnsi="Arial" w:cs="Arial"/>
          <w:color w:val="000000"/>
          <w:sz w:val="23"/>
          <w:szCs w:val="23"/>
          <w:lang w:val="mn-MN"/>
        </w:rPr>
        <w:lastRenderedPageBreak/>
        <w:t xml:space="preserve">Хуралдаанд Улсын Их Хурлын Тамгын газрын </w:t>
      </w:r>
      <w:r w:rsidRPr="00EF2B40">
        <w:rPr>
          <w:rStyle w:val="Emphasis"/>
          <w:rFonts w:ascii="Arial" w:hAnsi="Arial" w:cs="Arial"/>
          <w:i w:val="0"/>
          <w:color w:val="000000"/>
          <w:sz w:val="23"/>
          <w:szCs w:val="23"/>
          <w:lang w:val="mn-MN"/>
        </w:rPr>
        <w:t xml:space="preserve">Хууль, эрх зүйн хэлтсийн дарга Э.Түвшинжаргал, </w:t>
      </w:r>
      <w:r w:rsidRPr="00EF2B40">
        <w:rPr>
          <w:rFonts w:ascii="Arial" w:hAnsi="Arial" w:cs="Arial"/>
          <w:color w:val="000000"/>
          <w:sz w:val="23"/>
          <w:szCs w:val="23"/>
          <w:lang w:val="mn-MN"/>
        </w:rPr>
        <w:t>Хууль зүйн байнгын хорооны ажлын албаны ахлах зөвлөх Б.Баасандорж, зөвлөх Ч.Ариунхур, Б.Хонгорзул, референт П.Хулан</w:t>
      </w:r>
      <w:r w:rsidRPr="00EF2B40">
        <w:rPr>
          <w:rFonts w:ascii="Arial" w:hAnsi="Arial" w:cs="Arial"/>
          <w:color w:val="0000FF"/>
          <w:sz w:val="23"/>
          <w:szCs w:val="23"/>
          <w:lang w:val="mn-MN"/>
        </w:rPr>
        <w:t xml:space="preserve"> </w:t>
      </w:r>
      <w:r w:rsidRPr="00EF2B40">
        <w:rPr>
          <w:rStyle w:val="Emphasis"/>
          <w:rFonts w:ascii="Arial" w:hAnsi="Arial" w:cs="Arial"/>
          <w:i w:val="0"/>
          <w:color w:val="000000"/>
          <w:sz w:val="23"/>
          <w:szCs w:val="23"/>
          <w:lang w:val="mn-MN"/>
        </w:rPr>
        <w:t xml:space="preserve">нар байлцав. </w:t>
      </w:r>
    </w:p>
    <w:p w14:paraId="18221FB6" w14:textId="77777777" w:rsidR="006C583D" w:rsidRPr="00EF2B40" w:rsidRDefault="006C583D" w:rsidP="006C583D">
      <w:pPr>
        <w:suppressAutoHyphens w:val="0"/>
        <w:spacing w:line="240" w:lineRule="auto"/>
        <w:ind w:left="57" w:right="-7"/>
        <w:contextualSpacing/>
        <w:jc w:val="both"/>
        <w:rPr>
          <w:rStyle w:val="Emphasis"/>
          <w:rFonts w:ascii="Arial" w:hAnsi="Arial" w:cs="Arial"/>
          <w:i w:val="0"/>
          <w:color w:val="000000"/>
          <w:sz w:val="23"/>
          <w:szCs w:val="23"/>
          <w:lang w:val="mn-MN"/>
        </w:rPr>
      </w:pPr>
    </w:p>
    <w:p w14:paraId="70275445" w14:textId="77777777" w:rsidR="006C583D" w:rsidRPr="00EF2B40" w:rsidRDefault="006C583D" w:rsidP="006C583D">
      <w:pPr>
        <w:contextualSpacing/>
        <w:jc w:val="both"/>
        <w:rPr>
          <w:rFonts w:ascii="Arial" w:hAnsi="Arial" w:cs="Arial"/>
          <w:color w:val="000000"/>
          <w:sz w:val="23"/>
          <w:szCs w:val="23"/>
          <w:lang w:val="mn-MN"/>
        </w:rPr>
      </w:pPr>
      <w:r w:rsidRPr="00EF2B40">
        <w:rPr>
          <w:rStyle w:val="Emphasis"/>
          <w:rFonts w:ascii="Arial" w:hAnsi="Arial" w:cs="Arial"/>
          <w:i w:val="0"/>
          <w:color w:val="000000"/>
          <w:sz w:val="23"/>
          <w:szCs w:val="23"/>
          <w:lang w:val="mn-MN"/>
        </w:rPr>
        <w:tab/>
        <w:t xml:space="preserve">Төслийг анхны хэлэлцүүлэгт бэлтгэсэн талаар Хууль зүйн байнгын хорооноос гаргасан санал, дүгнэлтийг Улсын Их Хурлын гишүүн </w:t>
      </w:r>
      <w:r w:rsidRPr="00EF2B40">
        <w:rPr>
          <w:rStyle w:val="Emphasis"/>
          <w:rFonts w:ascii="Arial" w:hAnsi="Arial" w:cs="Arial"/>
          <w:i w:val="0"/>
          <w:color w:val="000000" w:themeColor="text1"/>
          <w:sz w:val="23"/>
          <w:szCs w:val="23"/>
          <w:lang w:val="mn-MN"/>
        </w:rPr>
        <w:t xml:space="preserve">Ц.Мөнх-Оргил </w:t>
      </w:r>
      <w:r w:rsidRPr="00EF2B40">
        <w:rPr>
          <w:rStyle w:val="Emphasis"/>
          <w:rFonts w:ascii="Arial" w:hAnsi="Arial" w:cs="Arial"/>
          <w:i w:val="0"/>
          <w:color w:val="000000"/>
          <w:sz w:val="23"/>
          <w:szCs w:val="23"/>
          <w:lang w:val="mn-MN"/>
        </w:rPr>
        <w:t>танилцуулав.</w:t>
      </w:r>
    </w:p>
    <w:p w14:paraId="2FD8BC06" w14:textId="77777777" w:rsidR="006C583D" w:rsidRPr="00EF2B40" w:rsidRDefault="006C583D" w:rsidP="006C583D">
      <w:pPr>
        <w:contextualSpacing/>
        <w:jc w:val="both"/>
        <w:rPr>
          <w:rFonts w:ascii="Arial" w:hAnsi="Arial" w:cs="Arial"/>
          <w:color w:val="000000"/>
          <w:sz w:val="23"/>
          <w:szCs w:val="23"/>
          <w:lang w:val="mn-MN"/>
        </w:rPr>
      </w:pPr>
    </w:p>
    <w:p w14:paraId="28B20DD2" w14:textId="77777777" w:rsidR="006C583D" w:rsidRPr="00EF2B40" w:rsidRDefault="006C583D" w:rsidP="006C583D">
      <w:pPr>
        <w:contextualSpacing/>
        <w:jc w:val="both"/>
        <w:rPr>
          <w:rStyle w:val="Emphasis"/>
          <w:rFonts w:ascii="Arial" w:hAnsi="Arial" w:cs="Arial"/>
          <w:i w:val="0"/>
          <w:color w:val="000000"/>
          <w:sz w:val="23"/>
          <w:szCs w:val="23"/>
          <w:lang w:val="mn-MN"/>
        </w:rPr>
      </w:pPr>
      <w:r w:rsidRPr="00EF2B40">
        <w:rPr>
          <w:rStyle w:val="Emphasis"/>
          <w:rFonts w:ascii="Arial" w:hAnsi="Arial" w:cs="Arial"/>
          <w:color w:val="000000"/>
          <w:sz w:val="23"/>
          <w:szCs w:val="23"/>
          <w:lang w:val="mn-MN"/>
        </w:rPr>
        <w:tab/>
      </w:r>
      <w:r w:rsidRPr="00EF2B40">
        <w:rPr>
          <w:rStyle w:val="Emphasis"/>
          <w:rFonts w:ascii="Arial" w:hAnsi="Arial" w:cs="Arial"/>
          <w:i w:val="0"/>
          <w:color w:val="000000"/>
          <w:sz w:val="23"/>
          <w:szCs w:val="23"/>
          <w:lang w:val="mn-MN"/>
        </w:rPr>
        <w:t>Байнгын хорооны санал, дүгнэлттэй холбогдуулан Улсын Их Хурлын гишүүн Д.Тогтохсүрэн, Б.Энх-Амгалан, Д.Эрдэнэбат, Б.Баттөмөр, М.Билэгт нарын тавьсан асуултад ажлын хэсгийн ахлагч, Улсын Их Хурлын гишүүн Ц.Мөнх-Оргил</w:t>
      </w:r>
      <w:r w:rsidR="00EF2B40">
        <w:rPr>
          <w:rStyle w:val="Emphasis"/>
          <w:rFonts w:ascii="Arial" w:hAnsi="Arial" w:cs="Arial"/>
          <w:i w:val="0"/>
          <w:color w:val="000000"/>
          <w:sz w:val="23"/>
          <w:szCs w:val="23"/>
          <w:lang w:val="mn-MN"/>
        </w:rPr>
        <w:t xml:space="preserve">, </w:t>
      </w:r>
      <w:r w:rsidR="00EF2B40" w:rsidRPr="00EF2B40">
        <w:rPr>
          <w:rStyle w:val="Emphasis"/>
          <w:rFonts w:ascii="Arial" w:hAnsi="Arial" w:cs="Arial"/>
          <w:i w:val="0"/>
          <w:color w:val="000000"/>
          <w:sz w:val="23"/>
          <w:szCs w:val="23"/>
          <w:lang w:val="mn-MN"/>
        </w:rPr>
        <w:t>Харилцаа, холбоо, мэдээллийн технологийн газрын дарга Б.Чинбат, Газар зохион байгуулалт, геодези, зураг үйн газрын дарга Ц.Ганхүү, Хууль зүй, дотоод хэргийн яамны Хууль зүйн бодлогын газрын дарга П.Сайнзориг, Оюуны өмч, улсын бүртгэлийн ерөнхий г</w:t>
      </w:r>
      <w:r w:rsidR="00EF2B40">
        <w:rPr>
          <w:rStyle w:val="Emphasis"/>
          <w:rFonts w:ascii="Arial" w:hAnsi="Arial" w:cs="Arial"/>
          <w:i w:val="0"/>
          <w:color w:val="000000"/>
          <w:sz w:val="23"/>
          <w:szCs w:val="23"/>
          <w:lang w:val="mn-MN"/>
        </w:rPr>
        <w:t>азрын дэд дарга Д.Дэлгэрсайхан</w:t>
      </w:r>
      <w:r w:rsidRPr="00EF2B40">
        <w:rPr>
          <w:rStyle w:val="Emphasis"/>
          <w:rFonts w:ascii="Arial" w:hAnsi="Arial" w:cs="Arial"/>
          <w:i w:val="0"/>
          <w:color w:val="000000"/>
          <w:sz w:val="23"/>
          <w:szCs w:val="23"/>
          <w:lang w:val="mn-MN"/>
        </w:rPr>
        <w:t xml:space="preserve"> нар хариулж, тайлбар хийв. </w:t>
      </w:r>
    </w:p>
    <w:p w14:paraId="51C8EA62" w14:textId="77777777" w:rsidR="006C583D" w:rsidRPr="00EF2B40" w:rsidRDefault="006C583D" w:rsidP="006C583D">
      <w:pPr>
        <w:contextualSpacing/>
        <w:jc w:val="both"/>
        <w:rPr>
          <w:rStyle w:val="Emphasis"/>
          <w:rFonts w:ascii="Arial" w:hAnsi="Arial" w:cs="Arial"/>
          <w:i w:val="0"/>
          <w:color w:val="000000"/>
          <w:sz w:val="23"/>
          <w:szCs w:val="23"/>
          <w:lang w:val="mn-MN"/>
        </w:rPr>
      </w:pPr>
    </w:p>
    <w:p w14:paraId="23D49B2D" w14:textId="2FAC1E96" w:rsidR="006C583D" w:rsidRPr="00EF2B40" w:rsidRDefault="00EE717A" w:rsidP="00EE717A">
      <w:pPr>
        <w:tabs>
          <w:tab w:val="left" w:pos="0"/>
          <w:tab w:val="left" w:pos="567"/>
        </w:tabs>
        <w:contextualSpacing/>
        <w:jc w:val="both"/>
        <w:rPr>
          <w:rFonts w:ascii="Arial" w:hAnsi="Arial" w:cs="Arial"/>
          <w:bCs/>
          <w:i/>
          <w:color w:val="000000"/>
          <w:sz w:val="23"/>
          <w:szCs w:val="23"/>
          <w:lang w:val="mn-MN"/>
        </w:rPr>
      </w:pPr>
      <w:r w:rsidRPr="00EF2B40">
        <w:rPr>
          <w:rFonts w:ascii="Arial" w:hAnsi="Arial" w:cs="Arial"/>
          <w:bCs/>
          <w:i/>
          <w:color w:val="000000"/>
          <w:sz w:val="23"/>
          <w:szCs w:val="23"/>
          <w:shd w:val="clear" w:color="auto" w:fill="FFFFFF"/>
          <w:lang w:val="mn-MN"/>
        </w:rPr>
        <w:tab/>
      </w:r>
      <w:r w:rsidRPr="00EF2B40">
        <w:rPr>
          <w:rStyle w:val="Emphasis"/>
          <w:rFonts w:ascii="Arial" w:hAnsi="Arial" w:cs="Arial"/>
          <w:color w:val="000000"/>
          <w:sz w:val="23"/>
          <w:szCs w:val="23"/>
          <w:lang w:val="mn-MN"/>
        </w:rPr>
        <w:t>Улсын бүртгэлийн ерөнхий</w:t>
      </w:r>
      <w:r w:rsidR="006C583D" w:rsidRPr="00EF2B40">
        <w:rPr>
          <w:rStyle w:val="Emphasis"/>
          <w:rFonts w:ascii="Arial" w:hAnsi="Arial" w:cs="Arial"/>
          <w:color w:val="000000"/>
          <w:sz w:val="23"/>
          <w:szCs w:val="23"/>
          <w:lang w:val="mn-MN"/>
        </w:rPr>
        <w:t xml:space="preserve"> хуулийн</w:t>
      </w:r>
      <w:r w:rsidR="006C583D" w:rsidRPr="00EF2B40">
        <w:rPr>
          <w:rStyle w:val="Emphasis"/>
          <w:rFonts w:ascii="Arial" w:hAnsi="Arial" w:cs="Arial"/>
          <w:b/>
          <w:color w:val="000000"/>
          <w:sz w:val="23"/>
          <w:szCs w:val="23"/>
          <w:lang w:val="mn-MN"/>
        </w:rPr>
        <w:t xml:space="preserve"> </w:t>
      </w:r>
      <w:r w:rsidRPr="00EF2B40">
        <w:rPr>
          <w:rStyle w:val="Emphasis"/>
          <w:rFonts w:ascii="Arial" w:hAnsi="Arial" w:cs="Arial"/>
          <w:color w:val="000000"/>
          <w:sz w:val="23"/>
          <w:szCs w:val="23"/>
          <w:lang w:val="mn-MN"/>
        </w:rPr>
        <w:t>шинэчилсэн найруулгын төсөл болон хамт өргөн мэдүүлсэн бусад хуулийн</w:t>
      </w:r>
      <w:r w:rsidRPr="00EF2B40">
        <w:rPr>
          <w:rStyle w:val="Emphasis"/>
          <w:rFonts w:ascii="Arial" w:hAnsi="Arial" w:cs="Arial"/>
          <w:b/>
          <w:color w:val="000000"/>
          <w:sz w:val="23"/>
          <w:szCs w:val="23"/>
          <w:lang w:val="mn-MN"/>
        </w:rPr>
        <w:t xml:space="preserve"> </w:t>
      </w:r>
      <w:r w:rsidR="006C583D" w:rsidRPr="00EF2B40">
        <w:rPr>
          <w:rFonts w:ascii="Arial" w:hAnsi="Arial" w:cs="Arial"/>
          <w:bCs/>
          <w:i/>
          <w:color w:val="000000"/>
          <w:sz w:val="23"/>
          <w:szCs w:val="23"/>
          <w:lang w:val="mn-MN"/>
        </w:rPr>
        <w:t xml:space="preserve">төслийн талаархи </w:t>
      </w:r>
      <w:r w:rsidRPr="00EF2B40">
        <w:rPr>
          <w:rFonts w:ascii="Arial" w:hAnsi="Arial" w:cs="Arial"/>
          <w:bCs/>
          <w:i/>
          <w:color w:val="000000"/>
          <w:sz w:val="23"/>
          <w:szCs w:val="23"/>
          <w:lang w:val="mn-MN"/>
        </w:rPr>
        <w:t>Хууль зүйн</w:t>
      </w:r>
      <w:r w:rsidR="006C583D" w:rsidRPr="00EF2B40">
        <w:rPr>
          <w:rFonts w:ascii="Arial" w:hAnsi="Arial" w:cs="Arial"/>
          <w:bCs/>
          <w:i/>
          <w:color w:val="000000"/>
          <w:sz w:val="23"/>
          <w:szCs w:val="23"/>
          <w:lang w:val="mn-MN"/>
        </w:rPr>
        <w:t xml:space="preserve"> байнгын хорооноос гаргасан зарчмын зөрүүтэй саналын томьёоллоор санал хураалт явуулав.</w:t>
      </w:r>
    </w:p>
    <w:p w14:paraId="2E51E491" w14:textId="77777777" w:rsidR="00EE717A" w:rsidRPr="00EF2B40" w:rsidRDefault="00EE717A" w:rsidP="00EE717A">
      <w:pPr>
        <w:spacing w:line="240" w:lineRule="auto"/>
        <w:rPr>
          <w:rFonts w:ascii="Arial" w:hAnsi="Arial" w:cs="Arial"/>
          <w:b/>
          <w:sz w:val="23"/>
          <w:szCs w:val="23"/>
          <w:u w:val="single"/>
          <w:lang w:val="mn-MN"/>
        </w:rPr>
      </w:pPr>
    </w:p>
    <w:p w14:paraId="16BA52A3" w14:textId="4B2CB10B" w:rsidR="00EE717A" w:rsidRPr="00EF2B40" w:rsidRDefault="0004604E" w:rsidP="0004604E">
      <w:pPr>
        <w:spacing w:line="240" w:lineRule="auto"/>
        <w:jc w:val="center"/>
        <w:rPr>
          <w:rFonts w:ascii="Arial" w:hAnsi="Arial" w:cs="Arial"/>
          <w:b/>
          <w:sz w:val="23"/>
          <w:szCs w:val="23"/>
          <w:u w:val="single"/>
          <w:lang w:val="mn-MN"/>
        </w:rPr>
      </w:pPr>
      <w:r>
        <w:rPr>
          <w:rFonts w:ascii="Arial" w:hAnsi="Arial" w:cs="Arial"/>
          <w:b/>
          <w:sz w:val="23"/>
          <w:szCs w:val="23"/>
          <w:u w:val="single"/>
          <w:lang w:val="mn-MN"/>
        </w:rPr>
        <w:t>Нэг.</w:t>
      </w:r>
      <w:r w:rsidR="00EE717A" w:rsidRPr="00EF2B40">
        <w:rPr>
          <w:rFonts w:ascii="Arial" w:hAnsi="Arial" w:cs="Arial"/>
          <w:b/>
          <w:sz w:val="23"/>
          <w:szCs w:val="23"/>
          <w:u w:val="single"/>
          <w:lang w:val="mn-MN"/>
        </w:rPr>
        <w:t>Хууль зүйн байнгын хороо</w:t>
      </w:r>
      <w:r>
        <w:rPr>
          <w:rFonts w:ascii="Arial" w:hAnsi="Arial" w:cs="Arial"/>
          <w:b/>
          <w:sz w:val="23"/>
          <w:szCs w:val="23"/>
          <w:u w:val="single"/>
          <w:lang w:val="mn-MN"/>
        </w:rPr>
        <w:t>ны</w:t>
      </w:r>
      <w:r w:rsidR="00EE717A" w:rsidRPr="00EF2B40">
        <w:rPr>
          <w:rFonts w:ascii="Arial" w:hAnsi="Arial" w:cs="Arial"/>
          <w:b/>
          <w:sz w:val="23"/>
          <w:szCs w:val="23"/>
          <w:u w:val="single"/>
          <w:lang w:val="mn-MN"/>
        </w:rPr>
        <w:t xml:space="preserve"> дэмжсэн санал:</w:t>
      </w:r>
    </w:p>
    <w:p w14:paraId="05010764" w14:textId="77777777" w:rsidR="00EE717A" w:rsidRPr="00EF2B40" w:rsidRDefault="00EE717A" w:rsidP="00EE717A">
      <w:pPr>
        <w:spacing w:line="240" w:lineRule="auto"/>
        <w:ind w:firstLine="720"/>
        <w:rPr>
          <w:rFonts w:ascii="Arial" w:hAnsi="Arial" w:cs="Arial"/>
          <w:b/>
          <w:sz w:val="23"/>
          <w:szCs w:val="23"/>
          <w:u w:val="single"/>
          <w:lang w:val="mn-MN"/>
        </w:rPr>
      </w:pPr>
    </w:p>
    <w:p w14:paraId="519B16B7" w14:textId="0059A455" w:rsidR="00056457" w:rsidRPr="00EF2B40" w:rsidRDefault="00EE717A" w:rsidP="00056457">
      <w:pPr>
        <w:spacing w:line="240" w:lineRule="auto"/>
        <w:ind w:firstLine="720"/>
        <w:contextualSpacing/>
        <w:jc w:val="both"/>
        <w:rPr>
          <w:rFonts w:ascii="Arial" w:hAnsi="Arial" w:cs="Arial"/>
          <w:sz w:val="23"/>
          <w:szCs w:val="23"/>
          <w:lang w:val="mn-MN"/>
        </w:rPr>
      </w:pPr>
      <w:r w:rsidRPr="00EF2B40">
        <w:rPr>
          <w:rStyle w:val="Emphasis"/>
          <w:rFonts w:ascii="Arial" w:hAnsi="Arial" w:cs="Arial"/>
          <w:b/>
          <w:bCs/>
          <w:i w:val="0"/>
          <w:color w:val="000000"/>
          <w:sz w:val="23"/>
          <w:szCs w:val="23"/>
          <w:lang w:val="mn-MN"/>
        </w:rPr>
        <w:t>М.Энхболд</w:t>
      </w:r>
      <w:r w:rsidRPr="00EF2B40">
        <w:rPr>
          <w:rStyle w:val="Hyperlink"/>
          <w:rFonts w:ascii="Arial" w:eastAsia="Arial" w:hAnsi="Arial" w:cs="Arial"/>
          <w:b/>
          <w:bCs/>
          <w:color w:val="000000"/>
          <w:sz w:val="23"/>
          <w:szCs w:val="23"/>
          <w:u w:val="none"/>
          <w:shd w:val="clear" w:color="auto" w:fill="FFFFFF"/>
          <w:lang w:val="mn-MN" w:bidi="he-IL"/>
        </w:rPr>
        <w:t>:</w:t>
      </w:r>
      <w:r w:rsidRPr="00EF2B40">
        <w:rPr>
          <w:rStyle w:val="Hyperlink"/>
          <w:rFonts w:ascii="Arial" w:eastAsia="Arial" w:hAnsi="Arial" w:cs="Arial"/>
          <w:color w:val="000000"/>
          <w:sz w:val="23"/>
          <w:szCs w:val="23"/>
          <w:u w:val="none"/>
          <w:shd w:val="clear" w:color="auto" w:fill="FFFFFF"/>
          <w:lang w:val="mn-MN" w:bidi="he-IL"/>
        </w:rPr>
        <w:t xml:space="preserve"> -</w:t>
      </w:r>
      <w:r w:rsidRPr="00EF2B40">
        <w:rPr>
          <w:rFonts w:ascii="Arial" w:hAnsi="Arial" w:cs="Arial"/>
          <w:color w:val="000000"/>
          <w:sz w:val="23"/>
          <w:szCs w:val="23"/>
          <w:lang w:val="mn-MN"/>
        </w:rPr>
        <w:t>1.</w:t>
      </w:r>
      <w:r w:rsidR="00056457" w:rsidRPr="00EF2B40">
        <w:rPr>
          <w:rFonts w:ascii="Arial" w:hAnsi="Arial" w:cs="Arial"/>
          <w:b/>
          <w:sz w:val="23"/>
          <w:szCs w:val="23"/>
          <w:lang w:val="mn-MN"/>
        </w:rPr>
        <w:t xml:space="preserve"> </w:t>
      </w:r>
      <w:r w:rsidR="00056457" w:rsidRPr="00EF2B40">
        <w:rPr>
          <w:rFonts w:ascii="Arial" w:hAnsi="Arial" w:cs="Arial"/>
          <w:sz w:val="23"/>
          <w:szCs w:val="23"/>
          <w:lang w:val="mn-MN"/>
        </w:rPr>
        <w:t xml:space="preserve">Улсын Их Хурлын гишүүн Ц.Мөнх-Оргил, </w:t>
      </w:r>
      <w:r w:rsidR="00056457" w:rsidRPr="00EF2B40">
        <w:rPr>
          <w:rStyle w:val="StrongEmphasis"/>
          <w:rFonts w:ascii="Arial" w:hAnsi="Arial" w:cs="Arial"/>
          <w:b w:val="0"/>
          <w:color w:val="000000"/>
          <w:sz w:val="23"/>
          <w:szCs w:val="23"/>
          <w:lang w:val="mn-MN"/>
        </w:rPr>
        <w:t>Д.Ганболд, Л.Мөнхбаатар, Х.Нямбаатар, Б.Пүрэвдорж, Н.Учрал, Л.Э</w:t>
      </w:r>
      <w:r w:rsidR="00EF2B40">
        <w:rPr>
          <w:rStyle w:val="StrongEmphasis"/>
          <w:rFonts w:ascii="Arial" w:hAnsi="Arial" w:cs="Arial"/>
          <w:b w:val="0"/>
          <w:color w:val="000000"/>
          <w:sz w:val="23"/>
          <w:szCs w:val="23"/>
          <w:lang w:val="mn-MN"/>
        </w:rPr>
        <w:t>нхболд /Цаашид “а</w:t>
      </w:r>
      <w:r w:rsidR="00056457" w:rsidRPr="00EF2B40">
        <w:rPr>
          <w:rStyle w:val="StrongEmphasis"/>
          <w:rFonts w:ascii="Arial" w:hAnsi="Arial" w:cs="Arial"/>
          <w:b w:val="0"/>
          <w:color w:val="000000"/>
          <w:sz w:val="23"/>
          <w:szCs w:val="23"/>
          <w:lang w:val="mn-MN"/>
        </w:rPr>
        <w:t>жлын хэсэг” гэнэ/</w:t>
      </w:r>
      <w:r w:rsidR="0004604E" w:rsidRPr="0004604E">
        <w:rPr>
          <w:rStyle w:val="StrongEmphasis"/>
          <w:rFonts w:ascii="Arial" w:hAnsi="Arial" w:cs="Arial"/>
          <w:b w:val="0"/>
          <w:color w:val="000000"/>
          <w:sz w:val="23"/>
          <w:szCs w:val="23"/>
          <w:lang w:val="mn-MN"/>
        </w:rPr>
        <w:t xml:space="preserve"> </w:t>
      </w:r>
      <w:r w:rsidR="0004604E">
        <w:rPr>
          <w:rStyle w:val="StrongEmphasis"/>
          <w:rFonts w:ascii="Arial" w:hAnsi="Arial" w:cs="Arial"/>
          <w:b w:val="0"/>
          <w:color w:val="000000"/>
          <w:sz w:val="23"/>
          <w:szCs w:val="23"/>
          <w:lang w:val="mn-MN"/>
        </w:rPr>
        <w:t>нарын гаргасан, т</w:t>
      </w:r>
      <w:r w:rsidR="00056457" w:rsidRPr="00EF2B40">
        <w:rPr>
          <w:rFonts w:ascii="Arial" w:hAnsi="Arial" w:cs="Arial"/>
          <w:sz w:val="23"/>
          <w:szCs w:val="23"/>
          <w:lang w:val="mn-MN"/>
        </w:rPr>
        <w:t>өслийн 1 дүгээр зүйлийн 1.1 дэх хэсгийг доор дурдсанаар өөрчлөн найруулах:</w:t>
      </w:r>
    </w:p>
    <w:p w14:paraId="45C3569A" w14:textId="77777777" w:rsidR="00056457" w:rsidRPr="00EF2B40" w:rsidRDefault="00056457" w:rsidP="00056457">
      <w:pPr>
        <w:spacing w:line="240" w:lineRule="auto"/>
        <w:ind w:firstLine="720"/>
        <w:contextualSpacing/>
        <w:jc w:val="both"/>
        <w:rPr>
          <w:rFonts w:ascii="Arial" w:hAnsi="Arial" w:cs="Arial"/>
          <w:b/>
          <w:sz w:val="23"/>
          <w:szCs w:val="23"/>
          <w:lang w:val="mn-MN"/>
        </w:rPr>
      </w:pPr>
    </w:p>
    <w:p w14:paraId="71DE2FE7" w14:textId="77777777" w:rsidR="00EE717A" w:rsidRPr="00EF2B40" w:rsidRDefault="00056457" w:rsidP="00056457">
      <w:pPr>
        <w:spacing w:line="240" w:lineRule="auto"/>
        <w:ind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sz w:val="23"/>
          <w:szCs w:val="23"/>
          <w:lang w:val="mn-MN"/>
        </w:rPr>
        <w:t>“1.1.Энэ хуулийн зорилт нь бүртгэлийн ангиллыг тогтоох, бүртгэлийн үнэн зөв байдлыг хангах, төрийн үйлчилгээг түргэн шуурхай авах нөхцөлийг бүрдүүлэх, түүнчлэн улсын бүртгэлийн үйл ажиллагааны зарчим, төрөл, мэдээллийн нэгдсэн сан, улсын бүртгэлийн байгууллагын тогтолцоо, чиг үүрэг, бүрэн эрх, улсын бүртгэлийг хөтлөхтэй холбоотой нийтлэг харилцааг зохицуулахад оршино.”</w:t>
      </w:r>
      <w:r w:rsidR="00EE717A" w:rsidRPr="00EF2B40">
        <w:rPr>
          <w:rFonts w:ascii="Arial" w:eastAsia="Gulim" w:hAnsi="Arial" w:cs="Arial"/>
          <w:color w:val="000000"/>
          <w:sz w:val="23"/>
          <w:szCs w:val="23"/>
          <w:lang w:val="mn-MN"/>
        </w:rPr>
        <w:t xml:space="preserve"> гэсэн саналыг дэмжье гэсэн санал хураалт </w:t>
      </w:r>
      <w:r w:rsidR="00EE717A" w:rsidRPr="00EF2B40">
        <w:rPr>
          <w:rStyle w:val="Emphasis"/>
          <w:rFonts w:ascii="Arial" w:eastAsia="Arial" w:hAnsi="Arial" w:cs="Arial"/>
          <w:i w:val="0"/>
          <w:color w:val="000000"/>
          <w:sz w:val="23"/>
          <w:szCs w:val="23"/>
          <w:shd w:val="clear" w:color="auto" w:fill="FFFFFF"/>
          <w:lang w:val="mn-MN"/>
        </w:rPr>
        <w:t>явуулъя.</w:t>
      </w:r>
    </w:p>
    <w:p w14:paraId="73E0A893" w14:textId="77777777" w:rsidR="00056457" w:rsidRPr="00EF2B40" w:rsidRDefault="00056457" w:rsidP="00056457">
      <w:pPr>
        <w:spacing w:line="240" w:lineRule="auto"/>
        <w:ind w:firstLine="720"/>
        <w:contextualSpacing/>
        <w:jc w:val="both"/>
        <w:rPr>
          <w:rFonts w:ascii="Arial" w:hAnsi="Arial" w:cs="Arial"/>
          <w:sz w:val="23"/>
          <w:szCs w:val="23"/>
          <w:lang w:val="mn-MN"/>
        </w:rPr>
      </w:pPr>
    </w:p>
    <w:p w14:paraId="0CB012C1" w14:textId="77777777" w:rsidR="00EE717A" w:rsidRPr="00EF2B40" w:rsidRDefault="00EE717A" w:rsidP="00056457">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r>
      <w:r w:rsidR="00056457" w:rsidRPr="00EF2B40">
        <w:rPr>
          <w:rStyle w:val="Emphasis"/>
          <w:rFonts w:ascii="Arial" w:eastAsia="Arial" w:hAnsi="Arial" w:cs="Arial"/>
          <w:i w:val="0"/>
          <w:color w:val="000000"/>
          <w:sz w:val="23"/>
          <w:szCs w:val="23"/>
          <w:shd w:val="clear" w:color="auto" w:fill="FFFFFF"/>
          <w:lang w:val="mn-MN"/>
        </w:rPr>
        <w:t>40</w:t>
      </w:r>
    </w:p>
    <w:p w14:paraId="59CC399F" w14:textId="77777777" w:rsidR="00EE717A" w:rsidRPr="00EF2B40" w:rsidRDefault="00056457" w:rsidP="00056457">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w:t>
      </w:r>
      <w:r w:rsidR="00EE717A" w:rsidRPr="00EF2B40">
        <w:rPr>
          <w:rStyle w:val="Emphasis"/>
          <w:rFonts w:ascii="Arial" w:eastAsia="Arial" w:hAnsi="Arial" w:cs="Arial"/>
          <w:i w:val="0"/>
          <w:color w:val="000000"/>
          <w:sz w:val="23"/>
          <w:szCs w:val="23"/>
          <w:lang w:val="mn-MN"/>
        </w:rPr>
        <w:t>2</w:t>
      </w:r>
    </w:p>
    <w:p w14:paraId="0ACB7BDB" w14:textId="77777777" w:rsidR="00EE717A" w:rsidRPr="00EF2B40" w:rsidRDefault="00056457" w:rsidP="00056457">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62</w:t>
      </w:r>
    </w:p>
    <w:p w14:paraId="3B5B3409" w14:textId="77777777" w:rsidR="00EE717A" w:rsidRPr="00EF2B40" w:rsidRDefault="00056457" w:rsidP="00056457">
      <w:pPr>
        <w:pStyle w:val="TextBody"/>
        <w:spacing w:after="0" w:line="240" w:lineRule="auto"/>
        <w:ind w:firstLine="720"/>
        <w:contextualSpacing/>
        <w:jc w:val="both"/>
        <w:rPr>
          <w:rStyle w:val="Emphasis"/>
          <w:rFonts w:ascii="Arial" w:hAnsi="Arial" w:cs="Arial"/>
          <w:color w:val="000000"/>
          <w:sz w:val="23"/>
          <w:szCs w:val="23"/>
          <w:lang w:val="mn-MN"/>
        </w:rPr>
      </w:pPr>
      <w:r w:rsidRPr="00EF2B40">
        <w:rPr>
          <w:rStyle w:val="Emphasis"/>
          <w:rFonts w:ascii="Arial" w:eastAsia="Arial" w:hAnsi="Arial" w:cs="Arial"/>
          <w:i w:val="0"/>
          <w:color w:val="000000"/>
          <w:sz w:val="23"/>
          <w:szCs w:val="23"/>
          <w:lang w:val="mn-MN"/>
        </w:rPr>
        <w:t>64.5</w:t>
      </w:r>
      <w:r w:rsidR="00EE717A" w:rsidRPr="00EF2B40">
        <w:rPr>
          <w:rStyle w:val="Emphasis"/>
          <w:rFonts w:ascii="Arial" w:eastAsia="Arial" w:hAnsi="Arial" w:cs="Arial"/>
          <w:i w:val="0"/>
          <w:color w:val="000000"/>
          <w:sz w:val="23"/>
          <w:szCs w:val="23"/>
          <w:lang w:val="mn-MN"/>
        </w:rPr>
        <w:t xml:space="preserve"> </w:t>
      </w:r>
      <w:r w:rsidR="00EE717A"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дэмжигдлээ.</w:t>
      </w:r>
      <w:r w:rsidR="00EE717A" w:rsidRPr="00EF2B40">
        <w:rPr>
          <w:rStyle w:val="Emphasis"/>
          <w:rFonts w:ascii="Arial" w:hAnsi="Arial" w:cs="Arial"/>
          <w:color w:val="000000"/>
          <w:sz w:val="23"/>
          <w:szCs w:val="23"/>
          <w:lang w:val="mn-MN"/>
        </w:rPr>
        <w:t xml:space="preserve"> </w:t>
      </w:r>
    </w:p>
    <w:p w14:paraId="34E80EF1" w14:textId="77777777" w:rsidR="00EE717A" w:rsidRPr="00EF2B40" w:rsidRDefault="00EE717A" w:rsidP="00056457">
      <w:pPr>
        <w:spacing w:line="240" w:lineRule="auto"/>
        <w:jc w:val="both"/>
        <w:rPr>
          <w:rFonts w:ascii="Arial" w:hAnsi="Arial" w:cs="Arial"/>
          <w:b/>
          <w:sz w:val="23"/>
          <w:szCs w:val="23"/>
          <w:lang w:val="mn-MN"/>
        </w:rPr>
      </w:pPr>
    </w:p>
    <w:p w14:paraId="45920CF1" w14:textId="77777777" w:rsidR="00056457" w:rsidRPr="00EF2B40" w:rsidRDefault="00EE717A" w:rsidP="00056457">
      <w:pPr>
        <w:spacing w:line="240" w:lineRule="auto"/>
        <w:ind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b/>
          <w:sz w:val="23"/>
          <w:szCs w:val="23"/>
          <w:lang w:val="mn-MN"/>
        </w:rPr>
        <w:t>2.</w:t>
      </w:r>
      <w:r w:rsidR="00056457" w:rsidRPr="00EF2B40">
        <w:rPr>
          <w:rFonts w:ascii="Arial" w:hAnsi="Arial" w:cs="Arial"/>
          <w:sz w:val="23"/>
          <w:szCs w:val="23"/>
          <w:lang w:val="mn-MN"/>
        </w:rPr>
        <w:t xml:space="preserve">Ажлын хэсгийн гаргасан, </w:t>
      </w:r>
      <w:r w:rsidRPr="00EF2B40">
        <w:rPr>
          <w:rFonts w:ascii="Arial" w:hAnsi="Arial" w:cs="Arial"/>
          <w:sz w:val="23"/>
          <w:szCs w:val="23"/>
          <w:lang w:val="mn-MN"/>
        </w:rPr>
        <w:t>Төслийн 3 дугаар зүйлийн 3.1.6 дахь заалтын “бичил” гэснийг “цахим” гэж, 3.1.7 дахь заалтын “эрх бүхий этгээдийн баталсан” гэснийг “улсын бүртгэл хөтөлсөн” гэж өөрчилж, мөн заалтын “эх нотлох баримт” гэсний дараа “бичиг” гэж нэмэх</w:t>
      </w:r>
      <w:r w:rsidR="00056457" w:rsidRPr="00EF2B40">
        <w:rPr>
          <w:rFonts w:ascii="Arial" w:hAnsi="Arial" w:cs="Arial"/>
          <w:sz w:val="23"/>
          <w:szCs w:val="23"/>
          <w:lang w:val="mn-MN"/>
        </w:rPr>
        <w:t xml:space="preserve"> </w:t>
      </w:r>
      <w:r w:rsidR="00056457" w:rsidRPr="00EF2B40">
        <w:rPr>
          <w:rFonts w:ascii="Arial" w:eastAsia="Gulim" w:hAnsi="Arial" w:cs="Arial"/>
          <w:color w:val="000000"/>
          <w:sz w:val="23"/>
          <w:szCs w:val="23"/>
          <w:lang w:val="mn-MN"/>
        </w:rPr>
        <w:t xml:space="preserve">гэсэн саналыг дэмжье гэсэн санал хураалт </w:t>
      </w:r>
      <w:r w:rsidR="00056457" w:rsidRPr="00EF2B40">
        <w:rPr>
          <w:rStyle w:val="Emphasis"/>
          <w:rFonts w:ascii="Arial" w:eastAsia="Arial" w:hAnsi="Arial" w:cs="Arial"/>
          <w:i w:val="0"/>
          <w:color w:val="000000"/>
          <w:sz w:val="23"/>
          <w:szCs w:val="23"/>
          <w:shd w:val="clear" w:color="auto" w:fill="FFFFFF"/>
          <w:lang w:val="mn-MN"/>
        </w:rPr>
        <w:t>явуулъя.</w:t>
      </w:r>
    </w:p>
    <w:p w14:paraId="0F0747C7" w14:textId="77777777" w:rsidR="00056457" w:rsidRPr="00EF2B40" w:rsidRDefault="00056457" w:rsidP="00056457">
      <w:pPr>
        <w:spacing w:line="240" w:lineRule="auto"/>
        <w:ind w:firstLine="720"/>
        <w:contextualSpacing/>
        <w:jc w:val="both"/>
        <w:rPr>
          <w:rFonts w:ascii="Arial" w:hAnsi="Arial" w:cs="Arial"/>
          <w:sz w:val="23"/>
          <w:szCs w:val="23"/>
          <w:lang w:val="mn-MN"/>
        </w:rPr>
      </w:pPr>
    </w:p>
    <w:p w14:paraId="2559690C" w14:textId="77777777" w:rsidR="00056457" w:rsidRPr="00EF2B40" w:rsidRDefault="00056457" w:rsidP="00056457">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37</w:t>
      </w:r>
    </w:p>
    <w:p w14:paraId="721FBD55" w14:textId="77777777" w:rsidR="00056457" w:rsidRPr="00EF2B40" w:rsidRDefault="00056457" w:rsidP="00056457">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25</w:t>
      </w:r>
    </w:p>
    <w:p w14:paraId="46AF6D20" w14:textId="77777777" w:rsidR="00056457" w:rsidRPr="00EF2B40" w:rsidRDefault="00056457" w:rsidP="00056457">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62</w:t>
      </w:r>
    </w:p>
    <w:p w14:paraId="52FA3938" w14:textId="77777777" w:rsidR="00056457" w:rsidRPr="00EF2B40" w:rsidRDefault="00056457" w:rsidP="00056457">
      <w:pPr>
        <w:pStyle w:val="TextBody"/>
        <w:spacing w:after="0" w:line="240" w:lineRule="auto"/>
        <w:ind w:firstLine="720"/>
        <w:contextualSpacing/>
        <w:jc w:val="both"/>
        <w:rPr>
          <w:rStyle w:val="Emphasis"/>
          <w:rFonts w:ascii="Arial" w:hAnsi="Arial" w:cs="Arial"/>
          <w:color w:val="000000"/>
          <w:sz w:val="23"/>
          <w:szCs w:val="23"/>
          <w:lang w:val="mn-MN"/>
        </w:rPr>
      </w:pPr>
      <w:r w:rsidRPr="00EF2B40">
        <w:rPr>
          <w:rStyle w:val="Emphasis"/>
          <w:rFonts w:ascii="Arial" w:eastAsia="Arial" w:hAnsi="Arial" w:cs="Arial"/>
          <w:i w:val="0"/>
          <w:color w:val="000000"/>
          <w:sz w:val="23"/>
          <w:szCs w:val="23"/>
          <w:lang w:val="mn-MN"/>
        </w:rPr>
        <w:t xml:space="preserve">59.7 </w:t>
      </w:r>
      <w:r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дэмжигдлээ.</w:t>
      </w:r>
      <w:r w:rsidRPr="00EF2B40">
        <w:rPr>
          <w:rStyle w:val="Emphasis"/>
          <w:rFonts w:ascii="Arial" w:hAnsi="Arial" w:cs="Arial"/>
          <w:color w:val="000000"/>
          <w:sz w:val="23"/>
          <w:szCs w:val="23"/>
          <w:lang w:val="mn-MN"/>
        </w:rPr>
        <w:t xml:space="preserve"> </w:t>
      </w:r>
    </w:p>
    <w:p w14:paraId="6471F5F4" w14:textId="77777777" w:rsidR="00EE717A" w:rsidRPr="00EF2B40" w:rsidRDefault="00EE717A" w:rsidP="00056457">
      <w:pPr>
        <w:spacing w:line="240" w:lineRule="auto"/>
        <w:ind w:firstLine="720"/>
        <w:jc w:val="both"/>
        <w:rPr>
          <w:rFonts w:ascii="Arial" w:hAnsi="Arial" w:cs="Arial"/>
          <w:sz w:val="23"/>
          <w:szCs w:val="23"/>
          <w:lang w:val="mn-MN"/>
        </w:rPr>
      </w:pPr>
    </w:p>
    <w:p w14:paraId="02F57EF7" w14:textId="77777777" w:rsidR="00EE717A" w:rsidRPr="00EF2B40" w:rsidRDefault="00EE717A" w:rsidP="00EE717A">
      <w:pPr>
        <w:spacing w:line="240" w:lineRule="auto"/>
        <w:ind w:firstLine="720"/>
        <w:jc w:val="both"/>
        <w:rPr>
          <w:rFonts w:ascii="Arial" w:hAnsi="Arial" w:cs="Arial"/>
          <w:sz w:val="23"/>
          <w:szCs w:val="23"/>
          <w:lang w:val="mn-MN"/>
        </w:rPr>
      </w:pPr>
      <w:r w:rsidRPr="00EF2B40">
        <w:rPr>
          <w:rFonts w:ascii="Arial" w:hAnsi="Arial" w:cs="Arial"/>
          <w:b/>
          <w:sz w:val="23"/>
          <w:szCs w:val="23"/>
          <w:lang w:val="mn-MN"/>
        </w:rPr>
        <w:t>3.</w:t>
      </w:r>
      <w:r w:rsidR="00056457" w:rsidRPr="00EF2B40">
        <w:rPr>
          <w:rFonts w:ascii="Arial" w:hAnsi="Arial" w:cs="Arial"/>
          <w:sz w:val="23"/>
          <w:szCs w:val="23"/>
          <w:lang w:val="mn-MN"/>
        </w:rPr>
        <w:t xml:space="preserve">Ажлын хэсгийн гаргасан, </w:t>
      </w:r>
      <w:r w:rsidRPr="00EF2B40">
        <w:rPr>
          <w:rFonts w:ascii="Arial" w:hAnsi="Arial" w:cs="Arial"/>
          <w:sz w:val="23"/>
          <w:szCs w:val="23"/>
          <w:lang w:val="mn-MN"/>
        </w:rPr>
        <w:t>Төслийн 5, 6, 10 дугаар зүйлийг нэгтгэн доор дурдсанаар өөрчлөн найруулж, 5 дугаар зүйл болгох:</w:t>
      </w:r>
    </w:p>
    <w:p w14:paraId="1F147DBC" w14:textId="77777777" w:rsidR="00EE717A" w:rsidRPr="00EF2B40" w:rsidRDefault="00EE717A" w:rsidP="00EE717A">
      <w:pPr>
        <w:spacing w:line="240" w:lineRule="auto"/>
        <w:ind w:firstLine="720"/>
        <w:jc w:val="both"/>
        <w:rPr>
          <w:rFonts w:ascii="Arial" w:hAnsi="Arial" w:cs="Arial"/>
          <w:b/>
          <w:sz w:val="23"/>
          <w:szCs w:val="23"/>
          <w:lang w:val="mn-MN"/>
        </w:rPr>
      </w:pPr>
    </w:p>
    <w:p w14:paraId="70284B05" w14:textId="77777777" w:rsidR="00EE717A" w:rsidRPr="00EF2B40" w:rsidRDefault="00EE717A" w:rsidP="00EE717A">
      <w:pPr>
        <w:spacing w:line="240" w:lineRule="auto"/>
        <w:ind w:firstLine="720"/>
        <w:jc w:val="both"/>
        <w:rPr>
          <w:rFonts w:ascii="Arial" w:hAnsi="Arial" w:cs="Arial"/>
          <w:b/>
          <w:sz w:val="23"/>
          <w:szCs w:val="23"/>
          <w:lang w:val="mn-MN"/>
        </w:rPr>
      </w:pPr>
      <w:r w:rsidRPr="00EF2B40">
        <w:rPr>
          <w:rFonts w:ascii="Arial" w:hAnsi="Arial" w:cs="Arial"/>
          <w:sz w:val="23"/>
          <w:szCs w:val="23"/>
          <w:lang w:val="mn-MN"/>
        </w:rPr>
        <w:t>“</w:t>
      </w:r>
      <w:r w:rsidRPr="00EF2B40">
        <w:rPr>
          <w:rFonts w:ascii="Arial" w:hAnsi="Arial" w:cs="Arial"/>
          <w:b/>
          <w:sz w:val="23"/>
          <w:szCs w:val="23"/>
          <w:lang w:val="mn-MN"/>
        </w:rPr>
        <w:t>5 дугаар зүйл.Бүртгэлийн ангилал, бүртгэл хөтлөх</w:t>
      </w:r>
    </w:p>
    <w:p w14:paraId="54D2F8B9" w14:textId="77777777" w:rsidR="00EE717A" w:rsidRPr="00EF2B40" w:rsidRDefault="00EE717A" w:rsidP="00EE717A">
      <w:pPr>
        <w:spacing w:line="240" w:lineRule="auto"/>
        <w:ind w:firstLine="720"/>
        <w:jc w:val="both"/>
        <w:rPr>
          <w:rFonts w:ascii="Arial" w:hAnsi="Arial" w:cs="Arial"/>
          <w:b/>
          <w:sz w:val="23"/>
          <w:szCs w:val="23"/>
          <w:lang w:val="mn-MN"/>
        </w:rPr>
      </w:pPr>
    </w:p>
    <w:p w14:paraId="3C9CBF6D" w14:textId="77777777" w:rsidR="00EE717A" w:rsidRPr="00EF2B40" w:rsidRDefault="00EE717A" w:rsidP="00EE717A">
      <w:pPr>
        <w:spacing w:line="240" w:lineRule="auto"/>
        <w:ind w:firstLine="720"/>
        <w:jc w:val="both"/>
        <w:rPr>
          <w:rFonts w:ascii="Arial" w:hAnsi="Arial" w:cs="Arial"/>
          <w:sz w:val="23"/>
          <w:szCs w:val="23"/>
          <w:lang w:val="mn-MN"/>
        </w:rPr>
      </w:pPr>
      <w:r w:rsidRPr="00EF2B40">
        <w:rPr>
          <w:rFonts w:ascii="Arial" w:hAnsi="Arial" w:cs="Arial"/>
          <w:sz w:val="23"/>
          <w:szCs w:val="23"/>
          <w:lang w:val="mn-MN"/>
        </w:rPr>
        <w:t>5.1.Бүртгэлийг улсын бүртгэл, төрөлжсөн бүртгэл гэж ангилна.</w:t>
      </w:r>
    </w:p>
    <w:p w14:paraId="646899DA" w14:textId="77777777" w:rsidR="00EE717A" w:rsidRPr="00EF2B40" w:rsidRDefault="00EE717A" w:rsidP="00EE717A">
      <w:pPr>
        <w:spacing w:line="240" w:lineRule="auto"/>
        <w:ind w:firstLine="720"/>
        <w:jc w:val="both"/>
        <w:rPr>
          <w:rFonts w:ascii="Arial" w:hAnsi="Arial" w:cs="Arial"/>
          <w:b/>
          <w:sz w:val="23"/>
          <w:szCs w:val="23"/>
          <w:lang w:val="mn-MN"/>
        </w:rPr>
      </w:pPr>
    </w:p>
    <w:p w14:paraId="1BE3378F" w14:textId="77777777" w:rsidR="00EE717A" w:rsidRPr="00EF2B40" w:rsidRDefault="00EE717A" w:rsidP="00EE717A">
      <w:pPr>
        <w:spacing w:line="240" w:lineRule="auto"/>
        <w:ind w:firstLine="720"/>
        <w:jc w:val="both"/>
        <w:rPr>
          <w:rFonts w:ascii="Arial" w:hAnsi="Arial" w:cs="Arial"/>
          <w:sz w:val="23"/>
          <w:szCs w:val="23"/>
          <w:lang w:val="mn-MN"/>
        </w:rPr>
      </w:pPr>
      <w:r w:rsidRPr="00EF2B40">
        <w:rPr>
          <w:rFonts w:ascii="Arial" w:hAnsi="Arial" w:cs="Arial"/>
          <w:sz w:val="23"/>
          <w:szCs w:val="23"/>
          <w:lang w:val="mn-MN"/>
        </w:rPr>
        <w:lastRenderedPageBreak/>
        <w:t>5.2.Улсын бүртгэлийн нэгдсэн тогтолцоо нь иргэний улсын бүртгэл, хуулийн этгээдийн улсын бүртгэл, эд хөрөнгийн эрхийн улсын бүртгэлээс бүрдэнэ.</w:t>
      </w:r>
    </w:p>
    <w:p w14:paraId="76D729FC" w14:textId="77777777" w:rsidR="00EE717A" w:rsidRPr="00EF2B40" w:rsidRDefault="00EE717A" w:rsidP="00EE717A">
      <w:pPr>
        <w:spacing w:line="240" w:lineRule="auto"/>
        <w:ind w:firstLine="720"/>
        <w:jc w:val="both"/>
        <w:rPr>
          <w:rFonts w:ascii="Arial" w:hAnsi="Arial" w:cs="Arial"/>
          <w:b/>
          <w:sz w:val="23"/>
          <w:szCs w:val="23"/>
          <w:lang w:val="mn-MN"/>
        </w:rPr>
      </w:pPr>
    </w:p>
    <w:p w14:paraId="37729BDD" w14:textId="77777777" w:rsidR="00EE717A" w:rsidRPr="00EF2B40" w:rsidRDefault="00EE717A" w:rsidP="00EE717A">
      <w:pPr>
        <w:spacing w:line="240" w:lineRule="auto"/>
        <w:ind w:firstLine="720"/>
        <w:jc w:val="both"/>
        <w:rPr>
          <w:rFonts w:ascii="Arial" w:hAnsi="Arial" w:cs="Arial"/>
          <w:sz w:val="23"/>
          <w:szCs w:val="23"/>
          <w:lang w:val="mn-MN"/>
        </w:rPr>
      </w:pPr>
      <w:r w:rsidRPr="00EF2B40">
        <w:rPr>
          <w:rFonts w:ascii="Arial" w:hAnsi="Arial" w:cs="Arial"/>
          <w:sz w:val="23"/>
          <w:szCs w:val="23"/>
          <w:lang w:val="mn-MN"/>
        </w:rPr>
        <w:t>5.3.Энэ хуулийн 5.2-т зааснаас бусад хуульд заасан бүртгэл нь төрөлжсөн бүртгэлд хамаарах бөгөөд төрөлжсөн бүртгэлийн жагсаалтыг Засгийн газар батална.</w:t>
      </w:r>
    </w:p>
    <w:p w14:paraId="42D235BE" w14:textId="77777777" w:rsidR="00EE717A" w:rsidRPr="00EF2B40" w:rsidRDefault="00EE717A" w:rsidP="00EE717A">
      <w:pPr>
        <w:spacing w:line="240" w:lineRule="auto"/>
        <w:ind w:firstLine="720"/>
        <w:jc w:val="both"/>
        <w:rPr>
          <w:rFonts w:ascii="Arial" w:hAnsi="Arial" w:cs="Arial"/>
          <w:b/>
          <w:sz w:val="23"/>
          <w:szCs w:val="23"/>
          <w:lang w:val="mn-MN"/>
        </w:rPr>
      </w:pPr>
    </w:p>
    <w:p w14:paraId="1564864E" w14:textId="77777777" w:rsidR="00EE717A" w:rsidRPr="00EF2B40" w:rsidRDefault="00EE717A" w:rsidP="00EE717A">
      <w:pPr>
        <w:spacing w:line="240" w:lineRule="auto"/>
        <w:ind w:firstLine="720"/>
        <w:jc w:val="both"/>
        <w:rPr>
          <w:rFonts w:ascii="Arial" w:hAnsi="Arial" w:cs="Arial"/>
          <w:sz w:val="23"/>
          <w:szCs w:val="23"/>
          <w:lang w:val="mn-MN"/>
        </w:rPr>
      </w:pPr>
      <w:r w:rsidRPr="00EF2B40">
        <w:rPr>
          <w:rFonts w:ascii="Arial" w:hAnsi="Arial" w:cs="Arial"/>
          <w:sz w:val="23"/>
          <w:szCs w:val="23"/>
          <w:lang w:val="mn-MN"/>
        </w:rPr>
        <w:t>5.4.Хуульд өөрөөр заагаагүй бол улсын бүртгэлийн үйл ажиллагааны зарчим төрөлжсөн бүртгэлийн үйл ажиллагаанд нэгэн адил үйлчлэх бөгөөд төрөлжсөн бүртгэл нь улсын бүртгэлийн мэдээлэлд үндэслэнэ.</w:t>
      </w:r>
    </w:p>
    <w:p w14:paraId="4C810E5D" w14:textId="77777777" w:rsidR="00EE717A" w:rsidRPr="00EF2B40" w:rsidRDefault="00EE717A" w:rsidP="00EE717A">
      <w:pPr>
        <w:spacing w:line="240" w:lineRule="auto"/>
        <w:ind w:firstLine="720"/>
        <w:jc w:val="both"/>
        <w:rPr>
          <w:rFonts w:ascii="Arial" w:hAnsi="Arial" w:cs="Arial"/>
          <w:sz w:val="23"/>
          <w:szCs w:val="23"/>
          <w:lang w:val="mn-MN"/>
        </w:rPr>
      </w:pPr>
    </w:p>
    <w:p w14:paraId="0E10F030" w14:textId="77777777" w:rsidR="00EE717A" w:rsidRPr="00EF2B40" w:rsidRDefault="00EE717A" w:rsidP="00EE717A">
      <w:pPr>
        <w:spacing w:line="240" w:lineRule="auto"/>
        <w:ind w:firstLine="720"/>
        <w:jc w:val="both"/>
        <w:rPr>
          <w:rFonts w:ascii="Arial" w:hAnsi="Arial" w:cs="Arial"/>
          <w:sz w:val="23"/>
          <w:szCs w:val="23"/>
          <w:lang w:val="mn-MN"/>
        </w:rPr>
      </w:pPr>
      <w:r w:rsidRPr="00EF2B40">
        <w:rPr>
          <w:rFonts w:ascii="Arial" w:hAnsi="Arial" w:cs="Arial"/>
          <w:sz w:val="23"/>
          <w:szCs w:val="23"/>
          <w:lang w:val="mn-MN"/>
        </w:rPr>
        <w:t>5.5.Бүртгэлийг мэдээлэл бүхий нотлох баримтад үндэслэн монгол хэлээр хөтөлнө.</w:t>
      </w:r>
    </w:p>
    <w:p w14:paraId="3ADB1237" w14:textId="77777777" w:rsidR="00EE717A" w:rsidRPr="00EF2B40" w:rsidRDefault="00EE717A" w:rsidP="00EE717A">
      <w:pPr>
        <w:spacing w:line="240" w:lineRule="auto"/>
        <w:ind w:firstLine="720"/>
        <w:jc w:val="both"/>
        <w:rPr>
          <w:rFonts w:ascii="Arial" w:hAnsi="Arial" w:cs="Arial"/>
          <w:b/>
          <w:sz w:val="23"/>
          <w:szCs w:val="23"/>
          <w:lang w:val="mn-MN"/>
        </w:rPr>
      </w:pPr>
    </w:p>
    <w:p w14:paraId="0156AB57" w14:textId="77777777" w:rsidR="00EE717A" w:rsidRPr="00EF2B40" w:rsidRDefault="00EE717A" w:rsidP="00EE717A">
      <w:pPr>
        <w:spacing w:line="240" w:lineRule="auto"/>
        <w:ind w:firstLine="720"/>
        <w:jc w:val="both"/>
        <w:rPr>
          <w:rFonts w:ascii="Arial" w:hAnsi="Arial" w:cs="Arial"/>
          <w:sz w:val="23"/>
          <w:szCs w:val="23"/>
          <w:lang w:val="mn-MN"/>
        </w:rPr>
      </w:pPr>
      <w:r w:rsidRPr="00EF2B40">
        <w:rPr>
          <w:rFonts w:ascii="Arial" w:hAnsi="Arial" w:cs="Arial"/>
          <w:sz w:val="23"/>
          <w:szCs w:val="23"/>
          <w:lang w:val="mn-MN"/>
        </w:rPr>
        <w:t>5.6.Хуульд өөрөөр заагаагүй бол бүртгэлийг цахим хэлбэрээр хөтөлж болно.</w:t>
      </w:r>
    </w:p>
    <w:p w14:paraId="74F7D689" w14:textId="77777777" w:rsidR="00EE717A" w:rsidRPr="00EF2B40" w:rsidRDefault="00EE717A" w:rsidP="00EE717A">
      <w:pPr>
        <w:spacing w:line="240" w:lineRule="auto"/>
        <w:ind w:firstLine="720"/>
        <w:jc w:val="both"/>
        <w:rPr>
          <w:rFonts w:ascii="Arial" w:hAnsi="Arial" w:cs="Arial"/>
          <w:b/>
          <w:sz w:val="23"/>
          <w:szCs w:val="23"/>
          <w:lang w:val="mn-MN"/>
        </w:rPr>
      </w:pPr>
    </w:p>
    <w:p w14:paraId="62EE2CDF" w14:textId="77777777" w:rsidR="00EE717A" w:rsidRPr="00EF2B40" w:rsidRDefault="00EE717A" w:rsidP="00EE717A">
      <w:pPr>
        <w:spacing w:line="240" w:lineRule="auto"/>
        <w:ind w:firstLine="720"/>
        <w:jc w:val="both"/>
        <w:rPr>
          <w:rFonts w:ascii="Arial" w:hAnsi="Arial" w:cs="Arial"/>
          <w:sz w:val="23"/>
          <w:szCs w:val="23"/>
          <w:lang w:val="mn-MN"/>
        </w:rPr>
      </w:pPr>
      <w:r w:rsidRPr="00EF2B40">
        <w:rPr>
          <w:rFonts w:ascii="Arial" w:hAnsi="Arial" w:cs="Arial"/>
          <w:sz w:val="23"/>
          <w:szCs w:val="23"/>
          <w:lang w:val="mn-MN"/>
        </w:rPr>
        <w:t>5.7.Улсын бүртгэлийн мэдээллийн сантай төрөлжсөн бүртгэлийн мэдээллийн сан мэдээлэл солилцох боломжтой байна.</w:t>
      </w:r>
    </w:p>
    <w:p w14:paraId="663C49FD" w14:textId="77777777" w:rsidR="00EE717A" w:rsidRPr="00EF2B40" w:rsidRDefault="00EE717A" w:rsidP="00EE717A">
      <w:pPr>
        <w:spacing w:line="240" w:lineRule="auto"/>
        <w:ind w:firstLine="720"/>
        <w:jc w:val="both"/>
        <w:rPr>
          <w:rFonts w:ascii="Arial" w:hAnsi="Arial" w:cs="Arial"/>
          <w:b/>
          <w:sz w:val="23"/>
          <w:szCs w:val="23"/>
          <w:lang w:val="mn-MN"/>
        </w:rPr>
      </w:pPr>
    </w:p>
    <w:p w14:paraId="31EF6D17" w14:textId="77777777" w:rsidR="00EE717A" w:rsidRPr="00EF2B40" w:rsidRDefault="00EE717A" w:rsidP="00EE717A">
      <w:pPr>
        <w:spacing w:line="240" w:lineRule="auto"/>
        <w:ind w:firstLine="720"/>
        <w:jc w:val="both"/>
        <w:rPr>
          <w:rFonts w:ascii="Arial" w:hAnsi="Arial" w:cs="Arial"/>
          <w:sz w:val="23"/>
          <w:szCs w:val="23"/>
          <w:lang w:val="mn-MN"/>
        </w:rPr>
      </w:pPr>
      <w:r w:rsidRPr="00EF2B40">
        <w:rPr>
          <w:rFonts w:ascii="Arial" w:hAnsi="Arial" w:cs="Arial"/>
          <w:sz w:val="23"/>
          <w:szCs w:val="23"/>
          <w:lang w:val="mn-MN"/>
        </w:rPr>
        <w:t>5.8.Энэ хуулийн 7, 8, 9 дүгээр зүйлд заасан улсын бүртгэлийн үйл ажиллагаатай холбогдсон нарийвчилсан харилцааг Иргэний улсын бүртгэлийн тухай, Хуулийн этгээдийн улсын бүртгэлийн тухай, Эд хөрөнгийн эрхийн улсын бүртгэлийн тухай хуулиар зохицуулна.</w:t>
      </w:r>
    </w:p>
    <w:p w14:paraId="4938E0B3" w14:textId="77777777" w:rsidR="00EE717A" w:rsidRPr="00EF2B40" w:rsidRDefault="00EE717A" w:rsidP="00EE717A">
      <w:pPr>
        <w:spacing w:line="240" w:lineRule="auto"/>
        <w:ind w:firstLine="720"/>
        <w:jc w:val="both"/>
        <w:rPr>
          <w:rFonts w:ascii="Arial" w:hAnsi="Arial" w:cs="Arial"/>
          <w:b/>
          <w:sz w:val="23"/>
          <w:szCs w:val="23"/>
          <w:lang w:val="mn-MN"/>
        </w:rPr>
      </w:pPr>
    </w:p>
    <w:p w14:paraId="26110899" w14:textId="77777777" w:rsidR="00056457" w:rsidRPr="00EF2B40" w:rsidRDefault="00EE717A" w:rsidP="00056457">
      <w:pPr>
        <w:spacing w:line="240" w:lineRule="auto"/>
        <w:ind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sz w:val="23"/>
          <w:szCs w:val="23"/>
          <w:lang w:val="mn-MN"/>
        </w:rPr>
        <w:t>5.9.Энэ хуулийн 5.3-т заасан төрөлжсөн бүртгэлийн үйл ажиллагааг холбогдох хуулиар зохицуулна.”</w:t>
      </w:r>
      <w:r w:rsidR="00056457" w:rsidRPr="00EF2B40">
        <w:rPr>
          <w:rFonts w:ascii="Arial" w:hAnsi="Arial" w:cs="Arial"/>
          <w:sz w:val="23"/>
          <w:szCs w:val="23"/>
          <w:lang w:val="mn-MN"/>
        </w:rPr>
        <w:t xml:space="preserve"> </w:t>
      </w:r>
      <w:r w:rsidR="00056457" w:rsidRPr="00EF2B40">
        <w:rPr>
          <w:rFonts w:ascii="Arial" w:eastAsia="Gulim" w:hAnsi="Arial" w:cs="Arial"/>
          <w:color w:val="000000"/>
          <w:sz w:val="23"/>
          <w:szCs w:val="23"/>
          <w:lang w:val="mn-MN"/>
        </w:rPr>
        <w:t xml:space="preserve">гэсэн саналыг дэмжье гэсэн санал хураалт </w:t>
      </w:r>
      <w:r w:rsidR="00056457" w:rsidRPr="00EF2B40">
        <w:rPr>
          <w:rStyle w:val="Emphasis"/>
          <w:rFonts w:ascii="Arial" w:eastAsia="Arial" w:hAnsi="Arial" w:cs="Arial"/>
          <w:i w:val="0"/>
          <w:color w:val="000000"/>
          <w:sz w:val="23"/>
          <w:szCs w:val="23"/>
          <w:shd w:val="clear" w:color="auto" w:fill="FFFFFF"/>
          <w:lang w:val="mn-MN"/>
        </w:rPr>
        <w:t>явуулъя.</w:t>
      </w:r>
    </w:p>
    <w:p w14:paraId="768399B0" w14:textId="77777777" w:rsidR="00056457" w:rsidRPr="00EF2B40" w:rsidRDefault="00056457" w:rsidP="00056457">
      <w:pPr>
        <w:spacing w:line="240" w:lineRule="auto"/>
        <w:ind w:firstLine="720"/>
        <w:contextualSpacing/>
        <w:jc w:val="both"/>
        <w:rPr>
          <w:rFonts w:ascii="Arial" w:hAnsi="Arial" w:cs="Arial"/>
          <w:sz w:val="23"/>
          <w:szCs w:val="23"/>
          <w:lang w:val="mn-MN"/>
        </w:rPr>
      </w:pPr>
    </w:p>
    <w:p w14:paraId="31ABF969" w14:textId="77777777" w:rsidR="00056457" w:rsidRPr="00EF2B40" w:rsidRDefault="00056457" w:rsidP="00056457">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40</w:t>
      </w:r>
    </w:p>
    <w:p w14:paraId="2D8C1061" w14:textId="77777777" w:rsidR="00056457" w:rsidRPr="00EF2B40" w:rsidRDefault="00056457" w:rsidP="00056457">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21</w:t>
      </w:r>
    </w:p>
    <w:p w14:paraId="715D2DE8" w14:textId="77777777" w:rsidR="00056457" w:rsidRPr="00EF2B40" w:rsidRDefault="00056457" w:rsidP="00056457">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61</w:t>
      </w:r>
    </w:p>
    <w:p w14:paraId="1EB700DD" w14:textId="77777777" w:rsidR="00056457" w:rsidRPr="00EF2B40" w:rsidRDefault="00056457" w:rsidP="00056457">
      <w:pPr>
        <w:pStyle w:val="TextBody"/>
        <w:spacing w:after="0" w:line="240" w:lineRule="auto"/>
        <w:ind w:firstLine="720"/>
        <w:contextualSpacing/>
        <w:jc w:val="both"/>
        <w:rPr>
          <w:rStyle w:val="Emphasis"/>
          <w:rFonts w:ascii="Arial" w:hAnsi="Arial" w:cs="Arial"/>
          <w:color w:val="000000"/>
          <w:sz w:val="23"/>
          <w:szCs w:val="23"/>
          <w:lang w:val="mn-MN"/>
        </w:rPr>
      </w:pPr>
      <w:r w:rsidRPr="00EF2B40">
        <w:rPr>
          <w:rStyle w:val="Emphasis"/>
          <w:rFonts w:ascii="Arial" w:eastAsia="Arial" w:hAnsi="Arial" w:cs="Arial"/>
          <w:i w:val="0"/>
          <w:color w:val="000000"/>
          <w:sz w:val="23"/>
          <w:szCs w:val="23"/>
          <w:lang w:val="mn-MN"/>
        </w:rPr>
        <w:t xml:space="preserve">65.6 </w:t>
      </w:r>
      <w:r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дэмжигдлээ.</w:t>
      </w:r>
      <w:r w:rsidRPr="00EF2B40">
        <w:rPr>
          <w:rStyle w:val="Emphasis"/>
          <w:rFonts w:ascii="Arial" w:hAnsi="Arial" w:cs="Arial"/>
          <w:color w:val="000000"/>
          <w:sz w:val="23"/>
          <w:szCs w:val="23"/>
          <w:lang w:val="mn-MN"/>
        </w:rPr>
        <w:t xml:space="preserve"> </w:t>
      </w:r>
    </w:p>
    <w:p w14:paraId="6DA8E132" w14:textId="77777777" w:rsidR="00056457" w:rsidRPr="00EF2B40" w:rsidRDefault="00056457" w:rsidP="00056457">
      <w:pPr>
        <w:pStyle w:val="TextBody"/>
        <w:spacing w:after="0" w:line="240" w:lineRule="auto"/>
        <w:ind w:firstLine="720"/>
        <w:contextualSpacing/>
        <w:jc w:val="both"/>
        <w:rPr>
          <w:rStyle w:val="Emphasis"/>
          <w:rFonts w:ascii="Arial" w:hAnsi="Arial" w:cs="Arial"/>
          <w:color w:val="000000"/>
          <w:sz w:val="23"/>
          <w:szCs w:val="23"/>
          <w:lang w:val="mn-MN"/>
        </w:rPr>
      </w:pPr>
    </w:p>
    <w:p w14:paraId="02D41CE0" w14:textId="77777777" w:rsidR="00EE717A" w:rsidRPr="00EF2B40" w:rsidRDefault="00056457" w:rsidP="00056457">
      <w:pPr>
        <w:pStyle w:val="TextBody"/>
        <w:spacing w:after="0" w:line="240" w:lineRule="auto"/>
        <w:ind w:firstLine="720"/>
        <w:contextualSpacing/>
        <w:jc w:val="both"/>
        <w:rPr>
          <w:rFonts w:ascii="Arial" w:hAnsi="Arial" w:cs="Arial"/>
          <w:iCs/>
          <w:color w:val="000000"/>
          <w:sz w:val="23"/>
          <w:szCs w:val="23"/>
          <w:lang w:val="mn-MN"/>
        </w:rPr>
      </w:pPr>
      <w:r w:rsidRPr="00EF2B40">
        <w:rPr>
          <w:rStyle w:val="Emphasis"/>
          <w:rFonts w:ascii="Arial" w:hAnsi="Arial" w:cs="Arial"/>
          <w:i w:val="0"/>
          <w:color w:val="000000"/>
          <w:sz w:val="23"/>
          <w:szCs w:val="23"/>
          <w:lang w:val="mn-MN"/>
        </w:rPr>
        <w:t xml:space="preserve">Дээрх саналтай холбогдуулан Улсын Их Хурлын гишүүн Ц.Мөнх-Оргил үг хэлэв. </w:t>
      </w:r>
    </w:p>
    <w:p w14:paraId="1E646B75" w14:textId="77777777" w:rsidR="00EE717A" w:rsidRPr="00EF2B40" w:rsidRDefault="00EE717A" w:rsidP="00EE717A">
      <w:pPr>
        <w:spacing w:line="240" w:lineRule="auto"/>
        <w:ind w:firstLine="720"/>
        <w:jc w:val="right"/>
        <w:rPr>
          <w:rFonts w:ascii="Arial" w:hAnsi="Arial" w:cs="Arial"/>
          <w:b/>
          <w:sz w:val="23"/>
          <w:szCs w:val="23"/>
          <w:lang w:val="mn-MN"/>
        </w:rPr>
      </w:pPr>
    </w:p>
    <w:p w14:paraId="0D7B362F" w14:textId="77777777" w:rsidR="00EE717A" w:rsidRPr="00EF2B40" w:rsidRDefault="00EE717A" w:rsidP="00EE717A">
      <w:pPr>
        <w:spacing w:line="240" w:lineRule="auto"/>
        <w:jc w:val="both"/>
        <w:rPr>
          <w:rFonts w:ascii="Arial" w:hAnsi="Arial" w:cs="Arial"/>
          <w:sz w:val="23"/>
          <w:szCs w:val="23"/>
          <w:lang w:val="mn-MN"/>
        </w:rPr>
      </w:pPr>
      <w:r w:rsidRPr="00EF2B40">
        <w:rPr>
          <w:rFonts w:ascii="Arial" w:hAnsi="Arial" w:cs="Arial"/>
          <w:sz w:val="23"/>
          <w:szCs w:val="23"/>
          <w:lang w:val="mn-MN"/>
        </w:rPr>
        <w:t xml:space="preserve"> </w:t>
      </w:r>
      <w:r w:rsidRPr="00EF2B40">
        <w:rPr>
          <w:rFonts w:ascii="Arial" w:hAnsi="Arial" w:cs="Arial"/>
          <w:sz w:val="23"/>
          <w:szCs w:val="23"/>
          <w:lang w:val="mn-MN"/>
        </w:rPr>
        <w:tab/>
      </w:r>
      <w:r w:rsidRPr="00EF2B40">
        <w:rPr>
          <w:rFonts w:ascii="Arial" w:hAnsi="Arial" w:cs="Arial"/>
          <w:b/>
          <w:sz w:val="23"/>
          <w:szCs w:val="23"/>
          <w:lang w:val="mn-MN"/>
        </w:rPr>
        <w:t>4.</w:t>
      </w:r>
      <w:r w:rsidR="00056457" w:rsidRPr="00EF2B40">
        <w:rPr>
          <w:rFonts w:ascii="Arial" w:hAnsi="Arial" w:cs="Arial"/>
          <w:sz w:val="23"/>
          <w:szCs w:val="23"/>
          <w:lang w:val="mn-MN"/>
        </w:rPr>
        <w:t xml:space="preserve">Ажлын хэсгийн гаргасан, </w:t>
      </w:r>
      <w:r w:rsidRPr="00EF2B40">
        <w:rPr>
          <w:rFonts w:ascii="Arial" w:hAnsi="Arial" w:cs="Arial"/>
          <w:sz w:val="23"/>
          <w:szCs w:val="23"/>
          <w:lang w:val="mn-MN"/>
        </w:rPr>
        <w:t>Төслийн 7 дугаар зүйлийн 7.1.7 дахь заалтын “эцэг /эх/-ийн нэр,” гэсний дараа “өөрийн” гэж, мөн зүйлийн 7.1.12 дахь заалтын “хаягийн” гэсний өмнө “оршин суугаа газрын” гэж тус тус нэмж, 7 дугаар зүйлийн 7.3.1 дэх заалтын “болон” гэснийг “нэр,” гэж, мөн зүйлийн 7.5 дахь хэсгийн “санаатайгаар” гэснийг “зориуд” гэж, 7.7 дахь хэсгийн “мэдээллийг хуулийн этгээдийн улсын бүртгэл, эд хөрөнгийн эрхийн” гэснийг “иргэний хувийн мэдээллийг” гэж тус тус өөрчилж, 7.1.10 дахь заалтыг доор дурдсанаар өөрчлөн найруулах:</w:t>
      </w:r>
    </w:p>
    <w:p w14:paraId="4ADA68EA" w14:textId="77777777" w:rsidR="00EE717A" w:rsidRPr="00EF2B40" w:rsidRDefault="00EE717A" w:rsidP="00EE717A">
      <w:pPr>
        <w:spacing w:line="240" w:lineRule="auto"/>
        <w:jc w:val="both"/>
        <w:rPr>
          <w:rFonts w:ascii="Arial" w:hAnsi="Arial" w:cs="Arial"/>
          <w:sz w:val="23"/>
          <w:szCs w:val="23"/>
          <w:lang w:val="mn-MN"/>
        </w:rPr>
      </w:pPr>
    </w:p>
    <w:p w14:paraId="37F7A98E" w14:textId="77777777" w:rsidR="00056457" w:rsidRPr="00EF2B40" w:rsidRDefault="00EE717A" w:rsidP="00056457">
      <w:pPr>
        <w:spacing w:line="240" w:lineRule="auto"/>
        <w:ind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sz w:val="23"/>
          <w:szCs w:val="23"/>
          <w:lang w:val="mn-MN"/>
        </w:rPr>
        <w:tab/>
        <w:t>“7.1.10.үндэсний гадаад паспорт, түүнийг орлох бичиг баримтын;”</w:t>
      </w:r>
      <w:r w:rsidR="00056457" w:rsidRPr="00EF2B40">
        <w:rPr>
          <w:rFonts w:ascii="Arial" w:hAnsi="Arial" w:cs="Arial"/>
          <w:sz w:val="23"/>
          <w:szCs w:val="23"/>
          <w:lang w:val="mn-MN"/>
        </w:rPr>
        <w:t xml:space="preserve"> </w:t>
      </w:r>
      <w:r w:rsidR="00056457" w:rsidRPr="00EF2B40">
        <w:rPr>
          <w:rFonts w:ascii="Arial" w:eastAsia="Gulim" w:hAnsi="Arial" w:cs="Arial"/>
          <w:color w:val="000000"/>
          <w:sz w:val="23"/>
          <w:szCs w:val="23"/>
          <w:lang w:val="mn-MN"/>
        </w:rPr>
        <w:t xml:space="preserve">гэсэн саналыг дэмжье гэсэн санал хураалт </w:t>
      </w:r>
      <w:r w:rsidR="00056457" w:rsidRPr="00EF2B40">
        <w:rPr>
          <w:rStyle w:val="Emphasis"/>
          <w:rFonts w:ascii="Arial" w:eastAsia="Arial" w:hAnsi="Arial" w:cs="Arial"/>
          <w:i w:val="0"/>
          <w:color w:val="000000"/>
          <w:sz w:val="23"/>
          <w:szCs w:val="23"/>
          <w:shd w:val="clear" w:color="auto" w:fill="FFFFFF"/>
          <w:lang w:val="mn-MN"/>
        </w:rPr>
        <w:t>явуулъя.</w:t>
      </w:r>
    </w:p>
    <w:p w14:paraId="3330908B" w14:textId="77777777" w:rsidR="00056457" w:rsidRPr="00EF2B40" w:rsidRDefault="00056457" w:rsidP="00056457">
      <w:pPr>
        <w:spacing w:line="240" w:lineRule="auto"/>
        <w:ind w:firstLine="720"/>
        <w:contextualSpacing/>
        <w:jc w:val="both"/>
        <w:rPr>
          <w:rFonts w:ascii="Arial" w:hAnsi="Arial" w:cs="Arial"/>
          <w:sz w:val="23"/>
          <w:szCs w:val="23"/>
          <w:lang w:val="mn-MN"/>
        </w:rPr>
      </w:pPr>
    </w:p>
    <w:p w14:paraId="6925E3CF" w14:textId="77777777" w:rsidR="00056457" w:rsidRPr="00EF2B40" w:rsidRDefault="00056457" w:rsidP="00056457">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38</w:t>
      </w:r>
    </w:p>
    <w:p w14:paraId="6DA168B1" w14:textId="77777777" w:rsidR="00056457" w:rsidRPr="00EF2B40" w:rsidRDefault="00056457" w:rsidP="00056457">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23</w:t>
      </w:r>
    </w:p>
    <w:p w14:paraId="643A4F1A" w14:textId="77777777" w:rsidR="00056457" w:rsidRPr="00EF2B40" w:rsidRDefault="00056457" w:rsidP="00056457">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61</w:t>
      </w:r>
    </w:p>
    <w:p w14:paraId="2BF97B94" w14:textId="77777777" w:rsidR="00056457" w:rsidRPr="00EF2B40" w:rsidRDefault="00056457" w:rsidP="00056457">
      <w:pPr>
        <w:pStyle w:val="TextBody"/>
        <w:spacing w:after="0" w:line="240" w:lineRule="auto"/>
        <w:ind w:firstLine="720"/>
        <w:contextualSpacing/>
        <w:jc w:val="both"/>
        <w:rPr>
          <w:rStyle w:val="Emphasis"/>
          <w:rFonts w:ascii="Arial" w:hAnsi="Arial" w:cs="Arial"/>
          <w:color w:val="000000"/>
          <w:sz w:val="23"/>
          <w:szCs w:val="23"/>
          <w:lang w:val="mn-MN"/>
        </w:rPr>
      </w:pPr>
      <w:r w:rsidRPr="00EF2B40">
        <w:rPr>
          <w:rStyle w:val="Emphasis"/>
          <w:rFonts w:ascii="Arial" w:eastAsia="Arial" w:hAnsi="Arial" w:cs="Arial"/>
          <w:i w:val="0"/>
          <w:color w:val="000000"/>
          <w:sz w:val="23"/>
          <w:szCs w:val="23"/>
          <w:lang w:val="mn-MN"/>
        </w:rPr>
        <w:t xml:space="preserve">62.3 </w:t>
      </w:r>
      <w:r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дэмжигдлээ.</w:t>
      </w:r>
      <w:r w:rsidRPr="00EF2B40">
        <w:rPr>
          <w:rStyle w:val="Emphasis"/>
          <w:rFonts w:ascii="Arial" w:hAnsi="Arial" w:cs="Arial"/>
          <w:color w:val="000000"/>
          <w:sz w:val="23"/>
          <w:szCs w:val="23"/>
          <w:lang w:val="mn-MN"/>
        </w:rPr>
        <w:t xml:space="preserve"> </w:t>
      </w:r>
    </w:p>
    <w:p w14:paraId="1D069C28" w14:textId="77777777" w:rsidR="00EE717A" w:rsidRPr="00EF2B40" w:rsidRDefault="00EE717A" w:rsidP="00056457">
      <w:pPr>
        <w:spacing w:line="240" w:lineRule="auto"/>
        <w:rPr>
          <w:rFonts w:ascii="Arial" w:hAnsi="Arial" w:cs="Arial"/>
          <w:sz w:val="23"/>
          <w:szCs w:val="23"/>
          <w:lang w:val="mn-MN"/>
        </w:rPr>
      </w:pPr>
    </w:p>
    <w:p w14:paraId="21A177A2" w14:textId="77777777" w:rsidR="00056457" w:rsidRPr="00EF2B40" w:rsidRDefault="00EE717A" w:rsidP="00056457">
      <w:pPr>
        <w:spacing w:line="240" w:lineRule="auto"/>
        <w:ind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b/>
          <w:sz w:val="23"/>
          <w:szCs w:val="23"/>
          <w:lang w:val="mn-MN"/>
        </w:rPr>
        <w:t>5.</w:t>
      </w:r>
      <w:r w:rsidR="00056457" w:rsidRPr="00EF2B40">
        <w:rPr>
          <w:rFonts w:ascii="Arial" w:hAnsi="Arial" w:cs="Arial"/>
          <w:sz w:val="23"/>
          <w:szCs w:val="23"/>
          <w:lang w:val="mn-MN"/>
        </w:rPr>
        <w:t xml:space="preserve">Ажлын хэсгийн гаргасан, </w:t>
      </w:r>
      <w:r w:rsidRPr="00EF2B40">
        <w:rPr>
          <w:rFonts w:ascii="Arial" w:hAnsi="Arial" w:cs="Arial"/>
          <w:sz w:val="23"/>
          <w:szCs w:val="23"/>
          <w:lang w:val="mn-MN"/>
        </w:rPr>
        <w:t>Төслийн 9 дүгээр зүйлийн 9.1.7 дахь заалтын “санхүүгийн түрээс” гэсний өмнө “усан замын тээврийн хэрэгсэл, агаарын хөлгийн” гэж нэмэх</w:t>
      </w:r>
      <w:r w:rsidR="00056457" w:rsidRPr="00EF2B40">
        <w:rPr>
          <w:rFonts w:ascii="Arial" w:hAnsi="Arial" w:cs="Arial"/>
          <w:sz w:val="23"/>
          <w:szCs w:val="23"/>
          <w:lang w:val="mn-MN"/>
        </w:rPr>
        <w:t xml:space="preserve"> </w:t>
      </w:r>
      <w:r w:rsidR="00056457" w:rsidRPr="00EF2B40">
        <w:rPr>
          <w:rFonts w:ascii="Arial" w:eastAsia="Gulim" w:hAnsi="Arial" w:cs="Arial"/>
          <w:color w:val="000000"/>
          <w:sz w:val="23"/>
          <w:szCs w:val="23"/>
          <w:lang w:val="mn-MN"/>
        </w:rPr>
        <w:t xml:space="preserve">гэсэн саналыг дэмжье гэсэн санал хураалт </w:t>
      </w:r>
      <w:r w:rsidR="00056457" w:rsidRPr="00EF2B40">
        <w:rPr>
          <w:rStyle w:val="Emphasis"/>
          <w:rFonts w:ascii="Arial" w:eastAsia="Arial" w:hAnsi="Arial" w:cs="Arial"/>
          <w:i w:val="0"/>
          <w:color w:val="000000"/>
          <w:sz w:val="23"/>
          <w:szCs w:val="23"/>
          <w:shd w:val="clear" w:color="auto" w:fill="FFFFFF"/>
          <w:lang w:val="mn-MN"/>
        </w:rPr>
        <w:t>явуулъя.</w:t>
      </w:r>
    </w:p>
    <w:p w14:paraId="4A77582B" w14:textId="77777777" w:rsidR="00056457" w:rsidRPr="00EF2B40" w:rsidRDefault="00056457" w:rsidP="00056457">
      <w:pPr>
        <w:spacing w:line="240" w:lineRule="auto"/>
        <w:ind w:firstLine="720"/>
        <w:contextualSpacing/>
        <w:jc w:val="both"/>
        <w:rPr>
          <w:rFonts w:ascii="Arial" w:hAnsi="Arial" w:cs="Arial"/>
          <w:sz w:val="23"/>
          <w:szCs w:val="23"/>
          <w:lang w:val="mn-MN"/>
        </w:rPr>
      </w:pPr>
    </w:p>
    <w:p w14:paraId="5F7E4D0D" w14:textId="77777777" w:rsidR="00056457" w:rsidRPr="00EF2B40" w:rsidRDefault="00056457" w:rsidP="00056457">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r>
      <w:r w:rsidR="004A1091" w:rsidRPr="00EF2B40">
        <w:rPr>
          <w:rStyle w:val="Emphasis"/>
          <w:rFonts w:ascii="Arial" w:eastAsia="Arial" w:hAnsi="Arial" w:cs="Arial"/>
          <w:i w:val="0"/>
          <w:color w:val="000000"/>
          <w:sz w:val="23"/>
          <w:szCs w:val="23"/>
          <w:shd w:val="clear" w:color="auto" w:fill="FFFFFF"/>
          <w:lang w:val="mn-MN"/>
        </w:rPr>
        <w:t>32</w:t>
      </w:r>
    </w:p>
    <w:p w14:paraId="0B5EC6FD" w14:textId="77777777" w:rsidR="00056457" w:rsidRPr="00EF2B40" w:rsidRDefault="00056457" w:rsidP="00056457">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w:t>
      </w:r>
      <w:r w:rsidR="004A1091" w:rsidRPr="00EF2B40">
        <w:rPr>
          <w:rStyle w:val="Emphasis"/>
          <w:rFonts w:ascii="Arial" w:eastAsia="Arial" w:hAnsi="Arial" w:cs="Arial"/>
          <w:i w:val="0"/>
          <w:color w:val="000000"/>
          <w:sz w:val="23"/>
          <w:szCs w:val="23"/>
          <w:lang w:val="mn-MN"/>
        </w:rPr>
        <w:t>7</w:t>
      </w:r>
    </w:p>
    <w:p w14:paraId="4E049487" w14:textId="77777777" w:rsidR="00056457" w:rsidRPr="00EF2B40" w:rsidRDefault="004A1091" w:rsidP="00056457">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lastRenderedPageBreak/>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59</w:t>
      </w:r>
    </w:p>
    <w:p w14:paraId="20C2D6DC" w14:textId="77777777" w:rsidR="00EE717A" w:rsidRPr="00EF2B40" w:rsidRDefault="004A1091" w:rsidP="00056457">
      <w:pPr>
        <w:pStyle w:val="TextBody"/>
        <w:spacing w:after="0" w:line="240" w:lineRule="auto"/>
        <w:ind w:firstLine="720"/>
        <w:contextualSpacing/>
        <w:jc w:val="both"/>
        <w:rPr>
          <w:rFonts w:ascii="Arial" w:hAnsi="Arial" w:cs="Arial"/>
          <w:i/>
          <w:iCs/>
          <w:color w:val="000000"/>
          <w:sz w:val="23"/>
          <w:szCs w:val="23"/>
          <w:lang w:val="mn-MN"/>
        </w:rPr>
      </w:pPr>
      <w:r w:rsidRPr="00EF2B40">
        <w:rPr>
          <w:rStyle w:val="Emphasis"/>
          <w:rFonts w:ascii="Arial" w:eastAsia="Arial" w:hAnsi="Arial" w:cs="Arial"/>
          <w:i w:val="0"/>
          <w:color w:val="000000"/>
          <w:sz w:val="23"/>
          <w:szCs w:val="23"/>
          <w:lang w:val="mn-MN"/>
        </w:rPr>
        <w:t>5</w:t>
      </w:r>
      <w:r w:rsidR="00056457" w:rsidRPr="00EF2B40">
        <w:rPr>
          <w:rStyle w:val="Emphasis"/>
          <w:rFonts w:ascii="Arial" w:eastAsia="Arial" w:hAnsi="Arial" w:cs="Arial"/>
          <w:i w:val="0"/>
          <w:color w:val="000000"/>
          <w:sz w:val="23"/>
          <w:szCs w:val="23"/>
          <w:lang w:val="mn-MN"/>
        </w:rPr>
        <w:t>4.</w:t>
      </w:r>
      <w:r w:rsidRPr="00EF2B40">
        <w:rPr>
          <w:rStyle w:val="Emphasis"/>
          <w:rFonts w:ascii="Arial" w:eastAsia="Arial" w:hAnsi="Arial" w:cs="Arial"/>
          <w:i w:val="0"/>
          <w:color w:val="000000"/>
          <w:sz w:val="23"/>
          <w:szCs w:val="23"/>
          <w:lang w:val="mn-MN"/>
        </w:rPr>
        <w:t>2</w:t>
      </w:r>
      <w:r w:rsidR="00056457" w:rsidRPr="00EF2B40">
        <w:rPr>
          <w:rStyle w:val="Emphasis"/>
          <w:rFonts w:ascii="Arial" w:eastAsia="Arial" w:hAnsi="Arial" w:cs="Arial"/>
          <w:i w:val="0"/>
          <w:color w:val="000000"/>
          <w:sz w:val="23"/>
          <w:szCs w:val="23"/>
          <w:lang w:val="mn-MN"/>
        </w:rPr>
        <w:t xml:space="preserve"> </w:t>
      </w:r>
      <w:r w:rsidR="00056457"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дэмжигдлээ.</w:t>
      </w:r>
      <w:r w:rsidR="00056457" w:rsidRPr="00EF2B40">
        <w:rPr>
          <w:rStyle w:val="Emphasis"/>
          <w:rFonts w:ascii="Arial" w:hAnsi="Arial" w:cs="Arial"/>
          <w:color w:val="000000"/>
          <w:sz w:val="23"/>
          <w:szCs w:val="23"/>
          <w:lang w:val="mn-MN"/>
        </w:rPr>
        <w:t xml:space="preserve"> </w:t>
      </w:r>
    </w:p>
    <w:p w14:paraId="6DB98B43" w14:textId="77777777" w:rsidR="00EE717A" w:rsidRPr="00EF2B40" w:rsidRDefault="00EE717A" w:rsidP="00EE717A">
      <w:pPr>
        <w:spacing w:line="240" w:lineRule="auto"/>
        <w:jc w:val="both"/>
        <w:rPr>
          <w:rFonts w:ascii="Arial" w:hAnsi="Arial" w:cs="Arial"/>
          <w:sz w:val="23"/>
          <w:szCs w:val="23"/>
          <w:lang w:val="mn-MN"/>
        </w:rPr>
      </w:pPr>
    </w:p>
    <w:p w14:paraId="02208546" w14:textId="0A0204CF" w:rsidR="004A1091" w:rsidRPr="00EF2B40" w:rsidRDefault="00EE717A" w:rsidP="004A1091">
      <w:pPr>
        <w:spacing w:line="240" w:lineRule="auto"/>
        <w:ind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b/>
          <w:sz w:val="23"/>
          <w:szCs w:val="23"/>
          <w:lang w:val="mn-MN"/>
        </w:rPr>
        <w:t>6.</w:t>
      </w:r>
      <w:r w:rsidR="004A1091" w:rsidRPr="00EF2B40">
        <w:rPr>
          <w:rFonts w:ascii="Arial" w:hAnsi="Arial" w:cs="Arial"/>
          <w:sz w:val="23"/>
          <w:szCs w:val="23"/>
          <w:lang w:val="mn-MN"/>
        </w:rPr>
        <w:t xml:space="preserve">Ажлын хэсгийн гаргасан, </w:t>
      </w:r>
      <w:r w:rsidRPr="00EF2B40">
        <w:rPr>
          <w:rFonts w:ascii="Arial" w:hAnsi="Arial" w:cs="Arial"/>
          <w:sz w:val="23"/>
          <w:szCs w:val="23"/>
          <w:lang w:val="mn-MN"/>
        </w:rPr>
        <w:t>Төслийн 11 дүгээр зүйлийн 11.1 дэх хэсгийн “</w:t>
      </w:r>
      <w:r w:rsidRPr="00EF2B40">
        <w:rPr>
          <w:rFonts w:ascii="Arial" w:eastAsia="ArialMT" w:hAnsi="Arial" w:cs="Arial"/>
          <w:sz w:val="23"/>
          <w:szCs w:val="23"/>
          <w:lang w:val="mn-MN"/>
        </w:rPr>
        <w:t>болон Консулын</w:t>
      </w:r>
      <w:r w:rsidRPr="00EF2B40">
        <w:rPr>
          <w:rFonts w:ascii="Arial" w:hAnsi="Arial" w:cs="Arial"/>
          <w:sz w:val="23"/>
          <w:szCs w:val="23"/>
          <w:lang w:val="mn-MN"/>
        </w:rPr>
        <w:t>” гэснийг хасах</w:t>
      </w:r>
      <w:r w:rsidR="004A1091" w:rsidRPr="00EF2B40">
        <w:rPr>
          <w:rFonts w:ascii="Arial" w:hAnsi="Arial" w:cs="Arial"/>
          <w:sz w:val="23"/>
          <w:szCs w:val="23"/>
          <w:lang w:val="mn-MN"/>
        </w:rPr>
        <w:t xml:space="preserve"> </w:t>
      </w:r>
      <w:r w:rsidR="004A1091" w:rsidRPr="00EF2B40">
        <w:rPr>
          <w:rFonts w:ascii="Arial" w:eastAsia="Gulim" w:hAnsi="Arial" w:cs="Arial"/>
          <w:color w:val="000000"/>
          <w:sz w:val="23"/>
          <w:szCs w:val="23"/>
          <w:lang w:val="mn-MN"/>
        </w:rPr>
        <w:t xml:space="preserve">саналыг дэмжье гэсэн санал хураалт </w:t>
      </w:r>
      <w:r w:rsidR="004A1091" w:rsidRPr="00EF2B40">
        <w:rPr>
          <w:rStyle w:val="Emphasis"/>
          <w:rFonts w:ascii="Arial" w:eastAsia="Arial" w:hAnsi="Arial" w:cs="Arial"/>
          <w:i w:val="0"/>
          <w:color w:val="000000"/>
          <w:sz w:val="23"/>
          <w:szCs w:val="23"/>
          <w:shd w:val="clear" w:color="auto" w:fill="FFFFFF"/>
          <w:lang w:val="mn-MN"/>
        </w:rPr>
        <w:t>явуулъя.</w:t>
      </w:r>
    </w:p>
    <w:p w14:paraId="34A592B1" w14:textId="77777777" w:rsidR="004A1091" w:rsidRPr="00EF2B40" w:rsidRDefault="004A1091" w:rsidP="004A1091">
      <w:pPr>
        <w:spacing w:line="240" w:lineRule="auto"/>
        <w:ind w:firstLine="720"/>
        <w:contextualSpacing/>
        <w:jc w:val="both"/>
        <w:rPr>
          <w:rFonts w:ascii="Arial" w:hAnsi="Arial" w:cs="Arial"/>
          <w:sz w:val="23"/>
          <w:szCs w:val="23"/>
          <w:lang w:val="mn-MN"/>
        </w:rPr>
      </w:pPr>
    </w:p>
    <w:p w14:paraId="4EF955FC" w14:textId="77777777" w:rsidR="004A1091" w:rsidRPr="00EF2B40" w:rsidRDefault="004A1091" w:rsidP="004A1091">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39</w:t>
      </w:r>
    </w:p>
    <w:p w14:paraId="4E64928B" w14:textId="77777777" w:rsidR="004A1091" w:rsidRPr="00EF2B40" w:rsidRDefault="004A1091"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20</w:t>
      </w:r>
    </w:p>
    <w:p w14:paraId="0356AADA" w14:textId="77777777" w:rsidR="004A1091" w:rsidRPr="00EF2B40" w:rsidRDefault="004A1091"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59</w:t>
      </w:r>
    </w:p>
    <w:p w14:paraId="2EE52432" w14:textId="77777777" w:rsidR="00EE717A" w:rsidRPr="00EF2B40" w:rsidRDefault="004A1091" w:rsidP="004A1091">
      <w:pPr>
        <w:pStyle w:val="TextBody"/>
        <w:spacing w:after="0" w:line="240" w:lineRule="auto"/>
        <w:ind w:firstLine="720"/>
        <w:contextualSpacing/>
        <w:jc w:val="both"/>
        <w:rPr>
          <w:rFonts w:ascii="Arial" w:hAnsi="Arial" w:cs="Arial"/>
          <w:i/>
          <w:iCs/>
          <w:color w:val="000000"/>
          <w:sz w:val="23"/>
          <w:szCs w:val="23"/>
          <w:lang w:val="mn-MN"/>
        </w:rPr>
      </w:pPr>
      <w:r w:rsidRPr="00EF2B40">
        <w:rPr>
          <w:rStyle w:val="Emphasis"/>
          <w:rFonts w:ascii="Arial" w:eastAsia="Arial" w:hAnsi="Arial" w:cs="Arial"/>
          <w:i w:val="0"/>
          <w:color w:val="000000"/>
          <w:sz w:val="23"/>
          <w:szCs w:val="23"/>
          <w:lang w:val="mn-MN"/>
        </w:rPr>
        <w:t xml:space="preserve">66.1 </w:t>
      </w:r>
      <w:r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дэмжигдлээ.</w:t>
      </w:r>
      <w:r w:rsidRPr="00EF2B40">
        <w:rPr>
          <w:rStyle w:val="Emphasis"/>
          <w:rFonts w:ascii="Arial" w:hAnsi="Arial" w:cs="Arial"/>
          <w:color w:val="000000"/>
          <w:sz w:val="23"/>
          <w:szCs w:val="23"/>
          <w:lang w:val="mn-MN"/>
        </w:rPr>
        <w:t xml:space="preserve"> </w:t>
      </w:r>
    </w:p>
    <w:p w14:paraId="27AA5214" w14:textId="77777777" w:rsidR="00EE717A" w:rsidRPr="00EF2B40" w:rsidRDefault="00EE717A" w:rsidP="00EE717A">
      <w:pPr>
        <w:spacing w:line="240" w:lineRule="auto"/>
        <w:ind w:firstLine="720"/>
        <w:jc w:val="both"/>
        <w:rPr>
          <w:rFonts w:ascii="Arial" w:hAnsi="Arial" w:cs="Arial"/>
          <w:b/>
          <w:sz w:val="23"/>
          <w:szCs w:val="23"/>
          <w:lang w:val="mn-MN"/>
        </w:rPr>
      </w:pPr>
    </w:p>
    <w:p w14:paraId="4C1BA0C8" w14:textId="77777777" w:rsidR="004A1091" w:rsidRPr="00EF2B40" w:rsidRDefault="00EE717A" w:rsidP="004A1091">
      <w:pPr>
        <w:spacing w:line="240" w:lineRule="auto"/>
        <w:ind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b/>
          <w:sz w:val="23"/>
          <w:szCs w:val="23"/>
          <w:lang w:val="mn-MN"/>
        </w:rPr>
        <w:t>7.</w:t>
      </w:r>
      <w:r w:rsidR="004A1091" w:rsidRPr="00EF2B40">
        <w:rPr>
          <w:rFonts w:ascii="Arial" w:hAnsi="Arial" w:cs="Arial"/>
          <w:sz w:val="23"/>
          <w:szCs w:val="23"/>
          <w:lang w:val="mn-MN"/>
        </w:rPr>
        <w:t xml:space="preserve">Ажлын хэсгийн гаргасан, </w:t>
      </w:r>
      <w:r w:rsidRPr="00EF2B40">
        <w:rPr>
          <w:rFonts w:ascii="Arial" w:hAnsi="Arial" w:cs="Arial"/>
          <w:sz w:val="23"/>
          <w:szCs w:val="23"/>
          <w:lang w:val="mn-MN"/>
        </w:rPr>
        <w:t>Төслийн 12 дугаар зүйлийн 12.1.3 дахь заалтын “архив” гэсний өмнө “цаасан болон цахим” гэж нэмж, 12.1.7 дахь заалтын “аливаа” гэснийг хасаж, 12.1.8 дахь заалтын “хуулийн” гэснийг “хуульд заасны” гэж өөрчлөх</w:t>
      </w:r>
      <w:r w:rsidR="004A1091" w:rsidRPr="00EF2B40">
        <w:rPr>
          <w:rFonts w:ascii="Arial" w:hAnsi="Arial" w:cs="Arial"/>
          <w:sz w:val="23"/>
          <w:szCs w:val="23"/>
          <w:lang w:val="mn-MN"/>
        </w:rPr>
        <w:t xml:space="preserve"> </w:t>
      </w:r>
      <w:r w:rsidR="004A1091" w:rsidRPr="00EF2B40">
        <w:rPr>
          <w:rFonts w:ascii="Arial" w:eastAsia="Gulim" w:hAnsi="Arial" w:cs="Arial"/>
          <w:color w:val="000000"/>
          <w:sz w:val="23"/>
          <w:szCs w:val="23"/>
          <w:lang w:val="mn-MN"/>
        </w:rPr>
        <w:t xml:space="preserve">гэсэн саналыг дэмжье гэсэн санал хураалт </w:t>
      </w:r>
      <w:r w:rsidR="004A1091" w:rsidRPr="00EF2B40">
        <w:rPr>
          <w:rStyle w:val="Emphasis"/>
          <w:rFonts w:ascii="Arial" w:eastAsia="Arial" w:hAnsi="Arial" w:cs="Arial"/>
          <w:i w:val="0"/>
          <w:color w:val="000000"/>
          <w:sz w:val="23"/>
          <w:szCs w:val="23"/>
          <w:shd w:val="clear" w:color="auto" w:fill="FFFFFF"/>
          <w:lang w:val="mn-MN"/>
        </w:rPr>
        <w:t>явуулъя.</w:t>
      </w:r>
    </w:p>
    <w:p w14:paraId="5AF3F87D" w14:textId="77777777" w:rsidR="004A1091" w:rsidRPr="00EF2B40" w:rsidRDefault="004A1091" w:rsidP="004A1091">
      <w:pPr>
        <w:spacing w:line="240" w:lineRule="auto"/>
        <w:ind w:firstLine="720"/>
        <w:contextualSpacing/>
        <w:jc w:val="both"/>
        <w:rPr>
          <w:rFonts w:ascii="Arial" w:hAnsi="Arial" w:cs="Arial"/>
          <w:sz w:val="23"/>
          <w:szCs w:val="23"/>
          <w:lang w:val="mn-MN"/>
        </w:rPr>
      </w:pPr>
    </w:p>
    <w:p w14:paraId="5C90B976" w14:textId="77777777" w:rsidR="004A1091" w:rsidRPr="00EF2B40" w:rsidRDefault="004A1091" w:rsidP="004A1091">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37</w:t>
      </w:r>
    </w:p>
    <w:p w14:paraId="3727CCD8" w14:textId="77777777" w:rsidR="004A1091" w:rsidRPr="00EF2B40" w:rsidRDefault="004A1091"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22</w:t>
      </w:r>
    </w:p>
    <w:p w14:paraId="0CEA404E" w14:textId="77777777" w:rsidR="004A1091" w:rsidRPr="00EF2B40" w:rsidRDefault="004A1091"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59</w:t>
      </w:r>
    </w:p>
    <w:p w14:paraId="11B1AEE7" w14:textId="77777777" w:rsidR="00EE717A" w:rsidRPr="00EF2B40" w:rsidRDefault="004A1091" w:rsidP="004A1091">
      <w:pPr>
        <w:pStyle w:val="TextBody"/>
        <w:spacing w:after="0" w:line="240" w:lineRule="auto"/>
        <w:ind w:firstLine="720"/>
        <w:contextualSpacing/>
        <w:jc w:val="both"/>
        <w:rPr>
          <w:rFonts w:ascii="Arial" w:hAnsi="Arial" w:cs="Arial"/>
          <w:i/>
          <w:iCs/>
          <w:color w:val="000000"/>
          <w:sz w:val="23"/>
          <w:szCs w:val="23"/>
          <w:lang w:val="mn-MN"/>
        </w:rPr>
      </w:pPr>
      <w:r w:rsidRPr="00EF2B40">
        <w:rPr>
          <w:rStyle w:val="Emphasis"/>
          <w:rFonts w:ascii="Arial" w:eastAsia="Arial" w:hAnsi="Arial" w:cs="Arial"/>
          <w:i w:val="0"/>
          <w:color w:val="000000"/>
          <w:sz w:val="23"/>
          <w:szCs w:val="23"/>
          <w:lang w:val="mn-MN"/>
        </w:rPr>
        <w:t xml:space="preserve">62.7 </w:t>
      </w:r>
      <w:r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дэмжигдлээ.</w:t>
      </w:r>
      <w:r w:rsidRPr="00EF2B40">
        <w:rPr>
          <w:rStyle w:val="Emphasis"/>
          <w:rFonts w:ascii="Arial" w:hAnsi="Arial" w:cs="Arial"/>
          <w:color w:val="000000"/>
          <w:sz w:val="23"/>
          <w:szCs w:val="23"/>
          <w:lang w:val="mn-MN"/>
        </w:rPr>
        <w:t xml:space="preserve"> </w:t>
      </w:r>
    </w:p>
    <w:p w14:paraId="688FA118" w14:textId="77777777" w:rsidR="00EE717A" w:rsidRPr="00EF2B40" w:rsidRDefault="00EE717A" w:rsidP="00EE717A">
      <w:pPr>
        <w:spacing w:line="240" w:lineRule="auto"/>
        <w:ind w:firstLine="720"/>
        <w:jc w:val="both"/>
        <w:rPr>
          <w:rFonts w:ascii="Arial" w:hAnsi="Arial" w:cs="Arial"/>
          <w:sz w:val="23"/>
          <w:szCs w:val="23"/>
          <w:lang w:val="mn-MN"/>
        </w:rPr>
      </w:pPr>
    </w:p>
    <w:p w14:paraId="6923F301" w14:textId="77777777" w:rsidR="00EE717A" w:rsidRPr="00EF2B40" w:rsidRDefault="00EE717A" w:rsidP="00EE717A">
      <w:pPr>
        <w:spacing w:line="240" w:lineRule="auto"/>
        <w:ind w:firstLine="720"/>
        <w:jc w:val="both"/>
        <w:rPr>
          <w:rFonts w:ascii="Arial" w:hAnsi="Arial" w:cs="Arial"/>
          <w:sz w:val="23"/>
          <w:szCs w:val="23"/>
          <w:lang w:val="mn-MN"/>
        </w:rPr>
      </w:pPr>
      <w:r w:rsidRPr="00EF2B40">
        <w:rPr>
          <w:rFonts w:ascii="Arial" w:hAnsi="Arial" w:cs="Arial"/>
          <w:b/>
          <w:sz w:val="23"/>
          <w:szCs w:val="23"/>
          <w:lang w:val="mn-MN"/>
        </w:rPr>
        <w:t>8.</w:t>
      </w:r>
      <w:r w:rsidR="004A1091" w:rsidRPr="00EF2B40">
        <w:rPr>
          <w:rFonts w:ascii="Arial" w:hAnsi="Arial" w:cs="Arial"/>
          <w:sz w:val="23"/>
          <w:szCs w:val="23"/>
          <w:lang w:val="mn-MN"/>
        </w:rPr>
        <w:t xml:space="preserve">Ажлын хэсгийн гаргасан, </w:t>
      </w:r>
      <w:r w:rsidRPr="00EF2B40">
        <w:rPr>
          <w:rFonts w:ascii="Arial" w:hAnsi="Arial" w:cs="Arial"/>
          <w:sz w:val="23"/>
          <w:szCs w:val="23"/>
          <w:lang w:val="mn-MN"/>
        </w:rPr>
        <w:t>Төслийн 14 дүгээр зүйлийн 14.2, 14.3, 14.4, 14.5, 14.6, 14.7 дахь хэсгийн “ерөнхий байцаагч” гэсний өмнө “улсын” гэж нэмж, мөн зүйлийн 14.6.1 дэх заалтын “аж ахуйн нэгж, байгууллага” гэснийг “хуулийн этгээд” гэж, 14.6.2</w:t>
      </w:r>
      <w:r w:rsidR="007E2058" w:rsidRPr="00EF2B40">
        <w:rPr>
          <w:rFonts w:ascii="Arial" w:hAnsi="Arial" w:cs="Arial"/>
          <w:sz w:val="23"/>
          <w:szCs w:val="23"/>
          <w:lang w:val="mn-MN"/>
        </w:rPr>
        <w:t xml:space="preserve"> дахь заалтын “торгууль шийтгэв</w:t>
      </w:r>
      <w:r w:rsidRPr="00EF2B40">
        <w:rPr>
          <w:rFonts w:ascii="Arial" w:hAnsi="Arial" w:cs="Arial"/>
          <w:sz w:val="23"/>
          <w:szCs w:val="23"/>
          <w:lang w:val="mn-MN"/>
        </w:rPr>
        <w:t>рийн” гэснийг “торгох шийтгэлийн” гэж, 14.6.3 дахь заалт, 15 дугаар зүйлийн 15.4.13  дахь заалтын “төр,” гэснийг “төрийн болон албаны нууц,” гэж, 14.8 дахь хэсгийн “байгууллага” гэснийг “хуулийн этгээд, албан тушаалтан заасан” гэж тус тус өөрчилж, мөн зүйлд доор дурдсан агуулгатай 14.3 дахь хэсэг нэмэх:</w:t>
      </w:r>
    </w:p>
    <w:p w14:paraId="232E4CAD" w14:textId="77777777" w:rsidR="004A1091" w:rsidRPr="00EF2B40" w:rsidRDefault="004A1091" w:rsidP="00EE717A">
      <w:pPr>
        <w:spacing w:line="240" w:lineRule="auto"/>
        <w:ind w:firstLine="720"/>
        <w:jc w:val="both"/>
        <w:rPr>
          <w:rFonts w:ascii="Arial" w:hAnsi="Arial" w:cs="Arial"/>
          <w:sz w:val="23"/>
          <w:szCs w:val="23"/>
          <w:lang w:val="mn-MN"/>
        </w:rPr>
      </w:pPr>
    </w:p>
    <w:p w14:paraId="42403E1F" w14:textId="77777777" w:rsidR="004A1091" w:rsidRPr="00EF2B40" w:rsidRDefault="00EE717A" w:rsidP="004A1091">
      <w:pPr>
        <w:spacing w:line="240" w:lineRule="auto"/>
        <w:ind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sz w:val="23"/>
          <w:szCs w:val="23"/>
          <w:lang w:val="mn-MN"/>
        </w:rPr>
        <w:t>“14.3.Хяналтын улсын ахлах байцаагч, хяналтын улсын байцаагч нь эрх зүйч мэргэжилтэй байна.”</w:t>
      </w:r>
      <w:r w:rsidR="004A1091" w:rsidRPr="00EF2B40">
        <w:rPr>
          <w:rFonts w:ascii="Arial" w:hAnsi="Arial" w:cs="Arial"/>
          <w:b/>
          <w:sz w:val="23"/>
          <w:szCs w:val="23"/>
          <w:lang w:val="mn-MN"/>
        </w:rPr>
        <w:t xml:space="preserve"> </w:t>
      </w:r>
      <w:r w:rsidR="004A1091" w:rsidRPr="00EF2B40">
        <w:rPr>
          <w:rFonts w:ascii="Arial" w:eastAsia="Gulim" w:hAnsi="Arial" w:cs="Arial"/>
          <w:color w:val="000000"/>
          <w:sz w:val="23"/>
          <w:szCs w:val="23"/>
          <w:lang w:val="mn-MN"/>
        </w:rPr>
        <w:t xml:space="preserve">гэсэн саналыг дэмжье гэсэн санал хураалт </w:t>
      </w:r>
      <w:r w:rsidR="004A1091" w:rsidRPr="00EF2B40">
        <w:rPr>
          <w:rStyle w:val="Emphasis"/>
          <w:rFonts w:ascii="Arial" w:eastAsia="Arial" w:hAnsi="Arial" w:cs="Arial"/>
          <w:i w:val="0"/>
          <w:color w:val="000000"/>
          <w:sz w:val="23"/>
          <w:szCs w:val="23"/>
          <w:shd w:val="clear" w:color="auto" w:fill="FFFFFF"/>
          <w:lang w:val="mn-MN"/>
        </w:rPr>
        <w:t>явуулъя.</w:t>
      </w:r>
    </w:p>
    <w:p w14:paraId="359C0AB9" w14:textId="77777777" w:rsidR="004A1091" w:rsidRPr="00EF2B40" w:rsidRDefault="004A1091" w:rsidP="004A1091">
      <w:pPr>
        <w:spacing w:line="240" w:lineRule="auto"/>
        <w:ind w:firstLine="720"/>
        <w:contextualSpacing/>
        <w:jc w:val="both"/>
        <w:rPr>
          <w:rFonts w:ascii="Arial" w:hAnsi="Arial" w:cs="Arial"/>
          <w:sz w:val="23"/>
          <w:szCs w:val="23"/>
          <w:lang w:val="mn-MN"/>
        </w:rPr>
      </w:pPr>
    </w:p>
    <w:p w14:paraId="3E541E6B" w14:textId="77777777" w:rsidR="004A1091" w:rsidRPr="00EF2B40" w:rsidRDefault="004A1091" w:rsidP="004A1091">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31</w:t>
      </w:r>
    </w:p>
    <w:p w14:paraId="3C1FC617" w14:textId="77777777" w:rsidR="004A1091" w:rsidRPr="00EF2B40" w:rsidRDefault="004A1091"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29</w:t>
      </w:r>
    </w:p>
    <w:p w14:paraId="29FF2451" w14:textId="77777777" w:rsidR="004A1091" w:rsidRPr="00EF2B40" w:rsidRDefault="004A1091"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60</w:t>
      </w:r>
    </w:p>
    <w:p w14:paraId="3C21079A" w14:textId="77777777" w:rsidR="00EE717A" w:rsidRPr="00EF2B40" w:rsidRDefault="004A1091" w:rsidP="004A1091">
      <w:pPr>
        <w:pStyle w:val="TextBody"/>
        <w:spacing w:after="0" w:line="240" w:lineRule="auto"/>
        <w:ind w:firstLine="720"/>
        <w:contextualSpacing/>
        <w:jc w:val="both"/>
        <w:rPr>
          <w:rStyle w:val="Emphasis"/>
          <w:rFonts w:ascii="Arial" w:hAnsi="Arial" w:cs="Arial"/>
          <w:color w:val="000000"/>
          <w:sz w:val="23"/>
          <w:szCs w:val="23"/>
          <w:lang w:val="mn-MN"/>
        </w:rPr>
      </w:pPr>
      <w:r w:rsidRPr="00EF2B40">
        <w:rPr>
          <w:rStyle w:val="Emphasis"/>
          <w:rFonts w:ascii="Arial" w:eastAsia="Arial" w:hAnsi="Arial" w:cs="Arial"/>
          <w:i w:val="0"/>
          <w:color w:val="000000"/>
          <w:sz w:val="23"/>
          <w:szCs w:val="23"/>
          <w:lang w:val="mn-MN"/>
        </w:rPr>
        <w:t xml:space="preserve">51.7 </w:t>
      </w:r>
      <w:r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дэмжигдлээ.</w:t>
      </w:r>
      <w:r w:rsidRPr="00EF2B40">
        <w:rPr>
          <w:rStyle w:val="Emphasis"/>
          <w:rFonts w:ascii="Arial" w:hAnsi="Arial" w:cs="Arial"/>
          <w:color w:val="000000"/>
          <w:sz w:val="23"/>
          <w:szCs w:val="23"/>
          <w:lang w:val="mn-MN"/>
        </w:rPr>
        <w:t xml:space="preserve"> </w:t>
      </w:r>
    </w:p>
    <w:p w14:paraId="5A2D600F" w14:textId="77777777" w:rsidR="004A1091" w:rsidRPr="00EF2B40" w:rsidRDefault="004A1091" w:rsidP="004A1091">
      <w:pPr>
        <w:pStyle w:val="TextBody"/>
        <w:spacing w:after="0" w:line="240" w:lineRule="auto"/>
        <w:ind w:firstLine="720"/>
        <w:contextualSpacing/>
        <w:jc w:val="both"/>
        <w:rPr>
          <w:rStyle w:val="Emphasis"/>
          <w:rFonts w:ascii="Arial" w:hAnsi="Arial" w:cs="Arial"/>
          <w:color w:val="000000"/>
          <w:sz w:val="23"/>
          <w:szCs w:val="23"/>
          <w:lang w:val="mn-MN"/>
        </w:rPr>
      </w:pPr>
    </w:p>
    <w:p w14:paraId="19CAF35F" w14:textId="77777777" w:rsidR="004A1091" w:rsidRPr="00EF2B40" w:rsidRDefault="004A1091" w:rsidP="004A1091">
      <w:pPr>
        <w:pStyle w:val="TextBody"/>
        <w:spacing w:after="0" w:line="240" w:lineRule="auto"/>
        <w:ind w:firstLine="720"/>
        <w:contextualSpacing/>
        <w:jc w:val="both"/>
        <w:rPr>
          <w:rFonts w:ascii="Arial" w:hAnsi="Arial" w:cs="Arial"/>
          <w:iCs/>
          <w:color w:val="000000"/>
          <w:sz w:val="23"/>
          <w:szCs w:val="23"/>
          <w:lang w:val="mn-MN"/>
        </w:rPr>
      </w:pPr>
      <w:r w:rsidRPr="00EF2B40">
        <w:rPr>
          <w:rStyle w:val="Emphasis"/>
          <w:rFonts w:ascii="Arial" w:hAnsi="Arial" w:cs="Arial"/>
          <w:i w:val="0"/>
          <w:color w:val="000000"/>
          <w:sz w:val="23"/>
          <w:szCs w:val="23"/>
          <w:lang w:val="mn-MN"/>
        </w:rPr>
        <w:t>Дээрх саналтай холбогдуулан Улсын Их Хурлын гишүүн Б.Энх-Амгалан, Д.Тогтохсүрэн нар үг хэлэв.</w:t>
      </w:r>
    </w:p>
    <w:p w14:paraId="19E747C6" w14:textId="77777777" w:rsidR="00EE717A" w:rsidRPr="00EF2B40" w:rsidRDefault="00EE717A" w:rsidP="00EE717A">
      <w:pPr>
        <w:spacing w:line="240" w:lineRule="auto"/>
        <w:ind w:firstLine="720"/>
        <w:jc w:val="both"/>
        <w:rPr>
          <w:rFonts w:ascii="Arial" w:hAnsi="Arial" w:cs="Arial"/>
          <w:sz w:val="23"/>
          <w:szCs w:val="23"/>
          <w:lang w:val="mn-MN"/>
        </w:rPr>
      </w:pPr>
    </w:p>
    <w:p w14:paraId="58B93C9D" w14:textId="77777777" w:rsidR="004A1091" w:rsidRPr="00EF2B40" w:rsidRDefault="00EE717A" w:rsidP="004A1091">
      <w:pPr>
        <w:spacing w:line="240" w:lineRule="auto"/>
        <w:ind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b/>
          <w:sz w:val="23"/>
          <w:szCs w:val="23"/>
          <w:lang w:val="mn-MN"/>
        </w:rPr>
        <w:t>9.</w:t>
      </w:r>
      <w:r w:rsidR="004A1091" w:rsidRPr="00EF2B40">
        <w:rPr>
          <w:rFonts w:ascii="Arial" w:hAnsi="Arial" w:cs="Arial"/>
          <w:sz w:val="23"/>
          <w:szCs w:val="23"/>
          <w:lang w:val="mn-MN"/>
        </w:rPr>
        <w:t xml:space="preserve">Ажлын хэсгийн гаргасан, </w:t>
      </w:r>
      <w:r w:rsidRPr="00EF2B40">
        <w:rPr>
          <w:rFonts w:ascii="Arial" w:hAnsi="Arial" w:cs="Arial"/>
          <w:sz w:val="23"/>
          <w:szCs w:val="23"/>
          <w:lang w:val="mn-MN"/>
        </w:rPr>
        <w:t>Төслийн 15 дугаар зүйлийн 15.1 дэх хэсгийн “Хуульд өөрөөр заагаагүй бол дээд боловсролтой,” гэснийг “Эрх зүйч мэргэжилтэй,” гэж, 15.4.12 дахь заалтын “гүйцэтгэсэн” гэснийг “бүртгэсэн” гэж өөрчилж, мөн заалтын “хуулийн өмнө” гэснийг, 15.4.4 дэх заалтын “архивын” гэснийг, мөн зүйлийн доор дурдсан агуулгатай 15.4.9 дэх заалтыг тус тус хасах</w:t>
      </w:r>
      <w:r w:rsidR="004A1091" w:rsidRPr="00EF2B40">
        <w:rPr>
          <w:rFonts w:ascii="Arial" w:hAnsi="Arial" w:cs="Arial"/>
          <w:sz w:val="23"/>
          <w:szCs w:val="23"/>
          <w:lang w:val="mn-MN"/>
        </w:rPr>
        <w:t xml:space="preserve"> </w:t>
      </w:r>
      <w:r w:rsidR="004A1091" w:rsidRPr="00EF2B40">
        <w:rPr>
          <w:rFonts w:ascii="Arial" w:eastAsia="Gulim" w:hAnsi="Arial" w:cs="Arial"/>
          <w:color w:val="000000"/>
          <w:sz w:val="23"/>
          <w:szCs w:val="23"/>
          <w:lang w:val="mn-MN"/>
        </w:rPr>
        <w:t xml:space="preserve">гэсэн саналыг дэмжье гэсэн санал хураалт </w:t>
      </w:r>
      <w:r w:rsidR="004A1091" w:rsidRPr="00EF2B40">
        <w:rPr>
          <w:rStyle w:val="Emphasis"/>
          <w:rFonts w:ascii="Arial" w:eastAsia="Arial" w:hAnsi="Arial" w:cs="Arial"/>
          <w:i w:val="0"/>
          <w:color w:val="000000"/>
          <w:sz w:val="23"/>
          <w:szCs w:val="23"/>
          <w:shd w:val="clear" w:color="auto" w:fill="FFFFFF"/>
          <w:lang w:val="mn-MN"/>
        </w:rPr>
        <w:t>явуулъя.</w:t>
      </w:r>
    </w:p>
    <w:p w14:paraId="55572A07" w14:textId="77777777" w:rsidR="004A1091" w:rsidRPr="00EF2B40" w:rsidRDefault="004A1091" w:rsidP="004A1091">
      <w:pPr>
        <w:spacing w:line="240" w:lineRule="auto"/>
        <w:ind w:firstLine="720"/>
        <w:contextualSpacing/>
        <w:jc w:val="both"/>
        <w:rPr>
          <w:rFonts w:ascii="Arial" w:hAnsi="Arial" w:cs="Arial"/>
          <w:sz w:val="23"/>
          <w:szCs w:val="23"/>
          <w:lang w:val="mn-MN"/>
        </w:rPr>
      </w:pPr>
    </w:p>
    <w:p w14:paraId="0BF423F7" w14:textId="77777777" w:rsidR="004A1091" w:rsidRPr="00EF2B40" w:rsidRDefault="004A1091" w:rsidP="004A1091">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23</w:t>
      </w:r>
    </w:p>
    <w:p w14:paraId="301470E8" w14:textId="77777777" w:rsidR="004A1091" w:rsidRPr="00EF2B40" w:rsidRDefault="004A1091"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35</w:t>
      </w:r>
    </w:p>
    <w:p w14:paraId="1B3C3446" w14:textId="77777777" w:rsidR="004A1091" w:rsidRPr="00EF2B40" w:rsidRDefault="004A1091"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58</w:t>
      </w:r>
    </w:p>
    <w:p w14:paraId="6FAE198C" w14:textId="77777777" w:rsidR="00EE717A" w:rsidRPr="00EF2B40" w:rsidRDefault="004A1091" w:rsidP="004A1091">
      <w:pPr>
        <w:pStyle w:val="TextBody"/>
        <w:spacing w:after="0" w:line="240" w:lineRule="auto"/>
        <w:ind w:firstLine="720"/>
        <w:contextualSpacing/>
        <w:jc w:val="both"/>
        <w:rPr>
          <w:rStyle w:val="Emphasis"/>
          <w:rFonts w:ascii="Arial" w:hAnsi="Arial" w:cs="Arial"/>
          <w:color w:val="000000"/>
          <w:sz w:val="23"/>
          <w:szCs w:val="23"/>
          <w:lang w:val="mn-MN"/>
        </w:rPr>
      </w:pPr>
      <w:r w:rsidRPr="00EF2B40">
        <w:rPr>
          <w:rStyle w:val="Emphasis"/>
          <w:rFonts w:ascii="Arial" w:eastAsia="Arial" w:hAnsi="Arial" w:cs="Arial"/>
          <w:i w:val="0"/>
          <w:color w:val="000000"/>
          <w:sz w:val="23"/>
          <w:szCs w:val="23"/>
          <w:lang w:val="mn-MN"/>
        </w:rPr>
        <w:t xml:space="preserve">39.7 </w:t>
      </w:r>
      <w:r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дэмжигдсэнгүй.</w:t>
      </w:r>
      <w:r w:rsidRPr="00EF2B40">
        <w:rPr>
          <w:rStyle w:val="Emphasis"/>
          <w:rFonts w:ascii="Arial" w:hAnsi="Arial" w:cs="Arial"/>
          <w:color w:val="000000"/>
          <w:sz w:val="23"/>
          <w:szCs w:val="23"/>
          <w:lang w:val="mn-MN"/>
        </w:rPr>
        <w:t xml:space="preserve"> </w:t>
      </w:r>
    </w:p>
    <w:p w14:paraId="051711F0" w14:textId="77777777" w:rsidR="004A1091" w:rsidRPr="00EF2B40" w:rsidRDefault="004A1091" w:rsidP="004A1091">
      <w:pPr>
        <w:pStyle w:val="TextBody"/>
        <w:spacing w:after="0" w:line="240" w:lineRule="auto"/>
        <w:ind w:firstLine="720"/>
        <w:contextualSpacing/>
        <w:jc w:val="both"/>
        <w:rPr>
          <w:rStyle w:val="Emphasis"/>
          <w:rFonts w:ascii="Arial" w:hAnsi="Arial" w:cs="Arial"/>
          <w:color w:val="000000"/>
          <w:sz w:val="23"/>
          <w:szCs w:val="23"/>
          <w:lang w:val="mn-MN"/>
        </w:rPr>
      </w:pPr>
    </w:p>
    <w:p w14:paraId="6117E440" w14:textId="77777777" w:rsidR="004A1091" w:rsidRPr="00EF2B40" w:rsidRDefault="004A1091" w:rsidP="004A1091">
      <w:pPr>
        <w:pStyle w:val="TextBody"/>
        <w:spacing w:after="0" w:line="240" w:lineRule="auto"/>
        <w:ind w:firstLine="720"/>
        <w:contextualSpacing/>
        <w:jc w:val="both"/>
        <w:rPr>
          <w:rFonts w:ascii="Arial" w:hAnsi="Arial" w:cs="Arial"/>
          <w:iCs/>
          <w:color w:val="000000"/>
          <w:sz w:val="23"/>
          <w:szCs w:val="23"/>
          <w:lang w:val="mn-MN"/>
        </w:rPr>
      </w:pPr>
      <w:r w:rsidRPr="00EF2B40">
        <w:rPr>
          <w:rStyle w:val="Emphasis"/>
          <w:rFonts w:ascii="Arial" w:hAnsi="Arial" w:cs="Arial"/>
          <w:i w:val="0"/>
          <w:color w:val="000000"/>
          <w:sz w:val="23"/>
          <w:szCs w:val="23"/>
          <w:lang w:val="mn-MN"/>
        </w:rPr>
        <w:t>Дээрх саналтай холбогдуулан Улсын Их Хурлын гишүүн Д.Тогтохсүрэн, Б.Энх-Амгалан, Ц.Нямдорж нар үг хэлэв.</w:t>
      </w:r>
    </w:p>
    <w:p w14:paraId="6C9C50B3" w14:textId="77777777" w:rsidR="00EE717A" w:rsidRPr="00EF2B40" w:rsidRDefault="00EE717A" w:rsidP="00EE717A">
      <w:pPr>
        <w:autoSpaceDE w:val="0"/>
        <w:autoSpaceDN w:val="0"/>
        <w:adjustRightInd w:val="0"/>
        <w:spacing w:line="240" w:lineRule="auto"/>
        <w:ind w:firstLine="720"/>
        <w:jc w:val="right"/>
        <w:rPr>
          <w:rFonts w:ascii="Arial" w:hAnsi="Arial" w:cs="Arial"/>
          <w:sz w:val="23"/>
          <w:szCs w:val="23"/>
          <w:lang w:val="mn-MN"/>
        </w:rPr>
      </w:pPr>
    </w:p>
    <w:p w14:paraId="43D0E0FB" w14:textId="77777777" w:rsidR="00EE717A" w:rsidRPr="00EF2B40" w:rsidRDefault="00EE717A" w:rsidP="00EE717A">
      <w:pPr>
        <w:spacing w:line="240" w:lineRule="auto"/>
        <w:ind w:firstLine="720"/>
        <w:jc w:val="both"/>
        <w:rPr>
          <w:rFonts w:ascii="Arial" w:hAnsi="Arial" w:cs="Arial"/>
          <w:sz w:val="23"/>
          <w:szCs w:val="23"/>
          <w:lang w:val="mn-MN"/>
        </w:rPr>
      </w:pPr>
      <w:r w:rsidRPr="00EF2B40">
        <w:rPr>
          <w:rFonts w:ascii="Arial" w:hAnsi="Arial" w:cs="Arial"/>
          <w:b/>
          <w:sz w:val="23"/>
          <w:szCs w:val="23"/>
          <w:lang w:val="mn-MN"/>
        </w:rPr>
        <w:lastRenderedPageBreak/>
        <w:t>10.</w:t>
      </w:r>
      <w:r w:rsidR="004A1091" w:rsidRPr="00EF2B40">
        <w:rPr>
          <w:rFonts w:ascii="Arial" w:hAnsi="Arial" w:cs="Arial"/>
          <w:sz w:val="23"/>
          <w:szCs w:val="23"/>
          <w:lang w:val="mn-MN"/>
        </w:rPr>
        <w:t xml:space="preserve">Ажлын хэсгийн гаргасан, </w:t>
      </w:r>
      <w:r w:rsidRPr="00EF2B40">
        <w:rPr>
          <w:rFonts w:ascii="Arial" w:hAnsi="Arial" w:cs="Arial"/>
          <w:sz w:val="23"/>
          <w:szCs w:val="23"/>
          <w:lang w:val="mn-MN"/>
        </w:rPr>
        <w:t>Төслийн 16 дугаар зүйлийн 16.9 дэх хэсгийг доор дурдсанаар өөрчлөн найруулах:</w:t>
      </w:r>
    </w:p>
    <w:p w14:paraId="3F53E40F" w14:textId="77777777" w:rsidR="00EE717A" w:rsidRPr="00EF2B40" w:rsidRDefault="00EE717A" w:rsidP="00EE717A">
      <w:pPr>
        <w:spacing w:line="240" w:lineRule="auto"/>
        <w:ind w:firstLine="720"/>
        <w:jc w:val="both"/>
        <w:rPr>
          <w:rFonts w:ascii="Arial" w:hAnsi="Arial" w:cs="Arial"/>
          <w:sz w:val="23"/>
          <w:szCs w:val="23"/>
          <w:lang w:val="mn-MN"/>
        </w:rPr>
      </w:pPr>
    </w:p>
    <w:p w14:paraId="1060FC5A" w14:textId="77777777" w:rsidR="004A1091" w:rsidRPr="00EF2B40" w:rsidRDefault="00EE717A" w:rsidP="004A1091">
      <w:pPr>
        <w:spacing w:line="240" w:lineRule="auto"/>
        <w:ind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sz w:val="23"/>
          <w:szCs w:val="23"/>
          <w:lang w:val="mn-MN"/>
        </w:rPr>
        <w:t xml:space="preserve">“16.9.Улсын бүртгэлийн мэдээллийн сангийн систем, техник технологи, програм хангамжийн ерөнхий шаардлага болон төрийн цахим мэдээллийн сан хариуцсан байгууллагатай мэдээлэл солилцох журмыг улсын бүртгэлийн асуудал эрхэлсэн төрийн захиргааны төв байгууллагын саналыг үндэслэн Засгийн газар батална.” </w:t>
      </w:r>
      <w:r w:rsidR="004A1091" w:rsidRPr="00EF2B40">
        <w:rPr>
          <w:rFonts w:ascii="Arial" w:eastAsia="Gulim" w:hAnsi="Arial" w:cs="Arial"/>
          <w:color w:val="000000"/>
          <w:sz w:val="23"/>
          <w:szCs w:val="23"/>
          <w:lang w:val="mn-MN"/>
        </w:rPr>
        <w:t xml:space="preserve">гэсэн саналыг дэмжье гэсэн санал хураалт </w:t>
      </w:r>
      <w:r w:rsidR="004A1091" w:rsidRPr="00EF2B40">
        <w:rPr>
          <w:rStyle w:val="Emphasis"/>
          <w:rFonts w:ascii="Arial" w:eastAsia="Arial" w:hAnsi="Arial" w:cs="Arial"/>
          <w:i w:val="0"/>
          <w:color w:val="000000"/>
          <w:sz w:val="23"/>
          <w:szCs w:val="23"/>
          <w:shd w:val="clear" w:color="auto" w:fill="FFFFFF"/>
          <w:lang w:val="mn-MN"/>
        </w:rPr>
        <w:t>явуулъя.</w:t>
      </w:r>
    </w:p>
    <w:p w14:paraId="73BDC78F" w14:textId="77777777" w:rsidR="004A1091" w:rsidRPr="00EF2B40" w:rsidRDefault="004A1091" w:rsidP="004A1091">
      <w:pPr>
        <w:spacing w:line="240" w:lineRule="auto"/>
        <w:ind w:firstLine="720"/>
        <w:contextualSpacing/>
        <w:jc w:val="both"/>
        <w:rPr>
          <w:rFonts w:ascii="Arial" w:hAnsi="Arial" w:cs="Arial"/>
          <w:sz w:val="23"/>
          <w:szCs w:val="23"/>
          <w:lang w:val="mn-MN"/>
        </w:rPr>
      </w:pPr>
    </w:p>
    <w:p w14:paraId="529DA1FF" w14:textId="77777777" w:rsidR="004A1091" w:rsidRPr="00EF2B40" w:rsidRDefault="004A1091" w:rsidP="004A1091">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36</w:t>
      </w:r>
    </w:p>
    <w:p w14:paraId="045CA6F5" w14:textId="77777777" w:rsidR="004A1091" w:rsidRPr="00EF2B40" w:rsidRDefault="004A1091"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21</w:t>
      </w:r>
    </w:p>
    <w:p w14:paraId="717DA705" w14:textId="77777777" w:rsidR="004A1091" w:rsidRPr="00EF2B40" w:rsidRDefault="004A1091"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57</w:t>
      </w:r>
    </w:p>
    <w:p w14:paraId="7C7D567C" w14:textId="77777777" w:rsidR="004A1091" w:rsidRPr="00EF2B40" w:rsidRDefault="004A1091" w:rsidP="004A1091">
      <w:pPr>
        <w:pStyle w:val="TextBody"/>
        <w:spacing w:after="0" w:line="240" w:lineRule="auto"/>
        <w:ind w:firstLine="720"/>
        <w:contextualSpacing/>
        <w:jc w:val="both"/>
        <w:rPr>
          <w:rStyle w:val="Emphasis"/>
          <w:rFonts w:ascii="Arial" w:hAnsi="Arial" w:cs="Arial"/>
          <w:color w:val="000000"/>
          <w:sz w:val="23"/>
          <w:szCs w:val="23"/>
          <w:lang w:val="mn-MN"/>
        </w:rPr>
      </w:pPr>
      <w:r w:rsidRPr="00EF2B40">
        <w:rPr>
          <w:rStyle w:val="Emphasis"/>
          <w:rFonts w:ascii="Arial" w:eastAsia="Arial" w:hAnsi="Arial" w:cs="Arial"/>
          <w:i w:val="0"/>
          <w:color w:val="000000"/>
          <w:sz w:val="23"/>
          <w:szCs w:val="23"/>
          <w:lang w:val="mn-MN"/>
        </w:rPr>
        <w:t xml:space="preserve">63.2 </w:t>
      </w:r>
      <w:r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дэмжигдлээ.</w:t>
      </w:r>
      <w:r w:rsidRPr="00EF2B40">
        <w:rPr>
          <w:rStyle w:val="Emphasis"/>
          <w:rFonts w:ascii="Arial" w:hAnsi="Arial" w:cs="Arial"/>
          <w:color w:val="000000"/>
          <w:sz w:val="23"/>
          <w:szCs w:val="23"/>
          <w:lang w:val="mn-MN"/>
        </w:rPr>
        <w:t xml:space="preserve"> </w:t>
      </w:r>
    </w:p>
    <w:p w14:paraId="6F6BD3FF" w14:textId="77777777" w:rsidR="00EE717A" w:rsidRPr="00EF2B40" w:rsidRDefault="00EE717A" w:rsidP="004A1091">
      <w:pPr>
        <w:spacing w:line="240" w:lineRule="auto"/>
        <w:ind w:firstLine="720"/>
        <w:jc w:val="both"/>
        <w:rPr>
          <w:rFonts w:ascii="Arial" w:hAnsi="Arial" w:cs="Arial"/>
          <w:sz w:val="23"/>
          <w:szCs w:val="23"/>
          <w:lang w:val="mn-MN"/>
        </w:rPr>
      </w:pPr>
    </w:p>
    <w:p w14:paraId="16B0CEB5" w14:textId="77777777" w:rsidR="00EE717A" w:rsidRPr="00EF2B40" w:rsidRDefault="00EE717A" w:rsidP="00EE717A">
      <w:pPr>
        <w:pStyle w:val="NormalWeb"/>
        <w:spacing w:before="0" w:beforeAutospacing="0" w:after="0" w:afterAutospacing="0"/>
        <w:ind w:firstLine="720"/>
        <w:jc w:val="both"/>
        <w:rPr>
          <w:rFonts w:ascii="Arial" w:hAnsi="Arial" w:cs="Arial"/>
          <w:sz w:val="23"/>
          <w:szCs w:val="23"/>
          <w:lang w:val="mn-MN"/>
        </w:rPr>
      </w:pPr>
      <w:r w:rsidRPr="00EF2B40">
        <w:rPr>
          <w:rFonts w:ascii="Arial" w:hAnsi="Arial" w:cs="Arial"/>
          <w:b/>
          <w:sz w:val="23"/>
          <w:szCs w:val="23"/>
          <w:lang w:val="mn-MN"/>
        </w:rPr>
        <w:t>11.</w:t>
      </w:r>
      <w:r w:rsidR="004A1091" w:rsidRPr="00EF2B40">
        <w:rPr>
          <w:rFonts w:ascii="Arial" w:hAnsi="Arial" w:cs="Arial"/>
          <w:sz w:val="23"/>
          <w:szCs w:val="23"/>
          <w:lang w:val="mn-MN"/>
        </w:rPr>
        <w:t xml:space="preserve">Ажлын хэсгийн гаргасан, </w:t>
      </w:r>
      <w:r w:rsidRPr="00EF2B40">
        <w:rPr>
          <w:rFonts w:ascii="Arial" w:hAnsi="Arial" w:cs="Arial"/>
          <w:sz w:val="23"/>
          <w:szCs w:val="23"/>
          <w:lang w:val="mn-MN"/>
        </w:rPr>
        <w:t>Төслийн 18 дугаар зүйлийн 18.5.2 дахь заалтын “зогсоож хариу үйлдэл хийх” гэснийг “зогсоох” гэж, мөн заалтын “арга хэмжээ авах ажлыг” гэснийг “арга хэмжээг шуурхай” гэж өөрчлөх, 18.5.3 дахь заалтын “зэрэг” гэснийг, 18.5.4 дэх заалтын “улсын бүртгэлийн асуудал хариуцсан төрийн захиргааны төв байгууллагад” гэснийг тус тус хасаж, мөн зүйлийн 18.4 дэх хэсгийг доор дурдсанаар өөрчлөн найруулах:</w:t>
      </w:r>
    </w:p>
    <w:p w14:paraId="17F6ACFB" w14:textId="77777777" w:rsidR="00EE717A" w:rsidRPr="00EF2B40" w:rsidRDefault="00EE717A" w:rsidP="00EE717A">
      <w:pPr>
        <w:pStyle w:val="NormalWeb"/>
        <w:spacing w:before="0" w:beforeAutospacing="0" w:after="0" w:afterAutospacing="0"/>
        <w:ind w:firstLine="720"/>
        <w:jc w:val="both"/>
        <w:rPr>
          <w:rFonts w:ascii="Arial" w:hAnsi="Arial" w:cs="Arial"/>
          <w:sz w:val="23"/>
          <w:szCs w:val="23"/>
          <w:lang w:val="mn-MN"/>
        </w:rPr>
      </w:pPr>
    </w:p>
    <w:p w14:paraId="6D56C7A3" w14:textId="77777777" w:rsidR="004A1091" w:rsidRPr="00EF2B40" w:rsidRDefault="00EE717A" w:rsidP="004A1091">
      <w:pPr>
        <w:spacing w:line="240" w:lineRule="auto"/>
        <w:ind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eastAsia="ArialMT" w:hAnsi="Arial" w:cs="Arial"/>
          <w:sz w:val="23"/>
          <w:szCs w:val="23"/>
          <w:lang w:val="mn-MN"/>
        </w:rPr>
        <w:t>“18.4.Улсын бүртгэлийн байгууллага улсын бүртгэлийн цахим мэдээллийн санг нөөцлөн технологийн дагуу хадгална.”</w:t>
      </w:r>
      <w:r w:rsidR="004A1091" w:rsidRPr="00EF2B40">
        <w:rPr>
          <w:rFonts w:ascii="Arial" w:hAnsi="Arial" w:cs="Arial"/>
          <w:b/>
          <w:sz w:val="23"/>
          <w:szCs w:val="23"/>
          <w:lang w:val="mn-MN"/>
        </w:rPr>
        <w:t xml:space="preserve"> </w:t>
      </w:r>
      <w:r w:rsidR="004A1091" w:rsidRPr="00EF2B40">
        <w:rPr>
          <w:rFonts w:ascii="Arial" w:eastAsia="Gulim" w:hAnsi="Arial" w:cs="Arial"/>
          <w:color w:val="000000"/>
          <w:sz w:val="23"/>
          <w:szCs w:val="23"/>
          <w:lang w:val="mn-MN"/>
        </w:rPr>
        <w:t xml:space="preserve">гэсэн саналыг дэмжье гэсэн санал хураалт </w:t>
      </w:r>
      <w:r w:rsidR="004A1091" w:rsidRPr="00EF2B40">
        <w:rPr>
          <w:rStyle w:val="Emphasis"/>
          <w:rFonts w:ascii="Arial" w:eastAsia="Arial" w:hAnsi="Arial" w:cs="Arial"/>
          <w:i w:val="0"/>
          <w:color w:val="000000"/>
          <w:sz w:val="23"/>
          <w:szCs w:val="23"/>
          <w:shd w:val="clear" w:color="auto" w:fill="FFFFFF"/>
          <w:lang w:val="mn-MN"/>
        </w:rPr>
        <w:t>явуулъя.</w:t>
      </w:r>
    </w:p>
    <w:p w14:paraId="3535A9BB" w14:textId="77777777" w:rsidR="004A1091" w:rsidRPr="00EF2B40" w:rsidRDefault="004A1091" w:rsidP="004A1091">
      <w:pPr>
        <w:spacing w:line="240" w:lineRule="auto"/>
        <w:ind w:firstLine="720"/>
        <w:contextualSpacing/>
        <w:jc w:val="both"/>
        <w:rPr>
          <w:rFonts w:ascii="Arial" w:hAnsi="Arial" w:cs="Arial"/>
          <w:sz w:val="23"/>
          <w:szCs w:val="23"/>
          <w:lang w:val="mn-MN"/>
        </w:rPr>
      </w:pPr>
    </w:p>
    <w:p w14:paraId="66BD4BF7" w14:textId="77777777" w:rsidR="004A1091" w:rsidRPr="00EF2B40" w:rsidRDefault="004A1091" w:rsidP="004A1091">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30</w:t>
      </w:r>
    </w:p>
    <w:p w14:paraId="07182531" w14:textId="77777777" w:rsidR="004A1091" w:rsidRPr="00EF2B40" w:rsidRDefault="004A1091"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27</w:t>
      </w:r>
    </w:p>
    <w:p w14:paraId="44576FD7" w14:textId="77777777" w:rsidR="004A1091" w:rsidRPr="00EF2B40" w:rsidRDefault="004A1091"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57</w:t>
      </w:r>
    </w:p>
    <w:p w14:paraId="696A56EE" w14:textId="77777777" w:rsidR="00EE717A" w:rsidRPr="00EF2B40" w:rsidRDefault="004A1091" w:rsidP="004A1091">
      <w:pPr>
        <w:pStyle w:val="TextBody"/>
        <w:spacing w:after="0" w:line="240" w:lineRule="auto"/>
        <w:ind w:firstLine="720"/>
        <w:contextualSpacing/>
        <w:jc w:val="both"/>
        <w:rPr>
          <w:rStyle w:val="Emphasis"/>
          <w:rFonts w:ascii="Arial" w:hAnsi="Arial" w:cs="Arial"/>
          <w:color w:val="000000"/>
          <w:sz w:val="23"/>
          <w:szCs w:val="23"/>
          <w:lang w:val="mn-MN"/>
        </w:rPr>
      </w:pPr>
      <w:r w:rsidRPr="00EF2B40">
        <w:rPr>
          <w:rStyle w:val="Emphasis"/>
          <w:rFonts w:ascii="Arial" w:eastAsia="Arial" w:hAnsi="Arial" w:cs="Arial"/>
          <w:i w:val="0"/>
          <w:color w:val="000000"/>
          <w:sz w:val="23"/>
          <w:szCs w:val="23"/>
          <w:lang w:val="mn-MN"/>
        </w:rPr>
        <w:t xml:space="preserve">52.6 </w:t>
      </w:r>
      <w:r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дэмжигдлээ.</w:t>
      </w:r>
      <w:r w:rsidRPr="00EF2B40">
        <w:rPr>
          <w:rStyle w:val="Emphasis"/>
          <w:rFonts w:ascii="Arial" w:hAnsi="Arial" w:cs="Arial"/>
          <w:color w:val="000000"/>
          <w:sz w:val="23"/>
          <w:szCs w:val="23"/>
          <w:lang w:val="mn-MN"/>
        </w:rPr>
        <w:t xml:space="preserve"> </w:t>
      </w:r>
    </w:p>
    <w:p w14:paraId="2F95E1C5" w14:textId="77777777" w:rsidR="004A1091" w:rsidRPr="00EF2B40" w:rsidRDefault="004A1091" w:rsidP="004A1091">
      <w:pPr>
        <w:pStyle w:val="TextBody"/>
        <w:spacing w:after="0" w:line="240" w:lineRule="auto"/>
        <w:ind w:firstLine="720"/>
        <w:contextualSpacing/>
        <w:jc w:val="both"/>
        <w:rPr>
          <w:rStyle w:val="Emphasis"/>
          <w:rFonts w:ascii="Arial" w:hAnsi="Arial" w:cs="Arial"/>
          <w:color w:val="000000"/>
          <w:sz w:val="23"/>
          <w:szCs w:val="23"/>
          <w:lang w:val="mn-MN"/>
        </w:rPr>
      </w:pPr>
    </w:p>
    <w:p w14:paraId="24031F54" w14:textId="0A7F27F6" w:rsidR="004A1091" w:rsidRPr="00EF2B40" w:rsidRDefault="004A1091" w:rsidP="004A1091">
      <w:pPr>
        <w:pStyle w:val="TextBody"/>
        <w:spacing w:after="0" w:line="240" w:lineRule="auto"/>
        <w:ind w:firstLine="720"/>
        <w:contextualSpacing/>
        <w:jc w:val="both"/>
        <w:rPr>
          <w:rFonts w:ascii="Arial" w:hAnsi="Arial" w:cs="Arial"/>
          <w:iCs/>
          <w:color w:val="000000"/>
          <w:sz w:val="23"/>
          <w:szCs w:val="23"/>
          <w:lang w:val="mn-MN"/>
        </w:rPr>
      </w:pPr>
      <w:r w:rsidRPr="00EF2B40">
        <w:rPr>
          <w:rStyle w:val="Emphasis"/>
          <w:rFonts w:ascii="Arial" w:hAnsi="Arial" w:cs="Arial"/>
          <w:i w:val="0"/>
          <w:color w:val="000000"/>
          <w:sz w:val="23"/>
          <w:szCs w:val="23"/>
          <w:lang w:val="mn-MN"/>
        </w:rPr>
        <w:t xml:space="preserve">Дээрх саналтай холбогдуулан </w:t>
      </w:r>
      <w:r w:rsidR="0004604E">
        <w:rPr>
          <w:rStyle w:val="Emphasis"/>
          <w:rFonts w:ascii="Arial" w:hAnsi="Arial" w:cs="Arial"/>
          <w:i w:val="0"/>
          <w:color w:val="000000"/>
          <w:sz w:val="23"/>
          <w:szCs w:val="23"/>
          <w:lang w:val="mn-MN"/>
        </w:rPr>
        <w:t xml:space="preserve">Улсын Их Хурлын гишүүн </w:t>
      </w:r>
      <w:r w:rsidRPr="00EF2B40">
        <w:rPr>
          <w:rStyle w:val="Emphasis"/>
          <w:rFonts w:ascii="Arial" w:hAnsi="Arial" w:cs="Arial"/>
          <w:i w:val="0"/>
          <w:color w:val="000000"/>
          <w:sz w:val="23"/>
          <w:szCs w:val="23"/>
          <w:lang w:val="mn-MN"/>
        </w:rPr>
        <w:t>Б.Энх-Амгалан үг хэлэв.</w:t>
      </w:r>
    </w:p>
    <w:p w14:paraId="26D5AE69" w14:textId="77777777" w:rsidR="00EE717A" w:rsidRPr="00EF2B40" w:rsidRDefault="00EE717A" w:rsidP="00EE717A">
      <w:pPr>
        <w:autoSpaceDE w:val="0"/>
        <w:autoSpaceDN w:val="0"/>
        <w:adjustRightInd w:val="0"/>
        <w:spacing w:line="240" w:lineRule="auto"/>
        <w:ind w:firstLine="720"/>
        <w:jc w:val="both"/>
        <w:rPr>
          <w:rFonts w:ascii="Arial" w:eastAsia="ArialMT" w:hAnsi="Arial" w:cs="Arial"/>
          <w:sz w:val="23"/>
          <w:szCs w:val="23"/>
          <w:lang w:val="mn-MN"/>
        </w:rPr>
      </w:pPr>
    </w:p>
    <w:p w14:paraId="6E90C443" w14:textId="77777777" w:rsidR="00EE717A" w:rsidRDefault="00EE717A" w:rsidP="00EE717A">
      <w:pPr>
        <w:spacing w:line="240" w:lineRule="auto"/>
        <w:ind w:firstLine="720"/>
        <w:jc w:val="both"/>
        <w:rPr>
          <w:rFonts w:ascii="Arial" w:hAnsi="Arial" w:cs="Arial"/>
          <w:sz w:val="23"/>
          <w:szCs w:val="23"/>
          <w:lang w:val="mn-MN"/>
        </w:rPr>
      </w:pPr>
      <w:r w:rsidRPr="00EF2B40">
        <w:rPr>
          <w:rFonts w:ascii="Arial" w:hAnsi="Arial" w:cs="Arial"/>
          <w:b/>
          <w:sz w:val="23"/>
          <w:szCs w:val="23"/>
          <w:lang w:val="mn-MN"/>
        </w:rPr>
        <w:t>12.</w:t>
      </w:r>
      <w:r w:rsidRPr="00EF2B40">
        <w:rPr>
          <w:rFonts w:ascii="Arial" w:hAnsi="Arial" w:cs="Arial"/>
          <w:sz w:val="23"/>
          <w:szCs w:val="23"/>
          <w:lang w:val="mn-MN"/>
        </w:rPr>
        <w:t>Төслийн 19 дүгээр зүйлийн 19.2.3 дахь заалтын “гишүүдийн тоо,” гэсний дараа “итгэмжлэлгүйгээр төлөөлөх этгээдийн овог, эцэг /эх/-ийн нэр, өөрийн нэр,” гэж нэмж,</w:t>
      </w:r>
      <w:r w:rsidRPr="00EF2B40">
        <w:rPr>
          <w:sz w:val="23"/>
          <w:szCs w:val="23"/>
          <w:lang w:val="mn-MN"/>
        </w:rPr>
        <w:t xml:space="preserve"> </w:t>
      </w:r>
      <w:r w:rsidRPr="00EF2B40">
        <w:rPr>
          <w:rFonts w:ascii="Arial" w:hAnsi="Arial" w:cs="Arial"/>
          <w:sz w:val="23"/>
          <w:szCs w:val="23"/>
          <w:lang w:val="mn-MN"/>
        </w:rPr>
        <w:t>“төлөв” гэснийг, 19.3.2 дахь заалтын “хуулиар” гэснийг тус тус хасаж, мөн зүйлд доор дурдсан агуулгатай 19.3.3 дахь заалт нэмж, 19.4-19.13 дахь хэсгийг доор дурдсанаар өөрчлөн найруулах:</w:t>
      </w:r>
    </w:p>
    <w:p w14:paraId="42C6418A" w14:textId="77777777" w:rsidR="00EF2B40" w:rsidRPr="00EF2B40" w:rsidRDefault="00EF2B40" w:rsidP="00EE717A">
      <w:pPr>
        <w:spacing w:line="240" w:lineRule="auto"/>
        <w:ind w:firstLine="720"/>
        <w:jc w:val="both"/>
        <w:rPr>
          <w:rFonts w:ascii="Arial" w:hAnsi="Arial" w:cs="Arial"/>
          <w:b/>
          <w:sz w:val="23"/>
          <w:szCs w:val="23"/>
          <w:lang w:val="mn-MN"/>
        </w:rPr>
      </w:pPr>
    </w:p>
    <w:p w14:paraId="4ACD2712" w14:textId="77777777" w:rsidR="00EE717A" w:rsidRPr="00EF2B40" w:rsidRDefault="00EE717A" w:rsidP="00EE717A">
      <w:pPr>
        <w:spacing w:line="240" w:lineRule="auto"/>
        <w:jc w:val="both"/>
        <w:rPr>
          <w:rFonts w:ascii="Arial" w:hAnsi="Arial" w:cs="Arial"/>
          <w:sz w:val="23"/>
          <w:szCs w:val="23"/>
          <w:lang w:val="mn-MN"/>
        </w:rPr>
      </w:pPr>
      <w:r w:rsidRPr="00EF2B40">
        <w:rPr>
          <w:sz w:val="23"/>
          <w:szCs w:val="23"/>
          <w:lang w:val="mn-MN"/>
        </w:rPr>
        <w:tab/>
      </w:r>
      <w:r w:rsidRPr="00EF2B40">
        <w:rPr>
          <w:sz w:val="23"/>
          <w:szCs w:val="23"/>
          <w:lang w:val="mn-MN"/>
        </w:rPr>
        <w:tab/>
      </w:r>
      <w:r w:rsidRPr="00EF2B40">
        <w:rPr>
          <w:rFonts w:ascii="Arial" w:hAnsi="Arial" w:cs="Arial"/>
          <w:sz w:val="23"/>
          <w:szCs w:val="23"/>
          <w:lang w:val="mn-MN"/>
        </w:rPr>
        <w:t xml:space="preserve">“19.3.3.Гэрч, хохирогчийг хамгаалах тухай хуулийн 7 дугаар зүйлд заасан арга хэмжээг авахад хөтөлсөн улсын бүртгэлийн мэдээлэл.” </w:t>
      </w:r>
    </w:p>
    <w:p w14:paraId="3B60B282" w14:textId="77777777" w:rsidR="004A1091" w:rsidRPr="00EF2B40" w:rsidRDefault="004A1091" w:rsidP="00EE717A">
      <w:pPr>
        <w:spacing w:line="240" w:lineRule="auto"/>
        <w:jc w:val="both"/>
        <w:rPr>
          <w:rFonts w:ascii="Arial" w:hAnsi="Arial" w:cs="Arial"/>
          <w:sz w:val="23"/>
          <w:szCs w:val="23"/>
          <w:lang w:val="mn-MN"/>
        </w:rPr>
      </w:pPr>
    </w:p>
    <w:p w14:paraId="07ACFE52" w14:textId="77777777" w:rsidR="00EE717A" w:rsidRPr="00EF2B40" w:rsidRDefault="00EE717A" w:rsidP="00EE717A">
      <w:pPr>
        <w:spacing w:line="240" w:lineRule="auto"/>
        <w:ind w:firstLine="720"/>
        <w:jc w:val="both"/>
        <w:rPr>
          <w:rFonts w:ascii="Arial" w:hAnsi="Arial" w:cs="Arial"/>
          <w:sz w:val="23"/>
          <w:szCs w:val="23"/>
          <w:lang w:val="mn-MN"/>
        </w:rPr>
      </w:pPr>
      <w:r w:rsidRPr="00EF2B40">
        <w:rPr>
          <w:rFonts w:ascii="Arial" w:hAnsi="Arial" w:cs="Arial"/>
          <w:sz w:val="23"/>
          <w:szCs w:val="23"/>
          <w:lang w:val="mn-MN"/>
        </w:rPr>
        <w:t>“19.4.Энэ хуулийн 19.3.1-д заасан мэдээллийг иргэний улсын бүртгэл хөтлөх, сонгогчийн бүртгэлийг хянах болон иргэний зөвшөөрлөөр таних, баталгаажуулах хэлбэрээр ашиглаж болно.</w:t>
      </w:r>
    </w:p>
    <w:p w14:paraId="12A54225" w14:textId="77777777" w:rsidR="004A1091" w:rsidRPr="00EF2B40" w:rsidRDefault="004A1091" w:rsidP="00EE717A">
      <w:pPr>
        <w:spacing w:line="240" w:lineRule="auto"/>
        <w:ind w:firstLine="720"/>
        <w:jc w:val="both"/>
        <w:rPr>
          <w:rFonts w:ascii="Arial" w:hAnsi="Arial" w:cs="Arial"/>
          <w:b/>
          <w:sz w:val="23"/>
          <w:szCs w:val="23"/>
          <w:lang w:val="mn-MN"/>
        </w:rPr>
      </w:pPr>
    </w:p>
    <w:p w14:paraId="68E73B50" w14:textId="77777777" w:rsidR="00EE717A" w:rsidRPr="00EF2B40" w:rsidRDefault="00EE717A" w:rsidP="00EE717A">
      <w:pPr>
        <w:spacing w:line="240" w:lineRule="auto"/>
        <w:ind w:firstLine="720"/>
        <w:jc w:val="both"/>
        <w:rPr>
          <w:rFonts w:ascii="Arial" w:eastAsia="Malgun Gothic" w:hAnsi="Arial" w:cs="Arial"/>
          <w:b/>
          <w:sz w:val="23"/>
          <w:szCs w:val="23"/>
          <w:lang w:val="mn-MN" w:eastAsia="ko-KR"/>
        </w:rPr>
      </w:pPr>
      <w:r w:rsidRPr="00EF2B40">
        <w:rPr>
          <w:rFonts w:ascii="Arial" w:hAnsi="Arial" w:cs="Arial"/>
          <w:sz w:val="23"/>
          <w:szCs w:val="23"/>
          <w:lang w:val="mn-MN"/>
        </w:rPr>
        <w:t>19.5.Энэ хуульд өөрөөр заагаагүй бол энэ хуулийн 19.3-т зааснаас бусад мэдээллийг хуулиар тусгайлан эрх олгосон байгууллагын эрх бүхий албан тушаалтны хүсэлтийн дагуу үнэ төлбөргүй олгоно.</w:t>
      </w:r>
    </w:p>
    <w:p w14:paraId="09DB5CE8" w14:textId="77777777" w:rsidR="00EE717A" w:rsidRPr="00EF2B40" w:rsidRDefault="00EE717A" w:rsidP="00EE717A">
      <w:pPr>
        <w:spacing w:line="240" w:lineRule="auto"/>
        <w:ind w:firstLine="720"/>
        <w:jc w:val="both"/>
        <w:rPr>
          <w:rFonts w:ascii="Arial" w:hAnsi="Arial" w:cs="Arial"/>
          <w:b/>
          <w:sz w:val="23"/>
          <w:szCs w:val="23"/>
          <w:lang w:val="mn-MN"/>
        </w:rPr>
      </w:pPr>
    </w:p>
    <w:p w14:paraId="3F87F8E3" w14:textId="77777777" w:rsidR="00EE717A" w:rsidRPr="00EF2B40" w:rsidRDefault="00EE717A" w:rsidP="00EE717A">
      <w:pPr>
        <w:pStyle w:val="NormalWeb"/>
        <w:spacing w:before="0" w:beforeAutospacing="0" w:after="0" w:afterAutospacing="0"/>
        <w:ind w:firstLine="720"/>
        <w:jc w:val="both"/>
        <w:rPr>
          <w:rFonts w:ascii="Arial" w:hAnsi="Arial" w:cs="Arial"/>
          <w:sz w:val="23"/>
          <w:szCs w:val="23"/>
          <w:lang w:val="mn-MN"/>
        </w:rPr>
      </w:pPr>
      <w:r w:rsidRPr="00EF2B40">
        <w:rPr>
          <w:rFonts w:ascii="Arial" w:hAnsi="Arial" w:cs="Arial"/>
          <w:sz w:val="23"/>
          <w:szCs w:val="23"/>
          <w:lang w:val="mn-MN"/>
        </w:rPr>
        <w:t>19.6.Энэ хуулийн 19.2, 19.3-т зааснаас бусад мэдээллийг хязгаартайгаар буюу иргэн, хуулийн этгээдийн зөвшөөрлийн дагуу төлбөртэй өгч болох бөгөөд энэ хуулийн 23.1-д заасны дагуу төлбөрийг тогтооно.</w:t>
      </w:r>
    </w:p>
    <w:p w14:paraId="5E63F6AD" w14:textId="77777777" w:rsidR="00EE717A" w:rsidRPr="00EF2B40" w:rsidRDefault="00EE717A" w:rsidP="00EE717A">
      <w:pPr>
        <w:spacing w:line="240" w:lineRule="auto"/>
        <w:ind w:firstLine="720"/>
        <w:jc w:val="both"/>
        <w:rPr>
          <w:b/>
          <w:sz w:val="23"/>
          <w:szCs w:val="23"/>
          <w:lang w:val="mn-MN"/>
        </w:rPr>
      </w:pPr>
    </w:p>
    <w:p w14:paraId="3BFB3F5D" w14:textId="77777777" w:rsidR="00EE717A" w:rsidRPr="00EF2B40" w:rsidRDefault="00EE717A" w:rsidP="00EE717A">
      <w:pPr>
        <w:pStyle w:val="NormalWeb"/>
        <w:spacing w:before="0" w:beforeAutospacing="0" w:after="0" w:afterAutospacing="0"/>
        <w:ind w:firstLine="720"/>
        <w:jc w:val="both"/>
        <w:rPr>
          <w:rFonts w:ascii="Arial" w:hAnsi="Arial" w:cs="Arial"/>
          <w:sz w:val="23"/>
          <w:szCs w:val="23"/>
          <w:lang w:val="mn-MN"/>
        </w:rPr>
      </w:pPr>
      <w:r w:rsidRPr="00EF2B40">
        <w:rPr>
          <w:rFonts w:ascii="Arial" w:hAnsi="Arial" w:cs="Arial"/>
          <w:sz w:val="23"/>
          <w:szCs w:val="23"/>
          <w:lang w:val="mn-MN"/>
        </w:rPr>
        <w:lastRenderedPageBreak/>
        <w:t xml:space="preserve">19.7.Энэ хуулийн 19.2, 19.6-д заасан мэдээллээс лавлагаа, мэдээлэл өгөх, энэ хуулийн 19.3-т заасан мэдээлэлтэй танилцах, мэдээлэл өгөх журмыг тус тус Засгийн газар батална.  </w:t>
      </w:r>
    </w:p>
    <w:p w14:paraId="30BA9792" w14:textId="77777777" w:rsidR="00EE717A" w:rsidRPr="00EF2B40" w:rsidRDefault="00EE717A" w:rsidP="00EE717A">
      <w:pPr>
        <w:pStyle w:val="NormalWeb"/>
        <w:spacing w:before="0" w:beforeAutospacing="0" w:after="0" w:afterAutospacing="0"/>
        <w:ind w:firstLine="720"/>
        <w:jc w:val="both"/>
        <w:rPr>
          <w:rFonts w:ascii="Arial" w:hAnsi="Arial" w:cs="Arial"/>
          <w:sz w:val="23"/>
          <w:szCs w:val="23"/>
          <w:lang w:val="mn-MN"/>
        </w:rPr>
      </w:pPr>
    </w:p>
    <w:p w14:paraId="01558C24" w14:textId="77777777" w:rsidR="00EE717A" w:rsidRPr="00EF2B40" w:rsidRDefault="00EE717A" w:rsidP="00EE717A">
      <w:pPr>
        <w:pStyle w:val="NormalWeb"/>
        <w:spacing w:before="0" w:beforeAutospacing="0" w:after="0" w:afterAutospacing="0"/>
        <w:ind w:firstLine="720"/>
        <w:jc w:val="both"/>
        <w:rPr>
          <w:rFonts w:ascii="Arial" w:hAnsi="Arial" w:cs="Arial"/>
          <w:sz w:val="23"/>
          <w:szCs w:val="23"/>
          <w:lang w:val="mn-MN"/>
        </w:rPr>
      </w:pPr>
      <w:r w:rsidRPr="00EF2B40">
        <w:rPr>
          <w:rFonts w:ascii="Arial" w:hAnsi="Arial" w:cs="Arial"/>
          <w:sz w:val="23"/>
          <w:szCs w:val="23"/>
          <w:lang w:val="mn-MN"/>
        </w:rPr>
        <w:t>19.8.Хуульд өөрөөр заагаагүй бол улсын бүртгэлийн байгууллага, түүний харьяа салбар, нэгж, ажилтан лавлагаа, мэдээлэл авах тухай хүсэлт, мэдүүлгийг хүлээн авснаас хойш ажлын 5 өдрийн дотор шийдвэрлэж хариу өгнө.</w:t>
      </w:r>
    </w:p>
    <w:p w14:paraId="49EDFB39" w14:textId="77777777" w:rsidR="00EE717A" w:rsidRPr="00EF2B40" w:rsidRDefault="00EE717A" w:rsidP="00EE717A">
      <w:pPr>
        <w:pStyle w:val="NormalWeb"/>
        <w:spacing w:before="0" w:beforeAutospacing="0" w:after="0" w:afterAutospacing="0"/>
        <w:ind w:firstLine="720"/>
        <w:jc w:val="both"/>
        <w:rPr>
          <w:rFonts w:ascii="Arial" w:hAnsi="Arial" w:cs="Arial"/>
          <w:sz w:val="23"/>
          <w:szCs w:val="23"/>
          <w:lang w:val="mn-MN"/>
        </w:rPr>
      </w:pPr>
    </w:p>
    <w:p w14:paraId="49CB91C0" w14:textId="77777777" w:rsidR="00EE717A" w:rsidRPr="00EF2B40" w:rsidRDefault="00EE717A" w:rsidP="00EE717A">
      <w:pPr>
        <w:pStyle w:val="NormalWeb"/>
        <w:spacing w:before="0" w:beforeAutospacing="0" w:after="0" w:afterAutospacing="0"/>
        <w:ind w:firstLine="720"/>
        <w:jc w:val="both"/>
        <w:rPr>
          <w:rFonts w:ascii="Arial" w:hAnsi="Arial" w:cs="Arial"/>
          <w:sz w:val="23"/>
          <w:szCs w:val="23"/>
          <w:lang w:val="mn-MN"/>
        </w:rPr>
      </w:pPr>
      <w:r w:rsidRPr="00EF2B40">
        <w:rPr>
          <w:rFonts w:ascii="Arial" w:hAnsi="Arial" w:cs="Arial"/>
          <w:sz w:val="23"/>
          <w:szCs w:val="23"/>
          <w:lang w:val="mn-MN"/>
        </w:rPr>
        <w:t>19.9.Улсын бүртгэлийн байгууллага, түүний харьяа салбар, нэгж, ажилтан улсын бүртгэлийн мэдээллийн нэгдсэн сангаас өгсөн лавлагаа, мэдээлэлд байгууллагын тэмдэг дарж, архивын эх нотлох баримт бичгийн хуулбарт “хуулбар үнэн” гэсэн тэмдэг дарж тус тус баталгаажуулсан байна.</w:t>
      </w:r>
    </w:p>
    <w:p w14:paraId="21A3421A" w14:textId="77777777" w:rsidR="00EE717A" w:rsidRPr="00EF2B40" w:rsidRDefault="00EE717A" w:rsidP="00EE717A">
      <w:pPr>
        <w:pStyle w:val="NormalWeb"/>
        <w:spacing w:before="0" w:beforeAutospacing="0" w:after="0" w:afterAutospacing="0"/>
        <w:ind w:firstLine="720"/>
        <w:jc w:val="both"/>
        <w:rPr>
          <w:rFonts w:ascii="Arial" w:hAnsi="Arial" w:cs="Arial"/>
          <w:sz w:val="23"/>
          <w:szCs w:val="23"/>
          <w:lang w:val="mn-MN"/>
        </w:rPr>
      </w:pPr>
    </w:p>
    <w:p w14:paraId="0F2BA0A3" w14:textId="77777777" w:rsidR="00EE717A" w:rsidRPr="00EF2B40" w:rsidRDefault="00EE717A" w:rsidP="00EE717A">
      <w:pPr>
        <w:spacing w:line="240" w:lineRule="auto"/>
        <w:ind w:firstLine="720"/>
        <w:jc w:val="both"/>
        <w:rPr>
          <w:rFonts w:ascii="Arial" w:hAnsi="Arial" w:cs="Arial"/>
          <w:sz w:val="23"/>
          <w:szCs w:val="23"/>
          <w:lang w:val="mn-MN"/>
        </w:rPr>
      </w:pPr>
      <w:r w:rsidRPr="00EF2B40">
        <w:rPr>
          <w:rFonts w:ascii="Arial" w:hAnsi="Arial" w:cs="Arial"/>
          <w:sz w:val="23"/>
          <w:szCs w:val="23"/>
          <w:lang w:val="mn-MN"/>
        </w:rPr>
        <w:t>19.10.Лавлагаа, мэдээллийг цахим хэлбэрээр олгож болох бөгөөд энэ хуулийн 19.9-д заасантай нэгэн адил хүчинтэй байна.</w:t>
      </w:r>
    </w:p>
    <w:p w14:paraId="17BE41BE" w14:textId="77777777" w:rsidR="004A1091" w:rsidRPr="00EF2B40" w:rsidRDefault="004A1091" w:rsidP="00EE717A">
      <w:pPr>
        <w:spacing w:line="240" w:lineRule="auto"/>
        <w:ind w:firstLine="720"/>
        <w:jc w:val="both"/>
        <w:rPr>
          <w:rFonts w:ascii="Arial" w:hAnsi="Arial" w:cs="Arial"/>
          <w:b/>
          <w:sz w:val="23"/>
          <w:szCs w:val="23"/>
          <w:lang w:val="mn-MN"/>
        </w:rPr>
      </w:pPr>
    </w:p>
    <w:p w14:paraId="78ECD629" w14:textId="77777777" w:rsidR="00EE717A" w:rsidRPr="00EF2B40" w:rsidRDefault="00EE717A" w:rsidP="00EE717A">
      <w:pPr>
        <w:spacing w:line="240" w:lineRule="auto"/>
        <w:ind w:firstLine="720"/>
        <w:jc w:val="both"/>
        <w:rPr>
          <w:rFonts w:ascii="Arial" w:hAnsi="Arial" w:cs="Arial"/>
          <w:sz w:val="23"/>
          <w:szCs w:val="23"/>
          <w:lang w:val="mn-MN"/>
        </w:rPr>
      </w:pPr>
      <w:r w:rsidRPr="00EF2B40">
        <w:rPr>
          <w:rFonts w:ascii="Arial" w:hAnsi="Arial" w:cs="Arial"/>
          <w:sz w:val="23"/>
          <w:szCs w:val="23"/>
          <w:lang w:val="mn-MN"/>
        </w:rPr>
        <w:t>19.11.Төрийн болон бусад байгууллагатай цахим хэлбэрээр мэдээлэл солилцох, мэдээллийн сан бүрдүүлэх, ашиглах журмыг холбогдох Засгийн газрын гишүүний саналыг үндэслэн Засгийн газар батална.</w:t>
      </w:r>
    </w:p>
    <w:p w14:paraId="30E0CF51" w14:textId="77777777" w:rsidR="004A1091" w:rsidRPr="00EF2B40" w:rsidRDefault="004A1091" w:rsidP="00EE717A">
      <w:pPr>
        <w:spacing w:line="240" w:lineRule="auto"/>
        <w:ind w:firstLine="720"/>
        <w:jc w:val="both"/>
        <w:rPr>
          <w:rFonts w:ascii="Arial" w:hAnsi="Arial" w:cs="Arial"/>
          <w:b/>
          <w:sz w:val="23"/>
          <w:szCs w:val="23"/>
          <w:lang w:val="mn-MN"/>
        </w:rPr>
      </w:pPr>
    </w:p>
    <w:p w14:paraId="3B7E29F9" w14:textId="77777777" w:rsidR="00EE717A" w:rsidRPr="00EF2B40" w:rsidRDefault="00EE717A" w:rsidP="00EE717A">
      <w:pPr>
        <w:pStyle w:val="NormalWeb"/>
        <w:spacing w:before="0" w:beforeAutospacing="0" w:after="0" w:afterAutospacing="0"/>
        <w:ind w:firstLine="720"/>
        <w:jc w:val="both"/>
        <w:rPr>
          <w:rFonts w:ascii="Arial" w:hAnsi="Arial" w:cs="Arial"/>
          <w:sz w:val="23"/>
          <w:szCs w:val="23"/>
          <w:lang w:val="mn-MN"/>
        </w:rPr>
      </w:pPr>
      <w:r w:rsidRPr="00EF2B40">
        <w:rPr>
          <w:rFonts w:ascii="Arial" w:hAnsi="Arial" w:cs="Arial"/>
          <w:sz w:val="23"/>
          <w:szCs w:val="23"/>
          <w:lang w:val="mn-MN"/>
        </w:rPr>
        <w:t>19.12.Улсын бүртгэлийн талаар лавлагаа, мэдээлэл, хуулбар авсан этгээд уг мэдээллийг ашиглан тухайн эд хөрөнгийн өмчлөгч, эзэмшигч, ашиглагч болон хувьцаа эзэмшигчийн эрх, хууль ёсны ашиг сонирхолд хохирол учруулсан бол хууль тогтоомжид заасан хариуцлага хүлээнэ.</w:t>
      </w:r>
    </w:p>
    <w:p w14:paraId="721CFD3C" w14:textId="77777777" w:rsidR="00EE717A" w:rsidRPr="00EF2B40" w:rsidRDefault="00EE717A" w:rsidP="00EE717A">
      <w:pPr>
        <w:pStyle w:val="NormalWeb"/>
        <w:spacing w:before="0" w:beforeAutospacing="0" w:after="0" w:afterAutospacing="0"/>
        <w:ind w:firstLine="720"/>
        <w:jc w:val="both"/>
        <w:rPr>
          <w:rFonts w:ascii="Arial" w:hAnsi="Arial" w:cs="Arial"/>
          <w:sz w:val="23"/>
          <w:szCs w:val="23"/>
          <w:lang w:val="mn-MN"/>
        </w:rPr>
      </w:pPr>
    </w:p>
    <w:p w14:paraId="5D2BE773" w14:textId="77777777" w:rsidR="004A1091" w:rsidRPr="00EF2B40" w:rsidRDefault="00EE717A" w:rsidP="004A1091">
      <w:pPr>
        <w:spacing w:line="240" w:lineRule="auto"/>
        <w:ind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sz w:val="23"/>
          <w:szCs w:val="23"/>
          <w:lang w:val="mn-MN"/>
        </w:rPr>
        <w:t xml:space="preserve">19.13.Эрүү, иргэн, зөрчил, захиргаа, арбитрын хэрэг, маргааныг хянан шийдвэрлэх ажиллагаанд оролцогч өмгөөлөгч, итгэмжлэгдсэн төлөөлөгч үйлчлүүлэгчийнхээ эрх ашгийг хамгаалахад шаардлагатай лавлагаа, мэдээллийг бүртгэлийн байгууллагаас гаргуулах тухай хүсэлтээ уг хэрэг, маргааныг хянан шийдвэрлэж байгаа эрх бүхий этгээдээр дамжуулан авна.” </w:t>
      </w:r>
      <w:r w:rsidR="004A1091" w:rsidRPr="00EF2B40">
        <w:rPr>
          <w:rFonts w:ascii="Arial" w:eastAsia="Gulim" w:hAnsi="Arial" w:cs="Arial"/>
          <w:color w:val="000000"/>
          <w:sz w:val="23"/>
          <w:szCs w:val="23"/>
          <w:lang w:val="mn-MN"/>
        </w:rPr>
        <w:t xml:space="preserve">гэсэн саналыг дэмжье гэсэн санал хураалт </w:t>
      </w:r>
      <w:r w:rsidR="004A1091" w:rsidRPr="00EF2B40">
        <w:rPr>
          <w:rStyle w:val="Emphasis"/>
          <w:rFonts w:ascii="Arial" w:eastAsia="Arial" w:hAnsi="Arial" w:cs="Arial"/>
          <w:i w:val="0"/>
          <w:color w:val="000000"/>
          <w:sz w:val="23"/>
          <w:szCs w:val="23"/>
          <w:shd w:val="clear" w:color="auto" w:fill="FFFFFF"/>
          <w:lang w:val="mn-MN"/>
        </w:rPr>
        <w:t>явуулъя.</w:t>
      </w:r>
    </w:p>
    <w:p w14:paraId="785AFBF8" w14:textId="77777777" w:rsidR="004A1091" w:rsidRPr="00EF2B40" w:rsidRDefault="004A1091" w:rsidP="004A1091">
      <w:pPr>
        <w:spacing w:line="240" w:lineRule="auto"/>
        <w:ind w:firstLine="720"/>
        <w:contextualSpacing/>
        <w:jc w:val="both"/>
        <w:rPr>
          <w:rFonts w:ascii="Arial" w:hAnsi="Arial" w:cs="Arial"/>
          <w:sz w:val="23"/>
          <w:szCs w:val="23"/>
          <w:lang w:val="mn-MN"/>
        </w:rPr>
      </w:pPr>
    </w:p>
    <w:p w14:paraId="55814716" w14:textId="77777777" w:rsidR="004A1091" w:rsidRPr="00EF2B40" w:rsidRDefault="004A1091" w:rsidP="004A1091">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34</w:t>
      </w:r>
    </w:p>
    <w:p w14:paraId="5B9109B5" w14:textId="77777777" w:rsidR="004A1091" w:rsidRPr="00EF2B40" w:rsidRDefault="004A1091"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23</w:t>
      </w:r>
    </w:p>
    <w:p w14:paraId="662E421D" w14:textId="77777777" w:rsidR="004A1091" w:rsidRPr="00EF2B40" w:rsidRDefault="004A1091"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57</w:t>
      </w:r>
    </w:p>
    <w:p w14:paraId="17AB38D1" w14:textId="77777777" w:rsidR="004A1091" w:rsidRPr="00EF2B40" w:rsidRDefault="004A1091" w:rsidP="004A1091">
      <w:pPr>
        <w:pStyle w:val="TextBody"/>
        <w:spacing w:after="0" w:line="240" w:lineRule="auto"/>
        <w:ind w:firstLine="720"/>
        <w:contextualSpacing/>
        <w:jc w:val="both"/>
        <w:rPr>
          <w:rStyle w:val="Emphasis"/>
          <w:rFonts w:ascii="Arial" w:hAnsi="Arial" w:cs="Arial"/>
          <w:color w:val="000000"/>
          <w:sz w:val="23"/>
          <w:szCs w:val="23"/>
          <w:lang w:val="mn-MN"/>
        </w:rPr>
      </w:pPr>
      <w:r w:rsidRPr="00EF2B40">
        <w:rPr>
          <w:rStyle w:val="Emphasis"/>
          <w:rFonts w:ascii="Arial" w:eastAsia="Arial" w:hAnsi="Arial" w:cs="Arial"/>
          <w:i w:val="0"/>
          <w:color w:val="000000"/>
          <w:sz w:val="23"/>
          <w:szCs w:val="23"/>
          <w:lang w:val="mn-MN"/>
        </w:rPr>
        <w:t xml:space="preserve">59.6 </w:t>
      </w:r>
      <w:r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дэмжигдлээ.</w:t>
      </w:r>
      <w:r w:rsidRPr="00EF2B40">
        <w:rPr>
          <w:rStyle w:val="Emphasis"/>
          <w:rFonts w:ascii="Arial" w:hAnsi="Arial" w:cs="Arial"/>
          <w:color w:val="000000"/>
          <w:sz w:val="23"/>
          <w:szCs w:val="23"/>
          <w:lang w:val="mn-MN"/>
        </w:rPr>
        <w:t xml:space="preserve"> </w:t>
      </w:r>
    </w:p>
    <w:p w14:paraId="1EAF5B15" w14:textId="77777777" w:rsidR="00EE717A" w:rsidRPr="00EF2B40" w:rsidRDefault="00EE717A" w:rsidP="004A1091">
      <w:pPr>
        <w:pStyle w:val="NormalWeb"/>
        <w:spacing w:before="0" w:beforeAutospacing="0" w:after="0" w:afterAutospacing="0"/>
        <w:ind w:firstLine="720"/>
        <w:jc w:val="both"/>
        <w:rPr>
          <w:rFonts w:eastAsia="ArialMT"/>
          <w:b/>
          <w:sz w:val="23"/>
          <w:szCs w:val="23"/>
          <w:lang w:val="mn-MN"/>
        </w:rPr>
      </w:pPr>
    </w:p>
    <w:p w14:paraId="4845EE19" w14:textId="77777777" w:rsidR="00EE717A" w:rsidRPr="00EF2B40" w:rsidRDefault="00EE717A" w:rsidP="00EE717A">
      <w:pPr>
        <w:pStyle w:val="NormalWeb"/>
        <w:spacing w:before="0" w:beforeAutospacing="0" w:after="0" w:afterAutospacing="0"/>
        <w:ind w:firstLine="720"/>
        <w:jc w:val="both"/>
        <w:rPr>
          <w:rFonts w:ascii="Arial" w:hAnsi="Arial" w:cs="Arial"/>
          <w:sz w:val="23"/>
          <w:szCs w:val="23"/>
          <w:lang w:val="mn-MN"/>
        </w:rPr>
      </w:pPr>
      <w:r w:rsidRPr="00EF2B40">
        <w:rPr>
          <w:rFonts w:ascii="Arial" w:hAnsi="Arial" w:cs="Arial"/>
          <w:b/>
          <w:sz w:val="23"/>
          <w:szCs w:val="23"/>
          <w:lang w:val="mn-MN"/>
        </w:rPr>
        <w:t>13.</w:t>
      </w:r>
      <w:r w:rsidR="009315A2" w:rsidRPr="00EF2B40">
        <w:rPr>
          <w:rFonts w:ascii="Arial" w:hAnsi="Arial" w:cs="Arial"/>
          <w:sz w:val="23"/>
          <w:szCs w:val="23"/>
          <w:lang w:val="mn-MN"/>
        </w:rPr>
        <w:t xml:space="preserve">Ажлын хэсгийн гаргасан, </w:t>
      </w:r>
      <w:r w:rsidRPr="00EF2B40">
        <w:rPr>
          <w:rFonts w:ascii="Arial" w:hAnsi="Arial" w:cs="Arial"/>
          <w:sz w:val="23"/>
          <w:szCs w:val="23"/>
          <w:lang w:val="mn-MN"/>
        </w:rPr>
        <w:t>Төслийн 25 дугаар зүйлийг доор дурдсанаар өөрчлөн найруулах:</w:t>
      </w:r>
    </w:p>
    <w:p w14:paraId="3DCC1B23" w14:textId="77777777" w:rsidR="00EE717A" w:rsidRPr="00EF2B40" w:rsidRDefault="00EE717A" w:rsidP="00EE717A">
      <w:pPr>
        <w:pStyle w:val="NormalWeb"/>
        <w:spacing w:before="0" w:beforeAutospacing="0" w:after="0" w:afterAutospacing="0"/>
        <w:ind w:firstLine="720"/>
        <w:jc w:val="both"/>
        <w:rPr>
          <w:rFonts w:ascii="Arial" w:hAnsi="Arial" w:cs="Arial"/>
          <w:b/>
          <w:sz w:val="23"/>
          <w:szCs w:val="23"/>
          <w:lang w:val="mn-MN"/>
        </w:rPr>
      </w:pPr>
    </w:p>
    <w:p w14:paraId="5A39D053" w14:textId="77777777" w:rsidR="00EE717A" w:rsidRPr="00EF2B40" w:rsidRDefault="00EE717A" w:rsidP="00EE717A">
      <w:pPr>
        <w:pStyle w:val="msghead"/>
        <w:spacing w:before="0" w:beforeAutospacing="0" w:after="0" w:afterAutospacing="0"/>
        <w:ind w:firstLine="720"/>
        <w:textAlignment w:val="top"/>
        <w:rPr>
          <w:rFonts w:ascii="Arial" w:hAnsi="Arial" w:cs="Arial"/>
          <w:b/>
          <w:bCs/>
          <w:sz w:val="23"/>
          <w:szCs w:val="23"/>
          <w:lang w:val="mn-MN"/>
        </w:rPr>
      </w:pPr>
      <w:r w:rsidRPr="00EF2B40">
        <w:rPr>
          <w:rFonts w:ascii="Arial" w:hAnsi="Arial" w:cs="Arial"/>
          <w:sz w:val="23"/>
          <w:szCs w:val="23"/>
          <w:lang w:val="mn-MN"/>
        </w:rPr>
        <w:t>“</w:t>
      </w:r>
      <w:r w:rsidRPr="00EF2B40">
        <w:rPr>
          <w:rFonts w:ascii="Arial" w:hAnsi="Arial" w:cs="Arial"/>
          <w:b/>
          <w:bCs/>
          <w:sz w:val="23"/>
          <w:szCs w:val="23"/>
          <w:lang w:val="mn-MN"/>
        </w:rPr>
        <w:t>25 дугаар зүйл.Хууль зөрчигчид хүлээлгэх хариуцлага</w:t>
      </w:r>
    </w:p>
    <w:p w14:paraId="76F9EC59" w14:textId="77777777" w:rsidR="00EE717A" w:rsidRPr="00EF2B40" w:rsidRDefault="00EE717A" w:rsidP="00EE717A">
      <w:pPr>
        <w:pStyle w:val="msghead"/>
        <w:spacing w:before="0" w:beforeAutospacing="0" w:after="0" w:afterAutospacing="0"/>
        <w:ind w:firstLine="720"/>
        <w:textAlignment w:val="top"/>
        <w:rPr>
          <w:rFonts w:ascii="Arial" w:hAnsi="Arial" w:cs="Arial"/>
          <w:b/>
          <w:bCs/>
          <w:sz w:val="23"/>
          <w:szCs w:val="23"/>
          <w:lang w:val="mn-MN"/>
        </w:rPr>
      </w:pPr>
    </w:p>
    <w:p w14:paraId="6CECF742" w14:textId="77777777" w:rsidR="00EE717A" w:rsidRPr="00EF2B40" w:rsidRDefault="00EE717A" w:rsidP="00EE717A">
      <w:pPr>
        <w:shd w:val="clear" w:color="auto" w:fill="FFFFFF"/>
        <w:spacing w:line="240" w:lineRule="auto"/>
        <w:ind w:firstLine="720"/>
        <w:jc w:val="both"/>
        <w:textAlignment w:val="top"/>
        <w:rPr>
          <w:rFonts w:ascii="Arial" w:hAnsi="Arial" w:cs="Arial"/>
          <w:sz w:val="23"/>
          <w:szCs w:val="23"/>
          <w:lang w:val="mn-MN"/>
        </w:rPr>
      </w:pPr>
      <w:r w:rsidRPr="00EF2B40">
        <w:rPr>
          <w:rFonts w:ascii="Arial" w:hAnsi="Arial" w:cs="Arial"/>
          <w:sz w:val="23"/>
          <w:szCs w:val="23"/>
          <w:lang w:val="mn-MN"/>
        </w:rPr>
        <w:t>25.1.Энэ хуулийг зөрчсөн албан тушаалтны үйлдэл нь гэмт хэргийн шинжгүй бол Төрийн албаны тухай хуульд заасан хариуцлага хүлээлгэнэ.</w:t>
      </w:r>
    </w:p>
    <w:p w14:paraId="59D69297" w14:textId="77777777" w:rsidR="00EE717A" w:rsidRPr="00EF2B40" w:rsidRDefault="00EE717A" w:rsidP="00EE717A">
      <w:pPr>
        <w:shd w:val="clear" w:color="auto" w:fill="FFFFFF"/>
        <w:spacing w:line="240" w:lineRule="auto"/>
        <w:ind w:firstLine="720"/>
        <w:jc w:val="both"/>
        <w:textAlignment w:val="top"/>
        <w:rPr>
          <w:rFonts w:ascii="Arial" w:hAnsi="Arial" w:cs="Arial"/>
          <w:sz w:val="23"/>
          <w:szCs w:val="23"/>
          <w:lang w:val="mn-MN"/>
        </w:rPr>
      </w:pPr>
    </w:p>
    <w:p w14:paraId="17C28F30" w14:textId="77777777" w:rsidR="004A1091" w:rsidRPr="00EF2B40" w:rsidRDefault="00EE717A" w:rsidP="004A1091">
      <w:pPr>
        <w:spacing w:line="240" w:lineRule="auto"/>
        <w:ind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sz w:val="23"/>
          <w:szCs w:val="23"/>
          <w:lang w:val="mn-MN"/>
        </w:rPr>
        <w:t>25.2.Энэ хуулийг зөрчсөн хүн, хуулийн этгээдэд Эрүүгийн хууль, эсхүл Зөрчлийн тухай хуульд заасан хариуцлага хүлээлгэнэ.”</w:t>
      </w:r>
      <w:r w:rsidR="004A1091" w:rsidRPr="00EF2B40">
        <w:rPr>
          <w:rFonts w:ascii="Arial" w:hAnsi="Arial" w:cs="Arial"/>
          <w:sz w:val="23"/>
          <w:szCs w:val="23"/>
          <w:lang w:val="mn-MN"/>
        </w:rPr>
        <w:t xml:space="preserve"> </w:t>
      </w:r>
      <w:r w:rsidR="004A1091" w:rsidRPr="00EF2B40">
        <w:rPr>
          <w:rFonts w:ascii="Arial" w:eastAsia="Gulim" w:hAnsi="Arial" w:cs="Arial"/>
          <w:color w:val="000000"/>
          <w:sz w:val="23"/>
          <w:szCs w:val="23"/>
          <w:lang w:val="mn-MN"/>
        </w:rPr>
        <w:t xml:space="preserve">гэсэн саналыг дэмжье гэсэн санал хураалт </w:t>
      </w:r>
      <w:r w:rsidR="004A1091" w:rsidRPr="00EF2B40">
        <w:rPr>
          <w:rStyle w:val="Emphasis"/>
          <w:rFonts w:ascii="Arial" w:eastAsia="Arial" w:hAnsi="Arial" w:cs="Arial"/>
          <w:i w:val="0"/>
          <w:color w:val="000000"/>
          <w:sz w:val="23"/>
          <w:szCs w:val="23"/>
          <w:shd w:val="clear" w:color="auto" w:fill="FFFFFF"/>
          <w:lang w:val="mn-MN"/>
        </w:rPr>
        <w:t>явуулъя.</w:t>
      </w:r>
    </w:p>
    <w:p w14:paraId="1DFBE03C" w14:textId="77777777" w:rsidR="004A1091" w:rsidRPr="00EF2B40" w:rsidRDefault="004A1091" w:rsidP="004A1091">
      <w:pPr>
        <w:spacing w:line="240" w:lineRule="auto"/>
        <w:ind w:firstLine="720"/>
        <w:contextualSpacing/>
        <w:jc w:val="both"/>
        <w:rPr>
          <w:rFonts w:ascii="Arial" w:hAnsi="Arial" w:cs="Arial"/>
          <w:sz w:val="23"/>
          <w:szCs w:val="23"/>
          <w:lang w:val="mn-MN"/>
        </w:rPr>
      </w:pPr>
    </w:p>
    <w:p w14:paraId="62D60F53" w14:textId="77777777" w:rsidR="004A1091" w:rsidRPr="00EF2B40" w:rsidRDefault="004A1091" w:rsidP="004A1091">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r>
      <w:r w:rsidR="009315A2" w:rsidRPr="00EF2B40">
        <w:rPr>
          <w:rStyle w:val="Emphasis"/>
          <w:rFonts w:ascii="Arial" w:eastAsia="Arial" w:hAnsi="Arial" w:cs="Arial"/>
          <w:i w:val="0"/>
          <w:color w:val="000000"/>
          <w:sz w:val="23"/>
          <w:szCs w:val="23"/>
          <w:shd w:val="clear" w:color="auto" w:fill="FFFFFF"/>
          <w:lang w:val="mn-MN"/>
        </w:rPr>
        <w:t>39</w:t>
      </w:r>
    </w:p>
    <w:p w14:paraId="4916BF77" w14:textId="77777777" w:rsidR="004A1091" w:rsidRPr="00EF2B40" w:rsidRDefault="009315A2"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18</w:t>
      </w:r>
    </w:p>
    <w:p w14:paraId="08BC09AE" w14:textId="77777777" w:rsidR="004A1091" w:rsidRPr="00EF2B40" w:rsidRDefault="009315A2" w:rsidP="004A1091">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57</w:t>
      </w:r>
    </w:p>
    <w:p w14:paraId="30CC1CB2" w14:textId="77777777" w:rsidR="00EE717A" w:rsidRPr="00EF2B40" w:rsidRDefault="004A1091" w:rsidP="004A1091">
      <w:pPr>
        <w:pStyle w:val="TextBody"/>
        <w:spacing w:after="0" w:line="240" w:lineRule="auto"/>
        <w:ind w:firstLine="720"/>
        <w:contextualSpacing/>
        <w:jc w:val="both"/>
        <w:rPr>
          <w:rFonts w:ascii="Arial" w:hAnsi="Arial" w:cs="Arial"/>
          <w:i/>
          <w:iCs/>
          <w:color w:val="000000"/>
          <w:sz w:val="23"/>
          <w:szCs w:val="23"/>
          <w:lang w:val="mn-MN"/>
        </w:rPr>
      </w:pPr>
      <w:r w:rsidRPr="00EF2B40">
        <w:rPr>
          <w:rStyle w:val="Emphasis"/>
          <w:rFonts w:ascii="Arial" w:eastAsia="Arial" w:hAnsi="Arial" w:cs="Arial"/>
          <w:i w:val="0"/>
          <w:color w:val="000000"/>
          <w:sz w:val="23"/>
          <w:szCs w:val="23"/>
          <w:lang w:val="mn-MN"/>
        </w:rPr>
        <w:t>6</w:t>
      </w:r>
      <w:r w:rsidR="009315A2" w:rsidRPr="00EF2B40">
        <w:rPr>
          <w:rStyle w:val="Emphasis"/>
          <w:rFonts w:ascii="Arial" w:eastAsia="Arial" w:hAnsi="Arial" w:cs="Arial"/>
          <w:i w:val="0"/>
          <w:color w:val="000000"/>
          <w:sz w:val="23"/>
          <w:szCs w:val="23"/>
          <w:lang w:val="mn-MN"/>
        </w:rPr>
        <w:t xml:space="preserve">8.4 </w:t>
      </w:r>
      <w:r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дэмжигдлээ.</w:t>
      </w:r>
      <w:r w:rsidRPr="00EF2B40">
        <w:rPr>
          <w:rStyle w:val="Emphasis"/>
          <w:rFonts w:ascii="Arial" w:hAnsi="Arial" w:cs="Arial"/>
          <w:color w:val="000000"/>
          <w:sz w:val="23"/>
          <w:szCs w:val="23"/>
          <w:lang w:val="mn-MN"/>
        </w:rPr>
        <w:t xml:space="preserve"> </w:t>
      </w:r>
    </w:p>
    <w:p w14:paraId="2175B341" w14:textId="77777777" w:rsidR="00EE717A" w:rsidRPr="00EF2B40" w:rsidRDefault="00EE717A" w:rsidP="00EE717A">
      <w:pPr>
        <w:shd w:val="clear" w:color="auto" w:fill="FFFFFF"/>
        <w:spacing w:line="240" w:lineRule="auto"/>
        <w:ind w:firstLine="720"/>
        <w:jc w:val="both"/>
        <w:textAlignment w:val="top"/>
        <w:rPr>
          <w:rFonts w:ascii="Arial" w:hAnsi="Arial" w:cs="Arial"/>
          <w:sz w:val="23"/>
          <w:szCs w:val="23"/>
          <w:lang w:val="mn-MN"/>
        </w:rPr>
      </w:pPr>
    </w:p>
    <w:p w14:paraId="3B6A8F3E" w14:textId="77777777" w:rsidR="00EE717A" w:rsidRPr="00EF2B40" w:rsidRDefault="00EE717A" w:rsidP="00EE717A">
      <w:pPr>
        <w:shd w:val="clear" w:color="auto" w:fill="FFFFFF"/>
        <w:spacing w:line="240" w:lineRule="auto"/>
        <w:ind w:firstLine="720"/>
        <w:jc w:val="both"/>
        <w:textAlignment w:val="top"/>
        <w:rPr>
          <w:rFonts w:ascii="Arial" w:hAnsi="Arial" w:cs="Arial"/>
          <w:sz w:val="23"/>
          <w:szCs w:val="23"/>
          <w:lang w:val="mn-MN"/>
        </w:rPr>
      </w:pPr>
      <w:r w:rsidRPr="00EF2B40">
        <w:rPr>
          <w:rFonts w:ascii="Arial" w:hAnsi="Arial" w:cs="Arial"/>
          <w:b/>
          <w:sz w:val="23"/>
          <w:szCs w:val="23"/>
          <w:lang w:val="mn-MN"/>
        </w:rPr>
        <w:lastRenderedPageBreak/>
        <w:t>14.</w:t>
      </w:r>
      <w:r w:rsidR="009315A2" w:rsidRPr="00EF2B40">
        <w:rPr>
          <w:rFonts w:ascii="Arial" w:hAnsi="Arial" w:cs="Arial"/>
          <w:sz w:val="23"/>
          <w:szCs w:val="23"/>
          <w:lang w:val="mn-MN"/>
        </w:rPr>
        <w:t xml:space="preserve">Ажлын хэсгийн гаргасан, </w:t>
      </w:r>
      <w:r w:rsidRPr="00EF2B40">
        <w:rPr>
          <w:rFonts w:ascii="Arial" w:hAnsi="Arial" w:cs="Arial"/>
          <w:sz w:val="23"/>
          <w:szCs w:val="23"/>
          <w:lang w:val="mn-MN"/>
        </w:rPr>
        <w:t>Төслийн агуулга, зарчмыг алдагдуулахгүйгээр дараахь байдлаар дэс дараалал, бүтцийг өөрчлөх:</w:t>
      </w:r>
    </w:p>
    <w:p w14:paraId="02061412" w14:textId="77777777" w:rsidR="00EE717A" w:rsidRPr="00EF2B40" w:rsidRDefault="00EE717A" w:rsidP="00EE717A">
      <w:pPr>
        <w:shd w:val="clear" w:color="auto" w:fill="FFFFFF"/>
        <w:spacing w:line="240" w:lineRule="auto"/>
        <w:ind w:firstLine="720"/>
        <w:jc w:val="both"/>
        <w:textAlignment w:val="top"/>
        <w:rPr>
          <w:rFonts w:ascii="Arial" w:hAnsi="Arial" w:cs="Arial"/>
          <w:sz w:val="23"/>
          <w:szCs w:val="23"/>
          <w:lang w:val="mn-MN"/>
        </w:rPr>
      </w:pPr>
    </w:p>
    <w:p w14:paraId="3E3CA226" w14:textId="77777777" w:rsidR="009315A2" w:rsidRPr="00EF2B40" w:rsidRDefault="00EE717A" w:rsidP="009315A2">
      <w:pPr>
        <w:spacing w:line="240" w:lineRule="auto"/>
        <w:ind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sz w:val="23"/>
          <w:szCs w:val="23"/>
          <w:lang w:val="mn-MN"/>
        </w:rPr>
        <w:t>“Төслийн 3 дугаар бүлгийг 2 дугаар бүлэг болгох, төслийн 20, 21 дүгээр зүйл болон 4 дүгээр бүлгийг нэгтгэн 3 дугаар бүлэг болгох, 2 дугаар бүлэг болон 22 дугаар зүйлийг нэгтгэн 4 дүгээр бүлэг болгох, төслийн 23, 24, 25, 26 дугаар зүйлийг 5 дугаар бүлэг болгон тус тус дугаарыг өөрчлөх.”</w:t>
      </w:r>
      <w:r w:rsidR="009315A2" w:rsidRPr="00EF2B40">
        <w:rPr>
          <w:rFonts w:ascii="Arial" w:hAnsi="Arial" w:cs="Arial"/>
          <w:sz w:val="23"/>
          <w:szCs w:val="23"/>
          <w:lang w:val="mn-MN"/>
        </w:rPr>
        <w:t xml:space="preserve"> </w:t>
      </w:r>
      <w:r w:rsidR="009315A2" w:rsidRPr="00EF2B40">
        <w:rPr>
          <w:rFonts w:ascii="Arial" w:eastAsia="Gulim" w:hAnsi="Arial" w:cs="Arial"/>
          <w:color w:val="000000"/>
          <w:sz w:val="23"/>
          <w:szCs w:val="23"/>
          <w:lang w:val="mn-MN"/>
        </w:rPr>
        <w:t xml:space="preserve">гэсэн саналыг дэмжье гэсэн санал хураалт </w:t>
      </w:r>
      <w:r w:rsidR="009315A2" w:rsidRPr="00EF2B40">
        <w:rPr>
          <w:rStyle w:val="Emphasis"/>
          <w:rFonts w:ascii="Arial" w:eastAsia="Arial" w:hAnsi="Arial" w:cs="Arial"/>
          <w:i w:val="0"/>
          <w:color w:val="000000"/>
          <w:sz w:val="23"/>
          <w:szCs w:val="23"/>
          <w:shd w:val="clear" w:color="auto" w:fill="FFFFFF"/>
          <w:lang w:val="mn-MN"/>
        </w:rPr>
        <w:t>явуулъя.</w:t>
      </w:r>
    </w:p>
    <w:p w14:paraId="37255AB5" w14:textId="77777777" w:rsidR="009315A2" w:rsidRPr="00EF2B40" w:rsidRDefault="009315A2" w:rsidP="009315A2">
      <w:pPr>
        <w:spacing w:line="240" w:lineRule="auto"/>
        <w:ind w:firstLine="720"/>
        <w:contextualSpacing/>
        <w:jc w:val="both"/>
        <w:rPr>
          <w:rFonts w:ascii="Arial" w:hAnsi="Arial" w:cs="Arial"/>
          <w:sz w:val="23"/>
          <w:szCs w:val="23"/>
          <w:lang w:val="mn-MN"/>
        </w:rPr>
      </w:pPr>
    </w:p>
    <w:p w14:paraId="2F15A680" w14:textId="77777777" w:rsidR="009315A2" w:rsidRPr="00EF2B40" w:rsidRDefault="009315A2" w:rsidP="009315A2">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38</w:t>
      </w:r>
    </w:p>
    <w:p w14:paraId="6CA140AF" w14:textId="77777777" w:rsidR="009315A2" w:rsidRPr="00EF2B40" w:rsidRDefault="009315A2" w:rsidP="009315A2">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19</w:t>
      </w:r>
    </w:p>
    <w:p w14:paraId="013B5EA8" w14:textId="77777777" w:rsidR="009315A2" w:rsidRPr="00EF2B40" w:rsidRDefault="009315A2" w:rsidP="009315A2">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57</w:t>
      </w:r>
    </w:p>
    <w:p w14:paraId="5DAB07DB" w14:textId="77777777" w:rsidR="00EE717A" w:rsidRPr="00EF2B40" w:rsidRDefault="009315A2" w:rsidP="009315A2">
      <w:pPr>
        <w:pStyle w:val="TextBody"/>
        <w:spacing w:after="0" w:line="240" w:lineRule="auto"/>
        <w:ind w:firstLine="720"/>
        <w:contextualSpacing/>
        <w:jc w:val="both"/>
        <w:rPr>
          <w:rFonts w:ascii="Arial" w:hAnsi="Arial" w:cs="Arial"/>
          <w:i/>
          <w:iCs/>
          <w:color w:val="000000"/>
          <w:sz w:val="23"/>
          <w:szCs w:val="23"/>
          <w:lang w:val="mn-MN"/>
        </w:rPr>
      </w:pPr>
      <w:r w:rsidRPr="00EF2B40">
        <w:rPr>
          <w:rStyle w:val="Emphasis"/>
          <w:rFonts w:ascii="Arial" w:eastAsia="Arial" w:hAnsi="Arial" w:cs="Arial"/>
          <w:i w:val="0"/>
          <w:color w:val="000000"/>
          <w:sz w:val="23"/>
          <w:szCs w:val="23"/>
          <w:lang w:val="mn-MN"/>
        </w:rPr>
        <w:t xml:space="preserve">66.7 </w:t>
      </w:r>
      <w:r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дэмжигдлээ.</w:t>
      </w:r>
      <w:r w:rsidRPr="00EF2B40">
        <w:rPr>
          <w:rStyle w:val="Emphasis"/>
          <w:rFonts w:ascii="Arial" w:hAnsi="Arial" w:cs="Arial"/>
          <w:color w:val="000000"/>
          <w:sz w:val="23"/>
          <w:szCs w:val="23"/>
          <w:lang w:val="mn-MN"/>
        </w:rPr>
        <w:t xml:space="preserve"> </w:t>
      </w:r>
    </w:p>
    <w:p w14:paraId="05593893" w14:textId="77777777" w:rsidR="00EE717A" w:rsidRPr="00EF2B40" w:rsidRDefault="00EE717A" w:rsidP="00EE717A">
      <w:pPr>
        <w:shd w:val="clear" w:color="auto" w:fill="FFFFFF"/>
        <w:spacing w:line="240" w:lineRule="auto"/>
        <w:ind w:firstLine="720"/>
        <w:jc w:val="both"/>
        <w:textAlignment w:val="top"/>
        <w:rPr>
          <w:rFonts w:ascii="Arial" w:hAnsi="Arial" w:cs="Arial"/>
          <w:sz w:val="23"/>
          <w:szCs w:val="23"/>
          <w:lang w:val="mn-MN"/>
        </w:rPr>
      </w:pPr>
    </w:p>
    <w:p w14:paraId="4ADC2071" w14:textId="77777777" w:rsidR="00EE717A" w:rsidRPr="00EF2B40" w:rsidRDefault="00EE717A" w:rsidP="0004604E">
      <w:pPr>
        <w:spacing w:line="240" w:lineRule="auto"/>
        <w:jc w:val="center"/>
        <w:rPr>
          <w:rFonts w:ascii="Arial" w:hAnsi="Arial" w:cs="Arial"/>
          <w:b/>
          <w:sz w:val="23"/>
          <w:szCs w:val="23"/>
          <w:u w:val="single"/>
          <w:lang w:val="mn-MN"/>
        </w:rPr>
      </w:pPr>
      <w:r w:rsidRPr="00EF2B40">
        <w:rPr>
          <w:rFonts w:ascii="Arial" w:hAnsi="Arial" w:cs="Arial"/>
          <w:b/>
          <w:sz w:val="23"/>
          <w:szCs w:val="23"/>
          <w:u w:val="single"/>
          <w:lang w:val="mn-MN"/>
        </w:rPr>
        <w:t>Хоёр.Хууль зүйн байнгын хорооны дэмжээгүй санал:</w:t>
      </w:r>
    </w:p>
    <w:p w14:paraId="79D55C00" w14:textId="77777777" w:rsidR="00EE717A" w:rsidRPr="00EF2B40" w:rsidRDefault="00EE717A" w:rsidP="00EE717A">
      <w:pPr>
        <w:spacing w:line="240" w:lineRule="auto"/>
        <w:ind w:firstLine="720"/>
        <w:jc w:val="center"/>
        <w:rPr>
          <w:rFonts w:ascii="Arial" w:hAnsi="Arial" w:cs="Arial"/>
          <w:b/>
          <w:sz w:val="23"/>
          <w:szCs w:val="23"/>
          <w:u w:val="single"/>
          <w:lang w:val="mn-MN"/>
        </w:rPr>
      </w:pPr>
    </w:p>
    <w:p w14:paraId="09375ABF" w14:textId="087F5B95" w:rsidR="00EE717A" w:rsidRPr="00EF2B40" w:rsidRDefault="0004604E" w:rsidP="00EE717A">
      <w:pPr>
        <w:spacing w:line="240" w:lineRule="auto"/>
        <w:ind w:firstLine="720"/>
        <w:jc w:val="both"/>
        <w:rPr>
          <w:rFonts w:ascii="Arial" w:hAnsi="Arial" w:cs="Arial"/>
          <w:sz w:val="23"/>
          <w:szCs w:val="23"/>
          <w:lang w:val="mn-MN"/>
        </w:rPr>
      </w:pPr>
      <w:r>
        <w:rPr>
          <w:rFonts w:ascii="Arial" w:hAnsi="Arial" w:cs="Arial"/>
          <w:b/>
          <w:sz w:val="23"/>
          <w:szCs w:val="23"/>
          <w:lang w:val="mn-MN"/>
        </w:rPr>
        <w:t xml:space="preserve">М.Энхболд: - </w:t>
      </w:r>
      <w:r w:rsidR="00EE717A" w:rsidRPr="00EF2B40">
        <w:rPr>
          <w:rFonts w:ascii="Arial" w:hAnsi="Arial" w:cs="Arial"/>
          <w:sz w:val="23"/>
          <w:szCs w:val="23"/>
          <w:lang w:val="mn-MN"/>
        </w:rPr>
        <w:t>1.</w:t>
      </w:r>
      <w:r w:rsidR="009315A2" w:rsidRPr="00EF2B40">
        <w:rPr>
          <w:rFonts w:ascii="Arial" w:hAnsi="Arial" w:cs="Arial"/>
          <w:sz w:val="23"/>
          <w:szCs w:val="23"/>
          <w:lang w:val="mn-MN"/>
        </w:rPr>
        <w:t xml:space="preserve">Улсын Их Хурлын гишүүн М.Билэгт, Д.Ганболд нарын гаргасан, </w:t>
      </w:r>
      <w:r w:rsidR="00EE717A" w:rsidRPr="00EF2B40">
        <w:rPr>
          <w:rFonts w:ascii="Arial" w:hAnsi="Arial" w:cs="Arial"/>
          <w:sz w:val="23"/>
          <w:szCs w:val="23"/>
          <w:lang w:val="mn-MN"/>
        </w:rPr>
        <w:t>Төслийн 9 дүгээр зүйлийн доор дурдсан агуулгатай 9.1.5, 9.1.9 дэх заалтыг тус тус хасах:</w:t>
      </w:r>
    </w:p>
    <w:p w14:paraId="2BA116D9" w14:textId="77777777" w:rsidR="00EE717A" w:rsidRPr="00EF2B40" w:rsidRDefault="00EE717A" w:rsidP="00EE717A">
      <w:pPr>
        <w:spacing w:line="240" w:lineRule="auto"/>
        <w:ind w:firstLine="720"/>
        <w:jc w:val="both"/>
        <w:rPr>
          <w:rFonts w:ascii="Arial" w:hAnsi="Arial" w:cs="Arial"/>
          <w:b/>
          <w:sz w:val="23"/>
          <w:szCs w:val="23"/>
          <w:lang w:val="mn-MN"/>
        </w:rPr>
      </w:pPr>
    </w:p>
    <w:p w14:paraId="5DF644EB" w14:textId="77777777" w:rsidR="00EE717A" w:rsidRPr="00EF2B40" w:rsidRDefault="00EE717A" w:rsidP="00EE717A">
      <w:pPr>
        <w:pStyle w:val="NormalWeb"/>
        <w:spacing w:before="0" w:beforeAutospacing="0" w:after="0" w:afterAutospacing="0"/>
        <w:ind w:left="720" w:firstLine="720"/>
        <w:jc w:val="both"/>
        <w:rPr>
          <w:rFonts w:ascii="Arial" w:hAnsi="Arial" w:cs="Arial"/>
          <w:sz w:val="23"/>
          <w:szCs w:val="23"/>
          <w:lang w:val="mn-MN"/>
        </w:rPr>
      </w:pPr>
      <w:r w:rsidRPr="00EF2B40">
        <w:rPr>
          <w:rFonts w:ascii="Arial" w:hAnsi="Arial" w:cs="Arial"/>
          <w:sz w:val="23"/>
          <w:szCs w:val="23"/>
          <w:lang w:val="mn-MN"/>
        </w:rPr>
        <w:t>“9.1.5.узуфруктын;</w:t>
      </w:r>
    </w:p>
    <w:p w14:paraId="4BBECD27" w14:textId="2B6623FD" w:rsidR="009315A2" w:rsidRPr="00EF2B40" w:rsidRDefault="00EE717A" w:rsidP="009315A2">
      <w:pPr>
        <w:spacing w:line="240" w:lineRule="auto"/>
        <w:ind w:left="720" w:firstLine="72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sz w:val="23"/>
          <w:szCs w:val="23"/>
          <w:lang w:val="mn-MN"/>
        </w:rPr>
        <w:t xml:space="preserve"> 9.1.9.газар эзэмших, ашиглах эрхийн.”</w:t>
      </w:r>
      <w:r w:rsidR="009315A2" w:rsidRPr="00EF2B40">
        <w:rPr>
          <w:rFonts w:ascii="Arial" w:eastAsia="Gulim" w:hAnsi="Arial" w:cs="Arial"/>
          <w:color w:val="000000"/>
          <w:sz w:val="23"/>
          <w:szCs w:val="23"/>
          <w:lang w:val="mn-MN"/>
        </w:rPr>
        <w:t xml:space="preserve"> гэсэн саналыг</w:t>
      </w:r>
      <w:r w:rsidR="0004604E">
        <w:rPr>
          <w:rFonts w:ascii="Arial" w:eastAsia="Gulim" w:hAnsi="Arial" w:cs="Arial"/>
          <w:color w:val="000000"/>
          <w:sz w:val="23"/>
          <w:szCs w:val="23"/>
          <w:lang w:val="mn-MN"/>
        </w:rPr>
        <w:t xml:space="preserve"> дэмжээгүй Байнгын хорооны саналыг</w:t>
      </w:r>
      <w:r w:rsidR="009315A2" w:rsidRPr="00EF2B40">
        <w:rPr>
          <w:rFonts w:ascii="Arial" w:eastAsia="Gulim" w:hAnsi="Arial" w:cs="Arial"/>
          <w:color w:val="000000"/>
          <w:sz w:val="23"/>
          <w:szCs w:val="23"/>
          <w:lang w:val="mn-MN"/>
        </w:rPr>
        <w:t xml:space="preserve"> дэмжье гэсэн санал хураалт </w:t>
      </w:r>
      <w:r w:rsidR="009315A2" w:rsidRPr="00EF2B40">
        <w:rPr>
          <w:rStyle w:val="Emphasis"/>
          <w:rFonts w:ascii="Arial" w:eastAsia="Arial" w:hAnsi="Arial" w:cs="Arial"/>
          <w:i w:val="0"/>
          <w:color w:val="000000"/>
          <w:sz w:val="23"/>
          <w:szCs w:val="23"/>
          <w:shd w:val="clear" w:color="auto" w:fill="FFFFFF"/>
          <w:lang w:val="mn-MN"/>
        </w:rPr>
        <w:t>явуулъя.</w:t>
      </w:r>
    </w:p>
    <w:p w14:paraId="71D12C94" w14:textId="77777777" w:rsidR="009315A2" w:rsidRPr="00EF2B40" w:rsidRDefault="009315A2" w:rsidP="009315A2">
      <w:pPr>
        <w:spacing w:line="240" w:lineRule="auto"/>
        <w:ind w:firstLine="720"/>
        <w:contextualSpacing/>
        <w:jc w:val="both"/>
        <w:rPr>
          <w:rFonts w:ascii="Arial" w:hAnsi="Arial" w:cs="Arial"/>
          <w:sz w:val="23"/>
          <w:szCs w:val="23"/>
          <w:lang w:val="mn-MN"/>
        </w:rPr>
      </w:pPr>
    </w:p>
    <w:p w14:paraId="00A81AB0" w14:textId="77777777" w:rsidR="009315A2" w:rsidRPr="00EF2B40" w:rsidRDefault="009315A2" w:rsidP="009315A2">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29</w:t>
      </w:r>
    </w:p>
    <w:p w14:paraId="4C147B39" w14:textId="77777777" w:rsidR="009315A2" w:rsidRPr="00EF2B40" w:rsidRDefault="009315A2" w:rsidP="009315A2">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29</w:t>
      </w:r>
    </w:p>
    <w:p w14:paraId="48C816C5" w14:textId="77777777" w:rsidR="009315A2" w:rsidRPr="00EF2B40" w:rsidRDefault="009315A2" w:rsidP="009315A2">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58</w:t>
      </w:r>
    </w:p>
    <w:p w14:paraId="3F1E596F" w14:textId="77777777" w:rsidR="009315A2" w:rsidRPr="00EF2B40" w:rsidRDefault="009315A2" w:rsidP="009315A2">
      <w:pPr>
        <w:pStyle w:val="TextBody"/>
        <w:spacing w:after="0" w:line="240" w:lineRule="auto"/>
        <w:ind w:firstLine="720"/>
        <w:contextualSpacing/>
        <w:jc w:val="both"/>
        <w:rPr>
          <w:rStyle w:val="Emphasis"/>
          <w:rFonts w:ascii="Arial" w:hAnsi="Arial" w:cs="Arial"/>
          <w:color w:val="000000"/>
          <w:sz w:val="23"/>
          <w:szCs w:val="23"/>
          <w:lang w:val="mn-MN"/>
        </w:rPr>
      </w:pPr>
      <w:r w:rsidRPr="00EF2B40">
        <w:rPr>
          <w:rStyle w:val="Emphasis"/>
          <w:rFonts w:ascii="Arial" w:eastAsia="Arial" w:hAnsi="Arial" w:cs="Arial"/>
          <w:i w:val="0"/>
          <w:color w:val="000000"/>
          <w:sz w:val="23"/>
          <w:szCs w:val="23"/>
          <w:lang w:val="mn-MN"/>
        </w:rPr>
        <w:t xml:space="preserve">50.0 </w:t>
      </w:r>
      <w:r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дэмжигдсэнгүй.</w:t>
      </w:r>
      <w:r w:rsidRPr="00EF2B40">
        <w:rPr>
          <w:rStyle w:val="Emphasis"/>
          <w:rFonts w:ascii="Arial" w:hAnsi="Arial" w:cs="Arial"/>
          <w:color w:val="000000"/>
          <w:sz w:val="23"/>
          <w:szCs w:val="23"/>
          <w:lang w:val="mn-MN"/>
        </w:rPr>
        <w:t xml:space="preserve"> </w:t>
      </w:r>
    </w:p>
    <w:p w14:paraId="0A59D750" w14:textId="77777777" w:rsidR="009315A2" w:rsidRPr="00EF2B40" w:rsidRDefault="009315A2" w:rsidP="009315A2">
      <w:pPr>
        <w:pStyle w:val="TextBody"/>
        <w:spacing w:after="0" w:line="240" w:lineRule="auto"/>
        <w:ind w:firstLine="720"/>
        <w:contextualSpacing/>
        <w:jc w:val="both"/>
        <w:rPr>
          <w:rStyle w:val="Emphasis"/>
          <w:rFonts w:ascii="Arial" w:hAnsi="Arial" w:cs="Arial"/>
          <w:color w:val="000000"/>
          <w:sz w:val="23"/>
          <w:szCs w:val="23"/>
          <w:lang w:val="mn-MN"/>
        </w:rPr>
      </w:pPr>
    </w:p>
    <w:p w14:paraId="33A5BF53" w14:textId="77777777" w:rsidR="009315A2" w:rsidRPr="00EF2B40" w:rsidRDefault="009315A2" w:rsidP="009315A2">
      <w:pPr>
        <w:pStyle w:val="TextBody"/>
        <w:spacing w:after="0" w:line="240" w:lineRule="auto"/>
        <w:ind w:firstLine="720"/>
        <w:contextualSpacing/>
        <w:jc w:val="both"/>
        <w:rPr>
          <w:rStyle w:val="Emphasis"/>
          <w:rFonts w:ascii="Arial" w:hAnsi="Arial" w:cs="Arial"/>
          <w:i w:val="0"/>
          <w:color w:val="000000"/>
          <w:sz w:val="23"/>
          <w:szCs w:val="23"/>
          <w:lang w:val="mn-MN"/>
        </w:rPr>
      </w:pPr>
      <w:r w:rsidRPr="00EF2B40">
        <w:rPr>
          <w:rStyle w:val="Emphasis"/>
          <w:rFonts w:ascii="Arial" w:hAnsi="Arial" w:cs="Arial"/>
          <w:i w:val="0"/>
          <w:color w:val="000000"/>
          <w:sz w:val="23"/>
          <w:szCs w:val="23"/>
          <w:lang w:val="mn-MN"/>
        </w:rPr>
        <w:t xml:space="preserve">Дээрх саналтай холбогдуулан Улсын Их Хурлын гишүүн М.Билэгт, Х.Нямбаатар, Д.Эрдэнэбат, Ц.Мөнх-Оргил, Ц.Нямдорж нар үг хэлэв. </w:t>
      </w:r>
    </w:p>
    <w:p w14:paraId="78A9B3E2" w14:textId="77777777" w:rsidR="009315A2" w:rsidRPr="00EF2B40" w:rsidRDefault="009315A2" w:rsidP="009315A2">
      <w:pPr>
        <w:pStyle w:val="TextBody"/>
        <w:spacing w:after="0" w:line="240" w:lineRule="auto"/>
        <w:ind w:firstLine="720"/>
        <w:contextualSpacing/>
        <w:jc w:val="both"/>
        <w:rPr>
          <w:rStyle w:val="Emphasis"/>
          <w:rFonts w:ascii="Arial" w:hAnsi="Arial" w:cs="Arial"/>
          <w:i w:val="0"/>
          <w:color w:val="000000"/>
          <w:sz w:val="23"/>
          <w:szCs w:val="23"/>
          <w:lang w:val="mn-MN"/>
        </w:rPr>
      </w:pPr>
    </w:p>
    <w:p w14:paraId="2166D20D" w14:textId="77777777" w:rsidR="009315A2" w:rsidRPr="00EF2B40" w:rsidRDefault="009315A2" w:rsidP="009315A2">
      <w:pPr>
        <w:pStyle w:val="TextBody"/>
        <w:spacing w:after="0" w:line="240" w:lineRule="auto"/>
        <w:ind w:firstLine="720"/>
        <w:contextualSpacing/>
        <w:jc w:val="both"/>
        <w:rPr>
          <w:rStyle w:val="Emphasis"/>
          <w:rFonts w:ascii="Arial" w:hAnsi="Arial" w:cs="Arial"/>
          <w:i w:val="0"/>
          <w:color w:val="000000"/>
          <w:sz w:val="23"/>
          <w:szCs w:val="23"/>
          <w:lang w:val="mn-MN"/>
        </w:rPr>
      </w:pPr>
      <w:r w:rsidRPr="00EF2B40">
        <w:rPr>
          <w:rStyle w:val="Emphasis"/>
          <w:rFonts w:ascii="Arial" w:hAnsi="Arial" w:cs="Arial"/>
          <w:i w:val="0"/>
          <w:color w:val="000000"/>
          <w:sz w:val="23"/>
          <w:szCs w:val="23"/>
          <w:lang w:val="mn-MN"/>
        </w:rPr>
        <w:t xml:space="preserve">Улсын Их Хурлын гишүүн Ц.Мөнх-Оргил дээрх саналаар дахин санал хураалгах горимын санал гаргав. </w:t>
      </w:r>
    </w:p>
    <w:p w14:paraId="0094F466" w14:textId="77777777" w:rsidR="009315A2" w:rsidRPr="00EF2B40" w:rsidRDefault="009315A2" w:rsidP="009315A2">
      <w:pPr>
        <w:pStyle w:val="TextBody"/>
        <w:spacing w:after="0" w:line="240" w:lineRule="auto"/>
        <w:ind w:firstLine="720"/>
        <w:contextualSpacing/>
        <w:jc w:val="both"/>
        <w:rPr>
          <w:rStyle w:val="Emphasis"/>
          <w:rFonts w:ascii="Arial" w:hAnsi="Arial" w:cs="Arial"/>
          <w:i w:val="0"/>
          <w:color w:val="000000"/>
          <w:sz w:val="23"/>
          <w:szCs w:val="23"/>
          <w:lang w:val="mn-MN"/>
        </w:rPr>
      </w:pPr>
    </w:p>
    <w:p w14:paraId="6D709EF4" w14:textId="77777777" w:rsidR="009315A2" w:rsidRPr="00EF2B40" w:rsidRDefault="009315A2" w:rsidP="009315A2">
      <w:pPr>
        <w:spacing w:line="240" w:lineRule="auto"/>
        <w:ind w:firstLine="720"/>
        <w:jc w:val="both"/>
        <w:rPr>
          <w:rStyle w:val="Emphasis"/>
          <w:rFonts w:ascii="Arial" w:eastAsia="Arial" w:hAnsi="Arial" w:cs="Arial"/>
          <w:i w:val="0"/>
          <w:color w:val="000000"/>
          <w:sz w:val="23"/>
          <w:szCs w:val="23"/>
          <w:shd w:val="clear" w:color="auto" w:fill="FFFFFF"/>
          <w:lang w:val="mn-MN"/>
        </w:rPr>
      </w:pPr>
      <w:r w:rsidRPr="00EF2B40">
        <w:rPr>
          <w:rStyle w:val="Emphasis"/>
          <w:rFonts w:ascii="Arial" w:hAnsi="Arial" w:cs="Arial"/>
          <w:b/>
          <w:bCs/>
          <w:i w:val="0"/>
          <w:color w:val="000000"/>
          <w:sz w:val="23"/>
          <w:szCs w:val="23"/>
          <w:lang w:val="mn-MN"/>
        </w:rPr>
        <w:t>М.Энхболд</w:t>
      </w:r>
      <w:r w:rsidRPr="00EF2B40">
        <w:rPr>
          <w:rStyle w:val="Hyperlink"/>
          <w:rFonts w:ascii="Arial" w:eastAsia="Arial" w:hAnsi="Arial" w:cs="Arial"/>
          <w:b/>
          <w:bCs/>
          <w:color w:val="000000"/>
          <w:sz w:val="23"/>
          <w:szCs w:val="23"/>
          <w:u w:val="none"/>
          <w:shd w:val="clear" w:color="auto" w:fill="FFFFFF"/>
          <w:lang w:val="mn-MN" w:bidi="he-IL"/>
        </w:rPr>
        <w:t>:</w:t>
      </w:r>
      <w:r w:rsidRPr="00EF2B40">
        <w:rPr>
          <w:rStyle w:val="Hyperlink"/>
          <w:rFonts w:ascii="Arial" w:eastAsia="Arial" w:hAnsi="Arial" w:cs="Arial"/>
          <w:color w:val="000000"/>
          <w:sz w:val="23"/>
          <w:szCs w:val="23"/>
          <w:u w:val="none"/>
          <w:shd w:val="clear" w:color="auto" w:fill="FFFFFF"/>
          <w:lang w:val="mn-MN" w:bidi="he-IL"/>
        </w:rPr>
        <w:t xml:space="preserve"> -</w:t>
      </w:r>
      <w:r w:rsidRPr="00EF2B40">
        <w:rPr>
          <w:rFonts w:ascii="Arial" w:hAnsi="Arial" w:cs="Arial"/>
          <w:sz w:val="23"/>
          <w:szCs w:val="23"/>
          <w:lang w:val="mn-MN"/>
        </w:rPr>
        <w:t xml:space="preserve"> Улсын Их Хурлын гишүүн Ц.Мөнх-Оргилын гаргасан горимын</w:t>
      </w:r>
      <w:r w:rsidRPr="00EF2B40">
        <w:rPr>
          <w:rFonts w:ascii="Arial" w:eastAsia="Gulim" w:hAnsi="Arial" w:cs="Arial"/>
          <w:color w:val="000000"/>
          <w:sz w:val="23"/>
          <w:szCs w:val="23"/>
          <w:lang w:val="mn-MN"/>
        </w:rPr>
        <w:t xml:space="preserve"> саналыг дэмжье гэсэн санал хураалт </w:t>
      </w:r>
      <w:r w:rsidRPr="00EF2B40">
        <w:rPr>
          <w:rStyle w:val="Emphasis"/>
          <w:rFonts w:ascii="Arial" w:eastAsia="Arial" w:hAnsi="Arial" w:cs="Arial"/>
          <w:i w:val="0"/>
          <w:color w:val="000000"/>
          <w:sz w:val="23"/>
          <w:szCs w:val="23"/>
          <w:shd w:val="clear" w:color="auto" w:fill="FFFFFF"/>
          <w:lang w:val="mn-MN"/>
        </w:rPr>
        <w:t>явуулъя.</w:t>
      </w:r>
    </w:p>
    <w:p w14:paraId="148EF5CC" w14:textId="77777777" w:rsidR="009315A2" w:rsidRPr="00EF2B40" w:rsidRDefault="009315A2" w:rsidP="009315A2">
      <w:pPr>
        <w:spacing w:line="240" w:lineRule="auto"/>
        <w:ind w:firstLine="720"/>
        <w:contextualSpacing/>
        <w:jc w:val="both"/>
        <w:rPr>
          <w:rFonts w:ascii="Arial" w:hAnsi="Arial" w:cs="Arial"/>
          <w:sz w:val="23"/>
          <w:szCs w:val="23"/>
          <w:lang w:val="mn-MN"/>
        </w:rPr>
      </w:pPr>
    </w:p>
    <w:p w14:paraId="4B785B91" w14:textId="77777777" w:rsidR="009315A2" w:rsidRPr="00EF2B40" w:rsidRDefault="009315A2" w:rsidP="009315A2">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t>42</w:t>
      </w:r>
    </w:p>
    <w:p w14:paraId="635D95F3" w14:textId="77777777" w:rsidR="009315A2" w:rsidRPr="00EF2B40" w:rsidRDefault="009315A2" w:rsidP="009315A2">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11</w:t>
      </w:r>
    </w:p>
    <w:p w14:paraId="184E8809" w14:textId="77777777" w:rsidR="009315A2" w:rsidRPr="00EF2B40" w:rsidRDefault="009315A2" w:rsidP="009315A2">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53</w:t>
      </w:r>
    </w:p>
    <w:p w14:paraId="17C5854F" w14:textId="77777777" w:rsidR="009315A2" w:rsidRPr="00EF2B40" w:rsidRDefault="009315A2" w:rsidP="009315A2">
      <w:pPr>
        <w:pStyle w:val="TextBody"/>
        <w:spacing w:after="0" w:line="240" w:lineRule="auto"/>
        <w:ind w:firstLine="720"/>
        <w:contextualSpacing/>
        <w:jc w:val="both"/>
        <w:rPr>
          <w:rStyle w:val="Emphasis"/>
          <w:rFonts w:ascii="Arial" w:hAnsi="Arial" w:cs="Arial"/>
          <w:color w:val="000000"/>
          <w:sz w:val="23"/>
          <w:szCs w:val="23"/>
          <w:lang w:val="mn-MN"/>
        </w:rPr>
      </w:pPr>
      <w:r w:rsidRPr="00EF2B40">
        <w:rPr>
          <w:rStyle w:val="Emphasis"/>
          <w:rFonts w:ascii="Arial" w:eastAsia="Arial" w:hAnsi="Arial" w:cs="Arial"/>
          <w:i w:val="0"/>
          <w:color w:val="000000"/>
          <w:sz w:val="23"/>
          <w:szCs w:val="23"/>
          <w:lang w:val="mn-MN"/>
        </w:rPr>
        <w:t xml:space="preserve">66.7 </w:t>
      </w:r>
      <w:r w:rsidRPr="00EF2B40">
        <w:rPr>
          <w:rStyle w:val="Emphasis"/>
          <w:rFonts w:ascii="Arial" w:eastAsia="Arial" w:hAnsi="Arial" w:cs="Arial"/>
          <w:i w:val="0"/>
          <w:color w:val="000000"/>
          <w:sz w:val="23"/>
          <w:szCs w:val="23"/>
          <w:shd w:val="clear" w:color="auto" w:fill="FFFFFF"/>
          <w:lang w:val="mn-MN"/>
        </w:rPr>
        <w:t>хувийн саналаар горимын санал дэмжигдлээ.</w:t>
      </w:r>
      <w:r w:rsidRPr="00EF2B40">
        <w:rPr>
          <w:rStyle w:val="Emphasis"/>
          <w:rFonts w:ascii="Arial" w:hAnsi="Arial" w:cs="Arial"/>
          <w:color w:val="000000"/>
          <w:sz w:val="23"/>
          <w:szCs w:val="23"/>
          <w:lang w:val="mn-MN"/>
        </w:rPr>
        <w:t xml:space="preserve"> </w:t>
      </w:r>
    </w:p>
    <w:p w14:paraId="0F97D87B" w14:textId="77777777" w:rsidR="009315A2" w:rsidRPr="00EF2B40" w:rsidRDefault="009315A2" w:rsidP="009315A2">
      <w:pPr>
        <w:pStyle w:val="TextBody"/>
        <w:spacing w:after="0" w:line="240" w:lineRule="auto"/>
        <w:ind w:firstLine="720"/>
        <w:contextualSpacing/>
        <w:jc w:val="both"/>
        <w:rPr>
          <w:rStyle w:val="Emphasis"/>
          <w:rFonts w:ascii="Arial" w:hAnsi="Arial" w:cs="Arial"/>
          <w:color w:val="000000"/>
          <w:sz w:val="23"/>
          <w:szCs w:val="23"/>
          <w:lang w:val="mn-MN"/>
        </w:rPr>
      </w:pPr>
    </w:p>
    <w:p w14:paraId="4F58A3AD" w14:textId="77777777" w:rsidR="009315A2" w:rsidRPr="00EF2B40" w:rsidRDefault="009315A2" w:rsidP="009315A2">
      <w:pPr>
        <w:spacing w:line="240" w:lineRule="auto"/>
        <w:ind w:firstLine="720"/>
        <w:jc w:val="both"/>
        <w:rPr>
          <w:rFonts w:ascii="Arial" w:hAnsi="Arial" w:cs="Arial"/>
          <w:sz w:val="23"/>
          <w:szCs w:val="23"/>
          <w:lang w:val="mn-MN"/>
        </w:rPr>
      </w:pPr>
      <w:r w:rsidRPr="00EF2B40">
        <w:rPr>
          <w:rStyle w:val="Emphasis"/>
          <w:rFonts w:ascii="Arial" w:hAnsi="Arial" w:cs="Arial"/>
          <w:b/>
          <w:bCs/>
          <w:i w:val="0"/>
          <w:color w:val="000000"/>
          <w:sz w:val="23"/>
          <w:szCs w:val="23"/>
          <w:lang w:val="mn-MN"/>
        </w:rPr>
        <w:t>М.Энхболд</w:t>
      </w:r>
      <w:r w:rsidRPr="00EF2B40">
        <w:rPr>
          <w:rStyle w:val="Hyperlink"/>
          <w:rFonts w:ascii="Arial" w:eastAsia="Arial" w:hAnsi="Arial" w:cs="Arial"/>
          <w:b/>
          <w:bCs/>
          <w:color w:val="000000"/>
          <w:sz w:val="23"/>
          <w:szCs w:val="23"/>
          <w:u w:val="none"/>
          <w:shd w:val="clear" w:color="auto" w:fill="FFFFFF"/>
          <w:lang w:val="mn-MN" w:bidi="he-IL"/>
        </w:rPr>
        <w:t>:</w:t>
      </w:r>
      <w:r w:rsidRPr="00EF2B40">
        <w:rPr>
          <w:rStyle w:val="Hyperlink"/>
          <w:rFonts w:ascii="Arial" w:eastAsia="Arial" w:hAnsi="Arial" w:cs="Arial"/>
          <w:color w:val="000000"/>
          <w:sz w:val="23"/>
          <w:szCs w:val="23"/>
          <w:u w:val="none"/>
          <w:shd w:val="clear" w:color="auto" w:fill="FFFFFF"/>
          <w:lang w:val="mn-MN" w:bidi="he-IL"/>
        </w:rPr>
        <w:t xml:space="preserve"> -</w:t>
      </w:r>
      <w:r w:rsidRPr="00EF2B40">
        <w:rPr>
          <w:rFonts w:ascii="Arial" w:hAnsi="Arial" w:cs="Arial"/>
          <w:sz w:val="23"/>
          <w:szCs w:val="23"/>
          <w:lang w:val="mn-MN"/>
        </w:rPr>
        <w:t xml:space="preserve"> Горимын</w:t>
      </w:r>
      <w:r w:rsidRPr="00EF2B40">
        <w:rPr>
          <w:rFonts w:ascii="Arial" w:eastAsia="Gulim" w:hAnsi="Arial" w:cs="Arial"/>
          <w:color w:val="000000"/>
          <w:sz w:val="23"/>
          <w:szCs w:val="23"/>
          <w:lang w:val="mn-MN"/>
        </w:rPr>
        <w:t xml:space="preserve"> санал дэмжигдсэн тул </w:t>
      </w:r>
      <w:r w:rsidRPr="00EF2B40">
        <w:rPr>
          <w:rFonts w:ascii="Arial" w:hAnsi="Arial" w:cs="Arial"/>
          <w:sz w:val="23"/>
          <w:szCs w:val="23"/>
          <w:lang w:val="mn-MN"/>
        </w:rPr>
        <w:t>Төслийн 9 дүгээр зүйлийн доор дурдсан агуулгатай 9.1.5, 9.1.9 дэх заалтыг тус тус хасах:</w:t>
      </w:r>
    </w:p>
    <w:p w14:paraId="168BF825" w14:textId="77777777" w:rsidR="009315A2" w:rsidRPr="00EF2B40" w:rsidRDefault="009315A2" w:rsidP="009315A2">
      <w:pPr>
        <w:spacing w:line="240" w:lineRule="auto"/>
        <w:ind w:firstLine="720"/>
        <w:jc w:val="both"/>
        <w:rPr>
          <w:rFonts w:ascii="Arial" w:hAnsi="Arial" w:cs="Arial"/>
          <w:b/>
          <w:sz w:val="23"/>
          <w:szCs w:val="23"/>
          <w:lang w:val="mn-MN"/>
        </w:rPr>
      </w:pPr>
    </w:p>
    <w:p w14:paraId="12BB642F" w14:textId="77777777" w:rsidR="009315A2" w:rsidRPr="00EF2B40" w:rsidRDefault="009315A2" w:rsidP="009315A2">
      <w:pPr>
        <w:pStyle w:val="NormalWeb"/>
        <w:spacing w:before="0" w:beforeAutospacing="0" w:after="0" w:afterAutospacing="0"/>
        <w:ind w:left="720" w:firstLine="720"/>
        <w:jc w:val="both"/>
        <w:rPr>
          <w:rFonts w:ascii="Arial" w:hAnsi="Arial" w:cs="Arial"/>
          <w:sz w:val="23"/>
          <w:szCs w:val="23"/>
          <w:lang w:val="mn-MN"/>
        </w:rPr>
      </w:pPr>
      <w:r w:rsidRPr="00EF2B40">
        <w:rPr>
          <w:rFonts w:ascii="Arial" w:hAnsi="Arial" w:cs="Arial"/>
          <w:sz w:val="23"/>
          <w:szCs w:val="23"/>
          <w:lang w:val="mn-MN"/>
        </w:rPr>
        <w:t>“9.1.5.узуфруктын;</w:t>
      </w:r>
    </w:p>
    <w:p w14:paraId="39FF1027" w14:textId="4D6CCBF2" w:rsidR="009315A2" w:rsidRPr="00EF2B40" w:rsidRDefault="009315A2" w:rsidP="00EF32D6">
      <w:pPr>
        <w:spacing w:line="240" w:lineRule="auto"/>
        <w:ind w:firstLine="1440"/>
        <w:contextualSpacing/>
        <w:jc w:val="both"/>
        <w:rPr>
          <w:rStyle w:val="Emphasis"/>
          <w:rFonts w:ascii="Arial" w:eastAsia="Arial" w:hAnsi="Arial" w:cs="Arial"/>
          <w:i w:val="0"/>
          <w:color w:val="000000"/>
          <w:sz w:val="23"/>
          <w:szCs w:val="23"/>
          <w:shd w:val="clear" w:color="auto" w:fill="FFFFFF"/>
          <w:lang w:val="mn-MN"/>
        </w:rPr>
      </w:pPr>
      <w:r w:rsidRPr="00EF2B40">
        <w:rPr>
          <w:rFonts w:ascii="Arial" w:hAnsi="Arial" w:cs="Arial"/>
          <w:sz w:val="23"/>
          <w:szCs w:val="23"/>
          <w:lang w:val="mn-MN"/>
        </w:rPr>
        <w:t xml:space="preserve"> 9.1.9.газар эзэмших, ашиглах эрхийн.”</w:t>
      </w:r>
      <w:r w:rsidRPr="00EF2B40">
        <w:rPr>
          <w:rFonts w:ascii="Arial" w:eastAsia="Gulim" w:hAnsi="Arial" w:cs="Arial"/>
          <w:color w:val="000000"/>
          <w:sz w:val="23"/>
          <w:szCs w:val="23"/>
          <w:lang w:val="mn-MN"/>
        </w:rPr>
        <w:t xml:space="preserve"> гэсэн </w:t>
      </w:r>
      <w:r w:rsidR="00EF32D6" w:rsidRPr="00EF2B40">
        <w:rPr>
          <w:rFonts w:ascii="Arial" w:eastAsia="Gulim" w:hAnsi="Arial" w:cs="Arial"/>
          <w:color w:val="000000"/>
          <w:sz w:val="23"/>
          <w:szCs w:val="23"/>
          <w:lang w:val="mn-MN"/>
        </w:rPr>
        <w:t>санал</w:t>
      </w:r>
      <w:r w:rsidR="0004604E">
        <w:rPr>
          <w:rFonts w:ascii="Arial" w:eastAsia="Gulim" w:hAnsi="Arial" w:cs="Arial"/>
          <w:color w:val="000000"/>
          <w:sz w:val="23"/>
          <w:szCs w:val="23"/>
          <w:lang w:val="mn-MN"/>
        </w:rPr>
        <w:t>ыг дэмжээгүй Байнгын хорооны саналыг дэмжье гэсэн</w:t>
      </w:r>
      <w:r w:rsidR="00EF32D6" w:rsidRPr="00EF2B40">
        <w:rPr>
          <w:rFonts w:ascii="Arial" w:eastAsia="Gulim" w:hAnsi="Arial" w:cs="Arial"/>
          <w:color w:val="000000"/>
          <w:sz w:val="23"/>
          <w:szCs w:val="23"/>
          <w:lang w:val="mn-MN"/>
        </w:rPr>
        <w:t xml:space="preserve"> дахин санал </w:t>
      </w:r>
      <w:r w:rsidRPr="00EF2B40">
        <w:rPr>
          <w:rFonts w:ascii="Arial" w:eastAsia="Gulim" w:hAnsi="Arial" w:cs="Arial"/>
          <w:color w:val="000000"/>
          <w:sz w:val="23"/>
          <w:szCs w:val="23"/>
          <w:lang w:val="mn-MN"/>
        </w:rPr>
        <w:t xml:space="preserve">хураалт </w:t>
      </w:r>
      <w:r w:rsidRPr="00EF2B40">
        <w:rPr>
          <w:rStyle w:val="Emphasis"/>
          <w:rFonts w:ascii="Arial" w:eastAsia="Arial" w:hAnsi="Arial" w:cs="Arial"/>
          <w:i w:val="0"/>
          <w:color w:val="000000"/>
          <w:sz w:val="23"/>
          <w:szCs w:val="23"/>
          <w:shd w:val="clear" w:color="auto" w:fill="FFFFFF"/>
          <w:lang w:val="mn-MN"/>
        </w:rPr>
        <w:t>явуулъя.</w:t>
      </w:r>
    </w:p>
    <w:p w14:paraId="091B8109" w14:textId="77777777" w:rsidR="009315A2" w:rsidRPr="00EF2B40" w:rsidRDefault="009315A2" w:rsidP="009315A2">
      <w:pPr>
        <w:spacing w:line="240" w:lineRule="auto"/>
        <w:ind w:firstLine="720"/>
        <w:contextualSpacing/>
        <w:jc w:val="both"/>
        <w:rPr>
          <w:rFonts w:ascii="Arial" w:hAnsi="Arial" w:cs="Arial"/>
          <w:sz w:val="23"/>
          <w:szCs w:val="23"/>
          <w:lang w:val="mn-MN"/>
        </w:rPr>
      </w:pPr>
    </w:p>
    <w:p w14:paraId="7F31FA13" w14:textId="77777777" w:rsidR="009315A2" w:rsidRPr="00EF2B40" w:rsidRDefault="009315A2" w:rsidP="009315A2">
      <w:pPr>
        <w:pStyle w:val="DefaultStyle"/>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shd w:val="clear" w:color="auto" w:fill="FFFFFF"/>
          <w:lang w:val="mn-MN"/>
        </w:rPr>
        <w:tab/>
        <w:t xml:space="preserve">Зөвшөөрсөн: </w:t>
      </w:r>
      <w:r w:rsidRPr="00EF2B40">
        <w:rPr>
          <w:rStyle w:val="Emphasis"/>
          <w:rFonts w:ascii="Arial" w:eastAsia="Arial" w:hAnsi="Arial" w:cs="Arial"/>
          <w:i w:val="0"/>
          <w:color w:val="000000"/>
          <w:sz w:val="23"/>
          <w:szCs w:val="23"/>
          <w:shd w:val="clear" w:color="auto" w:fill="FFFFFF"/>
          <w:lang w:val="mn-MN"/>
        </w:rPr>
        <w:tab/>
      </w:r>
      <w:r w:rsidR="00EF32D6" w:rsidRPr="00EF2B40">
        <w:rPr>
          <w:rStyle w:val="Emphasis"/>
          <w:rFonts w:ascii="Arial" w:eastAsia="Arial" w:hAnsi="Arial" w:cs="Arial"/>
          <w:i w:val="0"/>
          <w:color w:val="000000"/>
          <w:sz w:val="23"/>
          <w:szCs w:val="23"/>
          <w:shd w:val="clear" w:color="auto" w:fill="FFFFFF"/>
          <w:lang w:val="mn-MN"/>
        </w:rPr>
        <w:t>43</w:t>
      </w:r>
    </w:p>
    <w:p w14:paraId="3B53B9DE" w14:textId="77777777" w:rsidR="009315A2" w:rsidRPr="00EF2B40" w:rsidRDefault="009315A2" w:rsidP="009315A2">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Татгалзсан:</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2</w:t>
      </w:r>
      <w:r w:rsidR="00EF32D6" w:rsidRPr="00EF2B40">
        <w:rPr>
          <w:rStyle w:val="Emphasis"/>
          <w:rFonts w:ascii="Arial" w:eastAsia="Arial" w:hAnsi="Arial" w:cs="Arial"/>
          <w:i w:val="0"/>
          <w:color w:val="000000"/>
          <w:sz w:val="23"/>
          <w:szCs w:val="23"/>
          <w:lang w:val="mn-MN"/>
        </w:rPr>
        <w:t>0</w:t>
      </w:r>
    </w:p>
    <w:p w14:paraId="160E4302" w14:textId="77777777" w:rsidR="009315A2" w:rsidRPr="00EF2B40" w:rsidRDefault="00EF32D6" w:rsidP="009315A2">
      <w:pPr>
        <w:pStyle w:val="TextBody"/>
        <w:spacing w:after="0" w:line="240" w:lineRule="auto"/>
        <w:contextualSpacing/>
        <w:jc w:val="both"/>
        <w:rPr>
          <w:rStyle w:val="Emphasis"/>
          <w:rFonts w:ascii="Arial" w:eastAsia="Arial" w:hAnsi="Arial" w:cs="Arial"/>
          <w:i w:val="0"/>
          <w:color w:val="000000"/>
          <w:sz w:val="23"/>
          <w:szCs w:val="23"/>
          <w:lang w:val="mn-MN"/>
        </w:rPr>
      </w:pPr>
      <w:r w:rsidRPr="00EF2B40">
        <w:rPr>
          <w:rStyle w:val="Emphasis"/>
          <w:rFonts w:ascii="Arial" w:eastAsia="Arial" w:hAnsi="Arial" w:cs="Arial"/>
          <w:i w:val="0"/>
          <w:color w:val="000000"/>
          <w:sz w:val="23"/>
          <w:szCs w:val="23"/>
          <w:lang w:val="mn-MN"/>
        </w:rPr>
        <w:tab/>
        <w:t>Бүгд:</w:t>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r>
      <w:r w:rsidRPr="00EF2B40">
        <w:rPr>
          <w:rStyle w:val="Emphasis"/>
          <w:rFonts w:ascii="Arial" w:eastAsia="Arial" w:hAnsi="Arial" w:cs="Arial"/>
          <w:i w:val="0"/>
          <w:color w:val="000000"/>
          <w:sz w:val="23"/>
          <w:szCs w:val="23"/>
          <w:lang w:val="mn-MN"/>
        </w:rPr>
        <w:tab/>
        <w:t>63</w:t>
      </w:r>
    </w:p>
    <w:p w14:paraId="3C2D5089" w14:textId="77777777" w:rsidR="009315A2" w:rsidRDefault="00EF32D6" w:rsidP="009315A2">
      <w:pPr>
        <w:pStyle w:val="TextBody"/>
        <w:spacing w:after="0" w:line="240" w:lineRule="auto"/>
        <w:ind w:firstLine="720"/>
        <w:contextualSpacing/>
        <w:jc w:val="both"/>
        <w:rPr>
          <w:rStyle w:val="Emphasis"/>
          <w:rFonts w:ascii="Arial" w:hAnsi="Arial" w:cs="Arial"/>
          <w:color w:val="000000"/>
          <w:sz w:val="23"/>
          <w:szCs w:val="23"/>
          <w:lang w:val="mn-MN"/>
        </w:rPr>
      </w:pPr>
      <w:r w:rsidRPr="00EF2B40">
        <w:rPr>
          <w:rStyle w:val="Emphasis"/>
          <w:rFonts w:ascii="Arial" w:eastAsia="Arial" w:hAnsi="Arial" w:cs="Arial"/>
          <w:i w:val="0"/>
          <w:color w:val="000000"/>
          <w:sz w:val="23"/>
          <w:szCs w:val="23"/>
          <w:lang w:val="mn-MN"/>
        </w:rPr>
        <w:t>68.3</w:t>
      </w:r>
      <w:r w:rsidR="009315A2" w:rsidRPr="00EF2B40">
        <w:rPr>
          <w:rStyle w:val="Emphasis"/>
          <w:rFonts w:ascii="Arial" w:eastAsia="Arial" w:hAnsi="Arial" w:cs="Arial"/>
          <w:i w:val="0"/>
          <w:color w:val="000000"/>
          <w:sz w:val="23"/>
          <w:szCs w:val="23"/>
          <w:lang w:val="mn-MN"/>
        </w:rPr>
        <w:t xml:space="preserve"> </w:t>
      </w:r>
      <w:r w:rsidR="009315A2" w:rsidRPr="00EF2B40">
        <w:rPr>
          <w:rStyle w:val="Emphasis"/>
          <w:rFonts w:ascii="Arial" w:eastAsia="Arial" w:hAnsi="Arial" w:cs="Arial"/>
          <w:i w:val="0"/>
          <w:color w:val="000000"/>
          <w:sz w:val="23"/>
          <w:szCs w:val="23"/>
          <w:shd w:val="clear" w:color="auto" w:fill="FFFFFF"/>
          <w:lang w:val="mn-MN"/>
        </w:rPr>
        <w:t>хувийн саналаар Байнгын хорооны санал дэмжигд</w:t>
      </w:r>
      <w:r w:rsidRPr="00EF2B40">
        <w:rPr>
          <w:rStyle w:val="Emphasis"/>
          <w:rFonts w:ascii="Arial" w:eastAsia="Arial" w:hAnsi="Arial" w:cs="Arial"/>
          <w:i w:val="0"/>
          <w:color w:val="000000"/>
          <w:sz w:val="23"/>
          <w:szCs w:val="23"/>
          <w:shd w:val="clear" w:color="auto" w:fill="FFFFFF"/>
          <w:lang w:val="mn-MN"/>
        </w:rPr>
        <w:t>лээ</w:t>
      </w:r>
      <w:r w:rsidR="009315A2" w:rsidRPr="00EF2B40">
        <w:rPr>
          <w:rStyle w:val="Emphasis"/>
          <w:rFonts w:ascii="Arial" w:eastAsia="Arial" w:hAnsi="Arial" w:cs="Arial"/>
          <w:i w:val="0"/>
          <w:color w:val="000000"/>
          <w:sz w:val="23"/>
          <w:szCs w:val="23"/>
          <w:shd w:val="clear" w:color="auto" w:fill="FFFFFF"/>
          <w:lang w:val="mn-MN"/>
        </w:rPr>
        <w:t>.</w:t>
      </w:r>
      <w:r w:rsidR="009315A2" w:rsidRPr="00EF2B40">
        <w:rPr>
          <w:rStyle w:val="Emphasis"/>
          <w:rFonts w:ascii="Arial" w:hAnsi="Arial" w:cs="Arial"/>
          <w:color w:val="000000"/>
          <w:sz w:val="23"/>
          <w:szCs w:val="23"/>
          <w:lang w:val="mn-MN"/>
        </w:rPr>
        <w:t xml:space="preserve"> </w:t>
      </w:r>
    </w:p>
    <w:p w14:paraId="6750A17A" w14:textId="77777777" w:rsidR="00C94076" w:rsidRDefault="00C94076" w:rsidP="009315A2">
      <w:pPr>
        <w:pStyle w:val="TextBody"/>
        <w:spacing w:after="0" w:line="240" w:lineRule="auto"/>
        <w:ind w:firstLine="720"/>
        <w:contextualSpacing/>
        <w:jc w:val="both"/>
        <w:rPr>
          <w:rStyle w:val="Emphasis"/>
          <w:rFonts w:ascii="Arial" w:hAnsi="Arial" w:cs="Arial"/>
          <w:color w:val="000000"/>
          <w:sz w:val="23"/>
          <w:szCs w:val="23"/>
          <w:lang w:val="mn-MN"/>
        </w:rPr>
      </w:pPr>
    </w:p>
    <w:p w14:paraId="1B4FA30F" w14:textId="5B6F00E0" w:rsidR="00C94076" w:rsidRPr="00EF2B40" w:rsidRDefault="00C94076" w:rsidP="009315A2">
      <w:pPr>
        <w:pStyle w:val="TextBody"/>
        <w:spacing w:after="0" w:line="240" w:lineRule="auto"/>
        <w:ind w:firstLine="720"/>
        <w:contextualSpacing/>
        <w:jc w:val="both"/>
        <w:rPr>
          <w:rStyle w:val="Emphasis"/>
          <w:rFonts w:ascii="Arial" w:hAnsi="Arial" w:cs="Arial"/>
          <w:color w:val="000000"/>
          <w:sz w:val="23"/>
          <w:szCs w:val="23"/>
          <w:lang w:val="mn-MN"/>
        </w:rPr>
      </w:pPr>
      <w:r w:rsidRPr="007E2058">
        <w:rPr>
          <w:rFonts w:ascii="Arial" w:hAnsi="Arial" w:cs="Arial"/>
          <w:sz w:val="24"/>
          <w:szCs w:val="24"/>
          <w:lang w:val="mn-MN"/>
        </w:rPr>
        <w:lastRenderedPageBreak/>
        <w:t>Улсын бүртгэлийн ерөнхий хуулийн шинэчилсэн найруулгын төсөл болон хамт өргөн мэдүүлсэн бусад хуулийн төслүүдийг эцсийн хэлэлцүүлэгт бэлтгүүлэхээр Хууль зүйн байнгын хороонд шилжүүлэ</w:t>
      </w:r>
      <w:r w:rsidR="00823403">
        <w:rPr>
          <w:rFonts w:ascii="Arial" w:hAnsi="Arial" w:cs="Arial"/>
          <w:sz w:val="24"/>
          <w:szCs w:val="24"/>
          <w:lang w:val="mn-MN"/>
        </w:rPr>
        <w:t>в</w:t>
      </w:r>
      <w:r w:rsidRPr="007E2058">
        <w:rPr>
          <w:rFonts w:ascii="Arial" w:hAnsi="Arial" w:cs="Arial"/>
          <w:sz w:val="24"/>
          <w:szCs w:val="24"/>
          <w:lang w:val="mn-MN"/>
        </w:rPr>
        <w:t>.</w:t>
      </w:r>
    </w:p>
    <w:p w14:paraId="31776313" w14:textId="77777777" w:rsidR="005946DE" w:rsidRPr="00EF2B40" w:rsidRDefault="005946DE" w:rsidP="005946DE">
      <w:pPr>
        <w:jc w:val="both"/>
        <w:rPr>
          <w:rFonts w:ascii="Arial" w:hAnsi="Arial" w:cs="Arial"/>
          <w:i/>
          <w:sz w:val="23"/>
          <w:szCs w:val="23"/>
          <w:shd w:val="clear" w:color="auto" w:fill="FFFFFF"/>
          <w:lang w:val="mn-MN"/>
        </w:rPr>
      </w:pPr>
    </w:p>
    <w:p w14:paraId="4C20986F" w14:textId="60AB042D" w:rsidR="00EE48D4" w:rsidRPr="00EF2B40" w:rsidRDefault="00EE48D4" w:rsidP="004F3D66">
      <w:pPr>
        <w:suppressAutoHyphens w:val="0"/>
        <w:spacing w:before="280" w:line="240" w:lineRule="auto"/>
        <w:ind w:left="57" w:right="-7" w:firstLine="709"/>
        <w:contextualSpacing/>
        <w:jc w:val="both"/>
        <w:rPr>
          <w:rFonts w:ascii="Arial" w:hAnsi="Arial" w:cs="Arial"/>
          <w:color w:val="000000"/>
          <w:sz w:val="23"/>
          <w:szCs w:val="23"/>
          <w:lang w:val="mn-MN"/>
        </w:rPr>
      </w:pPr>
      <w:r w:rsidRPr="00EF2B40">
        <w:rPr>
          <w:rFonts w:ascii="Arial" w:hAnsi="Arial" w:cs="Arial"/>
          <w:b/>
          <w:bCs/>
          <w:i/>
          <w:iCs/>
          <w:color w:val="000000"/>
          <w:sz w:val="23"/>
          <w:szCs w:val="23"/>
          <w:lang w:val="mn-MN"/>
        </w:rPr>
        <w:t>Бусад:</w:t>
      </w:r>
      <w:r w:rsidRPr="00EF2B40">
        <w:rPr>
          <w:rFonts w:ascii="Arial" w:hAnsi="Arial" w:cs="Arial"/>
          <w:b/>
          <w:bCs/>
          <w:iCs/>
          <w:color w:val="000000"/>
          <w:sz w:val="23"/>
          <w:szCs w:val="23"/>
          <w:lang w:val="mn-MN"/>
        </w:rPr>
        <w:t xml:space="preserve"> </w:t>
      </w:r>
      <w:r w:rsidRPr="00EF2B40">
        <w:rPr>
          <w:rFonts w:ascii="Arial" w:hAnsi="Arial" w:cs="Arial"/>
          <w:bCs/>
          <w:iCs/>
          <w:color w:val="000000"/>
          <w:sz w:val="23"/>
          <w:szCs w:val="23"/>
          <w:lang w:val="mn-MN"/>
        </w:rPr>
        <w:t xml:space="preserve">Улсын Их Хурлын </w:t>
      </w:r>
      <w:r w:rsidR="00C70954" w:rsidRPr="00EF2B40">
        <w:rPr>
          <w:rFonts w:ascii="Arial" w:hAnsi="Arial" w:cs="Arial"/>
          <w:bCs/>
          <w:iCs/>
          <w:color w:val="000000"/>
          <w:sz w:val="23"/>
          <w:szCs w:val="23"/>
          <w:lang w:val="mn-MN"/>
        </w:rPr>
        <w:t xml:space="preserve">гишүүн </w:t>
      </w:r>
      <w:r w:rsidR="00AD4487" w:rsidRPr="00EF2B40">
        <w:rPr>
          <w:rFonts w:ascii="Arial" w:hAnsi="Arial" w:cs="Arial"/>
          <w:bCs/>
          <w:iCs/>
          <w:color w:val="000000"/>
          <w:sz w:val="23"/>
          <w:szCs w:val="23"/>
          <w:lang w:val="mn-MN"/>
        </w:rPr>
        <w:t>Б.Батзоригийн</w:t>
      </w:r>
      <w:r w:rsidRPr="00EF2B40">
        <w:rPr>
          <w:rFonts w:ascii="Arial" w:hAnsi="Arial" w:cs="Arial"/>
          <w:bCs/>
          <w:iCs/>
          <w:color w:val="000000"/>
          <w:sz w:val="23"/>
          <w:szCs w:val="23"/>
          <w:lang w:val="mn-MN"/>
        </w:rPr>
        <w:t xml:space="preserve"> урилгаар </w:t>
      </w:r>
      <w:r w:rsidR="00AD4487" w:rsidRPr="00EF2B40">
        <w:rPr>
          <w:rFonts w:ascii="Arial" w:hAnsi="Arial" w:cs="Arial"/>
          <w:bCs/>
          <w:iCs/>
          <w:color w:val="000000"/>
          <w:sz w:val="23"/>
          <w:szCs w:val="23"/>
          <w:lang w:val="mn-MN"/>
        </w:rPr>
        <w:t>Баянзүрх дүүргийн иргэдийн төлөөлөл, Улсын Их Хурлын гишүүн Н.Оюундарийн урилгаар Сэлэнгэ аймгийн Нийг</w:t>
      </w:r>
      <w:r w:rsidR="007E2058" w:rsidRPr="00EF2B40">
        <w:rPr>
          <w:rFonts w:ascii="Arial" w:hAnsi="Arial" w:cs="Arial"/>
          <w:bCs/>
          <w:iCs/>
          <w:color w:val="000000"/>
          <w:sz w:val="23"/>
          <w:szCs w:val="23"/>
          <w:lang w:val="mn-MN"/>
        </w:rPr>
        <w:t>м</w:t>
      </w:r>
      <w:r w:rsidR="00AD4487" w:rsidRPr="00EF2B40">
        <w:rPr>
          <w:rFonts w:ascii="Arial" w:hAnsi="Arial" w:cs="Arial"/>
          <w:bCs/>
          <w:iCs/>
          <w:color w:val="000000"/>
          <w:sz w:val="23"/>
          <w:szCs w:val="23"/>
          <w:lang w:val="mn-MN"/>
        </w:rPr>
        <w:t xml:space="preserve">ийн ардчилал Монголын оюутны холбооны гишүүд </w:t>
      </w:r>
      <w:r w:rsidRPr="00EF2B40">
        <w:rPr>
          <w:rFonts w:ascii="Arial" w:hAnsi="Arial" w:cs="Arial"/>
          <w:color w:val="000000"/>
          <w:sz w:val="23"/>
          <w:szCs w:val="23"/>
          <w:lang w:val="mn-MN"/>
        </w:rPr>
        <w:t>Улсын Их Хурлын чуулганы үйл ажиллагаа</w:t>
      </w:r>
      <w:r w:rsidR="0004604E">
        <w:rPr>
          <w:rFonts w:ascii="Arial" w:hAnsi="Arial" w:cs="Arial"/>
          <w:color w:val="000000"/>
          <w:sz w:val="23"/>
          <w:szCs w:val="23"/>
          <w:lang w:val="mn-MN"/>
        </w:rPr>
        <w:t xml:space="preserve"> болон</w:t>
      </w:r>
      <w:r w:rsidRPr="00EF2B40">
        <w:rPr>
          <w:rFonts w:ascii="Arial" w:hAnsi="Arial" w:cs="Arial"/>
          <w:color w:val="000000"/>
          <w:sz w:val="23"/>
          <w:szCs w:val="23"/>
          <w:lang w:val="mn-MN"/>
        </w:rPr>
        <w:t xml:space="preserve"> </w:t>
      </w:r>
      <w:r w:rsidR="0004604E">
        <w:rPr>
          <w:rFonts w:ascii="Arial" w:hAnsi="Arial" w:cs="Arial"/>
          <w:color w:val="000000"/>
          <w:sz w:val="23"/>
          <w:szCs w:val="23"/>
          <w:lang w:val="mn-MN"/>
        </w:rPr>
        <w:t>Төрийн ордонтой</w:t>
      </w:r>
      <w:r w:rsidR="0004604E" w:rsidRPr="00EF2B40">
        <w:rPr>
          <w:rFonts w:ascii="Arial" w:hAnsi="Arial" w:cs="Arial"/>
          <w:color w:val="000000"/>
          <w:sz w:val="23"/>
          <w:szCs w:val="23"/>
          <w:lang w:val="mn-MN"/>
        </w:rPr>
        <w:t xml:space="preserve"> </w:t>
      </w:r>
      <w:r w:rsidRPr="00EF2B40">
        <w:rPr>
          <w:rFonts w:ascii="Arial" w:hAnsi="Arial" w:cs="Arial"/>
          <w:color w:val="000000"/>
          <w:sz w:val="23"/>
          <w:szCs w:val="23"/>
          <w:lang w:val="mn-MN"/>
        </w:rPr>
        <w:t xml:space="preserve">танилцав. </w:t>
      </w:r>
    </w:p>
    <w:p w14:paraId="1984AD92" w14:textId="77777777" w:rsidR="00EE48D4" w:rsidRPr="00EF2B40" w:rsidRDefault="00EE48D4" w:rsidP="004F3D66">
      <w:pPr>
        <w:widowControl w:val="0"/>
        <w:suppressAutoHyphens w:val="0"/>
        <w:spacing w:before="100" w:beforeAutospacing="1" w:after="100" w:afterAutospacing="1" w:line="240" w:lineRule="auto"/>
        <w:ind w:right="-7" w:firstLine="720"/>
        <w:contextualSpacing/>
        <w:jc w:val="both"/>
        <w:rPr>
          <w:rFonts w:ascii="Arial" w:hAnsi="Arial" w:cs="Arial"/>
          <w:color w:val="000000"/>
          <w:sz w:val="23"/>
          <w:szCs w:val="23"/>
          <w:lang w:val="mn-MN"/>
        </w:rPr>
      </w:pPr>
    </w:p>
    <w:p w14:paraId="12038C50" w14:textId="77777777" w:rsidR="00EE48D4" w:rsidRPr="00EF2B40" w:rsidRDefault="00EE48D4" w:rsidP="004F3D66">
      <w:pPr>
        <w:suppressAutoHyphens w:val="0"/>
        <w:spacing w:line="240" w:lineRule="auto"/>
        <w:ind w:right="-7"/>
        <w:jc w:val="both"/>
        <w:rPr>
          <w:rFonts w:ascii="Arial" w:hAnsi="Arial" w:cs="Arial"/>
          <w:i/>
          <w:color w:val="000000"/>
          <w:sz w:val="23"/>
          <w:szCs w:val="23"/>
          <w:lang w:val="mn-MN"/>
        </w:rPr>
      </w:pPr>
      <w:r w:rsidRPr="00EF2B40">
        <w:rPr>
          <w:rStyle w:val="Emphasis"/>
          <w:rFonts w:ascii="Arial" w:eastAsia="Arial" w:hAnsi="Arial" w:cs="Arial"/>
          <w:color w:val="000000"/>
          <w:sz w:val="23"/>
          <w:szCs w:val="23"/>
          <w:shd w:val="clear" w:color="auto" w:fill="FFFFFF"/>
          <w:lang w:val="mn-MN"/>
        </w:rPr>
        <w:tab/>
      </w:r>
      <w:r w:rsidRPr="00EF2B40">
        <w:rPr>
          <w:rStyle w:val="Emphasis"/>
          <w:rFonts w:ascii="Arial" w:eastAsia="Arial" w:hAnsi="Arial" w:cs="Arial"/>
          <w:i w:val="0"/>
          <w:color w:val="000000"/>
          <w:sz w:val="23"/>
          <w:szCs w:val="23"/>
          <w:lang w:val="mn-MN"/>
        </w:rPr>
        <w:t xml:space="preserve">Чуулганы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шинжээч Б.Баярсайхан, Р.Дэлгэрмаа нар хариуцан ажиллав.  </w:t>
      </w:r>
    </w:p>
    <w:p w14:paraId="2D2A9D79" w14:textId="77777777" w:rsidR="00EE48D4" w:rsidRPr="00EF2B40" w:rsidRDefault="00EE48D4" w:rsidP="004F3D66">
      <w:pPr>
        <w:suppressAutoHyphens w:val="0"/>
        <w:spacing w:line="240" w:lineRule="auto"/>
        <w:ind w:left="57" w:right="-7"/>
        <w:contextualSpacing/>
        <w:jc w:val="both"/>
        <w:rPr>
          <w:rFonts w:ascii="Arial" w:hAnsi="Arial" w:cs="Arial"/>
          <w:b/>
          <w:color w:val="000000"/>
          <w:sz w:val="23"/>
          <w:szCs w:val="23"/>
          <w:lang w:val="mn-MN"/>
        </w:rPr>
      </w:pPr>
    </w:p>
    <w:p w14:paraId="56E7FE93" w14:textId="189F2F2E" w:rsidR="00EF32D6" w:rsidRPr="00EF2B40" w:rsidRDefault="00EE48D4" w:rsidP="007E2058">
      <w:pPr>
        <w:tabs>
          <w:tab w:val="left" w:pos="-6580"/>
        </w:tabs>
        <w:suppressAutoHyphens w:val="0"/>
        <w:autoSpaceDE w:val="0"/>
        <w:spacing w:line="240" w:lineRule="auto"/>
        <w:ind w:left="57" w:right="-7" w:firstLine="567"/>
        <w:contextualSpacing/>
        <w:jc w:val="both"/>
        <w:rPr>
          <w:rFonts w:ascii="Arial" w:eastAsia="Arial" w:hAnsi="Arial" w:cs="Arial"/>
          <w:i/>
          <w:iCs/>
          <w:color w:val="000000"/>
          <w:sz w:val="23"/>
          <w:szCs w:val="23"/>
          <w:shd w:val="clear" w:color="auto" w:fill="FFFFFF"/>
          <w:lang w:val="mn-MN"/>
        </w:rPr>
      </w:pPr>
      <w:r w:rsidRPr="00EF2B40">
        <w:rPr>
          <w:rStyle w:val="Emphasis"/>
          <w:rFonts w:ascii="Arial" w:eastAsia="Arial" w:hAnsi="Arial" w:cs="Arial"/>
          <w:color w:val="000000"/>
          <w:sz w:val="23"/>
          <w:szCs w:val="23"/>
          <w:shd w:val="clear" w:color="auto" w:fill="FFFFFF"/>
          <w:lang w:val="mn-MN"/>
        </w:rPr>
        <w:t xml:space="preserve">Өнөөдрийн чуулганы </w:t>
      </w:r>
      <w:r w:rsidR="00191DDF">
        <w:rPr>
          <w:rStyle w:val="Emphasis"/>
          <w:rFonts w:ascii="Arial" w:eastAsia="Arial" w:hAnsi="Arial" w:cs="Arial"/>
          <w:color w:val="000000"/>
          <w:sz w:val="23"/>
          <w:szCs w:val="23"/>
          <w:shd w:val="clear" w:color="auto" w:fill="FFFFFF"/>
          <w:lang w:val="mn-MN"/>
        </w:rPr>
        <w:t xml:space="preserve">нээлттэй </w:t>
      </w:r>
      <w:r w:rsidRPr="00EF2B40">
        <w:rPr>
          <w:rStyle w:val="Emphasis"/>
          <w:rFonts w:ascii="Arial" w:eastAsia="Arial" w:hAnsi="Arial" w:cs="Arial"/>
          <w:color w:val="000000"/>
          <w:sz w:val="23"/>
          <w:szCs w:val="23"/>
          <w:shd w:val="clear" w:color="auto" w:fill="FFFFFF"/>
          <w:lang w:val="mn-MN"/>
        </w:rPr>
        <w:t xml:space="preserve">нэгдсэн хуралдаан </w:t>
      </w:r>
      <w:r w:rsidR="00EF32D6" w:rsidRPr="00EF2B40">
        <w:rPr>
          <w:rStyle w:val="Emphasis"/>
          <w:rFonts w:ascii="Arial" w:eastAsia="Arial" w:hAnsi="Arial" w:cs="Arial"/>
          <w:color w:val="000000"/>
          <w:sz w:val="23"/>
          <w:szCs w:val="23"/>
          <w:shd w:val="clear" w:color="auto" w:fill="FFFFFF"/>
          <w:lang w:val="mn-MN"/>
        </w:rPr>
        <w:t>2</w:t>
      </w:r>
      <w:r w:rsidRPr="00EF2B40">
        <w:rPr>
          <w:rStyle w:val="Emphasis"/>
          <w:rFonts w:ascii="Arial" w:eastAsia="Arial" w:hAnsi="Arial" w:cs="Arial"/>
          <w:color w:val="000000"/>
          <w:sz w:val="23"/>
          <w:szCs w:val="23"/>
          <w:shd w:val="clear" w:color="auto" w:fill="FFFFFF"/>
          <w:lang w:val="mn-MN"/>
        </w:rPr>
        <w:t xml:space="preserve"> цаг </w:t>
      </w:r>
      <w:r w:rsidR="00EF32D6" w:rsidRPr="00EF2B40">
        <w:rPr>
          <w:rStyle w:val="Emphasis"/>
          <w:rFonts w:ascii="Arial" w:eastAsia="Arial" w:hAnsi="Arial" w:cs="Arial"/>
          <w:color w:val="000000"/>
          <w:sz w:val="23"/>
          <w:szCs w:val="23"/>
          <w:shd w:val="clear" w:color="auto" w:fill="FFFFFF"/>
          <w:lang w:val="mn-MN"/>
        </w:rPr>
        <w:t>28</w:t>
      </w:r>
      <w:r w:rsidRPr="00EF2B40">
        <w:rPr>
          <w:rStyle w:val="Emphasis"/>
          <w:rFonts w:ascii="Arial" w:eastAsia="Arial" w:hAnsi="Arial" w:cs="Arial"/>
          <w:color w:val="000000"/>
          <w:sz w:val="23"/>
          <w:szCs w:val="23"/>
          <w:shd w:val="clear" w:color="auto" w:fill="FFFFFF"/>
          <w:lang w:val="mn-MN"/>
        </w:rPr>
        <w:t xml:space="preserve"> минут үргэлжилж, 76 гишүүнээс </w:t>
      </w:r>
      <w:r w:rsidR="00EF32D6" w:rsidRPr="00EF2B40">
        <w:rPr>
          <w:rStyle w:val="Emphasis"/>
          <w:rFonts w:ascii="Arial" w:eastAsia="Arial" w:hAnsi="Arial" w:cs="Arial"/>
          <w:color w:val="000000"/>
          <w:sz w:val="23"/>
          <w:szCs w:val="23"/>
          <w:shd w:val="clear" w:color="auto" w:fill="FFFFFF"/>
          <w:lang w:val="mn-MN"/>
        </w:rPr>
        <w:t>63</w:t>
      </w:r>
      <w:r w:rsidRPr="00EF2B40">
        <w:rPr>
          <w:rStyle w:val="Emphasis"/>
          <w:rFonts w:ascii="Arial" w:eastAsia="Arial" w:hAnsi="Arial" w:cs="Arial"/>
          <w:color w:val="000000"/>
          <w:sz w:val="23"/>
          <w:szCs w:val="23"/>
          <w:shd w:val="clear" w:color="auto" w:fill="FFFFFF"/>
          <w:lang w:val="mn-MN"/>
        </w:rPr>
        <w:t xml:space="preserve"> гишүүн ирж, </w:t>
      </w:r>
      <w:r w:rsidR="00EF32D6" w:rsidRPr="00EF2B40">
        <w:rPr>
          <w:rStyle w:val="Emphasis"/>
          <w:rFonts w:ascii="Arial" w:eastAsia="Arial" w:hAnsi="Arial" w:cs="Arial"/>
          <w:color w:val="000000"/>
          <w:sz w:val="23"/>
          <w:szCs w:val="23"/>
          <w:shd w:val="clear" w:color="auto" w:fill="FFFFFF"/>
          <w:lang w:val="mn-MN"/>
        </w:rPr>
        <w:t>82.8</w:t>
      </w:r>
      <w:r w:rsidRPr="00EF2B40">
        <w:rPr>
          <w:rStyle w:val="Emphasis"/>
          <w:rFonts w:ascii="Arial" w:eastAsia="Arial" w:hAnsi="Arial" w:cs="Arial"/>
          <w:color w:val="000000"/>
          <w:sz w:val="23"/>
          <w:szCs w:val="23"/>
          <w:shd w:val="clear" w:color="auto" w:fill="FFFFFF"/>
          <w:lang w:val="mn-MN"/>
        </w:rPr>
        <w:t xml:space="preserve"> хувийн ирцтэйгээр 1</w:t>
      </w:r>
      <w:r w:rsidR="00EF32D6" w:rsidRPr="00EF2B40">
        <w:rPr>
          <w:rStyle w:val="Emphasis"/>
          <w:rFonts w:ascii="Arial" w:eastAsia="Arial" w:hAnsi="Arial" w:cs="Arial"/>
          <w:color w:val="000000"/>
          <w:sz w:val="23"/>
          <w:szCs w:val="23"/>
          <w:shd w:val="clear" w:color="auto" w:fill="FFFFFF"/>
          <w:lang w:val="mn-MN"/>
        </w:rPr>
        <w:t>8 цаг 20</w:t>
      </w:r>
      <w:r w:rsidRPr="00EF2B40">
        <w:rPr>
          <w:rStyle w:val="Emphasis"/>
          <w:rFonts w:ascii="Arial" w:eastAsia="Arial" w:hAnsi="Arial" w:cs="Arial"/>
          <w:color w:val="000000"/>
          <w:sz w:val="23"/>
          <w:szCs w:val="23"/>
          <w:shd w:val="clear" w:color="auto" w:fill="FFFFFF"/>
          <w:lang w:val="mn-MN"/>
        </w:rPr>
        <w:t xml:space="preserve"> минутад өндөрлөв. </w:t>
      </w:r>
    </w:p>
    <w:p w14:paraId="1D1E4285" w14:textId="77777777" w:rsidR="00EE48D4" w:rsidRDefault="00EE48D4" w:rsidP="004F3D66">
      <w:pPr>
        <w:suppressAutoHyphens w:val="0"/>
        <w:spacing w:line="240" w:lineRule="auto"/>
        <w:ind w:left="57" w:right="-7" w:firstLine="567"/>
        <w:contextualSpacing/>
        <w:jc w:val="both"/>
        <w:rPr>
          <w:rFonts w:ascii="Arial" w:eastAsia="Arial" w:hAnsi="Arial" w:cs="Arial"/>
          <w:i/>
          <w:iCs/>
          <w:color w:val="000000"/>
          <w:sz w:val="23"/>
          <w:szCs w:val="23"/>
          <w:lang w:val="mn-MN"/>
        </w:rPr>
      </w:pPr>
    </w:p>
    <w:p w14:paraId="1BCC2A16" w14:textId="77777777" w:rsidR="0004604E" w:rsidRDefault="0004604E" w:rsidP="004F3D66">
      <w:pPr>
        <w:suppressAutoHyphens w:val="0"/>
        <w:spacing w:line="240" w:lineRule="auto"/>
        <w:ind w:left="57" w:right="-7" w:firstLine="567"/>
        <w:contextualSpacing/>
        <w:jc w:val="both"/>
        <w:rPr>
          <w:rFonts w:ascii="Arial" w:eastAsia="Arial" w:hAnsi="Arial" w:cs="Arial"/>
          <w:i/>
          <w:iCs/>
          <w:color w:val="000000"/>
          <w:sz w:val="23"/>
          <w:szCs w:val="23"/>
          <w:lang w:val="mn-MN"/>
        </w:rPr>
      </w:pPr>
    </w:p>
    <w:p w14:paraId="02774B83" w14:textId="77777777" w:rsidR="0004604E" w:rsidRPr="00EF2B40" w:rsidRDefault="0004604E" w:rsidP="004F3D66">
      <w:pPr>
        <w:suppressAutoHyphens w:val="0"/>
        <w:spacing w:line="240" w:lineRule="auto"/>
        <w:ind w:left="57" w:right="-7" w:firstLine="567"/>
        <w:contextualSpacing/>
        <w:jc w:val="both"/>
        <w:rPr>
          <w:rFonts w:ascii="Arial" w:eastAsia="Arial" w:hAnsi="Arial" w:cs="Arial"/>
          <w:i/>
          <w:iCs/>
          <w:color w:val="000000"/>
          <w:sz w:val="23"/>
          <w:szCs w:val="23"/>
          <w:lang w:val="mn-MN"/>
        </w:rPr>
      </w:pPr>
    </w:p>
    <w:p w14:paraId="2CEA981F" w14:textId="77777777" w:rsidR="00EE48D4" w:rsidRPr="00EF2B40" w:rsidRDefault="00EE48D4" w:rsidP="004F3D66">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r w:rsidRPr="00EF2B40">
        <w:rPr>
          <w:rFonts w:ascii="Arial" w:eastAsia="Arial" w:hAnsi="Arial" w:cs="Arial"/>
          <w:b/>
          <w:color w:val="000000"/>
          <w:sz w:val="23"/>
          <w:szCs w:val="23"/>
          <w:lang w:val="mn-MN"/>
        </w:rPr>
        <w:t xml:space="preserve">Тэмдэглэлтэй танилцсан: </w:t>
      </w:r>
    </w:p>
    <w:p w14:paraId="3EDAB2C1" w14:textId="77777777" w:rsidR="00EE48D4" w:rsidRPr="00EF2B40" w:rsidRDefault="00EE48D4" w:rsidP="004F3D66">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r w:rsidRPr="00EF2B40">
        <w:rPr>
          <w:rFonts w:ascii="Arial" w:eastAsia="Arial" w:hAnsi="Arial" w:cs="Arial"/>
          <w:color w:val="000000"/>
          <w:sz w:val="23"/>
          <w:szCs w:val="23"/>
          <w:lang w:val="mn-MN"/>
        </w:rPr>
        <w:t xml:space="preserve">ТАМГЫН ГАЗРЫН ЕРӨНХИЙ </w:t>
      </w:r>
    </w:p>
    <w:p w14:paraId="6708799E" w14:textId="77777777" w:rsidR="00EE48D4" w:rsidRPr="00EF2B40" w:rsidRDefault="00EE48D4" w:rsidP="004F3D66">
      <w:pPr>
        <w:pStyle w:val="WW-TextBody"/>
        <w:suppressAutoHyphens w:val="0"/>
        <w:spacing w:after="0" w:line="240" w:lineRule="auto"/>
        <w:ind w:left="57" w:right="-7" w:firstLine="567"/>
        <w:contextualSpacing/>
        <w:jc w:val="both"/>
        <w:rPr>
          <w:rFonts w:ascii="Arial" w:hAnsi="Arial" w:cs="Arial"/>
          <w:color w:val="000000"/>
          <w:sz w:val="23"/>
          <w:szCs w:val="23"/>
          <w:lang w:val="mn-MN"/>
        </w:rPr>
      </w:pPr>
      <w:r w:rsidRPr="00EF2B40">
        <w:rPr>
          <w:rFonts w:ascii="Arial" w:eastAsia="Arial" w:hAnsi="Arial" w:cs="Arial"/>
          <w:color w:val="000000"/>
          <w:sz w:val="23"/>
          <w:szCs w:val="23"/>
          <w:lang w:val="mn-MN"/>
        </w:rPr>
        <w:t xml:space="preserve">НАРИЙН БИЧГИЙН ДАРГА </w:t>
      </w:r>
      <w:r w:rsidRPr="00EF2B40">
        <w:rPr>
          <w:rFonts w:ascii="Arial" w:eastAsia="Arial" w:hAnsi="Arial" w:cs="Arial"/>
          <w:color w:val="000000"/>
          <w:sz w:val="23"/>
          <w:szCs w:val="23"/>
          <w:lang w:val="mn-MN"/>
        </w:rPr>
        <w:tab/>
      </w:r>
      <w:r w:rsidRPr="00EF2B40">
        <w:rPr>
          <w:rFonts w:ascii="Arial" w:eastAsia="Arial" w:hAnsi="Arial" w:cs="Arial"/>
          <w:color w:val="000000"/>
          <w:sz w:val="23"/>
          <w:szCs w:val="23"/>
          <w:lang w:val="mn-MN"/>
        </w:rPr>
        <w:tab/>
      </w:r>
      <w:r w:rsidRPr="00EF2B40">
        <w:rPr>
          <w:rFonts w:ascii="Arial" w:eastAsia="Arial" w:hAnsi="Arial" w:cs="Arial"/>
          <w:color w:val="000000"/>
          <w:sz w:val="23"/>
          <w:szCs w:val="23"/>
          <w:lang w:val="mn-MN"/>
        </w:rPr>
        <w:tab/>
      </w:r>
      <w:r w:rsidRPr="00EF2B40">
        <w:rPr>
          <w:rFonts w:ascii="Arial" w:eastAsia="Arial" w:hAnsi="Arial" w:cs="Arial"/>
          <w:color w:val="000000"/>
          <w:sz w:val="23"/>
          <w:szCs w:val="23"/>
          <w:lang w:val="mn-MN"/>
        </w:rPr>
        <w:tab/>
        <w:t xml:space="preserve">       Ц.ЦОЛМОН</w:t>
      </w:r>
    </w:p>
    <w:p w14:paraId="4B2E84A1" w14:textId="77777777" w:rsidR="00EE48D4" w:rsidRDefault="00EE48D4" w:rsidP="00F253F4">
      <w:pPr>
        <w:pStyle w:val="WW-TextBody"/>
        <w:suppressAutoHyphens w:val="0"/>
        <w:spacing w:after="0" w:line="240" w:lineRule="auto"/>
        <w:ind w:right="-7"/>
        <w:contextualSpacing/>
        <w:jc w:val="both"/>
        <w:rPr>
          <w:rFonts w:ascii="Arial" w:hAnsi="Arial" w:cs="Arial"/>
          <w:color w:val="000000"/>
          <w:sz w:val="23"/>
          <w:szCs w:val="23"/>
          <w:lang w:val="mn-MN"/>
        </w:rPr>
      </w:pPr>
    </w:p>
    <w:p w14:paraId="359898F0" w14:textId="77777777" w:rsidR="0004604E" w:rsidRPr="00EF2B40" w:rsidRDefault="0004604E" w:rsidP="00F253F4">
      <w:pPr>
        <w:pStyle w:val="WW-TextBody"/>
        <w:suppressAutoHyphens w:val="0"/>
        <w:spacing w:after="0" w:line="240" w:lineRule="auto"/>
        <w:ind w:right="-7"/>
        <w:contextualSpacing/>
        <w:jc w:val="both"/>
        <w:rPr>
          <w:rFonts w:ascii="Arial" w:hAnsi="Arial" w:cs="Arial"/>
          <w:color w:val="000000"/>
          <w:sz w:val="23"/>
          <w:szCs w:val="23"/>
          <w:lang w:val="mn-MN"/>
        </w:rPr>
      </w:pPr>
    </w:p>
    <w:p w14:paraId="52A2F359" w14:textId="77777777" w:rsidR="00EE48D4" w:rsidRPr="00EF2B40" w:rsidRDefault="00EE48D4" w:rsidP="004F3D66">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r w:rsidRPr="00EF2B40">
        <w:rPr>
          <w:rFonts w:ascii="Arial" w:eastAsia="Arial" w:hAnsi="Arial" w:cs="Arial"/>
          <w:b/>
          <w:bCs/>
          <w:color w:val="000000"/>
          <w:sz w:val="23"/>
          <w:szCs w:val="23"/>
          <w:lang w:val="mn-MN"/>
        </w:rPr>
        <w:t>Тэмдэглэл хөтөлсөн:</w:t>
      </w:r>
      <w:r w:rsidRPr="00EF2B40">
        <w:rPr>
          <w:rFonts w:ascii="Arial" w:eastAsia="Arial" w:hAnsi="Arial" w:cs="Arial"/>
          <w:color w:val="000000"/>
          <w:sz w:val="23"/>
          <w:szCs w:val="23"/>
          <w:lang w:val="mn-MN"/>
        </w:rPr>
        <w:t xml:space="preserve"> </w:t>
      </w:r>
    </w:p>
    <w:p w14:paraId="505E7586" w14:textId="77777777" w:rsidR="00084B16" w:rsidRDefault="00EE48D4"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r w:rsidRPr="00EF2B40">
        <w:rPr>
          <w:rFonts w:ascii="Arial" w:eastAsia="Arial" w:hAnsi="Arial" w:cs="Arial"/>
          <w:color w:val="000000"/>
          <w:sz w:val="23"/>
          <w:szCs w:val="23"/>
          <w:lang w:val="mn-MN"/>
        </w:rPr>
        <w:t xml:space="preserve">ПРОТОКОЛЫН АЛБАНЫ ШИНЖЭЭЧ </w:t>
      </w:r>
      <w:r w:rsidRPr="00EF2B40">
        <w:rPr>
          <w:rFonts w:ascii="Arial" w:eastAsia="Arial" w:hAnsi="Arial" w:cs="Arial"/>
          <w:color w:val="000000"/>
          <w:sz w:val="23"/>
          <w:szCs w:val="23"/>
          <w:lang w:val="mn-MN"/>
        </w:rPr>
        <w:tab/>
        <w:t xml:space="preserve">   </w:t>
      </w:r>
      <w:r w:rsidR="00F02433" w:rsidRPr="00EF2B40">
        <w:rPr>
          <w:rFonts w:ascii="Arial" w:eastAsia="Arial" w:hAnsi="Arial" w:cs="Arial"/>
          <w:color w:val="000000"/>
          <w:sz w:val="23"/>
          <w:szCs w:val="23"/>
          <w:lang w:val="mn-MN"/>
        </w:rPr>
        <w:t xml:space="preserve">         </w:t>
      </w:r>
      <w:r w:rsidR="00F02433" w:rsidRPr="00EF2B40">
        <w:rPr>
          <w:rFonts w:ascii="Arial" w:eastAsia="Arial" w:hAnsi="Arial" w:cs="Arial"/>
          <w:color w:val="000000"/>
          <w:sz w:val="23"/>
          <w:szCs w:val="23"/>
          <w:lang w:val="mn-MN"/>
        </w:rPr>
        <w:tab/>
        <w:t xml:space="preserve">      </w:t>
      </w:r>
      <w:r w:rsidRPr="00EF2B40">
        <w:rPr>
          <w:rFonts w:ascii="Arial" w:eastAsia="Arial" w:hAnsi="Arial" w:cs="Arial"/>
          <w:color w:val="000000"/>
          <w:sz w:val="23"/>
          <w:szCs w:val="23"/>
          <w:lang w:val="mn-MN"/>
        </w:rPr>
        <w:t>П.МЯДАГМАА</w:t>
      </w:r>
    </w:p>
    <w:p w14:paraId="52CF6780"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79C280D3"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35D50B00"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4913CBA7"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1778988B"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0880BBEE"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4DB64C1D"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6592C648"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4ACD9884"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4C60CA0F"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38346D94"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4E5C8F39"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4FEF49FC"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29F61EF1"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620DC795"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45AE9CA2"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56BBD635"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7F15838B"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776478F5"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64814CCE"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4F6C7A23"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0F9681DC"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1C00930A"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5D15B05C"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241BAF70"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55261262"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309C2A5F"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72124025"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4133D024" w14:textId="77777777" w:rsidR="00EF2B40" w:rsidRDefault="00EF2B40" w:rsidP="00E139C7">
      <w:pPr>
        <w:pStyle w:val="WW-TextBody"/>
        <w:suppressAutoHyphens w:val="0"/>
        <w:spacing w:after="0" w:line="240" w:lineRule="auto"/>
        <w:ind w:left="57" w:right="-7" w:firstLine="567"/>
        <w:contextualSpacing/>
        <w:jc w:val="both"/>
        <w:rPr>
          <w:rFonts w:ascii="Arial" w:eastAsia="Arial" w:hAnsi="Arial" w:cs="Arial"/>
          <w:color w:val="000000"/>
          <w:sz w:val="23"/>
          <w:szCs w:val="23"/>
          <w:lang w:val="mn-MN"/>
        </w:rPr>
      </w:pPr>
    </w:p>
    <w:p w14:paraId="03FBF1BC" w14:textId="77777777" w:rsidR="00845C9D" w:rsidRPr="007E2058" w:rsidRDefault="00845C9D" w:rsidP="00845C9D">
      <w:pPr>
        <w:pStyle w:val="WW-TextBody11"/>
        <w:spacing w:after="0" w:line="240" w:lineRule="auto"/>
        <w:ind w:right="-7" w:firstLine="567"/>
        <w:jc w:val="center"/>
        <w:rPr>
          <w:rFonts w:ascii="Arial" w:hAnsi="Arial" w:cs="Arial"/>
          <w:b/>
          <w:bCs/>
          <w:color w:val="000000"/>
          <w:sz w:val="24"/>
          <w:szCs w:val="24"/>
          <w:lang w:val="mn-MN"/>
        </w:rPr>
      </w:pPr>
      <w:r w:rsidRPr="007E2058">
        <w:rPr>
          <w:rFonts w:ascii="Arial" w:hAnsi="Arial" w:cs="Arial"/>
          <w:b/>
          <w:bCs/>
          <w:color w:val="000000"/>
          <w:sz w:val="24"/>
          <w:szCs w:val="24"/>
          <w:lang w:val="mn-MN"/>
        </w:rPr>
        <w:lastRenderedPageBreak/>
        <w:t>МОНГОЛ УЛСЫН ИХ ХУРЛЫН 2018 ОНЫ ХАВРЫН ЭЭЛЖИТ ЧУУЛГАНЫ</w:t>
      </w:r>
    </w:p>
    <w:p w14:paraId="7375625B" w14:textId="77777777" w:rsidR="00845C9D" w:rsidRPr="007E2058" w:rsidRDefault="00845C9D" w:rsidP="00845C9D">
      <w:pPr>
        <w:pStyle w:val="WW-TextBody11"/>
        <w:spacing w:after="0" w:line="240" w:lineRule="auto"/>
        <w:ind w:right="-7" w:firstLine="567"/>
        <w:jc w:val="center"/>
        <w:rPr>
          <w:rFonts w:ascii="Arial" w:eastAsia="Arial" w:hAnsi="Arial" w:cs="Arial"/>
          <w:b/>
          <w:bCs/>
          <w:color w:val="000000"/>
          <w:sz w:val="24"/>
          <w:szCs w:val="24"/>
          <w:lang w:val="mn-MN"/>
        </w:rPr>
      </w:pPr>
      <w:r w:rsidRPr="007E2058">
        <w:rPr>
          <w:rFonts w:ascii="Arial" w:hAnsi="Arial" w:cs="Arial"/>
          <w:b/>
          <w:bCs/>
          <w:color w:val="000000"/>
          <w:sz w:val="24"/>
          <w:szCs w:val="24"/>
          <w:lang w:val="mn-MN"/>
        </w:rPr>
        <w:t xml:space="preserve">5 ДУГААР САРЫН </w:t>
      </w:r>
      <w:r w:rsidR="00174718" w:rsidRPr="007E2058">
        <w:rPr>
          <w:rFonts w:ascii="Arial" w:hAnsi="Arial" w:cs="Arial"/>
          <w:b/>
          <w:bCs/>
          <w:color w:val="000000"/>
          <w:sz w:val="24"/>
          <w:szCs w:val="24"/>
          <w:lang w:val="mn-MN"/>
        </w:rPr>
        <w:t>3</w:t>
      </w:r>
      <w:r w:rsidRPr="007E2058">
        <w:rPr>
          <w:rFonts w:ascii="Arial" w:hAnsi="Arial" w:cs="Arial"/>
          <w:b/>
          <w:bCs/>
          <w:color w:val="000000"/>
          <w:sz w:val="24"/>
          <w:szCs w:val="24"/>
          <w:lang w:val="mn-MN"/>
        </w:rPr>
        <w:t>1-НИЙ ӨДӨР /</w:t>
      </w:r>
      <w:r w:rsidR="00174718" w:rsidRPr="007E2058">
        <w:rPr>
          <w:rFonts w:ascii="Arial" w:hAnsi="Arial" w:cs="Arial"/>
          <w:b/>
          <w:bCs/>
          <w:color w:val="000000"/>
          <w:sz w:val="24"/>
          <w:szCs w:val="24"/>
          <w:lang w:val="mn-MN"/>
        </w:rPr>
        <w:t>ПҮРЭВ</w:t>
      </w:r>
      <w:r w:rsidRPr="007E2058">
        <w:rPr>
          <w:rFonts w:ascii="Arial" w:hAnsi="Arial" w:cs="Arial"/>
          <w:b/>
          <w:bCs/>
          <w:color w:val="000000"/>
          <w:sz w:val="24"/>
          <w:szCs w:val="24"/>
          <w:lang w:val="mn-MN"/>
        </w:rPr>
        <w:t xml:space="preserve"> ГАРАГ/-ИЙН НЭГДСЭН</w:t>
      </w:r>
    </w:p>
    <w:p w14:paraId="794B2B93" w14:textId="77777777" w:rsidR="00845C9D" w:rsidRPr="007E2058" w:rsidRDefault="00845C9D" w:rsidP="00845C9D">
      <w:pPr>
        <w:pStyle w:val="WW-TextBody11"/>
        <w:spacing w:after="0" w:line="240" w:lineRule="auto"/>
        <w:ind w:right="-7" w:firstLine="567"/>
        <w:jc w:val="center"/>
        <w:rPr>
          <w:rFonts w:ascii="Arial" w:hAnsi="Arial" w:cs="Arial"/>
          <w:b/>
          <w:bCs/>
          <w:color w:val="000000"/>
          <w:sz w:val="24"/>
          <w:szCs w:val="24"/>
          <w:lang w:val="mn-MN"/>
        </w:rPr>
      </w:pPr>
      <w:r w:rsidRPr="007E2058">
        <w:rPr>
          <w:rFonts w:ascii="Arial" w:hAnsi="Arial" w:cs="Arial"/>
          <w:b/>
          <w:bCs/>
          <w:color w:val="000000"/>
          <w:sz w:val="24"/>
          <w:szCs w:val="24"/>
          <w:lang w:val="mn-MN"/>
        </w:rPr>
        <w:t>ХУРАЛДААНЫ ДЭЛГЭРЭНГҮЙ ТЭМДЭГЛЭЛ</w:t>
      </w:r>
    </w:p>
    <w:p w14:paraId="53D3A39B" w14:textId="77777777" w:rsidR="00845C9D" w:rsidRPr="007E2058" w:rsidRDefault="00845C9D" w:rsidP="00845C9D">
      <w:pPr>
        <w:spacing w:line="240" w:lineRule="auto"/>
        <w:ind w:right="-7"/>
        <w:jc w:val="both"/>
        <w:rPr>
          <w:rFonts w:ascii="Arial" w:hAnsi="Arial" w:cs="Arial"/>
          <w:color w:val="000000"/>
          <w:sz w:val="24"/>
          <w:szCs w:val="24"/>
          <w:lang w:val="mn-MN"/>
        </w:rPr>
      </w:pPr>
    </w:p>
    <w:p w14:paraId="79385F3A" w14:textId="77777777" w:rsidR="00845C9D" w:rsidRPr="007E2058" w:rsidRDefault="00845C9D"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b/>
          <w:color w:val="000000"/>
          <w:sz w:val="24"/>
          <w:szCs w:val="24"/>
          <w:lang w:val="mn-MN"/>
        </w:rPr>
        <w:tab/>
        <w:t xml:space="preserve">М.Энхболд: </w:t>
      </w:r>
      <w:r w:rsidR="00EF2B40">
        <w:rPr>
          <w:rFonts w:ascii="Arial" w:hAnsi="Arial" w:cs="Arial"/>
          <w:color w:val="000000"/>
          <w:sz w:val="24"/>
          <w:szCs w:val="24"/>
          <w:lang w:val="mn-MN"/>
        </w:rPr>
        <w:t>Г</w:t>
      </w:r>
      <w:r w:rsidRPr="007E2058">
        <w:rPr>
          <w:rFonts w:ascii="Arial" w:hAnsi="Arial" w:cs="Arial"/>
          <w:color w:val="000000"/>
          <w:sz w:val="24"/>
          <w:szCs w:val="24"/>
          <w:lang w:val="mn-MN"/>
        </w:rPr>
        <w:t>ишүүдийн өгл</w:t>
      </w:r>
      <w:r w:rsidR="00AD4487" w:rsidRPr="007E2058">
        <w:rPr>
          <w:rFonts w:ascii="Arial" w:hAnsi="Arial" w:cs="Arial"/>
          <w:color w:val="000000"/>
          <w:sz w:val="24"/>
          <w:szCs w:val="24"/>
          <w:lang w:val="mn-MN"/>
        </w:rPr>
        <w:t>өөний амгаланг айлтгая. 10 цаг 10</w:t>
      </w:r>
      <w:r w:rsidRPr="007E2058">
        <w:rPr>
          <w:rFonts w:ascii="Arial" w:hAnsi="Arial" w:cs="Arial"/>
          <w:color w:val="000000"/>
          <w:sz w:val="24"/>
          <w:szCs w:val="24"/>
          <w:lang w:val="mn-MN"/>
        </w:rPr>
        <w:t xml:space="preserve"> минут болж байна. Гишүүдийн ирц 52.6 хувьд </w:t>
      </w:r>
      <w:r w:rsidR="00AD4487" w:rsidRPr="007E2058">
        <w:rPr>
          <w:rFonts w:ascii="Arial" w:hAnsi="Arial" w:cs="Arial"/>
          <w:color w:val="000000"/>
          <w:sz w:val="24"/>
          <w:szCs w:val="24"/>
          <w:lang w:val="mn-MN"/>
        </w:rPr>
        <w:t>хүрлээ</w:t>
      </w:r>
      <w:r w:rsidRPr="007E2058">
        <w:rPr>
          <w:rFonts w:ascii="Arial" w:hAnsi="Arial" w:cs="Arial"/>
          <w:color w:val="000000"/>
          <w:sz w:val="24"/>
          <w:szCs w:val="24"/>
          <w:lang w:val="mn-MN"/>
        </w:rPr>
        <w:t xml:space="preserve">. </w:t>
      </w:r>
      <w:r w:rsidR="00AD4487" w:rsidRPr="007E2058">
        <w:rPr>
          <w:rFonts w:ascii="Arial" w:hAnsi="Arial" w:cs="Arial"/>
          <w:color w:val="000000"/>
          <w:sz w:val="24"/>
          <w:szCs w:val="24"/>
          <w:lang w:val="mn-MN"/>
        </w:rPr>
        <w:t xml:space="preserve">Улсын Их Хурлын </w:t>
      </w:r>
      <w:r w:rsidRPr="007E2058">
        <w:rPr>
          <w:rFonts w:ascii="Arial" w:hAnsi="Arial" w:cs="Arial"/>
          <w:color w:val="000000"/>
          <w:sz w:val="24"/>
          <w:szCs w:val="24"/>
          <w:lang w:val="mn-MN"/>
        </w:rPr>
        <w:t xml:space="preserve">2018  оны хаврын </w:t>
      </w:r>
      <w:r w:rsidR="00AD4487" w:rsidRPr="007E2058">
        <w:rPr>
          <w:rFonts w:ascii="Arial" w:hAnsi="Arial" w:cs="Arial"/>
          <w:color w:val="000000"/>
          <w:sz w:val="24"/>
          <w:szCs w:val="24"/>
          <w:lang w:val="mn-MN"/>
        </w:rPr>
        <w:t>ээлжит чуулганы 5 дугаар сарын 3</w:t>
      </w:r>
      <w:r w:rsidRPr="007E2058">
        <w:rPr>
          <w:rFonts w:ascii="Arial" w:hAnsi="Arial" w:cs="Arial"/>
          <w:color w:val="000000"/>
          <w:sz w:val="24"/>
          <w:szCs w:val="24"/>
          <w:lang w:val="mn-MN"/>
        </w:rPr>
        <w:t xml:space="preserve">1-ний өдрийн нэгдсэн хуралдааны ажиллагаа нээснийг мэдэгдье. </w:t>
      </w:r>
    </w:p>
    <w:p w14:paraId="02AA1FD2" w14:textId="77777777" w:rsidR="00845C9D" w:rsidRPr="007E2058" w:rsidRDefault="00845C9D" w:rsidP="00845C9D">
      <w:pPr>
        <w:tabs>
          <w:tab w:val="left" w:pos="-6580"/>
        </w:tabs>
        <w:autoSpaceDE w:val="0"/>
        <w:spacing w:line="240" w:lineRule="auto"/>
        <w:jc w:val="both"/>
        <w:rPr>
          <w:rFonts w:ascii="Arial" w:hAnsi="Arial" w:cs="Arial"/>
          <w:color w:val="000000"/>
          <w:sz w:val="24"/>
          <w:szCs w:val="24"/>
          <w:lang w:val="mn-MN"/>
        </w:rPr>
      </w:pPr>
    </w:p>
    <w:p w14:paraId="5393768E" w14:textId="77777777" w:rsidR="00845C9D" w:rsidRPr="007E2058" w:rsidRDefault="00845C9D"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Өнөөдрийн чуулганы нэгдсэн</w:t>
      </w:r>
      <w:r w:rsidR="00AD4487" w:rsidRPr="007E2058">
        <w:rPr>
          <w:rFonts w:ascii="Arial" w:hAnsi="Arial" w:cs="Arial"/>
          <w:color w:val="000000"/>
          <w:sz w:val="24"/>
          <w:szCs w:val="24"/>
          <w:lang w:val="mn-MN"/>
        </w:rPr>
        <w:t xml:space="preserve"> хуралдаанаар хэлэлцэх асуудлыг танилцуулъя. </w:t>
      </w:r>
    </w:p>
    <w:p w14:paraId="5B38196D" w14:textId="77777777" w:rsidR="00AD4487" w:rsidRPr="007E2058" w:rsidRDefault="00AD4487" w:rsidP="00845C9D">
      <w:pPr>
        <w:tabs>
          <w:tab w:val="left" w:pos="-6580"/>
        </w:tabs>
        <w:autoSpaceDE w:val="0"/>
        <w:spacing w:line="240" w:lineRule="auto"/>
        <w:jc w:val="both"/>
        <w:rPr>
          <w:rFonts w:ascii="Arial" w:hAnsi="Arial" w:cs="Arial"/>
          <w:color w:val="000000"/>
          <w:sz w:val="24"/>
          <w:szCs w:val="24"/>
          <w:lang w:val="mn-MN"/>
        </w:rPr>
      </w:pPr>
    </w:p>
    <w:p w14:paraId="12345466" w14:textId="77777777" w:rsidR="00AD4487" w:rsidRPr="007E2058" w:rsidRDefault="00AD4487"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1.Хаалттай асуудал хэлэлцэнэ. </w:t>
      </w:r>
    </w:p>
    <w:p w14:paraId="7C9692CF" w14:textId="77777777" w:rsidR="00AD4487" w:rsidRPr="007E2058" w:rsidRDefault="00AD4487" w:rsidP="00845C9D">
      <w:pPr>
        <w:tabs>
          <w:tab w:val="left" w:pos="-6580"/>
        </w:tabs>
        <w:autoSpaceDE w:val="0"/>
        <w:spacing w:line="240" w:lineRule="auto"/>
        <w:jc w:val="both"/>
        <w:rPr>
          <w:rFonts w:ascii="Arial" w:hAnsi="Arial" w:cs="Arial"/>
          <w:color w:val="000000"/>
          <w:sz w:val="24"/>
          <w:szCs w:val="24"/>
          <w:lang w:val="mn-MN"/>
        </w:rPr>
      </w:pPr>
    </w:p>
    <w:p w14:paraId="378B1386"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r w:rsidRPr="007E2058">
        <w:rPr>
          <w:rFonts w:ascii="Arial" w:hAnsi="Arial" w:cs="Arial"/>
          <w:color w:val="000000"/>
          <w:sz w:val="24"/>
          <w:szCs w:val="24"/>
          <w:lang w:val="mn-MN"/>
        </w:rPr>
        <w:tab/>
        <w:t>2.</w:t>
      </w:r>
      <w:r w:rsidRPr="007E2058">
        <w:rPr>
          <w:rStyle w:val="Emphasis"/>
          <w:rFonts w:ascii="Arial" w:hAnsi="Arial" w:cs="Arial"/>
          <w:i w:val="0"/>
          <w:color w:val="000000"/>
          <w:sz w:val="24"/>
          <w:szCs w:val="24"/>
          <w:lang w:val="mn-MN"/>
        </w:rPr>
        <w:t>Орон нутгийн хамгаалалтын тухай хуулийн төсөл болон хамт өргөн мэдүүлсэн бусад хуулийн төсөл.</w:t>
      </w:r>
    </w:p>
    <w:p w14:paraId="6D78CD20"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p>
    <w:p w14:paraId="4E622F79"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r w:rsidRPr="007E2058">
        <w:rPr>
          <w:rStyle w:val="Emphasis"/>
          <w:rFonts w:ascii="Arial" w:hAnsi="Arial" w:cs="Arial"/>
          <w:i w:val="0"/>
          <w:color w:val="000000"/>
          <w:sz w:val="24"/>
          <w:szCs w:val="24"/>
          <w:lang w:val="mn-MN"/>
        </w:rPr>
        <w:tab/>
        <w:t xml:space="preserve">3.Дайчилгааны тухай хуульд нэмэлт, өөрчлөлт оруулах тухай хуулийн төсөл болон хамт өргөн мэдүүлсэн бусад хуулийн төсөл. </w:t>
      </w:r>
    </w:p>
    <w:p w14:paraId="27C40FB2"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p>
    <w:p w14:paraId="279AF83B"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r w:rsidRPr="007E2058">
        <w:rPr>
          <w:rStyle w:val="Emphasis"/>
          <w:rFonts w:ascii="Arial" w:hAnsi="Arial" w:cs="Arial"/>
          <w:i w:val="0"/>
          <w:color w:val="000000"/>
          <w:sz w:val="24"/>
          <w:szCs w:val="24"/>
          <w:lang w:val="mn-MN"/>
        </w:rPr>
        <w:tab/>
        <w:t>4.Төсвийн тухай хуульд нэмэлт оруулах тухай хуулийн төсөл.</w:t>
      </w:r>
    </w:p>
    <w:p w14:paraId="7F31BDBB"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p>
    <w:p w14:paraId="3248A805"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r w:rsidRPr="007E2058">
        <w:rPr>
          <w:rStyle w:val="Emphasis"/>
          <w:rFonts w:ascii="Arial" w:hAnsi="Arial" w:cs="Arial"/>
          <w:i w:val="0"/>
          <w:color w:val="000000"/>
          <w:sz w:val="24"/>
          <w:szCs w:val="24"/>
          <w:lang w:val="mn-MN"/>
        </w:rPr>
        <w:tab/>
        <w:t>5.Улсын бүртгэлийн ерөнхий хуулийн шинэчилсэн найруулгын төсөл, хамт өргөн мэдүүлсэн бусад хуулийн төсөл.</w:t>
      </w:r>
    </w:p>
    <w:p w14:paraId="28628FAD"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p>
    <w:p w14:paraId="682E9ABD"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r w:rsidRPr="007E2058">
        <w:rPr>
          <w:rStyle w:val="Emphasis"/>
          <w:rFonts w:ascii="Arial" w:hAnsi="Arial" w:cs="Arial"/>
          <w:i w:val="0"/>
          <w:color w:val="000000"/>
          <w:sz w:val="24"/>
          <w:szCs w:val="24"/>
          <w:lang w:val="mn-MN"/>
        </w:rPr>
        <w:tab/>
        <w:t>6.Боловсролын тухай хуульд нэмэлт, өөрчлөлт оруулах тухай.</w:t>
      </w:r>
    </w:p>
    <w:p w14:paraId="5EF33C05"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p>
    <w:p w14:paraId="34527338"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r w:rsidRPr="007E2058">
        <w:rPr>
          <w:rStyle w:val="Emphasis"/>
          <w:rFonts w:ascii="Arial" w:hAnsi="Arial" w:cs="Arial"/>
          <w:i w:val="0"/>
          <w:color w:val="000000"/>
          <w:sz w:val="24"/>
          <w:szCs w:val="24"/>
          <w:lang w:val="mn-MN"/>
        </w:rPr>
        <w:tab/>
        <w:t xml:space="preserve">7.Бага дунд боловсролын тухай хуульд нэмэлт, оруулах тухай хуулийн төслүүд. </w:t>
      </w:r>
    </w:p>
    <w:p w14:paraId="5A1AF84B"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p>
    <w:p w14:paraId="57B443FD"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r w:rsidRPr="007E2058">
        <w:rPr>
          <w:rStyle w:val="Emphasis"/>
          <w:rFonts w:ascii="Arial" w:hAnsi="Arial" w:cs="Arial"/>
          <w:i w:val="0"/>
          <w:color w:val="000000"/>
          <w:sz w:val="24"/>
          <w:szCs w:val="24"/>
          <w:lang w:val="mn-MN"/>
        </w:rPr>
        <w:tab/>
        <w:t xml:space="preserve">8.Төрийн өмчөөс аймаг нийслэлийн </w:t>
      </w:r>
      <w:r w:rsidR="007E2058" w:rsidRPr="007E2058">
        <w:rPr>
          <w:rStyle w:val="Emphasis"/>
          <w:rFonts w:ascii="Arial" w:hAnsi="Arial" w:cs="Arial"/>
          <w:i w:val="0"/>
          <w:color w:val="000000"/>
          <w:sz w:val="24"/>
          <w:szCs w:val="24"/>
          <w:lang w:val="mn-MN"/>
        </w:rPr>
        <w:t>өмчид</w:t>
      </w:r>
      <w:r w:rsidRPr="007E2058">
        <w:rPr>
          <w:rStyle w:val="Emphasis"/>
          <w:rFonts w:ascii="Arial" w:hAnsi="Arial" w:cs="Arial"/>
          <w:i w:val="0"/>
          <w:color w:val="000000"/>
          <w:sz w:val="24"/>
          <w:szCs w:val="24"/>
          <w:lang w:val="mn-MN"/>
        </w:rPr>
        <w:t xml:space="preserve"> эд хөрөнгө шилжүүлэх тухай Улсын Их Хурлын тогтоолын төсөл.</w:t>
      </w:r>
    </w:p>
    <w:p w14:paraId="39A12C95"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p>
    <w:p w14:paraId="77382AA4"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r w:rsidRPr="007E2058">
        <w:rPr>
          <w:rStyle w:val="Emphasis"/>
          <w:rFonts w:ascii="Arial" w:hAnsi="Arial" w:cs="Arial"/>
          <w:i w:val="0"/>
          <w:color w:val="000000"/>
          <w:sz w:val="24"/>
          <w:szCs w:val="24"/>
          <w:lang w:val="mn-MN"/>
        </w:rPr>
        <w:tab/>
        <w:t>9.Тогтоол хүчингүй болсонд тооцох тухай Улсын Их Хурлын тогтоолын төсөл.</w:t>
      </w:r>
    </w:p>
    <w:p w14:paraId="40C8BF9A"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p>
    <w:p w14:paraId="706B51AE"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r w:rsidRPr="007E2058">
        <w:rPr>
          <w:rStyle w:val="Emphasis"/>
          <w:rFonts w:ascii="Arial" w:hAnsi="Arial" w:cs="Arial"/>
          <w:i w:val="0"/>
          <w:color w:val="000000"/>
          <w:sz w:val="24"/>
          <w:szCs w:val="24"/>
          <w:lang w:val="mn-MN"/>
        </w:rPr>
        <w:tab/>
        <w:t xml:space="preserve">10.Нийгмийн даатгалын тухай хуульд өөрчлөлт оруулах тухай хуулийн төсөл. Тогтохсүрэн нарын 6 гишүүн өргөн барьсан. Мөн энэ хүрээнд Нийгмийн халамжийн тухай хуульд өөрчлөлт оруулах тухай хуулийн төсөл. Мөн Тогтохсүрэн нарын өргөн барьсан Хүүхэд хамгаалах тухай хуульд өөрчлөлт оруулах тухай хуулийн төсөл. </w:t>
      </w:r>
    </w:p>
    <w:p w14:paraId="60297F23"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p>
    <w:p w14:paraId="32FF5687"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r w:rsidRPr="007E2058">
        <w:rPr>
          <w:rStyle w:val="Emphasis"/>
          <w:rFonts w:ascii="Arial" w:hAnsi="Arial" w:cs="Arial"/>
          <w:i w:val="0"/>
          <w:color w:val="000000"/>
          <w:sz w:val="24"/>
          <w:szCs w:val="24"/>
          <w:lang w:val="mn-MN"/>
        </w:rPr>
        <w:tab/>
        <w:t xml:space="preserve">11.Эрүүгийн хуульд өөрчлөлт оруулах тухай хуулийн төсөл. </w:t>
      </w:r>
    </w:p>
    <w:p w14:paraId="08A759B4"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p>
    <w:p w14:paraId="17290E02"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r w:rsidRPr="007E2058">
        <w:rPr>
          <w:rStyle w:val="Emphasis"/>
          <w:rFonts w:ascii="Arial" w:hAnsi="Arial" w:cs="Arial"/>
          <w:i w:val="0"/>
          <w:color w:val="000000"/>
          <w:sz w:val="24"/>
          <w:szCs w:val="24"/>
          <w:lang w:val="mn-MN"/>
        </w:rPr>
        <w:tab/>
        <w:t xml:space="preserve">12.Зээлийн хүүгийн дээд хязгаар тогтоох болон мөнгө хүүлэхтэй тэмцэх тухай хуулийн төсөл болон хамт өргөн мэдүүлсэн бусад хуулийн төсөл гэсэн 13 асуудал байна. Хэлэлцэх асуудал дээр саналтай гишүүд байна уу. Алга байна. Нямбаатар гишүүн байна. Нямбаатар гишүүнээр тасаллаа. </w:t>
      </w:r>
    </w:p>
    <w:p w14:paraId="1D0B1E5F"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p>
    <w:p w14:paraId="4E98EC77"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r w:rsidRPr="007E2058">
        <w:rPr>
          <w:rStyle w:val="Emphasis"/>
          <w:rFonts w:ascii="Arial" w:hAnsi="Arial" w:cs="Arial"/>
          <w:i w:val="0"/>
          <w:color w:val="000000"/>
          <w:sz w:val="24"/>
          <w:szCs w:val="24"/>
          <w:lang w:val="mn-MN"/>
        </w:rPr>
        <w:tab/>
        <w:t xml:space="preserve">Нямбаатар гишүүн хэлэлцэх асуудалтай холбогдуулж үг хэлье. </w:t>
      </w:r>
    </w:p>
    <w:p w14:paraId="5BB475C8" w14:textId="77777777" w:rsidR="00AD4487" w:rsidRPr="007E2058" w:rsidRDefault="00AD4487" w:rsidP="00845C9D">
      <w:pPr>
        <w:tabs>
          <w:tab w:val="left" w:pos="-6580"/>
        </w:tabs>
        <w:autoSpaceDE w:val="0"/>
        <w:spacing w:line="240" w:lineRule="auto"/>
        <w:jc w:val="both"/>
        <w:rPr>
          <w:rStyle w:val="Emphasis"/>
          <w:rFonts w:ascii="Arial" w:hAnsi="Arial" w:cs="Arial"/>
          <w:i w:val="0"/>
          <w:color w:val="000000"/>
          <w:sz w:val="24"/>
          <w:szCs w:val="24"/>
          <w:lang w:val="mn-MN"/>
        </w:rPr>
      </w:pPr>
    </w:p>
    <w:p w14:paraId="351770B8" w14:textId="77777777" w:rsidR="00AD4487" w:rsidRPr="007E2058" w:rsidRDefault="00AD4487" w:rsidP="00845C9D">
      <w:pPr>
        <w:tabs>
          <w:tab w:val="left" w:pos="-6580"/>
        </w:tabs>
        <w:autoSpaceDE w:val="0"/>
        <w:spacing w:line="240" w:lineRule="auto"/>
        <w:jc w:val="both"/>
        <w:rPr>
          <w:rFonts w:ascii="Arial" w:hAnsi="Arial" w:cs="Arial"/>
          <w:color w:val="000000"/>
          <w:sz w:val="24"/>
          <w:szCs w:val="24"/>
          <w:lang w:val="mn-MN"/>
        </w:rPr>
      </w:pPr>
      <w:r w:rsidRPr="007E2058">
        <w:rPr>
          <w:rStyle w:val="Emphasis"/>
          <w:rFonts w:ascii="Arial" w:hAnsi="Arial" w:cs="Arial"/>
          <w:i w:val="0"/>
          <w:color w:val="000000"/>
          <w:sz w:val="24"/>
          <w:szCs w:val="24"/>
          <w:lang w:val="mn-MN"/>
        </w:rPr>
        <w:tab/>
      </w:r>
      <w:r w:rsidRPr="007E2058">
        <w:rPr>
          <w:rStyle w:val="Emphasis"/>
          <w:rFonts w:ascii="Arial" w:hAnsi="Arial" w:cs="Arial"/>
          <w:b/>
          <w:i w:val="0"/>
          <w:color w:val="000000"/>
          <w:sz w:val="24"/>
          <w:szCs w:val="24"/>
          <w:lang w:val="mn-MN"/>
        </w:rPr>
        <w:t>Х.Нямбаатар</w:t>
      </w:r>
      <w:r w:rsidRPr="007E2058">
        <w:rPr>
          <w:rFonts w:ascii="Arial" w:hAnsi="Arial" w:cs="Arial"/>
          <w:b/>
          <w:color w:val="000000"/>
          <w:sz w:val="24"/>
          <w:szCs w:val="24"/>
          <w:lang w:val="mn-MN"/>
        </w:rPr>
        <w:t xml:space="preserve">: </w:t>
      </w:r>
      <w:r w:rsidRPr="007E2058">
        <w:rPr>
          <w:rFonts w:ascii="Arial" w:hAnsi="Arial" w:cs="Arial"/>
          <w:color w:val="000000"/>
          <w:sz w:val="24"/>
          <w:szCs w:val="24"/>
          <w:lang w:val="mn-MN"/>
        </w:rPr>
        <w:t>Та бүхэндээ энэ өглөөний мэнд хүргэе. Энэ манай Засгийн газрын гишүүд байхгүй байна. Засгийн хуралтай юм шиг байна. Би Нямдорж с</w:t>
      </w:r>
      <w:r w:rsidR="007E2058">
        <w:rPr>
          <w:rFonts w:ascii="Arial" w:hAnsi="Arial" w:cs="Arial"/>
          <w:color w:val="000000"/>
          <w:sz w:val="24"/>
          <w:szCs w:val="24"/>
          <w:lang w:val="mn-MN"/>
        </w:rPr>
        <w:t>айдад хандаад үг хэлье. Эрүүгийн</w:t>
      </w:r>
      <w:r w:rsidRPr="007E2058">
        <w:rPr>
          <w:rFonts w:ascii="Arial" w:hAnsi="Arial" w:cs="Arial"/>
          <w:color w:val="000000"/>
          <w:sz w:val="24"/>
          <w:szCs w:val="24"/>
          <w:lang w:val="mn-MN"/>
        </w:rPr>
        <w:t xml:space="preserve"> болон Зөрчлийн хуулийнхаа нэмэлт, өөрчлөлтийг яаралтай оруулж ирээч гэж үг хэлье гэж үг авч байгаа юм. Энэ Эрүүгийн болон </w:t>
      </w:r>
      <w:r w:rsidRPr="007E2058">
        <w:rPr>
          <w:rFonts w:ascii="Arial" w:hAnsi="Arial" w:cs="Arial"/>
          <w:color w:val="000000"/>
          <w:sz w:val="24"/>
          <w:szCs w:val="24"/>
          <w:lang w:val="mn-MN"/>
        </w:rPr>
        <w:lastRenderedPageBreak/>
        <w:t xml:space="preserve">Зөрчлийн хуулийн асуудлаар нийгэмд маш их шүүмжлэлтэй хандаж байгаа зүйлүүд байгаа. </w:t>
      </w:r>
    </w:p>
    <w:p w14:paraId="5F4C0E5F" w14:textId="77777777" w:rsidR="00AD4487" w:rsidRPr="007E2058" w:rsidRDefault="00AD4487" w:rsidP="00845C9D">
      <w:pPr>
        <w:tabs>
          <w:tab w:val="left" w:pos="-6580"/>
        </w:tabs>
        <w:autoSpaceDE w:val="0"/>
        <w:spacing w:line="240" w:lineRule="auto"/>
        <w:jc w:val="both"/>
        <w:rPr>
          <w:rFonts w:ascii="Arial" w:hAnsi="Arial" w:cs="Arial"/>
          <w:color w:val="000000"/>
          <w:sz w:val="24"/>
          <w:szCs w:val="24"/>
          <w:lang w:val="mn-MN"/>
        </w:rPr>
      </w:pPr>
    </w:p>
    <w:p w14:paraId="03D02FF4" w14:textId="77777777" w:rsidR="00AD4487" w:rsidRPr="007E2058" w:rsidRDefault="00AD4487"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Зарим Их Хурлын гишүүд маань арга ядаад өөрсдөө Эрүүгийн хуульд нэмэлт, өөрчлөлт оруулах тухай асуудлыг ингээд өнөөдрийн хуралдаанаар оруулж ирж байна. Нийгэм масс бол одоо Их Хурлын гишүүн Х.Нямбаатар гэдэг хүн Эрүүгийн хууль, Зөрчлийн хуулийг санаачлаад энэ ард түмнийг боомилоод, торгоод түүгээрээ татварын орлого бүрдүүлж байгаа гэсэн ийм буруу ташаа ойлголттой байгаад байдаг. </w:t>
      </w:r>
    </w:p>
    <w:p w14:paraId="64CC4428" w14:textId="77777777" w:rsidR="00AD4487" w:rsidRPr="007E2058" w:rsidRDefault="00AD4487" w:rsidP="00845C9D">
      <w:pPr>
        <w:tabs>
          <w:tab w:val="left" w:pos="-6580"/>
        </w:tabs>
        <w:autoSpaceDE w:val="0"/>
        <w:spacing w:line="240" w:lineRule="auto"/>
        <w:jc w:val="both"/>
        <w:rPr>
          <w:rFonts w:ascii="Arial" w:hAnsi="Arial" w:cs="Arial"/>
          <w:color w:val="000000"/>
          <w:sz w:val="24"/>
          <w:szCs w:val="24"/>
          <w:lang w:val="mn-MN"/>
        </w:rPr>
      </w:pPr>
    </w:p>
    <w:p w14:paraId="0B5FAC4B" w14:textId="77777777" w:rsidR="00AD4487" w:rsidRPr="007E2058" w:rsidRDefault="00AD4487"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2012 онд Нямдорж сайд тухайн үед Хууль зүйн сайд байхдаа анх Эрүүгийн хуульд шинэчилсэн найруулгын ийм ажлын хэсгийг эхлүүлсэн. </w:t>
      </w:r>
    </w:p>
    <w:p w14:paraId="70617317" w14:textId="77777777" w:rsidR="00AD4487" w:rsidRPr="007E2058" w:rsidRDefault="00AD4487" w:rsidP="00845C9D">
      <w:pPr>
        <w:tabs>
          <w:tab w:val="left" w:pos="-6580"/>
        </w:tabs>
        <w:autoSpaceDE w:val="0"/>
        <w:spacing w:line="240" w:lineRule="auto"/>
        <w:jc w:val="both"/>
        <w:rPr>
          <w:rFonts w:ascii="Arial" w:hAnsi="Arial" w:cs="Arial"/>
          <w:color w:val="000000"/>
          <w:sz w:val="24"/>
          <w:szCs w:val="24"/>
          <w:lang w:val="mn-MN"/>
        </w:rPr>
      </w:pPr>
    </w:p>
    <w:p w14:paraId="65891BE2" w14:textId="77777777" w:rsidR="00AD4487" w:rsidRPr="007E2058" w:rsidRDefault="00AD4487"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Дараа нь Хууль зүйн сайд Тэмүүжин үндсэн бичилтийг нь хийсэн энэ Эрүүгийн хууль, Зөрчлийн хуулийн. Дараа нь Дорлигжав сайд 180 градус өөрчилсөн. Дараа нь Бямбацогт сайд 90 градус өөрчилсөн. Ингээд хоёр Их Хурал дөрвөн Хууль зүйн сайдыг дамжиж батлагдсан хуулийг хамгийн сүүлд үйлийн үртэйгээрээ би ажлын хэсгийг нь ахалж ингээд батлуулсан. Ингээд дөрвөн сайдын лай ланчгийг үндсэндээ 2 жил үүрлээ. Хууль зүйн сайдаа яаралтай энэ Эрүүгийн хууль, Зөрчлийн х</w:t>
      </w:r>
      <w:r w:rsidR="00517FC6" w:rsidRPr="007E2058">
        <w:rPr>
          <w:rFonts w:ascii="Arial" w:hAnsi="Arial" w:cs="Arial"/>
          <w:color w:val="000000"/>
          <w:sz w:val="24"/>
          <w:szCs w:val="24"/>
          <w:lang w:val="mn-MN"/>
        </w:rPr>
        <w:t xml:space="preserve">уульд нэмэлт, өөрчлөлт оруулах зүйл байвал энийгээ оруулж ирээч ээ. </w:t>
      </w:r>
    </w:p>
    <w:p w14:paraId="57FFA7E8" w14:textId="77777777" w:rsidR="00517FC6" w:rsidRPr="007E2058" w:rsidRDefault="00517FC6" w:rsidP="00845C9D">
      <w:pPr>
        <w:tabs>
          <w:tab w:val="left" w:pos="-6580"/>
        </w:tabs>
        <w:autoSpaceDE w:val="0"/>
        <w:spacing w:line="240" w:lineRule="auto"/>
        <w:jc w:val="both"/>
        <w:rPr>
          <w:rFonts w:ascii="Arial" w:hAnsi="Arial" w:cs="Arial"/>
          <w:color w:val="000000"/>
          <w:sz w:val="24"/>
          <w:szCs w:val="24"/>
          <w:lang w:val="mn-MN"/>
        </w:rPr>
      </w:pPr>
    </w:p>
    <w:p w14:paraId="05D96453" w14:textId="77777777" w:rsidR="00517FC6" w:rsidRPr="007E2058" w:rsidRDefault="00517FC6"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2018 оны 3 сарын 4-ний өдөр хуульчдыг цуглуулж байгаад хууль, шүүх, прокурорын байгууллагын 400 гаран хүний төлөөлөлтэй хоёр удаагийн зөвлөгөөн хийгээд бид нар энэ Эрүүгийн хууль, Зөрчлийн тухай хуульд нэмэлт, өөрчлөлт оруулах энэ зөвлөмжийг хууль зүйн сайдад хүргүүлсэн. Харамсалтай нь өнөөдрийг хүртэл хугацаанд эдгээр нэмэлт, өөрчлөлтүүд орж ирэхгүй байна. Тэгээд арга ядаад өнөөдөр Их Хурлын гишүүд чинь нэг нэгээрээ болохгүй бүтэхгүй байгаа зүйл заалтуудыг ингээд оруулж ирж байна. Зарим нэр бүхий хүмүүс өөрийнх бизнес зөрчлийн тухай хуулиар хугацаа хэтэрсэн бараа ажил үйлчилгээ оруулж ирээд торгуулахаараа нөгөө Нямбаатараас болж энэ Зөрчлийн хууль гэж ийм балай юм боллоо гэдэг ийм нийгэмд сэтгэлзүй байна. </w:t>
      </w:r>
    </w:p>
    <w:p w14:paraId="7FEA6CFC" w14:textId="77777777" w:rsidR="00517FC6" w:rsidRPr="007E2058" w:rsidRDefault="00517FC6" w:rsidP="00845C9D">
      <w:pPr>
        <w:tabs>
          <w:tab w:val="left" w:pos="-6580"/>
        </w:tabs>
        <w:autoSpaceDE w:val="0"/>
        <w:spacing w:line="240" w:lineRule="auto"/>
        <w:jc w:val="both"/>
        <w:rPr>
          <w:rFonts w:ascii="Arial" w:hAnsi="Arial" w:cs="Arial"/>
          <w:color w:val="000000"/>
          <w:sz w:val="24"/>
          <w:szCs w:val="24"/>
          <w:lang w:val="mn-MN"/>
        </w:rPr>
      </w:pPr>
    </w:p>
    <w:p w14:paraId="5F63FF86" w14:textId="77777777" w:rsidR="00517FC6" w:rsidRPr="007E2058" w:rsidRDefault="00517FC6"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Ийм учраас олон түмэн бол тэр Зөрчлийн хууль, Эрүүгийн хууль гэдгийг намайг санаачилж баталж оруулж ирсэн гэдгээр ийм ойлгож ээ. Одоо тэр ойлгох нь дүүрч хамгийн гол яаралтай энэ Байнгын үйл ажиллагаатай парламентынхаа үндсэн шинж чанарыг хадгалаад Засгийн газар энэ хууль тогтоомжид нэмэлт, өөрчлөлт оруулах ёстой. Би зүгээр Нямдорж сайдад бол өөрт нь байвал яг хандаж хэлье гэж бодсон юм. Энэ Засгийн газрын гишүүн, Хууль зүйн сайд гэдэг бол төрийн сайд. Улс төрч. Та бол улс төрчийнхөө ажлыг маш сайн хийж байгаа. Өглөө нь Зоригийн хэрэг, үдээс хойш нь 49-ийг яриад. Бусад үед нь прокурор, шүүх болохгүй байна гээд шүүмжлээд суугаад байх юм. Засгийн газар үнэхээр шүүх болохгүй байгаа бол тэр шүүхийн тухай багц хуулиараа болохгүй байгаа шүүхийнхээ тогтолцоог өөрчлөх энэ бүрэн эрх нь байгаа шүү дээ. Одоо тэгээд оруулж ирэхгүй. Тэгээд болохгүй л болохоор тэгээд шүүх прокурор болохгүй байна гээд байдаг. </w:t>
      </w:r>
    </w:p>
    <w:p w14:paraId="1A4E9AD0" w14:textId="77777777" w:rsidR="00517FC6" w:rsidRPr="007E2058" w:rsidRDefault="00517FC6" w:rsidP="00845C9D">
      <w:pPr>
        <w:tabs>
          <w:tab w:val="left" w:pos="-6580"/>
        </w:tabs>
        <w:autoSpaceDE w:val="0"/>
        <w:spacing w:line="240" w:lineRule="auto"/>
        <w:jc w:val="both"/>
        <w:rPr>
          <w:rFonts w:ascii="Arial" w:hAnsi="Arial" w:cs="Arial"/>
          <w:color w:val="000000"/>
          <w:sz w:val="24"/>
          <w:szCs w:val="24"/>
          <w:lang w:val="mn-MN"/>
        </w:rPr>
      </w:pPr>
    </w:p>
    <w:p w14:paraId="5495DCF3" w14:textId="77777777" w:rsidR="00517FC6" w:rsidRPr="007E2058" w:rsidRDefault="00517FC6"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Өнөөдөр шүүх нь энэ Эрүүгийн хуулийг дур зоргоороо буруу гуйвуулан хэрэглэж байна. Өнөөдөр шүүхээс хэрэг буцахгүй гэсэн. Өнөөдөр дуртай шүүгч нь анхан шатны шүүхээс хэрэг маргааныг буцааж шийдвэрлэж байна. Энэ хууль, эрх зүйн салбар дахь энэ гажуудлаа манай Хууль зүйн яам засаж залруулаач ээ. Өнгөрсөн хоёр жилийн хугацаанд Эрүүгийн болон Зөрчлийн хуулийг сурталчлан таниулах, ойлгуулах чиглэлээр огтоос ажил хийсэнгүй ээ. </w:t>
      </w:r>
    </w:p>
    <w:p w14:paraId="144A49BF" w14:textId="77777777" w:rsidR="00517FC6" w:rsidRPr="007E2058" w:rsidRDefault="00517FC6" w:rsidP="00845C9D">
      <w:pPr>
        <w:tabs>
          <w:tab w:val="left" w:pos="-6580"/>
        </w:tabs>
        <w:autoSpaceDE w:val="0"/>
        <w:spacing w:line="240" w:lineRule="auto"/>
        <w:jc w:val="both"/>
        <w:rPr>
          <w:rFonts w:ascii="Arial" w:hAnsi="Arial" w:cs="Arial"/>
          <w:color w:val="000000"/>
          <w:sz w:val="24"/>
          <w:szCs w:val="24"/>
          <w:lang w:val="mn-MN"/>
        </w:rPr>
      </w:pPr>
    </w:p>
    <w:p w14:paraId="00FBD458" w14:textId="77777777" w:rsidR="00517FC6" w:rsidRPr="007E2058" w:rsidRDefault="00517FC6"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Тэгэхээр эрхэм сайд маань улс төрчийнхөө ажлын хажуугаар төрийн сайдынхаа ажлыг давхар хийж энэ олон түмний төөрөгдлийг арилгамаар байна. </w:t>
      </w:r>
    </w:p>
    <w:p w14:paraId="580DF109" w14:textId="77777777" w:rsidR="00517FC6" w:rsidRPr="007E2058" w:rsidRDefault="00517FC6" w:rsidP="00845C9D">
      <w:pPr>
        <w:tabs>
          <w:tab w:val="left" w:pos="-6580"/>
        </w:tabs>
        <w:autoSpaceDE w:val="0"/>
        <w:spacing w:line="240" w:lineRule="auto"/>
        <w:jc w:val="both"/>
        <w:rPr>
          <w:rFonts w:ascii="Arial" w:hAnsi="Arial" w:cs="Arial"/>
          <w:color w:val="000000"/>
          <w:sz w:val="24"/>
          <w:szCs w:val="24"/>
          <w:lang w:val="mn-MN"/>
        </w:rPr>
      </w:pPr>
    </w:p>
    <w:p w14:paraId="29E4C189" w14:textId="77777777" w:rsidR="00495868" w:rsidRPr="007E2058" w:rsidRDefault="00517FC6"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Нямбаатар гишүүн хэлэлцэх асуудалтай холбогдуулж үг хэллээ. Эрүүгийн хууль, Зөрчлийн хуулийг өөрчлөхтэй холбогдуулсан нэлээд яриа хөөрөө бол байгаа. Зарим нэг гишүүд өргөн барьсан. </w:t>
      </w:r>
    </w:p>
    <w:p w14:paraId="47E16CDA" w14:textId="77777777" w:rsidR="00495868" w:rsidRPr="007E2058" w:rsidRDefault="00495868" w:rsidP="00845C9D">
      <w:pPr>
        <w:tabs>
          <w:tab w:val="left" w:pos="-6580"/>
        </w:tabs>
        <w:autoSpaceDE w:val="0"/>
        <w:spacing w:line="240" w:lineRule="auto"/>
        <w:jc w:val="both"/>
        <w:rPr>
          <w:rFonts w:ascii="Arial" w:hAnsi="Arial" w:cs="Arial"/>
          <w:color w:val="000000"/>
          <w:sz w:val="24"/>
          <w:szCs w:val="24"/>
          <w:lang w:val="mn-MN"/>
        </w:rPr>
      </w:pPr>
    </w:p>
    <w:p w14:paraId="2E19B6FF" w14:textId="1DA34AF5" w:rsidR="00517FC6" w:rsidRPr="007E2058" w:rsidRDefault="00495868"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00517FC6" w:rsidRPr="007E2058">
        <w:rPr>
          <w:rFonts w:ascii="Arial" w:hAnsi="Arial" w:cs="Arial"/>
          <w:color w:val="000000"/>
          <w:sz w:val="24"/>
          <w:szCs w:val="24"/>
          <w:lang w:val="mn-MN"/>
        </w:rPr>
        <w:t>Өнөөдөр бид бас түрүүчээс нь хэлэлцэнэ. Бас зарим гишүүд нэмэлт, өөрчлөлт хийх талаар хэлэлцүүлэг юм хийгээд явж байгаа зүйлүүд байгаа. Хууль зүй, дотоод хэргийн яаман дээр ажлын хэсэг байгуулаг</w:t>
      </w:r>
      <w:r w:rsidR="003836D0">
        <w:rPr>
          <w:rFonts w:ascii="Arial" w:hAnsi="Arial" w:cs="Arial"/>
          <w:color w:val="000000"/>
          <w:sz w:val="24"/>
          <w:szCs w:val="24"/>
          <w:lang w:val="mn-MN"/>
        </w:rPr>
        <w:t>дсан. Дэд сайдаар ахлуулсан бил</w:t>
      </w:r>
      <w:r w:rsidR="00517FC6" w:rsidRPr="007E2058">
        <w:rPr>
          <w:rFonts w:ascii="Arial" w:hAnsi="Arial" w:cs="Arial"/>
          <w:color w:val="000000"/>
          <w:sz w:val="24"/>
          <w:szCs w:val="24"/>
          <w:lang w:val="mn-MN"/>
        </w:rPr>
        <w:t xml:space="preserve">үү. Тэгээд энэ ажлын хэсэг шуурхайлж ажиллах талаар Нямбаатар гишүүний гаргасан саналыг бас Тамгын газраас Нямдорж сайдад хандаж ажлын хэсэгт </w:t>
      </w:r>
      <w:r w:rsidR="00676517" w:rsidRPr="007E2058">
        <w:rPr>
          <w:rFonts w:ascii="Arial" w:hAnsi="Arial" w:cs="Arial"/>
          <w:color w:val="000000"/>
          <w:sz w:val="24"/>
          <w:szCs w:val="24"/>
          <w:lang w:val="mn-MN"/>
        </w:rPr>
        <w:t xml:space="preserve">нь хандаж ажлаа шуурхайлах талаар бас чиглэл өгүүлье. Ингээд хэлэлцэх асуудалдаа оръё. </w:t>
      </w:r>
    </w:p>
    <w:p w14:paraId="2B8E1946" w14:textId="77777777" w:rsidR="00676517" w:rsidRPr="007E2058" w:rsidRDefault="00676517" w:rsidP="00845C9D">
      <w:pPr>
        <w:tabs>
          <w:tab w:val="left" w:pos="-6580"/>
        </w:tabs>
        <w:autoSpaceDE w:val="0"/>
        <w:spacing w:line="240" w:lineRule="auto"/>
        <w:jc w:val="both"/>
        <w:rPr>
          <w:rFonts w:ascii="Arial" w:hAnsi="Arial" w:cs="Arial"/>
          <w:color w:val="000000"/>
          <w:sz w:val="24"/>
          <w:szCs w:val="24"/>
          <w:lang w:val="mn-MN"/>
        </w:rPr>
      </w:pPr>
    </w:p>
    <w:p w14:paraId="056C5498" w14:textId="77777777" w:rsidR="00676517" w:rsidRPr="007E2058" w:rsidRDefault="00676517"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Чуулганы хуралдааныг хаалттай горимд шилжүүлье. </w:t>
      </w:r>
    </w:p>
    <w:p w14:paraId="27F60D9B" w14:textId="77777777" w:rsidR="00676517" w:rsidRPr="007E2058" w:rsidRDefault="00676517" w:rsidP="00845C9D">
      <w:pPr>
        <w:tabs>
          <w:tab w:val="left" w:pos="-6580"/>
        </w:tabs>
        <w:autoSpaceDE w:val="0"/>
        <w:spacing w:line="240" w:lineRule="auto"/>
        <w:jc w:val="both"/>
        <w:rPr>
          <w:rFonts w:ascii="Arial" w:hAnsi="Arial" w:cs="Arial"/>
          <w:color w:val="000000"/>
          <w:sz w:val="24"/>
          <w:szCs w:val="24"/>
          <w:lang w:val="mn-MN"/>
        </w:rPr>
      </w:pPr>
    </w:p>
    <w:p w14:paraId="2574CA9A" w14:textId="77777777" w:rsidR="00676517" w:rsidRPr="007E2058" w:rsidRDefault="00676517"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Одоо нөгөө батлан хамгаалахын хоёр асуудал байгаа шүү дээ. Энхболд сайдыг дуудаарай.</w:t>
      </w:r>
    </w:p>
    <w:p w14:paraId="0C8D40E1" w14:textId="77777777" w:rsidR="00C62D2E" w:rsidRPr="007E2058" w:rsidRDefault="00C62D2E" w:rsidP="00845C9D">
      <w:pPr>
        <w:tabs>
          <w:tab w:val="left" w:pos="-6580"/>
        </w:tabs>
        <w:autoSpaceDE w:val="0"/>
        <w:spacing w:line="240" w:lineRule="auto"/>
        <w:jc w:val="both"/>
        <w:rPr>
          <w:rFonts w:ascii="Arial" w:hAnsi="Arial" w:cs="Arial"/>
          <w:color w:val="000000"/>
          <w:sz w:val="24"/>
          <w:szCs w:val="24"/>
          <w:lang w:val="mn-MN"/>
        </w:rPr>
      </w:pPr>
    </w:p>
    <w:p w14:paraId="21FE9D6E" w14:textId="77777777" w:rsidR="00C62D2E" w:rsidRPr="007E2058" w:rsidRDefault="00C62D2E"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Танай завсарлага авдаг. Ерөнхийлөгчийн Тамгын газраас бичиг ирсэн шүү дээ. Энэ нууц цаасаа сайн хурааж аваарай. </w:t>
      </w:r>
    </w:p>
    <w:p w14:paraId="3FEA4673" w14:textId="77777777" w:rsidR="00C62D2E" w:rsidRPr="007E2058" w:rsidRDefault="00C62D2E" w:rsidP="00845C9D">
      <w:pPr>
        <w:tabs>
          <w:tab w:val="left" w:pos="-6580"/>
        </w:tabs>
        <w:autoSpaceDE w:val="0"/>
        <w:spacing w:line="240" w:lineRule="auto"/>
        <w:jc w:val="both"/>
        <w:rPr>
          <w:rFonts w:ascii="Arial" w:hAnsi="Arial" w:cs="Arial"/>
          <w:color w:val="000000"/>
          <w:sz w:val="24"/>
          <w:szCs w:val="24"/>
          <w:lang w:val="mn-MN"/>
        </w:rPr>
      </w:pPr>
    </w:p>
    <w:p w14:paraId="199D7A2E" w14:textId="77777777" w:rsidR="00C62D2E" w:rsidRPr="007E2058" w:rsidRDefault="00C62D2E"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Өнөөдөр чинь бид нар 13 асуудал өглөө баталсан шүү дээ. </w:t>
      </w:r>
    </w:p>
    <w:p w14:paraId="4964E65D" w14:textId="77777777" w:rsidR="00C62D2E" w:rsidRPr="007E2058" w:rsidRDefault="00C62D2E" w:rsidP="00845C9D">
      <w:pPr>
        <w:tabs>
          <w:tab w:val="left" w:pos="-6580"/>
        </w:tabs>
        <w:autoSpaceDE w:val="0"/>
        <w:spacing w:line="240" w:lineRule="auto"/>
        <w:jc w:val="both"/>
        <w:rPr>
          <w:rFonts w:ascii="Arial" w:hAnsi="Arial" w:cs="Arial"/>
          <w:color w:val="000000"/>
          <w:sz w:val="24"/>
          <w:szCs w:val="24"/>
          <w:lang w:val="mn-MN"/>
        </w:rPr>
      </w:pPr>
    </w:p>
    <w:p w14:paraId="3EE66BB5" w14:textId="77777777" w:rsidR="00C62D2E" w:rsidRPr="007E2058" w:rsidRDefault="00C62D2E"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Нээлттэй горимд орсон байна. Эцсийн найруулга сонсгоё. </w:t>
      </w:r>
    </w:p>
    <w:p w14:paraId="28BEC424" w14:textId="77777777" w:rsidR="00C62D2E" w:rsidRPr="007E2058" w:rsidRDefault="00C62D2E" w:rsidP="00845C9D">
      <w:pPr>
        <w:tabs>
          <w:tab w:val="left" w:pos="-6580"/>
        </w:tabs>
        <w:autoSpaceDE w:val="0"/>
        <w:spacing w:line="240" w:lineRule="auto"/>
        <w:jc w:val="both"/>
        <w:rPr>
          <w:rFonts w:ascii="Arial" w:hAnsi="Arial" w:cs="Arial"/>
          <w:color w:val="000000"/>
          <w:sz w:val="24"/>
          <w:szCs w:val="24"/>
          <w:lang w:val="mn-MN"/>
        </w:rPr>
      </w:pPr>
    </w:p>
    <w:p w14:paraId="39775433" w14:textId="77777777" w:rsidR="00C62D2E" w:rsidRPr="007E2058" w:rsidRDefault="00C62D2E"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1.Хүүхдийн мөнгөн тэтгэмжийн хамрах хүрээг нэмэгдүүлэх талаар авах арга хэмжээний тухай Улсын Их Хурлын тогтоолын эцсийн найруулга дээр саналтай гишүүн байна уу. Эцсийн найруулга сонслоо. </w:t>
      </w:r>
    </w:p>
    <w:p w14:paraId="31E5E811" w14:textId="77777777" w:rsidR="00C62D2E" w:rsidRPr="007E2058" w:rsidRDefault="00C62D2E" w:rsidP="00845C9D">
      <w:pPr>
        <w:tabs>
          <w:tab w:val="left" w:pos="-6580"/>
        </w:tabs>
        <w:autoSpaceDE w:val="0"/>
        <w:spacing w:line="240" w:lineRule="auto"/>
        <w:jc w:val="both"/>
        <w:rPr>
          <w:rFonts w:ascii="Arial" w:hAnsi="Arial" w:cs="Arial"/>
          <w:color w:val="000000"/>
          <w:sz w:val="24"/>
          <w:szCs w:val="24"/>
          <w:lang w:val="mn-MN"/>
        </w:rPr>
      </w:pPr>
    </w:p>
    <w:p w14:paraId="107E61A3" w14:textId="518A7C80" w:rsidR="003836D0" w:rsidRDefault="00C62D2E"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003836D0" w:rsidRPr="003836D0">
        <w:rPr>
          <w:rFonts w:ascii="Arial" w:hAnsi="Arial" w:cs="Arial"/>
          <w:b/>
          <w:color w:val="000000"/>
          <w:sz w:val="24"/>
          <w:szCs w:val="24"/>
          <w:lang w:val="mn-MN"/>
        </w:rPr>
        <w:t xml:space="preserve">Нэг. </w:t>
      </w:r>
      <w:r w:rsidRPr="003836D0">
        <w:rPr>
          <w:rFonts w:ascii="Arial" w:hAnsi="Arial" w:cs="Arial"/>
          <w:b/>
          <w:color w:val="000000"/>
          <w:sz w:val="24"/>
          <w:szCs w:val="24"/>
          <w:lang w:val="mn-MN"/>
        </w:rPr>
        <w:t>Орон нутгийн хамгаалалтын тухай хуулийн төсөл болон хамт өргөн мэдүүлсэн бусад хуулийн төслүүдийн үзэл баримтлалыг хэлэлцэх эсэх асуудлыг үргэлжлүүлэн хэлэлцье.</w:t>
      </w:r>
      <w:r w:rsidRPr="007E2058">
        <w:rPr>
          <w:rFonts w:ascii="Arial" w:hAnsi="Arial" w:cs="Arial"/>
          <w:color w:val="000000"/>
          <w:sz w:val="24"/>
          <w:szCs w:val="24"/>
          <w:lang w:val="mn-MN"/>
        </w:rPr>
        <w:t xml:space="preserve"> </w:t>
      </w:r>
    </w:p>
    <w:p w14:paraId="19974859" w14:textId="77777777" w:rsidR="003836D0" w:rsidRDefault="003836D0" w:rsidP="00845C9D">
      <w:pPr>
        <w:tabs>
          <w:tab w:val="left" w:pos="-6580"/>
        </w:tabs>
        <w:autoSpaceDE w:val="0"/>
        <w:spacing w:line="240" w:lineRule="auto"/>
        <w:jc w:val="both"/>
        <w:rPr>
          <w:rFonts w:ascii="Arial" w:hAnsi="Arial" w:cs="Arial"/>
          <w:color w:val="000000"/>
          <w:sz w:val="24"/>
          <w:szCs w:val="24"/>
          <w:lang w:val="mn-MN"/>
        </w:rPr>
      </w:pPr>
    </w:p>
    <w:p w14:paraId="5C04AF36" w14:textId="5BBF3614" w:rsidR="00C62D2E" w:rsidRPr="007E2058" w:rsidRDefault="003836D0"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C62D2E" w:rsidRPr="007E2058">
        <w:rPr>
          <w:rFonts w:ascii="Arial" w:hAnsi="Arial" w:cs="Arial"/>
          <w:color w:val="000000"/>
          <w:sz w:val="24"/>
          <w:szCs w:val="24"/>
          <w:lang w:val="mn-MN"/>
        </w:rPr>
        <w:t xml:space="preserve">Эрдэнэбат дарга микрофон авах уу. Ардчилсан намын бүлэг завсарлага авсан завсарлага авсан тухайгаа тайлбар өгнө. Эрдэнэбат даргын микрофоныг өгье. </w:t>
      </w:r>
    </w:p>
    <w:p w14:paraId="3AC29F0E" w14:textId="77777777" w:rsidR="00A46952" w:rsidRPr="007E2058" w:rsidRDefault="00A46952" w:rsidP="00845C9D">
      <w:pPr>
        <w:tabs>
          <w:tab w:val="left" w:pos="-6580"/>
        </w:tabs>
        <w:autoSpaceDE w:val="0"/>
        <w:spacing w:line="240" w:lineRule="auto"/>
        <w:jc w:val="both"/>
        <w:rPr>
          <w:rFonts w:ascii="Arial" w:hAnsi="Arial" w:cs="Arial"/>
          <w:color w:val="000000"/>
          <w:sz w:val="24"/>
          <w:szCs w:val="24"/>
          <w:lang w:val="mn-MN"/>
        </w:rPr>
      </w:pPr>
    </w:p>
    <w:p w14:paraId="575CC044" w14:textId="77777777" w:rsidR="00A46952" w:rsidRPr="007E2058" w:rsidRDefault="00A46952" w:rsidP="00845C9D">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Д.Эрдэнэбат:</w:t>
      </w:r>
      <w:r w:rsidR="007E2058">
        <w:rPr>
          <w:rFonts w:ascii="Arial" w:hAnsi="Arial" w:cs="Arial"/>
          <w:b/>
          <w:color w:val="000000"/>
          <w:sz w:val="24"/>
          <w:szCs w:val="24"/>
          <w:lang w:val="mn-MN"/>
        </w:rPr>
        <w:t xml:space="preserve"> </w:t>
      </w:r>
      <w:r w:rsidRPr="007E2058">
        <w:rPr>
          <w:rFonts w:ascii="Arial" w:hAnsi="Arial" w:cs="Arial"/>
          <w:color w:val="000000"/>
          <w:sz w:val="24"/>
          <w:szCs w:val="24"/>
          <w:lang w:val="mn-MN"/>
        </w:rPr>
        <w:t xml:space="preserve">Үүний түрүүчийн хуралдаанаар бүлэг тодорхой шалтгаантайгаар завсарлага авсан байгаа. Тэгээд энэ хуулинд бол зайлшгүй Монгол Улсын ерөнхий </w:t>
      </w:r>
      <w:r w:rsidR="007E2058" w:rsidRPr="007E2058">
        <w:rPr>
          <w:rFonts w:ascii="Arial" w:hAnsi="Arial" w:cs="Arial"/>
          <w:color w:val="000000"/>
          <w:sz w:val="24"/>
          <w:szCs w:val="24"/>
          <w:lang w:val="mn-MN"/>
        </w:rPr>
        <w:t>командлагчийн</w:t>
      </w:r>
      <w:r w:rsidRPr="007E2058">
        <w:rPr>
          <w:rFonts w:ascii="Arial" w:hAnsi="Arial" w:cs="Arial"/>
          <w:color w:val="000000"/>
          <w:sz w:val="24"/>
          <w:szCs w:val="24"/>
          <w:lang w:val="mn-MN"/>
        </w:rPr>
        <w:t>, Зэвсэгт хүчний ерөнхий командлагчийн саналыг тусгах ёстой. Тусаагүй байгаа учраас энэ дээр тусгасны дараа оруулж ирээч гэдэг зүйлийг тавьсан юм. Тэгээд 5 сарын 30-ны өдөр Монгол Улсын Ерөнхийлөгчийн Тамгын газраас энэ төсөлд саналгүй байгаа юм байна гэдэг албан бичгээ бол Их Хуралд гаргаж өгсөн байна. Түүнээс гадна Батлан хамгаалахын сайд өөрөө бас Ардчилсан намын бүлэгт энэ нэмэлт, өөрчлөлт оруулах талаар Тамгын газраас ирүүлсэн саналыг хүргүүлсэн у</w:t>
      </w:r>
      <w:r w:rsidR="007E2058">
        <w:rPr>
          <w:rFonts w:ascii="Arial" w:hAnsi="Arial" w:cs="Arial"/>
          <w:color w:val="000000"/>
          <w:sz w:val="24"/>
          <w:szCs w:val="24"/>
          <w:lang w:val="mn-MN"/>
        </w:rPr>
        <w:t>чраас өнөөдөр завсарлагын хугац</w:t>
      </w:r>
      <w:r w:rsidRPr="007E2058">
        <w:rPr>
          <w:rFonts w:ascii="Arial" w:hAnsi="Arial" w:cs="Arial"/>
          <w:color w:val="000000"/>
          <w:sz w:val="24"/>
          <w:szCs w:val="24"/>
          <w:lang w:val="mn-MN"/>
        </w:rPr>
        <w:t xml:space="preserve">аа дуусаж цаашид хэлэлцэх бололцоотой болж байна гэж ингэж үзэж болно. </w:t>
      </w:r>
    </w:p>
    <w:p w14:paraId="1C48C4ED" w14:textId="77777777" w:rsidR="00845C9D" w:rsidRPr="007E2058" w:rsidRDefault="00845C9D" w:rsidP="00845C9D">
      <w:pPr>
        <w:tabs>
          <w:tab w:val="left" w:pos="-6580"/>
        </w:tabs>
        <w:autoSpaceDE w:val="0"/>
        <w:spacing w:line="240" w:lineRule="auto"/>
        <w:jc w:val="both"/>
        <w:rPr>
          <w:rFonts w:ascii="Arial" w:hAnsi="Arial" w:cs="Arial"/>
          <w:color w:val="000000"/>
          <w:sz w:val="24"/>
          <w:szCs w:val="24"/>
          <w:lang w:val="mn-MN"/>
        </w:rPr>
      </w:pPr>
    </w:p>
    <w:p w14:paraId="2EB771DE" w14:textId="77777777" w:rsidR="00BC5DE8" w:rsidRPr="007E2058" w:rsidRDefault="00845C9D"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lastRenderedPageBreak/>
        <w:tab/>
      </w:r>
      <w:r w:rsidR="00BC5DE8" w:rsidRPr="007E2058">
        <w:rPr>
          <w:rFonts w:ascii="Arial" w:hAnsi="Arial" w:cs="Arial"/>
          <w:color w:val="000000"/>
          <w:sz w:val="24"/>
          <w:szCs w:val="24"/>
          <w:lang w:val="mn-MN"/>
        </w:rPr>
        <w:t xml:space="preserve"> </w:t>
      </w:r>
      <w:r w:rsidR="00A46952" w:rsidRPr="007E2058">
        <w:rPr>
          <w:rFonts w:ascii="Arial" w:hAnsi="Arial" w:cs="Arial"/>
          <w:b/>
          <w:color w:val="000000"/>
          <w:sz w:val="24"/>
          <w:szCs w:val="24"/>
          <w:lang w:val="mn-MN"/>
        </w:rPr>
        <w:t xml:space="preserve">М.Энхболд: </w:t>
      </w:r>
      <w:r w:rsidR="00A46952" w:rsidRPr="007E2058">
        <w:rPr>
          <w:rFonts w:ascii="Arial" w:hAnsi="Arial" w:cs="Arial"/>
          <w:color w:val="000000"/>
          <w:sz w:val="24"/>
          <w:szCs w:val="24"/>
          <w:lang w:val="mn-MN"/>
        </w:rPr>
        <w:t xml:space="preserve">Ардчилсан намын бүлэг тайлбар хийлээ. Асуулт тавихаар гишүүд нэрсээ өгсөн байгаа. Нэрсээ гаргая. Тогтохсүрэн гишүүн асуултаа тавья. </w:t>
      </w:r>
    </w:p>
    <w:p w14:paraId="4E982D36" w14:textId="77777777" w:rsidR="00A46952" w:rsidRPr="007E2058" w:rsidRDefault="00A46952" w:rsidP="00104719">
      <w:pPr>
        <w:tabs>
          <w:tab w:val="left" w:pos="-6580"/>
        </w:tabs>
        <w:autoSpaceDE w:val="0"/>
        <w:spacing w:line="240" w:lineRule="auto"/>
        <w:jc w:val="both"/>
        <w:rPr>
          <w:rFonts w:ascii="Arial" w:hAnsi="Arial" w:cs="Arial"/>
          <w:color w:val="000000"/>
          <w:sz w:val="24"/>
          <w:szCs w:val="24"/>
          <w:lang w:val="mn-MN"/>
        </w:rPr>
      </w:pPr>
    </w:p>
    <w:p w14:paraId="3F0B491C" w14:textId="77777777" w:rsidR="00A46952" w:rsidRPr="007E2058" w:rsidRDefault="00A46952"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Д.Тогтохсүрэн: </w:t>
      </w:r>
      <w:r w:rsidRPr="007E2058">
        <w:rPr>
          <w:rFonts w:ascii="Arial" w:hAnsi="Arial" w:cs="Arial"/>
          <w:color w:val="000000"/>
          <w:sz w:val="24"/>
          <w:szCs w:val="24"/>
          <w:lang w:val="mn-MN"/>
        </w:rPr>
        <w:t xml:space="preserve">Баярлалаа. Орон нутгийн хамгаалалтын тухай хууль гэсэн шинэ хуулийн төслийн үзэл баримтлал орж ирсэн байгаа юм. Хуулийн төсөлтэй танилцахад бол орон нутгийн иргэдийн оролцоотойгоор орон нутгийн хамгаалалтыг хийх зохион байгуулах ийм хуулийн төсөл байгаа юм. Би хуулийн төсөлтэй холбогдуулаад хуулийн төсөл санаачлагчаас нэг зүйлийг тодруулъя гэж бодож байгаа юм. Энэ хуулиар орон нутгийн чиг үүрэг бол  нэлээд нэмэгдэж байгаа юм. </w:t>
      </w:r>
      <w:r w:rsidR="00F9070D" w:rsidRPr="007E2058">
        <w:rPr>
          <w:rFonts w:ascii="Arial" w:hAnsi="Arial" w:cs="Arial"/>
          <w:color w:val="000000"/>
          <w:sz w:val="24"/>
          <w:szCs w:val="24"/>
          <w:lang w:val="mn-MN"/>
        </w:rPr>
        <w:t xml:space="preserve">Нөгөө талаар орон нутгийн чиг үүрэг нэмэгдэж байгаатай холбогдуулаад асуух гэж байгаа зүйл бол зардлын тухай асуудал байгаа юм. Энэ орон нутгийн хамгаалалтыг зохион байгуулна гэдэг бол асар их зардал шаардагддаг зүйл. </w:t>
      </w:r>
    </w:p>
    <w:p w14:paraId="2F007E81" w14:textId="77777777" w:rsidR="00F9070D" w:rsidRPr="007E2058" w:rsidRDefault="00F9070D" w:rsidP="00104719">
      <w:pPr>
        <w:tabs>
          <w:tab w:val="left" w:pos="-6580"/>
        </w:tabs>
        <w:autoSpaceDE w:val="0"/>
        <w:spacing w:line="240" w:lineRule="auto"/>
        <w:jc w:val="both"/>
        <w:rPr>
          <w:rFonts w:ascii="Arial" w:hAnsi="Arial" w:cs="Arial"/>
          <w:color w:val="000000"/>
          <w:sz w:val="24"/>
          <w:szCs w:val="24"/>
          <w:lang w:val="mn-MN"/>
        </w:rPr>
      </w:pPr>
    </w:p>
    <w:p w14:paraId="4101F1B5" w14:textId="31096857" w:rsidR="00F9070D" w:rsidRPr="007E2058" w:rsidRDefault="00F9070D"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Тэр олон иргэдийг зохион байгуулах их зардал шаардагддаг. Сургалтын арга хэмжээнүүд олон байна лээ. Зардал шаардагдана. Цугларалт дадлага сургуулилт олон байна лээ. Энд зардал шаардагдана. Үүнд зарим хүмүүсийн цалин хөлсийг хүртэл орон нутгийн төсвөөс өгнө гээд хуулийн 13 дугаар зүйл дээр бичсэн байдаг юм. Тэгэхээр бол энэ олон зардлыг энэ хууль гарснаараа орон нутагт бол чиг үүрэг нэмэгдэж байгаа юм. Чиг үүргээ дагаад зардал нэмэгдэж байгаа юм. Тэгээд энэ зардлыг улсын төсөвт хэрхэн тусгая гэж хууль санаачлагчаас үзэж байгаа юм бэ. Төсвийн хуулиараа тухайн </w:t>
      </w:r>
      <w:r w:rsidR="003836D0">
        <w:rPr>
          <w:rFonts w:ascii="Arial" w:hAnsi="Arial" w:cs="Arial"/>
          <w:color w:val="000000"/>
          <w:sz w:val="24"/>
          <w:szCs w:val="24"/>
          <w:lang w:val="mn-MN"/>
        </w:rPr>
        <w:t>жилийнхээ төсөвт суугдаад явчиха</w:t>
      </w:r>
      <w:r w:rsidRPr="007E2058">
        <w:rPr>
          <w:rFonts w:ascii="Arial" w:hAnsi="Arial" w:cs="Arial"/>
          <w:color w:val="000000"/>
          <w:sz w:val="24"/>
          <w:szCs w:val="24"/>
          <w:lang w:val="mn-MN"/>
        </w:rPr>
        <w:t>в</w:t>
      </w:r>
      <w:r w:rsidR="003836D0">
        <w:rPr>
          <w:rFonts w:ascii="Arial" w:hAnsi="Arial" w:cs="Arial"/>
          <w:color w:val="000000"/>
          <w:sz w:val="24"/>
          <w:szCs w:val="24"/>
          <w:lang w:val="mn-MN"/>
        </w:rPr>
        <w:t xml:space="preserve"> </w:t>
      </w:r>
      <w:r w:rsidRPr="007E2058">
        <w:rPr>
          <w:rFonts w:ascii="Arial" w:hAnsi="Arial" w:cs="Arial"/>
          <w:color w:val="000000"/>
          <w:sz w:val="24"/>
          <w:szCs w:val="24"/>
          <w:lang w:val="mn-MN"/>
        </w:rPr>
        <w:t xml:space="preserve">уу. Аль эсвэл Төсвийн тухай хуулинд өөрчлөлт оруулах уу. Одоо байгаа манай Төсвийн тухай хуулиар чинь орон нутгийн төсөв ийм асуудал </w:t>
      </w:r>
      <w:r w:rsidR="007E2058" w:rsidRPr="007E2058">
        <w:rPr>
          <w:rFonts w:ascii="Arial" w:hAnsi="Arial" w:cs="Arial"/>
          <w:color w:val="000000"/>
          <w:sz w:val="24"/>
          <w:szCs w:val="24"/>
          <w:lang w:val="mn-MN"/>
        </w:rPr>
        <w:t>шийднэ</w:t>
      </w:r>
      <w:r w:rsidRPr="007E2058">
        <w:rPr>
          <w:rFonts w:ascii="Arial" w:hAnsi="Arial" w:cs="Arial"/>
          <w:color w:val="000000"/>
          <w:sz w:val="24"/>
          <w:szCs w:val="24"/>
          <w:lang w:val="mn-MN"/>
        </w:rPr>
        <w:t xml:space="preserve"> гээд заагаад өгсөн. Улсын төсөв ийм асуудал </w:t>
      </w:r>
      <w:r w:rsidR="007E2058" w:rsidRPr="007E2058">
        <w:rPr>
          <w:rFonts w:ascii="Arial" w:hAnsi="Arial" w:cs="Arial"/>
          <w:color w:val="000000"/>
          <w:sz w:val="24"/>
          <w:szCs w:val="24"/>
          <w:lang w:val="mn-MN"/>
        </w:rPr>
        <w:t>шийднэ</w:t>
      </w:r>
      <w:r w:rsidRPr="007E2058">
        <w:rPr>
          <w:rFonts w:ascii="Arial" w:hAnsi="Arial" w:cs="Arial"/>
          <w:color w:val="000000"/>
          <w:sz w:val="24"/>
          <w:szCs w:val="24"/>
          <w:lang w:val="mn-MN"/>
        </w:rPr>
        <w:t xml:space="preserve"> гэчихсэн. Сумын төсвөөр ийм юм шийднэ гээд заагаад өгсөн байгаа. Тэгэхээр одоо таны энэ орон нутгийн хамгаалалттай холбоотой зардал бол орон нутгийн төсвийн бүрэлдэхүүн хэсэгт ордоггүй. Улсын төсвийн бүрэлдэхүүн хэсэгт ороод явж байгаа. Тэгэхээр энийг хуулийн хүрээнд нь өөрчлөлт оруулах хэлбэрээр үү. Эсвэл тухайн жилийнхээ улсын төсөвт суулгах хэлбэрээр авч явъя гэдэг энэ хоёр саналын алинаар нь шийдье гэж байгаа юм бэ, нэгдүгээрт. </w:t>
      </w:r>
    </w:p>
    <w:p w14:paraId="02A2743D" w14:textId="77777777" w:rsidR="00F9070D" w:rsidRPr="007E2058" w:rsidRDefault="00F9070D" w:rsidP="00104719">
      <w:pPr>
        <w:tabs>
          <w:tab w:val="left" w:pos="-6580"/>
        </w:tabs>
        <w:autoSpaceDE w:val="0"/>
        <w:spacing w:line="240" w:lineRule="auto"/>
        <w:jc w:val="both"/>
        <w:rPr>
          <w:rFonts w:ascii="Arial" w:hAnsi="Arial" w:cs="Arial"/>
          <w:color w:val="000000"/>
          <w:sz w:val="24"/>
          <w:szCs w:val="24"/>
          <w:lang w:val="mn-MN"/>
        </w:rPr>
      </w:pPr>
    </w:p>
    <w:p w14:paraId="2D520694" w14:textId="77777777" w:rsidR="00F9070D" w:rsidRPr="007E2058" w:rsidRDefault="00F9070D"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Хоёрдугаарт зардал ер нь хэдий хэмжээний зардал нэмэгдэхээр тооцоо гарч байгаа юм бэ гэдэг энэ хоёр дахь зүйл. </w:t>
      </w:r>
    </w:p>
    <w:p w14:paraId="3ED31B02" w14:textId="77777777" w:rsidR="00F9070D" w:rsidRPr="007E2058" w:rsidRDefault="00F9070D" w:rsidP="00104719">
      <w:pPr>
        <w:tabs>
          <w:tab w:val="left" w:pos="-6580"/>
        </w:tabs>
        <w:autoSpaceDE w:val="0"/>
        <w:spacing w:line="240" w:lineRule="auto"/>
        <w:jc w:val="both"/>
        <w:rPr>
          <w:rFonts w:ascii="Arial" w:hAnsi="Arial" w:cs="Arial"/>
          <w:color w:val="000000"/>
          <w:sz w:val="24"/>
          <w:szCs w:val="24"/>
          <w:lang w:val="mn-MN"/>
        </w:rPr>
      </w:pPr>
    </w:p>
    <w:p w14:paraId="43BFF1E5" w14:textId="77777777" w:rsidR="00F9070D" w:rsidRPr="007E2058" w:rsidRDefault="00F9070D"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Гуравдугаарт нь энэ хууль гарснаараа орон тоо нэмэгдэх үү, үгүй юу гэдэг асуудал байгаа юм. Хараад байхаар бас салбар зөвлөлтэй байна. Төв зөвлөлтэй байна. Төв зөвлөлийн нарийн бичгийн дарга нь орон тооны байна. Салбар зөвлөлийн нарийн бичгийн дарга нь орон тооны бус байна гээд байгаа юм. Хараад байхаар бас </w:t>
      </w:r>
      <w:r w:rsidR="0025087F" w:rsidRPr="007E2058">
        <w:rPr>
          <w:rFonts w:ascii="Arial" w:hAnsi="Arial" w:cs="Arial"/>
          <w:color w:val="000000"/>
          <w:sz w:val="24"/>
          <w:szCs w:val="24"/>
          <w:lang w:val="mn-MN"/>
        </w:rPr>
        <w:t>орон нутгийн цэргийн штабуудын бүтэц ч өөрчлөгдөж магадгүй юм шиг харагдаж байгаа. Энэ хуулийн төслөөс. Тийм учраас би гуравт нь асуух гээд байгаа юм нь орон нутгийн ер нь энэ хууль гарснаараа орон тоо нэмэгдэх</w:t>
      </w:r>
      <w:r w:rsidR="007E2058">
        <w:rPr>
          <w:rFonts w:ascii="Arial" w:hAnsi="Arial" w:cs="Arial"/>
          <w:color w:val="000000"/>
          <w:sz w:val="24"/>
          <w:szCs w:val="24"/>
          <w:lang w:val="mn-MN"/>
        </w:rPr>
        <w:t xml:space="preserve"> </w:t>
      </w:r>
      <w:r w:rsidR="0025087F" w:rsidRPr="007E2058">
        <w:rPr>
          <w:rFonts w:ascii="Arial" w:hAnsi="Arial" w:cs="Arial"/>
          <w:color w:val="000000"/>
          <w:sz w:val="24"/>
          <w:szCs w:val="24"/>
          <w:lang w:val="mn-MN"/>
        </w:rPr>
        <w:t xml:space="preserve">үү, ялангуяа орон нутагт орон тоо нэмэгдэх юм байгаа юу гэдэг ийм гурван зүйлийг тодруулж асууя. </w:t>
      </w:r>
    </w:p>
    <w:p w14:paraId="35AFB3AF" w14:textId="77777777"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p>
    <w:p w14:paraId="308D2415" w14:textId="77777777"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Баярлалаа. </w:t>
      </w:r>
    </w:p>
    <w:p w14:paraId="31ADF57F" w14:textId="77777777"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p>
    <w:p w14:paraId="79AFE7FE" w14:textId="77777777"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Ажлын хэсэг танилцуулъя. Батлан хамгаалахын сайдын зөвлөх генерал Дашзэвэг, Батлан хамгаалах яамны Стратегийн бодлого, төлөвлөлтийн газрын дарга Сайнбаяр, мөн яамны Хуулийн хэлтсийн дарга Энхболд нарын ажлын хэсэг хүрэлцэж ирсэн байна. Батлан хамгаалахын сайд хариулт өгье. </w:t>
      </w:r>
    </w:p>
    <w:p w14:paraId="6C63F9D3" w14:textId="77777777"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p>
    <w:p w14:paraId="52740BE9" w14:textId="77777777"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Н.Энхболд:</w:t>
      </w:r>
      <w:r w:rsidRPr="007E2058">
        <w:rPr>
          <w:rFonts w:ascii="Arial" w:hAnsi="Arial" w:cs="Arial"/>
          <w:color w:val="000000"/>
          <w:sz w:val="24"/>
          <w:szCs w:val="24"/>
          <w:lang w:val="mn-MN"/>
        </w:rPr>
        <w:t xml:space="preserve"> Санхүүжилтийн хувьд бол 22 дугаар зүйл дээр 22.1 гээд орон нутгийн хамгааллын үндсэн арга хэмжээний зардлыг улсын болон орон нутгийн төсвөөс санхүүжүүлнэ гэж оруулсан байгаа. Тэгэхээр тухайн тухайн жилдээ улсын </w:t>
      </w:r>
      <w:r w:rsidRPr="007E2058">
        <w:rPr>
          <w:rFonts w:ascii="Arial" w:hAnsi="Arial" w:cs="Arial"/>
          <w:color w:val="000000"/>
          <w:sz w:val="24"/>
          <w:szCs w:val="24"/>
          <w:lang w:val="mn-MN"/>
        </w:rPr>
        <w:lastRenderedPageBreak/>
        <w:t xml:space="preserve">төсөвт хэрэгжээд эхлэх үеэс нь бол нэг их нарийн тооцоогүй байна. Ямар ч байсан орон нутагт бол орон тоо нэмэгдэхгүйгээр болж байгаа. Яг одоогийн байдлаар одоогийн үйл ажиллагаа явуулж байгаа штабууд үйл ажиллагаагаа зохион байгуулаад явуулна. Орон нутгийн удирдлагууд бүх оролцоотойгоор. Яг орон нутагт бол цалин орон тоо нэмэгдэх тухай асуудал байхгүй байгаа. Нийт зардлын хэмжээ тооцсон зүйл байвал манайхан нэг нь ажлын хэсгээс хариулах уу. </w:t>
      </w:r>
    </w:p>
    <w:p w14:paraId="48F9D804" w14:textId="77777777"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p>
    <w:p w14:paraId="33E0DA49" w14:textId="77777777"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80 дугаар микрофон Сайханбаяр генерал.</w:t>
      </w:r>
    </w:p>
    <w:p w14:paraId="5422EB46" w14:textId="77777777"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p>
    <w:p w14:paraId="5AA8C494" w14:textId="77777777"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Г.Сайханбаяр: </w:t>
      </w:r>
      <w:r w:rsidRPr="007E2058">
        <w:rPr>
          <w:rFonts w:ascii="Arial" w:hAnsi="Arial" w:cs="Arial"/>
          <w:color w:val="000000"/>
          <w:sz w:val="24"/>
          <w:szCs w:val="24"/>
          <w:lang w:val="mn-MN"/>
        </w:rPr>
        <w:t xml:space="preserve">Тогтохсүрэн гишүүний асуултад хариулъя. Үндсэн гол зардал бол сургалтын зардал байгаа. Сургалтын зардлыг бол бид нар өнөөдрийн дайчилгааны тухай хуулийн дагуу дайчилгаатай команд штабын хээрийн сургуулийг жил тутам аль нэг ангитай орон нутагт зохион байгуулж явуулж байгаа. Тэгэхээр энэ сургалт дээр бол нэгдсэн сургууль гэсэн хуулийн томьёолол явж байгаа. Энэ нэгдсэн сургууль, бусад одоо тухайлсан </w:t>
      </w:r>
      <w:r w:rsidR="007E2058">
        <w:rPr>
          <w:rFonts w:ascii="Arial" w:hAnsi="Arial" w:cs="Arial"/>
          <w:color w:val="000000"/>
          <w:sz w:val="24"/>
          <w:szCs w:val="24"/>
          <w:lang w:val="mn-MN"/>
        </w:rPr>
        <w:t>үе шат бүрийн сургалтууд байгаа</w:t>
      </w:r>
      <w:r w:rsidRPr="007E2058">
        <w:rPr>
          <w:rFonts w:ascii="Arial" w:hAnsi="Arial" w:cs="Arial"/>
          <w:color w:val="000000"/>
          <w:sz w:val="24"/>
          <w:szCs w:val="24"/>
          <w:lang w:val="mn-MN"/>
        </w:rPr>
        <w:t>. Энэ төсөөллөөр авч ү</w:t>
      </w:r>
      <w:r w:rsidR="007E2058">
        <w:rPr>
          <w:rFonts w:ascii="Arial" w:hAnsi="Arial" w:cs="Arial"/>
          <w:color w:val="000000"/>
          <w:sz w:val="24"/>
          <w:szCs w:val="24"/>
          <w:lang w:val="mn-MN"/>
        </w:rPr>
        <w:t>зэх юм бол сургалтад жилдээ дай</w:t>
      </w:r>
      <w:r w:rsidRPr="007E2058">
        <w:rPr>
          <w:rFonts w:ascii="Arial" w:hAnsi="Arial" w:cs="Arial"/>
          <w:color w:val="000000"/>
          <w:sz w:val="24"/>
          <w:szCs w:val="24"/>
          <w:lang w:val="mn-MN"/>
        </w:rPr>
        <w:t xml:space="preserve">чилгааны сургуультай ойролцоо түвшинд авч үзэхэд зөвхөн сургалтад бол 400 орчим сая төгрөгийн зардал гарахаар байгаа. Энэ бол улсын хэмжээнд нэг удаа аймаг орон нутагт ээлж дараатайгаар явуулахаар явагдаж байгаа. Орон нутгийн үндсэн нэгж нь аймаг нийслэл гэж заасан учраас нэгдсэн сургуулийг бол аймаг нийслэлийн түвшинд зохион байгуулна. Энийгээ бол жилд нэг аймгийг сонгож явуулна гэсэн байдлаар явж байгаа. </w:t>
      </w:r>
    </w:p>
    <w:p w14:paraId="178A4E0A" w14:textId="77777777"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p>
    <w:p w14:paraId="2FE09B2B" w14:textId="55596679"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Бусад зардлуудын хувьд бол тухайн орон нутгийн төсөвт нь тухайн жилд нь суулгах замаар явагдах учраас нөлөөлөхүйц томоохон зардал байхгүй. Нөгөө талаар орон нутгийн дэд бүтэц бусад одоо зам байгууламжийг батлан хамгаалах зориулалтад нийцүүлэх арга хэмжээ авна гэж байгаа. Тэр нь бол тухайн тухайн салбарынхаа үндсэн үйл ажиллагаанд нь ороод төсөвт тусгагдаад я</w:t>
      </w:r>
      <w:r w:rsidR="003836D0">
        <w:rPr>
          <w:rFonts w:ascii="Arial" w:hAnsi="Arial" w:cs="Arial"/>
          <w:color w:val="000000"/>
          <w:sz w:val="24"/>
          <w:szCs w:val="24"/>
          <w:lang w:val="mn-MN"/>
        </w:rPr>
        <w:t>вчих учраас нэмэгдэл зардал бол</w:t>
      </w:r>
      <w:r w:rsidRPr="007E2058">
        <w:rPr>
          <w:rFonts w:ascii="Arial" w:hAnsi="Arial" w:cs="Arial"/>
          <w:color w:val="000000"/>
          <w:sz w:val="24"/>
          <w:szCs w:val="24"/>
          <w:lang w:val="mn-MN"/>
        </w:rPr>
        <w:t xml:space="preserve">гож орохгүй ээ. Хариулт дууслаа. </w:t>
      </w:r>
    </w:p>
    <w:p w14:paraId="56AD89AD" w14:textId="77777777"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p>
    <w:p w14:paraId="5A878F82" w14:textId="77777777"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Бат-Эрдэнэ гишүүн алга байна. Ундраа гишүүн алга байна. Болд гишүүн асуулт тавья. </w:t>
      </w:r>
    </w:p>
    <w:p w14:paraId="1D994A04" w14:textId="77777777" w:rsidR="0025087F" w:rsidRPr="007E2058" w:rsidRDefault="0025087F" w:rsidP="00104719">
      <w:pPr>
        <w:tabs>
          <w:tab w:val="left" w:pos="-6580"/>
        </w:tabs>
        <w:autoSpaceDE w:val="0"/>
        <w:spacing w:line="240" w:lineRule="auto"/>
        <w:jc w:val="both"/>
        <w:rPr>
          <w:rFonts w:ascii="Arial" w:hAnsi="Arial" w:cs="Arial"/>
          <w:color w:val="000000"/>
          <w:sz w:val="24"/>
          <w:szCs w:val="24"/>
          <w:lang w:val="mn-MN"/>
        </w:rPr>
      </w:pPr>
    </w:p>
    <w:p w14:paraId="1CB9427D" w14:textId="77777777" w:rsidR="007E2058" w:rsidRDefault="0025087F"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b/>
          <w:color w:val="000000"/>
          <w:sz w:val="24"/>
          <w:szCs w:val="24"/>
          <w:lang w:val="mn-MN"/>
        </w:rPr>
        <w:tab/>
        <w:t xml:space="preserve">Л.Болд: </w:t>
      </w:r>
      <w:r w:rsidRPr="007E2058">
        <w:rPr>
          <w:rFonts w:ascii="Arial" w:hAnsi="Arial" w:cs="Arial"/>
          <w:color w:val="000000"/>
          <w:sz w:val="24"/>
          <w:szCs w:val="24"/>
          <w:lang w:val="mn-MN"/>
        </w:rPr>
        <w:t xml:space="preserve">Баярлалаа. Тэгээд бид хуулийн хэлэлцэх асуудлыг Байнгын хороон дээр ярихад бол Батлан хамгаалахын сайдаар ажиллаж байсан олон гишүүд бүгдээрээ л байсан санал бодлоо хэлсэн. Ер нь энэ хуулийн ач холбогдлыг одоо бас олон талаас нь цохон тэмдэглэж байсан. </w:t>
      </w:r>
      <w:r w:rsidR="00485569" w:rsidRPr="007E2058">
        <w:rPr>
          <w:rFonts w:ascii="Arial" w:hAnsi="Arial" w:cs="Arial"/>
          <w:color w:val="000000"/>
          <w:sz w:val="24"/>
          <w:szCs w:val="24"/>
          <w:lang w:val="mn-MN"/>
        </w:rPr>
        <w:t xml:space="preserve">Тэгээд харахад бол орон нутгийн хамгаалалтын гэсэн юм даруухан нэртэй боловч энэ яг Монголын тусгаар тогтнолын хамгийн том нэртэй хууль болох юм. Тэгээд тухайн үед бас Ерөнхийлөгчөөс Зэвсэгт хүчний ерөнхий командлагчаас саналыг нь тусгаагүй байсанд бол бид бас сэтгэл дундуур байсан. Ямар ч байсан Ерөнхийлөгчийн Тамгын газраас энэ хуулин дээр цаашаа хамтран ажиллах хүнээ томилсон байна лээ. Энэ бол үнэхээр аль нэг талын оролцоогүйгээр зөвхөн нэг яамны түвшинд тэгээд ингээд Засгийн газрын түвшинд энэ асуудлыг боловсруулаад ингээд өөрсдийнхөө нэг талын ойлгоцоор энэ хуулийг гаргах бололцоо байхгүй. Хууль бол нэлээд түүхий байгаа. Энэ хуулийг бол яах вэ байгаа засаг бол засаг л даа. Засгийн газарт байсан мэдэж байна. Үнэхээр юмыг нэг тийм байх ёстой тэр өргөн хүрээгээр нь хараад зоригтой хөдлөөд үнэхээр нийгэмд өөрчлөлт, шинэчлэлт авч ирэх тийм том сэтгэхүйгээр бол асуудалд хандахаас илүү Сангийн яамны сайдын нүдээр ойлголтоор тэгээд бусад яам, Тамгын газрын аль болохоор бага хөлс гаргах, бага </w:t>
      </w:r>
      <w:r w:rsidR="007E2058" w:rsidRPr="007E2058">
        <w:rPr>
          <w:rFonts w:ascii="Arial" w:hAnsi="Arial" w:cs="Arial"/>
          <w:color w:val="000000"/>
          <w:sz w:val="24"/>
          <w:szCs w:val="24"/>
          <w:lang w:val="mn-MN"/>
        </w:rPr>
        <w:t>түвэг</w:t>
      </w:r>
      <w:r w:rsidR="00485569" w:rsidRPr="007E2058">
        <w:rPr>
          <w:rFonts w:ascii="Arial" w:hAnsi="Arial" w:cs="Arial"/>
          <w:color w:val="000000"/>
          <w:sz w:val="24"/>
          <w:szCs w:val="24"/>
          <w:lang w:val="mn-MN"/>
        </w:rPr>
        <w:t xml:space="preserve"> учруулах гэсэн ийм ойлголтоор л гардаг л даа. Энэ хуулийн хувьд бол тэгж хандах ямар ч бололцоогүй хууль юм. </w:t>
      </w:r>
    </w:p>
    <w:p w14:paraId="0A387062" w14:textId="77777777" w:rsidR="007E2058" w:rsidRDefault="007E2058" w:rsidP="00104719">
      <w:pPr>
        <w:tabs>
          <w:tab w:val="left" w:pos="-6580"/>
        </w:tabs>
        <w:autoSpaceDE w:val="0"/>
        <w:spacing w:line="240" w:lineRule="auto"/>
        <w:jc w:val="both"/>
        <w:rPr>
          <w:rFonts w:ascii="Arial" w:hAnsi="Arial" w:cs="Arial"/>
          <w:color w:val="000000"/>
          <w:sz w:val="24"/>
          <w:szCs w:val="24"/>
          <w:lang w:val="mn-MN"/>
        </w:rPr>
      </w:pPr>
    </w:p>
    <w:p w14:paraId="323C1135" w14:textId="77777777" w:rsidR="0025087F" w:rsidRPr="007E2058" w:rsidRDefault="007E2058" w:rsidP="00104719">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lastRenderedPageBreak/>
        <w:tab/>
      </w:r>
      <w:r w:rsidR="00485569" w:rsidRPr="007E2058">
        <w:rPr>
          <w:rFonts w:ascii="Arial" w:hAnsi="Arial" w:cs="Arial"/>
          <w:color w:val="000000"/>
          <w:sz w:val="24"/>
          <w:szCs w:val="24"/>
          <w:lang w:val="mn-MN"/>
        </w:rPr>
        <w:t>Энэ хууль бол одоо жишээ нь орон нутгийн их туршлагатай Тогтохсүрэн гишүүн тэгээд шууд л мөнгө төгрөг л ярьж байгаа биз дээ. Тэр аймагт ажиллаж байгаа тэр орон нутгийн ажилтнуудад ямар их ачаалал нэмэгдэх</w:t>
      </w:r>
      <w:r>
        <w:rPr>
          <w:rFonts w:ascii="Arial" w:hAnsi="Arial" w:cs="Arial"/>
          <w:color w:val="000000"/>
          <w:sz w:val="24"/>
          <w:szCs w:val="24"/>
          <w:lang w:val="mn-MN"/>
        </w:rPr>
        <w:t xml:space="preserve"> </w:t>
      </w:r>
      <w:r w:rsidR="00485569" w:rsidRPr="007E2058">
        <w:rPr>
          <w:rFonts w:ascii="Arial" w:hAnsi="Arial" w:cs="Arial"/>
          <w:color w:val="000000"/>
          <w:sz w:val="24"/>
          <w:szCs w:val="24"/>
          <w:lang w:val="mn-MN"/>
        </w:rPr>
        <w:t xml:space="preserve">үү, үгүй юу. Тэнд бас нэг ачаа үүрэх нь үү, үгүй юу гээд яг бодит амьдрал дээр өөртөө тулгарч байсан асуудлыг л ярьж байгаа байх. Гэхдээ энэ хуулийг бол ийм нүдээр харах бололцоогүй юм. </w:t>
      </w:r>
    </w:p>
    <w:p w14:paraId="456CDB2C" w14:textId="77777777" w:rsidR="00485569" w:rsidRPr="007E2058" w:rsidRDefault="00485569" w:rsidP="00104719">
      <w:pPr>
        <w:tabs>
          <w:tab w:val="left" w:pos="-6580"/>
        </w:tabs>
        <w:autoSpaceDE w:val="0"/>
        <w:spacing w:line="240" w:lineRule="auto"/>
        <w:jc w:val="both"/>
        <w:rPr>
          <w:rFonts w:ascii="Arial" w:hAnsi="Arial" w:cs="Arial"/>
          <w:color w:val="000000"/>
          <w:sz w:val="24"/>
          <w:szCs w:val="24"/>
          <w:lang w:val="mn-MN"/>
        </w:rPr>
      </w:pPr>
    </w:p>
    <w:p w14:paraId="7C20F44F" w14:textId="77777777" w:rsidR="00485569" w:rsidRPr="007E2058" w:rsidRDefault="00485569"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Монголчууд бид гурван </w:t>
      </w:r>
      <w:r w:rsidR="007E2058" w:rsidRPr="007E2058">
        <w:rPr>
          <w:rFonts w:ascii="Arial" w:hAnsi="Arial" w:cs="Arial"/>
          <w:color w:val="000000"/>
          <w:sz w:val="24"/>
          <w:szCs w:val="24"/>
          <w:lang w:val="mn-MN"/>
        </w:rPr>
        <w:t>саяулхнаа</w:t>
      </w:r>
      <w:r w:rsidRPr="007E2058">
        <w:rPr>
          <w:rFonts w:ascii="Arial" w:hAnsi="Arial" w:cs="Arial"/>
          <w:color w:val="000000"/>
          <w:sz w:val="24"/>
          <w:szCs w:val="24"/>
          <w:lang w:val="mn-MN"/>
        </w:rPr>
        <w:t xml:space="preserve">. Бид энэ өнөөдрийн түүхэн </w:t>
      </w:r>
      <w:r w:rsidR="007E2058" w:rsidRPr="007E2058">
        <w:rPr>
          <w:rFonts w:ascii="Arial" w:hAnsi="Arial" w:cs="Arial"/>
          <w:color w:val="000000"/>
          <w:sz w:val="24"/>
          <w:szCs w:val="24"/>
          <w:lang w:val="mn-MN"/>
        </w:rPr>
        <w:t>ээдрээтэй</w:t>
      </w:r>
      <w:r w:rsidRPr="007E2058">
        <w:rPr>
          <w:rFonts w:ascii="Arial" w:hAnsi="Arial" w:cs="Arial"/>
          <w:color w:val="000000"/>
          <w:sz w:val="24"/>
          <w:szCs w:val="24"/>
          <w:lang w:val="mn-MN"/>
        </w:rPr>
        <w:t xml:space="preserve"> нөхцөлд Монголчууд бид хамгийн зөв шийдвэр гаргаж хамгийн алсыг харсан, хамгийн зохион байгуулалттай, хамгийн эв нэгдэлтэй ийм л ард түмэн байж бид өнөөдөр энэ цаг үеийн сорилтыг давна. Олон зуун жилийн бахархал бол байгаа. Гэхдээ энэ бас олон зуун жил, олон мянган жилийн ирээдүйг бол өнөөдөр бид суурийг нь тавих учиртай юм. Тэгээд батлан хамгаалах салбарын олон хуулийг бид гаргасан. Одоо тэрэнтэй дүйцэхүйц маш чухал хууль бол энэ хууль. Энд бол тэгээд үнэхээр бүх талаасаа олон талаас нь сайн ярьж маш томоохон ирээдүйг харсан том шийдлийг багтаасан ийм хууль болгохын төлөө бид ажиллахад бэлэн байна. Тэгээд Байнгын хороон дээр тодорхой ажлын хэсгүүд гарч тэр ажлын хэсгийн хүрээнд Батлан </w:t>
      </w:r>
      <w:r w:rsidR="007E2058" w:rsidRPr="007E2058">
        <w:rPr>
          <w:rFonts w:ascii="Arial" w:hAnsi="Arial" w:cs="Arial"/>
          <w:color w:val="000000"/>
          <w:sz w:val="24"/>
          <w:szCs w:val="24"/>
          <w:lang w:val="mn-MN"/>
        </w:rPr>
        <w:t>хамгаалах</w:t>
      </w:r>
      <w:r w:rsidRPr="007E2058">
        <w:rPr>
          <w:rFonts w:ascii="Arial" w:hAnsi="Arial" w:cs="Arial"/>
          <w:color w:val="000000"/>
          <w:sz w:val="24"/>
          <w:szCs w:val="24"/>
          <w:lang w:val="mn-MN"/>
        </w:rPr>
        <w:t xml:space="preserve"> яаман дээр байдаг мөрөөдлүүдийг нь бид мэддэг. Шаардлагуудыг нь бид мэддэг. Засгийн газрын хайчаар орохоор нэг ийм жижигхэн туулай болоод ороод ирдэг. Тэгэхээр бид бол энийг бол үнэхээр </w:t>
      </w:r>
      <w:r w:rsidR="007451CA" w:rsidRPr="007E2058">
        <w:rPr>
          <w:rFonts w:ascii="Arial" w:hAnsi="Arial" w:cs="Arial"/>
          <w:color w:val="000000"/>
          <w:sz w:val="24"/>
          <w:szCs w:val="24"/>
          <w:lang w:val="mn-MN"/>
        </w:rPr>
        <w:t xml:space="preserve">арслангийнх нь хэмжээнд Монгол Улс өнөөдөр өөрийгөө хамгаалах чадвартай өөрийгөө аваад явах чадвартай ийм улс байх чадварынх нь хэмжээнд энэ хуулийг маш сайн хууль болгож гаргах шаардлага бий шүү. </w:t>
      </w:r>
    </w:p>
    <w:p w14:paraId="174965ED" w14:textId="77777777" w:rsidR="007451CA" w:rsidRPr="007E2058" w:rsidRDefault="007451CA" w:rsidP="00104719">
      <w:pPr>
        <w:tabs>
          <w:tab w:val="left" w:pos="-6580"/>
        </w:tabs>
        <w:autoSpaceDE w:val="0"/>
        <w:spacing w:line="240" w:lineRule="auto"/>
        <w:jc w:val="both"/>
        <w:rPr>
          <w:rFonts w:ascii="Arial" w:hAnsi="Arial" w:cs="Arial"/>
          <w:color w:val="000000"/>
          <w:sz w:val="24"/>
          <w:szCs w:val="24"/>
          <w:lang w:val="mn-MN"/>
        </w:rPr>
      </w:pPr>
    </w:p>
    <w:p w14:paraId="75D7E5DF" w14:textId="77777777" w:rsidR="007451CA" w:rsidRPr="007E2058" w:rsidRDefault="007451CA"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Энэ дээр бол манай цэргийнхэн бүгдээрээ санаа бодлууд хүрээлэн, их сургууль, эрдэмтэн мэргэд, салбарын тэргүүлэх мэргэжилтнүүд бүгдээрээ санаа бодлоо нэмэрлэж үнэхээр энэ Их Хурлын түвшинд дараа нь нэг бахархах хэлэх үгтэй байх ийм хэмжээнд энэ хуулийг гаргаж ажиллахын төлөө явахад бэлэн байна. Баярлалаа. </w:t>
      </w:r>
    </w:p>
    <w:p w14:paraId="769AA5BA" w14:textId="77777777" w:rsidR="007451CA" w:rsidRPr="007E2058" w:rsidRDefault="007451CA" w:rsidP="00104719">
      <w:pPr>
        <w:tabs>
          <w:tab w:val="left" w:pos="-6580"/>
        </w:tabs>
        <w:autoSpaceDE w:val="0"/>
        <w:spacing w:line="240" w:lineRule="auto"/>
        <w:jc w:val="both"/>
        <w:rPr>
          <w:rFonts w:ascii="Arial" w:hAnsi="Arial" w:cs="Arial"/>
          <w:color w:val="000000"/>
          <w:sz w:val="24"/>
          <w:szCs w:val="24"/>
          <w:lang w:val="mn-MN"/>
        </w:rPr>
      </w:pPr>
    </w:p>
    <w:p w14:paraId="25D4CB61" w14:textId="77777777" w:rsidR="007451CA" w:rsidRPr="007E2058" w:rsidRDefault="007451CA"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Хариулт өгөх үү. Санал хэлчихлээ. Ж.Энхбаяр гишүүн асуултаа тавья. </w:t>
      </w:r>
    </w:p>
    <w:p w14:paraId="6F8B16FC" w14:textId="77777777" w:rsidR="007451CA" w:rsidRPr="007E2058" w:rsidRDefault="007451CA" w:rsidP="00104719">
      <w:pPr>
        <w:tabs>
          <w:tab w:val="left" w:pos="-6580"/>
        </w:tabs>
        <w:autoSpaceDE w:val="0"/>
        <w:spacing w:line="240" w:lineRule="auto"/>
        <w:jc w:val="both"/>
        <w:rPr>
          <w:rFonts w:ascii="Arial" w:hAnsi="Arial" w:cs="Arial"/>
          <w:color w:val="000000"/>
          <w:sz w:val="24"/>
          <w:szCs w:val="24"/>
          <w:lang w:val="mn-MN"/>
        </w:rPr>
      </w:pPr>
    </w:p>
    <w:p w14:paraId="45FDBE14" w14:textId="77777777" w:rsidR="007451CA" w:rsidRPr="007E2058" w:rsidRDefault="007451CA"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Ж.Энхбаяр: </w:t>
      </w:r>
      <w:r w:rsidRPr="007E2058">
        <w:rPr>
          <w:rFonts w:ascii="Arial" w:hAnsi="Arial" w:cs="Arial"/>
          <w:color w:val="000000"/>
          <w:sz w:val="24"/>
          <w:szCs w:val="24"/>
          <w:lang w:val="mn-MN"/>
        </w:rPr>
        <w:t xml:space="preserve">Үндэсний аюулгүй байдлын тэргүүн, Зэвсэгт хүчний ерөнхий командлагч Монгол Улсын Ерөнхийлөгчөөс санал ирсэн. Яагаад бид нар энийг шахаад байсан бэ гэдэг нь бол Батлан хамгаалах салбар бол </w:t>
      </w:r>
      <w:r w:rsidR="00DC5939" w:rsidRPr="007E2058">
        <w:rPr>
          <w:rFonts w:ascii="Arial" w:hAnsi="Arial" w:cs="Arial"/>
          <w:color w:val="000000"/>
          <w:sz w:val="24"/>
          <w:szCs w:val="24"/>
          <w:lang w:val="mn-MN"/>
        </w:rPr>
        <w:t>улс төржиж болдоггүй аль нэг нам дангаараа асуудлыг шийдвэрлэж хүч түрж болдоггүй ийм эмзэг салбар. Батлан хамгаалах, гадаадын бодлогын асуудал. Энд аль болох улс төрийн эв нэгдлийг хангаж, нийтлэг улс орны эрх ашгийг тусгаж улс төрийн хүч</w:t>
      </w:r>
      <w:r w:rsidR="007E2058">
        <w:rPr>
          <w:rFonts w:ascii="Arial" w:hAnsi="Arial" w:cs="Arial"/>
          <w:color w:val="000000"/>
          <w:sz w:val="24"/>
          <w:szCs w:val="24"/>
          <w:lang w:val="mn-MN"/>
        </w:rPr>
        <w:t>н</w:t>
      </w:r>
      <w:r w:rsidR="00DC5939" w:rsidRPr="007E2058">
        <w:rPr>
          <w:rFonts w:ascii="Arial" w:hAnsi="Arial" w:cs="Arial"/>
          <w:color w:val="000000"/>
          <w:sz w:val="24"/>
          <w:szCs w:val="24"/>
          <w:lang w:val="mn-MN"/>
        </w:rPr>
        <w:t xml:space="preserve">үүд маш сайн зөвшилцөж нэг ийм шийдвэрт гаргах учиртай ийм зүйл юм байгаа юм. Энэ ч үүднээс би тэр асуудлыг тавьж байсан юм гэдгийг хэлэхийг хүсэж байна. </w:t>
      </w:r>
    </w:p>
    <w:p w14:paraId="3271DAE9" w14:textId="77777777" w:rsidR="00DC5939" w:rsidRPr="007E2058" w:rsidRDefault="00DC5939" w:rsidP="00104719">
      <w:pPr>
        <w:tabs>
          <w:tab w:val="left" w:pos="-6580"/>
        </w:tabs>
        <w:autoSpaceDE w:val="0"/>
        <w:spacing w:line="240" w:lineRule="auto"/>
        <w:jc w:val="both"/>
        <w:rPr>
          <w:rFonts w:ascii="Arial" w:hAnsi="Arial" w:cs="Arial"/>
          <w:color w:val="000000"/>
          <w:sz w:val="24"/>
          <w:szCs w:val="24"/>
          <w:lang w:val="mn-MN"/>
        </w:rPr>
      </w:pPr>
    </w:p>
    <w:p w14:paraId="54E7E7B9" w14:textId="77777777" w:rsidR="00DC5939" w:rsidRPr="007E2058" w:rsidRDefault="00DC5939"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Тэгээд асуулт байна. Орон нутгийн хамгаалалтын тухай энэ хуулинд төрийн зэргийн мэргэжлийн удирдлага буюу зэвсэгт хүчний жанжин штабын эрх үүргийн асуудал яаж туссан бэ гэдгийг л олж харах хэрэгтэй болоод байдаг. Би энэ Зэвсэгт хүчний жанжин штаб бол нэлээд үүрэгтэй оролцох ёстой юм болов уу гэж бодож байгаа. </w:t>
      </w:r>
    </w:p>
    <w:p w14:paraId="5FB17E32" w14:textId="77777777" w:rsidR="00DC5939" w:rsidRPr="007E2058" w:rsidRDefault="00DC5939" w:rsidP="00104719">
      <w:pPr>
        <w:tabs>
          <w:tab w:val="left" w:pos="-6580"/>
        </w:tabs>
        <w:autoSpaceDE w:val="0"/>
        <w:spacing w:line="240" w:lineRule="auto"/>
        <w:jc w:val="both"/>
        <w:rPr>
          <w:rFonts w:ascii="Arial" w:hAnsi="Arial" w:cs="Arial"/>
          <w:color w:val="000000"/>
          <w:sz w:val="24"/>
          <w:szCs w:val="24"/>
          <w:lang w:val="mn-MN"/>
        </w:rPr>
      </w:pPr>
    </w:p>
    <w:p w14:paraId="374323C6" w14:textId="77777777" w:rsidR="00442B87" w:rsidRPr="007E2058" w:rsidRDefault="00DC5939"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Энэ дээр Батлан хамгаалахын сайд энэ орон нутгийн хамгаалалттай холбоотойгоор нэлээд олон юмыг батална. Удирдамжаар хангана. Бодлогыг нь гаргана. Төлөвлөгөөг нь үлгэрчилсэн загварыг батлах, төлөвлөгөөг батлах гээд нэлээд үүргүүд оруулаад байна л даа. Тэгэхээр ний нуугүй хэлэхэд энэ  Батлан </w:t>
      </w:r>
      <w:r w:rsidRPr="007E2058">
        <w:rPr>
          <w:rFonts w:ascii="Arial" w:hAnsi="Arial" w:cs="Arial"/>
          <w:color w:val="000000"/>
          <w:sz w:val="24"/>
          <w:szCs w:val="24"/>
          <w:lang w:val="mn-MN"/>
        </w:rPr>
        <w:lastRenderedPageBreak/>
        <w:t xml:space="preserve">хамгаалах яамны сайд маань иргэний хүн, зэвсэгт хүчинд хяналт тавих, үндсэн үүрэг хэрэгжүүлж байгаа мэргэжлийн бус ийм улс төрийн томилгоонууд явагдаад байгаа шүү дээ. Тэгэхээр энд яг мэргэжлийн байгууллагын эрх үүргийг яаж тусгах юм бэ гэдгийг сайн ойлгохгүй болоод байна л даа. Үнэхээр орон нутгийн асуудал нөхцөл байдал боллоо. Батлан хамгаалахын сайд энэ удирдамжаар хангаж хянаж зохицуулах нь байна л даа. Гэтэл энэ чинь мэргэжлийн хүн биш шүү дээ. </w:t>
      </w:r>
    </w:p>
    <w:p w14:paraId="25C03414" w14:textId="77777777" w:rsidR="00442B87" w:rsidRPr="007E2058" w:rsidRDefault="00442B87" w:rsidP="00104719">
      <w:pPr>
        <w:tabs>
          <w:tab w:val="left" w:pos="-6580"/>
        </w:tabs>
        <w:autoSpaceDE w:val="0"/>
        <w:spacing w:line="240" w:lineRule="auto"/>
        <w:jc w:val="both"/>
        <w:rPr>
          <w:rFonts w:ascii="Arial" w:hAnsi="Arial" w:cs="Arial"/>
          <w:color w:val="000000"/>
          <w:sz w:val="24"/>
          <w:szCs w:val="24"/>
          <w:lang w:val="mn-MN"/>
        </w:rPr>
      </w:pPr>
    </w:p>
    <w:p w14:paraId="599AB23D" w14:textId="77777777" w:rsidR="00DC5939" w:rsidRPr="007E2058" w:rsidRDefault="00442B87"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00DC5939" w:rsidRPr="007E2058">
        <w:rPr>
          <w:rFonts w:ascii="Arial" w:hAnsi="Arial" w:cs="Arial"/>
          <w:color w:val="000000"/>
          <w:sz w:val="24"/>
          <w:szCs w:val="24"/>
          <w:lang w:val="mn-MN"/>
        </w:rPr>
        <w:t xml:space="preserve">Тийм чадавх байхгүй байхгүй юу. Яг өнөөдрийн нийгэмд батлан хамгаалахын сайд бол мэргэжлийн тэр Зэвсэгт хүчний жанжин штаб бол цэргийн үйл ажиллагаанд л иргэний хяналт тавьж байгаа хүн. Гэтэл асуудалд яаралтай мэргэжлийн хандах шаардлага </w:t>
      </w:r>
      <w:r w:rsidRPr="007E2058">
        <w:rPr>
          <w:rFonts w:ascii="Arial" w:hAnsi="Arial" w:cs="Arial"/>
          <w:color w:val="000000"/>
          <w:sz w:val="24"/>
          <w:szCs w:val="24"/>
          <w:lang w:val="mn-MN"/>
        </w:rPr>
        <w:t xml:space="preserve">гарна. Тодорхой товч үүрэг даалгавар өгөх эрхтэй болно. Тэгэхээр энэ дээр Зэвсэгт хүчний жанжин штабын үүрэг ролийг яаж тусгасан бэ. Тэр юм жаахан дутуу байна уу даа гэж л энд нэг тайлбар өгөөч. </w:t>
      </w:r>
    </w:p>
    <w:p w14:paraId="1EB4B93C" w14:textId="77777777" w:rsidR="00442B87" w:rsidRPr="007E2058" w:rsidRDefault="00442B87" w:rsidP="00104719">
      <w:pPr>
        <w:tabs>
          <w:tab w:val="left" w:pos="-6580"/>
        </w:tabs>
        <w:autoSpaceDE w:val="0"/>
        <w:spacing w:line="240" w:lineRule="auto"/>
        <w:jc w:val="both"/>
        <w:rPr>
          <w:rFonts w:ascii="Arial" w:hAnsi="Arial" w:cs="Arial"/>
          <w:color w:val="000000"/>
          <w:sz w:val="24"/>
          <w:szCs w:val="24"/>
          <w:lang w:val="mn-MN"/>
        </w:rPr>
      </w:pPr>
    </w:p>
    <w:p w14:paraId="1632FBEE" w14:textId="77777777" w:rsidR="00442B87" w:rsidRPr="007E2058" w:rsidRDefault="00442B87"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Энхболд сайд хариулах уу. Энхболд сайд хариулъя.</w:t>
      </w:r>
    </w:p>
    <w:p w14:paraId="3CF797BA" w14:textId="77777777" w:rsidR="00442B87" w:rsidRPr="007E2058" w:rsidRDefault="00442B87" w:rsidP="00104719">
      <w:pPr>
        <w:tabs>
          <w:tab w:val="left" w:pos="-6580"/>
        </w:tabs>
        <w:autoSpaceDE w:val="0"/>
        <w:spacing w:line="240" w:lineRule="auto"/>
        <w:jc w:val="both"/>
        <w:rPr>
          <w:rFonts w:ascii="Arial" w:hAnsi="Arial" w:cs="Arial"/>
          <w:color w:val="000000"/>
          <w:sz w:val="24"/>
          <w:szCs w:val="24"/>
          <w:lang w:val="mn-MN"/>
        </w:rPr>
      </w:pPr>
    </w:p>
    <w:p w14:paraId="0184923E" w14:textId="77777777" w:rsidR="00442B87" w:rsidRPr="007E2058" w:rsidRDefault="00442B87"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Н.Энхболд:</w:t>
      </w:r>
      <w:r w:rsidRPr="007E2058">
        <w:rPr>
          <w:rFonts w:ascii="Arial" w:hAnsi="Arial" w:cs="Arial"/>
          <w:color w:val="000000"/>
          <w:sz w:val="24"/>
          <w:szCs w:val="24"/>
          <w:lang w:val="mn-MN"/>
        </w:rPr>
        <w:t xml:space="preserve">  Энэ хууль бол анх удаа гарч байгаа анхдагч хууль, том хууль. Ер нь манай Батлан хамгаалах тогтолцооны гурван үндсэн суурь нь бол мэргэжлийн зэвсэгт хүчин, дайчилгаа тэгээд орон нутгийн хамгаалалтын тогтолцоог хуульчлаад бодлогын баримт бичгүүдэд заасан байгаа. Тэгээд энэ хууль батлагдаж гарснаар бол үнэхээр одоо цэргийн байгуулалт, цэргийн бодлого, үйл ажиллагааны арга барил бүх юманд их өөрчлөлт орох ийм шинэ хууль байгаа юм. Тэгээд манай Байнгын хороонд бол манай Батлан хамгаалахын сайда</w:t>
      </w:r>
      <w:r w:rsidR="007E2058">
        <w:rPr>
          <w:rFonts w:ascii="Arial" w:hAnsi="Arial" w:cs="Arial"/>
          <w:color w:val="000000"/>
          <w:sz w:val="24"/>
          <w:szCs w:val="24"/>
          <w:lang w:val="mn-MN"/>
        </w:rPr>
        <w:t>а</w:t>
      </w:r>
      <w:r w:rsidRPr="007E2058">
        <w:rPr>
          <w:rFonts w:ascii="Arial" w:hAnsi="Arial" w:cs="Arial"/>
          <w:color w:val="000000"/>
          <w:sz w:val="24"/>
          <w:szCs w:val="24"/>
          <w:lang w:val="mn-MN"/>
        </w:rPr>
        <w:t xml:space="preserve">р ажиллаж байсан олон хүн байгаа. Гурав, дөрвөн хүн байгаа. Энэ улсууд маань эхнээсээ идэвхтэй оролцож байгаад их баяртай байгаа. Асуудлыг эцэслээд бүх талаас нь хараад зөв сайн амьдралд хэрэгжих магадлалтай тэр нь үр дүнтэй хууль болох тал  дээр хамтарч ажиллана гэдэгт бол эргэлзэхгүй байгаа, талархаж байгаа. </w:t>
      </w:r>
    </w:p>
    <w:p w14:paraId="55EAF591" w14:textId="77777777" w:rsidR="00442B87" w:rsidRPr="007E2058" w:rsidRDefault="00442B87" w:rsidP="00104719">
      <w:pPr>
        <w:tabs>
          <w:tab w:val="left" w:pos="-6580"/>
        </w:tabs>
        <w:autoSpaceDE w:val="0"/>
        <w:spacing w:line="240" w:lineRule="auto"/>
        <w:jc w:val="both"/>
        <w:rPr>
          <w:rFonts w:ascii="Arial" w:hAnsi="Arial" w:cs="Arial"/>
          <w:color w:val="000000"/>
          <w:sz w:val="24"/>
          <w:szCs w:val="24"/>
          <w:lang w:val="mn-MN"/>
        </w:rPr>
      </w:pPr>
    </w:p>
    <w:p w14:paraId="31DB997D" w14:textId="77777777" w:rsidR="00442B87" w:rsidRPr="007E2058" w:rsidRDefault="00442B87"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Энхбаяр гишүүний асуултын хувьд бол 17 дугаар зүйл батлан хамгаалах асуудал эрхэлсэн төрийн захиргааны төв байгууллагын чиг үүрэг, 16-д нь Засгийн газрын гишүүний бүрэн эрх гээд байж байгаа. Энэ дотор заасан зүйлүүдийг батална. Сайд Засгийн газрын зүгээс. Ер нь хуулиараа бол жишээ нь хэдийгээр жанжин штаб маань биеэ даасан агентлаг ч гэсэн хуулиар жанжин штабын удирдлага Батлан хамгаалах сайдын удирдлагын дор ажиллана гээд заасан байж байгаа. Тэгээд энэ үйл ажиллагааны гол чиг шугамууд </w:t>
      </w:r>
      <w:r w:rsidR="007E2058" w:rsidRPr="007E2058">
        <w:rPr>
          <w:rFonts w:ascii="Arial" w:hAnsi="Arial" w:cs="Arial"/>
          <w:color w:val="000000"/>
          <w:sz w:val="24"/>
          <w:szCs w:val="24"/>
          <w:lang w:val="mn-MN"/>
        </w:rPr>
        <w:t>төлөвлөгөө</w:t>
      </w:r>
      <w:r w:rsidRPr="007E2058">
        <w:rPr>
          <w:rFonts w:ascii="Arial" w:hAnsi="Arial" w:cs="Arial"/>
          <w:color w:val="000000"/>
          <w:sz w:val="24"/>
          <w:szCs w:val="24"/>
          <w:lang w:val="mn-MN"/>
        </w:rPr>
        <w:t xml:space="preserve">, баримт бичгүүд энэ бүх юмнуудыг нь шаардлагатай бол Засгийн газраас сайд тэгээд батлаад өгнө. Үүний дагуу энэ хийх ажлуудыг мэргэжлийн үүднээс зохион байгуулах гардаж хийх ажил нь бол Зэвсэгт хүчний жанжин штабын ажил байх юм. </w:t>
      </w:r>
    </w:p>
    <w:p w14:paraId="509C1F3C" w14:textId="77777777" w:rsidR="00442B87" w:rsidRPr="007E2058" w:rsidRDefault="00442B87" w:rsidP="00104719">
      <w:pPr>
        <w:tabs>
          <w:tab w:val="left" w:pos="-6580"/>
        </w:tabs>
        <w:autoSpaceDE w:val="0"/>
        <w:spacing w:line="240" w:lineRule="auto"/>
        <w:jc w:val="both"/>
        <w:rPr>
          <w:rFonts w:ascii="Arial" w:hAnsi="Arial" w:cs="Arial"/>
          <w:color w:val="000000"/>
          <w:sz w:val="24"/>
          <w:szCs w:val="24"/>
          <w:lang w:val="mn-MN"/>
        </w:rPr>
      </w:pPr>
    </w:p>
    <w:p w14:paraId="10671DF0" w14:textId="77777777" w:rsidR="00442B87" w:rsidRPr="007E2058" w:rsidRDefault="00442B87"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Тийм учраас зориуд яг жанжин штаб бол энэ дээр миний ойлгож байгаагаар энэ дээр бичихдээ Засгийн газар, Засгийн газрын гишүүний зүгээс гаргасан төлөвлөгөө, энэ баримт бичгүүдийг хэрэгжүүлж ажиллана. Яг шаардлагатай бол тэгээд бичиж оруулж болно л доо. </w:t>
      </w:r>
    </w:p>
    <w:p w14:paraId="5EF42B32" w14:textId="77777777" w:rsidR="00442B87" w:rsidRPr="007E2058" w:rsidRDefault="00442B87" w:rsidP="00104719">
      <w:pPr>
        <w:tabs>
          <w:tab w:val="left" w:pos="-6580"/>
        </w:tabs>
        <w:autoSpaceDE w:val="0"/>
        <w:spacing w:line="240" w:lineRule="auto"/>
        <w:jc w:val="both"/>
        <w:rPr>
          <w:rFonts w:ascii="Arial" w:hAnsi="Arial" w:cs="Arial"/>
          <w:color w:val="000000"/>
          <w:sz w:val="24"/>
          <w:szCs w:val="24"/>
          <w:lang w:val="mn-MN"/>
        </w:rPr>
      </w:pPr>
    </w:p>
    <w:p w14:paraId="582A010B" w14:textId="77777777" w:rsidR="00442B87" w:rsidRPr="007E2058" w:rsidRDefault="00442B87"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Батлан хамгаалахын сайд энгийн хүн байгаа. Иргэний хяналтыг тавих, цэргийн тогтолцооны байгууллагууд дээр бусад иргэний зүгээс тавих хяналтуудыг хэрэгжүүлэх төсвийн ерөнхийлөн захирагчийн зүгээс тавих хяналтыг хэрэгжүүлэх гэх мэтийн олон арга хэмжээтэй. Энэ хүрээндээ багтаад өнөөдөр яам, Жанжин штаб хоёр яаж харьцаж байна тэр хүрээндээ гаргасан төлөвлөгөө удирдамж, энэ хуульд заасан 16, 17 дугаар зүйлүүдийн жанжин штабын ажлыг зохион байгуулаад явах ёстой гэж ингэж ойлгож энэ хуулийн төслийг хийсэн. </w:t>
      </w:r>
    </w:p>
    <w:p w14:paraId="5E76E1B4" w14:textId="77777777" w:rsidR="00442B87" w:rsidRPr="007E2058" w:rsidRDefault="00442B87" w:rsidP="00104719">
      <w:pPr>
        <w:tabs>
          <w:tab w:val="left" w:pos="-6580"/>
        </w:tabs>
        <w:autoSpaceDE w:val="0"/>
        <w:spacing w:line="240" w:lineRule="auto"/>
        <w:jc w:val="both"/>
        <w:rPr>
          <w:rFonts w:ascii="Arial" w:hAnsi="Arial" w:cs="Arial"/>
          <w:color w:val="000000"/>
          <w:sz w:val="24"/>
          <w:szCs w:val="24"/>
          <w:lang w:val="mn-MN"/>
        </w:rPr>
      </w:pPr>
    </w:p>
    <w:p w14:paraId="11BDA703" w14:textId="77777777" w:rsidR="00442B87" w:rsidRPr="007E2058" w:rsidRDefault="00442B87"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lastRenderedPageBreak/>
        <w:tab/>
      </w:r>
      <w:r w:rsidRPr="007E2058">
        <w:rPr>
          <w:rFonts w:ascii="Arial" w:hAnsi="Arial" w:cs="Arial"/>
          <w:b/>
          <w:color w:val="000000"/>
          <w:sz w:val="24"/>
          <w:szCs w:val="24"/>
          <w:lang w:val="mn-MN"/>
        </w:rPr>
        <w:t>М.Энхболд:</w:t>
      </w:r>
      <w:r w:rsidRPr="007E2058">
        <w:rPr>
          <w:rFonts w:ascii="Arial" w:hAnsi="Arial" w:cs="Arial"/>
          <w:color w:val="000000"/>
          <w:sz w:val="24"/>
          <w:szCs w:val="24"/>
          <w:lang w:val="mn-MN"/>
        </w:rPr>
        <w:t xml:space="preserve"> Гишүүд асуулт асууж, хариулт авч дууслаа. Үг хэлэх гишүүн байна уу? Энхбаяр гишүүнээр тасаллаа. Тогтохсүрэн гишүүн үг хэлье. </w:t>
      </w:r>
    </w:p>
    <w:p w14:paraId="33BCD1CB" w14:textId="77777777" w:rsidR="00442B87" w:rsidRPr="007E2058" w:rsidRDefault="00442B87" w:rsidP="00104719">
      <w:pPr>
        <w:tabs>
          <w:tab w:val="left" w:pos="-6580"/>
        </w:tabs>
        <w:autoSpaceDE w:val="0"/>
        <w:spacing w:line="240" w:lineRule="auto"/>
        <w:jc w:val="both"/>
        <w:rPr>
          <w:rFonts w:ascii="Arial" w:hAnsi="Arial" w:cs="Arial"/>
          <w:color w:val="000000"/>
          <w:sz w:val="24"/>
          <w:szCs w:val="24"/>
          <w:lang w:val="mn-MN"/>
        </w:rPr>
      </w:pPr>
    </w:p>
    <w:p w14:paraId="6DC918F5" w14:textId="77777777" w:rsidR="00191154" w:rsidRPr="007E2058" w:rsidRDefault="00442B87"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Д.Тогтохсүрэн:</w:t>
      </w:r>
      <w:r w:rsidRPr="007E2058">
        <w:rPr>
          <w:rFonts w:ascii="Arial" w:hAnsi="Arial" w:cs="Arial"/>
          <w:color w:val="000000"/>
          <w:sz w:val="24"/>
          <w:szCs w:val="24"/>
          <w:lang w:val="mn-MN"/>
        </w:rPr>
        <w:t xml:space="preserve"> </w:t>
      </w:r>
      <w:r w:rsidR="00191154" w:rsidRPr="007E2058">
        <w:rPr>
          <w:rFonts w:ascii="Arial" w:hAnsi="Arial" w:cs="Arial"/>
          <w:color w:val="000000"/>
          <w:sz w:val="24"/>
          <w:szCs w:val="24"/>
          <w:lang w:val="mn-MN"/>
        </w:rPr>
        <w:t xml:space="preserve">Баярлалаа. Хуулийн төслийг дэмжиж байна. Бас орон нутгийн хамгаалалтыг сайжруулах шинэ хуулийн төсөл орж ирж байгаа юм. Харин энэ орон нутгийн төсөвт ирж байгаа ачааллыг л жил бүрийн төсөвт тусгах. Эсвэл Төсвийн тухай хуульд өөрчлөлт оруулах шаардлага байгаа юм. Одоо манай Төсвийн хуулиар чинь би түрүүн хэлсэн. Аймгийнх ийм орлого, ийм зарлагатай байна. Сум ийм орлого, ийм зарлагатай байна гээд заагаад өгсөн байхгүй юу. Өөр орлого, зарлагыг санхүүжүүлэх боломжгүй болгосон юм Төсвийн шинэ хуулиар. Тэгэхээр цаашдаа бол би Энхболд даргад юу гэх гэж байна вэ гэхээр ер нь Төсвийн тухай хуулинд өөрчлөлт оруулж энэ орон нутгийн хамгаалалт гэдгээр орон нутгийн төсвийн чиг үүрэгт нь оруулж өгөхгүй бол хууль хэрэгжихэд хэцүү болно.  Зүгээр цаасан дээр нэг хууль гараад л тэгээд орон нутгийнхныг санхүүжүүл гэнэ. Орон нутгийнхан нь боломжгүй гээд л ингээд явдаг нэг хууль болчих вий гэдэг үүднээс болгоомжилж хэлж байгаа юм. </w:t>
      </w:r>
    </w:p>
    <w:p w14:paraId="56CF6264" w14:textId="77777777" w:rsidR="00191154" w:rsidRPr="007E2058" w:rsidRDefault="00191154" w:rsidP="00104719">
      <w:pPr>
        <w:tabs>
          <w:tab w:val="left" w:pos="-6580"/>
        </w:tabs>
        <w:autoSpaceDE w:val="0"/>
        <w:spacing w:line="240" w:lineRule="auto"/>
        <w:jc w:val="both"/>
        <w:rPr>
          <w:rFonts w:ascii="Arial" w:hAnsi="Arial" w:cs="Arial"/>
          <w:color w:val="000000"/>
          <w:sz w:val="24"/>
          <w:szCs w:val="24"/>
          <w:lang w:val="mn-MN"/>
        </w:rPr>
      </w:pPr>
    </w:p>
    <w:p w14:paraId="6CFE8C0A" w14:textId="77777777" w:rsidR="00442B87" w:rsidRPr="007E2058" w:rsidRDefault="00191154"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Тийм учраас Төсвийн тухай хуульд нэгдүгээр </w:t>
      </w:r>
      <w:r w:rsidR="007E2058" w:rsidRPr="007E2058">
        <w:rPr>
          <w:rFonts w:ascii="Arial" w:hAnsi="Arial" w:cs="Arial"/>
          <w:color w:val="000000"/>
          <w:sz w:val="24"/>
          <w:szCs w:val="24"/>
          <w:lang w:val="mn-MN"/>
        </w:rPr>
        <w:t>өөрчлөлт</w:t>
      </w:r>
      <w:r w:rsidRPr="007E2058">
        <w:rPr>
          <w:rFonts w:ascii="Arial" w:hAnsi="Arial" w:cs="Arial"/>
          <w:color w:val="000000"/>
          <w:sz w:val="24"/>
          <w:szCs w:val="24"/>
          <w:lang w:val="mn-MN"/>
        </w:rPr>
        <w:t xml:space="preserve"> оруулах.</w:t>
      </w:r>
    </w:p>
    <w:p w14:paraId="7C4F432E" w14:textId="77777777" w:rsidR="00191154" w:rsidRPr="007E2058" w:rsidRDefault="00191154" w:rsidP="00104719">
      <w:pPr>
        <w:tabs>
          <w:tab w:val="left" w:pos="-6580"/>
        </w:tabs>
        <w:autoSpaceDE w:val="0"/>
        <w:spacing w:line="240" w:lineRule="auto"/>
        <w:jc w:val="both"/>
        <w:rPr>
          <w:rFonts w:ascii="Arial" w:hAnsi="Arial" w:cs="Arial"/>
          <w:color w:val="000000"/>
          <w:sz w:val="24"/>
          <w:szCs w:val="24"/>
          <w:lang w:val="mn-MN"/>
        </w:rPr>
      </w:pPr>
    </w:p>
    <w:p w14:paraId="07D13D1E" w14:textId="77777777" w:rsidR="00191154" w:rsidRPr="007E2058" w:rsidRDefault="00191154"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Хоёрдугаарт тухайн жилийн төсөвт нь орон нутгийн хамгаалалтын зардлыг бүрэн тусгах талаар онцгой анхаараарай. Тэгэхгүй бол цаасан дээр хууль болчих болов уу гэдэг агуулгын үүднээс нь хэлж байгаа юм. Хуулийн төслийн хэлэлцүүлгийн явцад боловсронгуй болгох чиглэлээр нь анхаараарай гэсэн ийм санал байна. </w:t>
      </w:r>
    </w:p>
    <w:p w14:paraId="01224FB1" w14:textId="77777777" w:rsidR="00191154" w:rsidRPr="007E2058" w:rsidRDefault="00191154" w:rsidP="00104719">
      <w:pPr>
        <w:tabs>
          <w:tab w:val="left" w:pos="-6580"/>
        </w:tabs>
        <w:autoSpaceDE w:val="0"/>
        <w:spacing w:line="240" w:lineRule="auto"/>
        <w:jc w:val="both"/>
        <w:rPr>
          <w:rFonts w:ascii="Arial" w:hAnsi="Arial" w:cs="Arial"/>
          <w:color w:val="000000"/>
          <w:sz w:val="24"/>
          <w:szCs w:val="24"/>
          <w:lang w:val="mn-MN"/>
        </w:rPr>
      </w:pPr>
    </w:p>
    <w:p w14:paraId="1C57D7B9" w14:textId="77777777" w:rsidR="00191154" w:rsidRPr="007E2058" w:rsidRDefault="00191154"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Энхбаяр гишүүн үг хэлнэ. </w:t>
      </w:r>
    </w:p>
    <w:p w14:paraId="70FBA44E" w14:textId="77777777" w:rsidR="00191154" w:rsidRPr="007E2058" w:rsidRDefault="00191154" w:rsidP="00104719">
      <w:pPr>
        <w:tabs>
          <w:tab w:val="left" w:pos="-6580"/>
        </w:tabs>
        <w:autoSpaceDE w:val="0"/>
        <w:spacing w:line="240" w:lineRule="auto"/>
        <w:jc w:val="both"/>
        <w:rPr>
          <w:rFonts w:ascii="Arial" w:hAnsi="Arial" w:cs="Arial"/>
          <w:color w:val="000000"/>
          <w:sz w:val="24"/>
          <w:szCs w:val="24"/>
          <w:lang w:val="mn-MN"/>
        </w:rPr>
      </w:pPr>
    </w:p>
    <w:p w14:paraId="00DB3059" w14:textId="77777777" w:rsidR="00191154" w:rsidRPr="007E2058" w:rsidRDefault="00191154"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Ж.Энхбаяр:</w:t>
      </w:r>
      <w:r w:rsidRPr="007E2058">
        <w:rPr>
          <w:rFonts w:ascii="Arial" w:hAnsi="Arial" w:cs="Arial"/>
          <w:color w:val="000000"/>
          <w:sz w:val="24"/>
          <w:szCs w:val="24"/>
          <w:lang w:val="mn-MN"/>
        </w:rPr>
        <w:t xml:space="preserve"> Энэ батлан хамгаалах бодлого үүн дотор бид нар орон </w:t>
      </w:r>
      <w:r w:rsidR="007E2058" w:rsidRPr="007E2058">
        <w:rPr>
          <w:rFonts w:ascii="Arial" w:hAnsi="Arial" w:cs="Arial"/>
          <w:color w:val="000000"/>
          <w:sz w:val="24"/>
          <w:szCs w:val="24"/>
          <w:lang w:val="mn-MN"/>
        </w:rPr>
        <w:t>нутгийн</w:t>
      </w:r>
      <w:r w:rsidRPr="007E2058">
        <w:rPr>
          <w:rFonts w:ascii="Arial" w:hAnsi="Arial" w:cs="Arial"/>
          <w:color w:val="000000"/>
          <w:sz w:val="24"/>
          <w:szCs w:val="24"/>
          <w:lang w:val="mn-MN"/>
        </w:rPr>
        <w:t xml:space="preserve"> хамгаалалтыг зохион байгуулах үндсэн нэг нь цэргийн штаб байхаар хуулинд тусгаж бодлогодоо баталсан. Өнөөдөр энэ хуулиар бол зөрчилтэйгөөр орж ирж байгаа юм. Аймаг, нийслэл орон нутгийн хамгаалалтын үндсэн нэгж нь аймаг, нийслэл байна гээд ороод ирж байгаа. Хойноос нь харахаар аймаг, нийслэлийн Засаг дарга нар маань одоо орон нутгийнхаа хамгаалалтын төлөвлөгөөг батлаад л энэ хүч хэрэгслийг томилгоожуулаад цэргийн хэргийн мэргэжлээр одоо шууд үүрэгжүүлээд даалгаваржуулаад сургалтыг зохион байгуулаад явах нь л дээ. Тэгэхээр энэ дээр дахиад хэлэхэд цэргийн мэргэжлийн удирдлага гэж  зүйлийг онцгой анхаарах шаардлага байна. Ялангуяа цэргийн мэргэжлийн удирдлага буюу түүнийг хэрэгжүүлдэг гол байгууллага бол Зэвсэгт хүчний жанжин штаб. Энэ маань өөрөө Монгол Улсын үндэсний аюулгүй байдлын батлан хамгаалах бодлогод заасны дагуу төрийн цэргийн бүрэлдэхүүнд орсон бүх тусгай чиг үүргийн байгууллагуудыг нэгтгэн зохион байгуулж, дайн буюу дайн бүхий байдлын үед, онц байдлын үед удирдах ийм үүрэгтэй даалгавартай нэгдсэн төлөвлөгөөтэй ажилладаг. Энд улс төрийн албан тушаалтан оролцож, тэнд үүрэг даалгавар өгдөг цэргийн мэргэжлийн ажилд хутгалддаг байдал бол энд нэлээд оруулж ээ. Тэгээд би асуугаад байгаа нь тэр. </w:t>
      </w:r>
    </w:p>
    <w:p w14:paraId="73DA86B1" w14:textId="77777777" w:rsidR="00191154" w:rsidRPr="007E2058" w:rsidRDefault="00191154" w:rsidP="00104719">
      <w:pPr>
        <w:tabs>
          <w:tab w:val="left" w:pos="-6580"/>
        </w:tabs>
        <w:autoSpaceDE w:val="0"/>
        <w:spacing w:line="240" w:lineRule="auto"/>
        <w:jc w:val="both"/>
        <w:rPr>
          <w:rFonts w:ascii="Arial" w:hAnsi="Arial" w:cs="Arial"/>
          <w:color w:val="000000"/>
          <w:sz w:val="24"/>
          <w:szCs w:val="24"/>
          <w:lang w:val="mn-MN"/>
        </w:rPr>
      </w:pPr>
    </w:p>
    <w:p w14:paraId="216E35A1" w14:textId="77777777" w:rsidR="00191154" w:rsidRPr="007E2058" w:rsidRDefault="00191154"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Энэ дотор яахаараа цэргийн мэргэжлийн удирдлагын байгууллага батлан хамгаалах яам, сайд бол улс төрийн албан тушаалтан. Захиргааны удирдлага байхгүй юу. Та бид бол улс төрийн </w:t>
      </w:r>
      <w:r w:rsidR="007E2058" w:rsidRPr="007E2058">
        <w:rPr>
          <w:rFonts w:ascii="Arial" w:hAnsi="Arial" w:cs="Arial"/>
          <w:color w:val="000000"/>
          <w:sz w:val="24"/>
          <w:szCs w:val="24"/>
          <w:lang w:val="mn-MN"/>
        </w:rPr>
        <w:t>удирдлага</w:t>
      </w:r>
      <w:r w:rsidRPr="007E2058">
        <w:rPr>
          <w:rFonts w:ascii="Arial" w:hAnsi="Arial" w:cs="Arial"/>
          <w:color w:val="000000"/>
          <w:sz w:val="24"/>
          <w:szCs w:val="24"/>
          <w:lang w:val="mn-MN"/>
        </w:rPr>
        <w:t xml:space="preserve"> байгаа юм Их Хурал бол. Гэтэл энэ чинь орон нутгийн хамгаалалт бүхий дайн бүхий байдлын үед онц байдал </w:t>
      </w:r>
      <w:r w:rsidR="009B612E" w:rsidRPr="007E2058">
        <w:rPr>
          <w:rFonts w:ascii="Arial" w:hAnsi="Arial" w:cs="Arial"/>
          <w:color w:val="000000"/>
          <w:sz w:val="24"/>
          <w:szCs w:val="24"/>
          <w:lang w:val="mn-MN"/>
        </w:rPr>
        <w:t xml:space="preserve">бол яах вэ гэхэд бол тэнд зөвхөн цэргийн мэргэжлийн удирдлага асуудлыг гартаа зангидаж явдаг болохоос биш сум, дүүргийн орон нутгийн төлөвлөгөөг аймаг, нийслэлийн Засаг дарга хийгээд цэрэг болдог юм биш шүү дээ. Албан тушаалтан тийм </w:t>
      </w:r>
      <w:r w:rsidR="009B612E" w:rsidRPr="007E2058">
        <w:rPr>
          <w:rFonts w:ascii="Arial" w:hAnsi="Arial" w:cs="Arial"/>
          <w:color w:val="000000"/>
          <w:sz w:val="24"/>
          <w:szCs w:val="24"/>
          <w:lang w:val="mn-MN"/>
        </w:rPr>
        <w:lastRenderedPageBreak/>
        <w:t xml:space="preserve">мэргэжилтэй хувирч болдоггүй, зүгээр тайван албан тушаал болохоос биш, мэргэжил биш. Тэгэхээр энэ зүйлийг дараа дараагийн хуулиндаа нэг хэлэлцүүлгийн явцад бүгдээрээ янзлах нь зайлшгүй байх гэдэг ийм санал хэлье. </w:t>
      </w:r>
    </w:p>
    <w:p w14:paraId="1C0C3423" w14:textId="77777777" w:rsidR="009B612E" w:rsidRPr="007E2058" w:rsidRDefault="009B612E" w:rsidP="00104719">
      <w:pPr>
        <w:tabs>
          <w:tab w:val="left" w:pos="-6580"/>
        </w:tabs>
        <w:autoSpaceDE w:val="0"/>
        <w:spacing w:line="240" w:lineRule="auto"/>
        <w:jc w:val="both"/>
        <w:rPr>
          <w:rFonts w:ascii="Arial" w:hAnsi="Arial" w:cs="Arial"/>
          <w:color w:val="000000"/>
          <w:sz w:val="24"/>
          <w:szCs w:val="24"/>
          <w:lang w:val="mn-MN"/>
        </w:rPr>
      </w:pPr>
    </w:p>
    <w:p w14:paraId="1B38E39B" w14:textId="77777777" w:rsidR="009B612E" w:rsidRPr="007E2058" w:rsidRDefault="009B612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Тэгээд хуулийн төслийг хэлэлцэж гишүүд дэмжиж өгөхийг хүсэж байна. </w:t>
      </w:r>
    </w:p>
    <w:p w14:paraId="70807052" w14:textId="77777777" w:rsidR="009B612E" w:rsidRPr="007E2058" w:rsidRDefault="009B612E" w:rsidP="00104719">
      <w:pPr>
        <w:tabs>
          <w:tab w:val="left" w:pos="-6580"/>
        </w:tabs>
        <w:autoSpaceDE w:val="0"/>
        <w:spacing w:line="240" w:lineRule="auto"/>
        <w:jc w:val="both"/>
        <w:rPr>
          <w:rFonts w:ascii="Arial" w:hAnsi="Arial" w:cs="Arial"/>
          <w:color w:val="000000"/>
          <w:sz w:val="24"/>
          <w:szCs w:val="24"/>
          <w:lang w:val="mn-MN"/>
        </w:rPr>
      </w:pPr>
    </w:p>
    <w:p w14:paraId="0A61F0C7" w14:textId="77777777" w:rsidR="009B612E" w:rsidRPr="007E2058" w:rsidRDefault="009B612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Гишүүд үг хэлж дууслаа. Үүдэнд байгаа гишүүд орж ирье. Санал хураая. </w:t>
      </w:r>
    </w:p>
    <w:p w14:paraId="6A5EC6DA" w14:textId="77777777" w:rsidR="009B612E" w:rsidRPr="007E2058" w:rsidRDefault="009B612E" w:rsidP="00104719">
      <w:pPr>
        <w:tabs>
          <w:tab w:val="left" w:pos="-6580"/>
        </w:tabs>
        <w:autoSpaceDE w:val="0"/>
        <w:spacing w:line="240" w:lineRule="auto"/>
        <w:jc w:val="both"/>
        <w:rPr>
          <w:rFonts w:ascii="Arial" w:hAnsi="Arial" w:cs="Arial"/>
          <w:color w:val="000000"/>
          <w:sz w:val="24"/>
          <w:szCs w:val="24"/>
          <w:lang w:val="mn-MN"/>
        </w:rPr>
      </w:pPr>
    </w:p>
    <w:p w14:paraId="50FF7AC0" w14:textId="77777777" w:rsidR="009B612E" w:rsidRPr="007E2058" w:rsidRDefault="009B612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Санал хураалт. Орон нутгийн хамгаалалтын тухай хуулийн төслийн үзэл баримтлалыг хэлэлцэх нь зүйтэй гэсэн саналын томьёоллоор санал хураалт явуулъя. </w:t>
      </w:r>
    </w:p>
    <w:p w14:paraId="7415049E" w14:textId="77777777" w:rsidR="009B612E" w:rsidRPr="007E2058" w:rsidRDefault="009B612E" w:rsidP="00104719">
      <w:pPr>
        <w:tabs>
          <w:tab w:val="left" w:pos="-6580"/>
        </w:tabs>
        <w:autoSpaceDE w:val="0"/>
        <w:spacing w:line="240" w:lineRule="auto"/>
        <w:jc w:val="both"/>
        <w:rPr>
          <w:rFonts w:ascii="Arial" w:hAnsi="Arial" w:cs="Arial"/>
          <w:color w:val="000000"/>
          <w:sz w:val="24"/>
          <w:szCs w:val="24"/>
          <w:lang w:val="mn-MN"/>
        </w:rPr>
      </w:pPr>
    </w:p>
    <w:p w14:paraId="655F1EAD" w14:textId="77777777" w:rsidR="00495868" w:rsidRPr="007E2058" w:rsidRDefault="009B612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Санал хураалт. 61 гишүүн оролцож, 68.9 хувийн саналаар санал дэмжигдлээ. </w:t>
      </w:r>
    </w:p>
    <w:p w14:paraId="0D28C7AA" w14:textId="77777777" w:rsidR="00495868" w:rsidRPr="007E2058" w:rsidRDefault="00495868" w:rsidP="00104719">
      <w:pPr>
        <w:tabs>
          <w:tab w:val="left" w:pos="-6580"/>
        </w:tabs>
        <w:autoSpaceDE w:val="0"/>
        <w:spacing w:line="240" w:lineRule="auto"/>
        <w:jc w:val="both"/>
        <w:rPr>
          <w:rFonts w:ascii="Arial" w:hAnsi="Arial" w:cs="Arial"/>
          <w:color w:val="000000"/>
          <w:sz w:val="24"/>
          <w:szCs w:val="24"/>
          <w:lang w:val="mn-MN"/>
        </w:rPr>
      </w:pPr>
    </w:p>
    <w:p w14:paraId="70807F0D" w14:textId="77777777" w:rsidR="009B612E" w:rsidRPr="007E2058" w:rsidRDefault="00495868"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009B612E" w:rsidRPr="007E2058">
        <w:rPr>
          <w:rFonts w:ascii="Arial" w:hAnsi="Arial" w:cs="Arial"/>
          <w:color w:val="000000"/>
          <w:sz w:val="24"/>
          <w:szCs w:val="24"/>
          <w:lang w:val="mn-MN"/>
        </w:rPr>
        <w:t xml:space="preserve">Хуулийн төслийн үзэл баримтлалыг хэлэлцэх нь зүйтэй гэж гишүүдийн олонх үзсэн тул дээрх хуультай хамт өргөн мэдүүлсэн Монгол Улсын батлан хамгаалах тухай хуульд өөрчлөлт оруулах тухай, Дайчилгааны тухай хуульд өөрчлөлт оруулах тухай, Зөрчлийн тухай хуульд нэмэлт, өөрчлөлт оруулах тухай, Зөрчил шалган шийдвэрлэх тухай хуульд өөрчлөлт оруулах тухай хуулийн төслүүдийг анхны хэлэлцүүлэгт бэлтгүүлэхээр Аюулгүй байдал, гадаад бодлогын байнгын хороонд шилжүүллээ. </w:t>
      </w:r>
    </w:p>
    <w:p w14:paraId="0C96FBB4" w14:textId="77777777" w:rsidR="009B612E" w:rsidRPr="007E2058" w:rsidRDefault="009B612E" w:rsidP="00104719">
      <w:pPr>
        <w:tabs>
          <w:tab w:val="left" w:pos="-6580"/>
        </w:tabs>
        <w:autoSpaceDE w:val="0"/>
        <w:spacing w:line="240" w:lineRule="auto"/>
        <w:jc w:val="both"/>
        <w:rPr>
          <w:rFonts w:ascii="Arial" w:hAnsi="Arial" w:cs="Arial"/>
          <w:color w:val="000000"/>
          <w:sz w:val="24"/>
          <w:szCs w:val="24"/>
          <w:lang w:val="mn-MN"/>
        </w:rPr>
      </w:pPr>
    </w:p>
    <w:p w14:paraId="48D70F2B" w14:textId="77777777" w:rsidR="003836D0" w:rsidRDefault="009B612E" w:rsidP="00104719">
      <w:pPr>
        <w:tabs>
          <w:tab w:val="left" w:pos="-6580"/>
        </w:tabs>
        <w:autoSpaceDE w:val="0"/>
        <w:spacing w:line="240" w:lineRule="auto"/>
        <w:jc w:val="both"/>
        <w:rPr>
          <w:rFonts w:ascii="Arial" w:hAnsi="Arial" w:cs="Arial"/>
          <w:b/>
          <w:color w:val="000000" w:themeColor="text1"/>
          <w:sz w:val="24"/>
          <w:szCs w:val="24"/>
          <w:lang w:val="mn-MN"/>
        </w:rPr>
      </w:pPr>
      <w:r w:rsidRPr="007E2058">
        <w:rPr>
          <w:rFonts w:ascii="Arial" w:hAnsi="Arial" w:cs="Arial"/>
          <w:color w:val="000000"/>
          <w:sz w:val="24"/>
          <w:szCs w:val="24"/>
          <w:lang w:val="mn-MN"/>
        </w:rPr>
        <w:tab/>
      </w:r>
      <w:r w:rsidRPr="003836D0">
        <w:rPr>
          <w:rFonts w:ascii="Arial" w:hAnsi="Arial" w:cs="Arial"/>
          <w:color w:val="000000" w:themeColor="text1"/>
          <w:sz w:val="24"/>
          <w:szCs w:val="24"/>
          <w:lang w:val="mn-MN"/>
        </w:rPr>
        <w:t xml:space="preserve">Дараагийн асуудалд оръё. </w:t>
      </w:r>
    </w:p>
    <w:p w14:paraId="77A635B9" w14:textId="77777777" w:rsidR="003836D0" w:rsidRDefault="003836D0" w:rsidP="00104719">
      <w:pPr>
        <w:tabs>
          <w:tab w:val="left" w:pos="-6580"/>
        </w:tabs>
        <w:autoSpaceDE w:val="0"/>
        <w:spacing w:line="240" w:lineRule="auto"/>
        <w:jc w:val="both"/>
        <w:rPr>
          <w:rFonts w:ascii="Arial" w:hAnsi="Arial" w:cs="Arial"/>
          <w:b/>
          <w:color w:val="000000" w:themeColor="text1"/>
          <w:sz w:val="24"/>
          <w:szCs w:val="24"/>
          <w:lang w:val="mn-MN"/>
        </w:rPr>
      </w:pPr>
    </w:p>
    <w:p w14:paraId="1742E41C" w14:textId="3E67FB4F" w:rsidR="009B612E" w:rsidRPr="007E2058" w:rsidRDefault="003836D0" w:rsidP="00104719">
      <w:pPr>
        <w:tabs>
          <w:tab w:val="left" w:pos="-6580"/>
        </w:tabs>
        <w:autoSpaceDE w:val="0"/>
        <w:spacing w:line="240" w:lineRule="auto"/>
        <w:jc w:val="both"/>
        <w:rPr>
          <w:rFonts w:ascii="Arial" w:hAnsi="Arial" w:cs="Arial"/>
          <w:b/>
          <w:color w:val="000000" w:themeColor="text1"/>
          <w:sz w:val="24"/>
          <w:szCs w:val="24"/>
          <w:lang w:val="mn-MN"/>
        </w:rPr>
      </w:pPr>
      <w:r>
        <w:rPr>
          <w:rFonts w:ascii="Arial" w:hAnsi="Arial" w:cs="Arial"/>
          <w:b/>
          <w:color w:val="000000" w:themeColor="text1"/>
          <w:sz w:val="24"/>
          <w:szCs w:val="24"/>
          <w:lang w:val="mn-MN"/>
        </w:rPr>
        <w:tab/>
        <w:t xml:space="preserve">Хоёр. </w:t>
      </w:r>
      <w:r w:rsidR="009B612E" w:rsidRPr="007E2058">
        <w:rPr>
          <w:rFonts w:ascii="Arial" w:hAnsi="Arial" w:cs="Arial"/>
          <w:b/>
          <w:color w:val="000000" w:themeColor="text1"/>
          <w:sz w:val="24"/>
          <w:szCs w:val="24"/>
          <w:lang w:val="mn-MN"/>
        </w:rPr>
        <w:t xml:space="preserve">Дайчилгааны тухай хуульд нэмэлт, өөрчлөлт оруулах тухай хуулийн төслийн үзэл баримтлал болон хамт өргөн мэдүүлсэн бусад хуулийн төслийн үзэл баримтлалыг хэлэлцэх эсэх асуудалд оръё. </w:t>
      </w:r>
    </w:p>
    <w:p w14:paraId="7C35D717" w14:textId="77777777" w:rsidR="009B612E" w:rsidRPr="007E2058" w:rsidRDefault="009B612E" w:rsidP="00104719">
      <w:pPr>
        <w:tabs>
          <w:tab w:val="left" w:pos="-6580"/>
        </w:tabs>
        <w:autoSpaceDE w:val="0"/>
        <w:spacing w:line="240" w:lineRule="auto"/>
        <w:jc w:val="both"/>
        <w:rPr>
          <w:rFonts w:ascii="Arial" w:hAnsi="Arial" w:cs="Arial"/>
          <w:color w:val="000000"/>
          <w:sz w:val="24"/>
          <w:szCs w:val="24"/>
          <w:lang w:val="mn-MN"/>
        </w:rPr>
      </w:pPr>
    </w:p>
    <w:p w14:paraId="38899427" w14:textId="77777777" w:rsidR="009B612E" w:rsidRPr="007E2058" w:rsidRDefault="009B612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Энэ асуудлаар Ардчилсан намын бүлэг завсарлага авсан. Түрүүний тайлбар адилхан гээд ойлгоё. Адилхан Ерөнхийлөгчийн Тамгын газраас бичиг ирсэн. Ардчилсан намын бүлгийн тайлбар хийгдсэн байгаа. Одоо гишүүд асуулт тавина. Асуултад нэр өгсөн байгаа. Нэрээ өгье. Дайчилгааны тухай хуулиар асуулт асуух гишүүдийн нэг өгөгдсөн байгаа. Тэр нэрийг гаргая. Энхбаяр гишүүн үү. Асуулт асуухаа байлаа. Б</w:t>
      </w:r>
      <w:r w:rsidR="007E2058">
        <w:rPr>
          <w:rFonts w:ascii="Arial" w:hAnsi="Arial" w:cs="Arial"/>
          <w:color w:val="000000"/>
          <w:sz w:val="24"/>
          <w:szCs w:val="24"/>
          <w:lang w:val="mn-MN"/>
        </w:rPr>
        <w:t>ат-Эрдэнэ гишүүн алга байна. Хаа</w:t>
      </w:r>
      <w:r w:rsidRPr="007E2058">
        <w:rPr>
          <w:rFonts w:ascii="Arial" w:hAnsi="Arial" w:cs="Arial"/>
          <w:color w:val="000000"/>
          <w:sz w:val="24"/>
          <w:szCs w:val="24"/>
          <w:lang w:val="mn-MN"/>
        </w:rPr>
        <w:t xml:space="preserve">чсан юм бэ. Гишүүд асуулт асууж дууслаа. Үг хэлэх гишүүн байна уу. гишүүд үг хэллээ. </w:t>
      </w:r>
    </w:p>
    <w:p w14:paraId="11056D52" w14:textId="77777777" w:rsidR="009B612E" w:rsidRPr="007E2058" w:rsidRDefault="009B612E" w:rsidP="00104719">
      <w:pPr>
        <w:tabs>
          <w:tab w:val="left" w:pos="-6580"/>
        </w:tabs>
        <w:autoSpaceDE w:val="0"/>
        <w:spacing w:line="240" w:lineRule="auto"/>
        <w:jc w:val="both"/>
        <w:rPr>
          <w:rFonts w:ascii="Arial" w:hAnsi="Arial" w:cs="Arial"/>
          <w:color w:val="000000"/>
          <w:sz w:val="24"/>
          <w:szCs w:val="24"/>
          <w:lang w:val="mn-MN"/>
        </w:rPr>
      </w:pPr>
    </w:p>
    <w:p w14:paraId="183F8B67" w14:textId="77777777" w:rsidR="009B612E" w:rsidRPr="007E2058" w:rsidRDefault="009B612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Дайчилгааны тухай хуульд нэмэлт, өөрчлөлт оруулах тухай хуулийн төслийн үзэл баримтлалыг хэлэлцэх нь зүйтэй гэсэн саналын томьёоллоор санал хураалт явуулъя. санал хураалт. </w:t>
      </w:r>
    </w:p>
    <w:p w14:paraId="58D3B320" w14:textId="77777777" w:rsidR="005B3964" w:rsidRPr="007E2058" w:rsidRDefault="005B3964" w:rsidP="00104719">
      <w:pPr>
        <w:tabs>
          <w:tab w:val="left" w:pos="-6580"/>
        </w:tabs>
        <w:autoSpaceDE w:val="0"/>
        <w:spacing w:line="240" w:lineRule="auto"/>
        <w:jc w:val="both"/>
        <w:rPr>
          <w:rFonts w:ascii="Arial" w:hAnsi="Arial" w:cs="Arial"/>
          <w:color w:val="000000"/>
          <w:sz w:val="24"/>
          <w:szCs w:val="24"/>
          <w:lang w:val="mn-MN"/>
        </w:rPr>
      </w:pPr>
    </w:p>
    <w:p w14:paraId="4C8BC21E" w14:textId="77777777" w:rsidR="005B3964" w:rsidRPr="007E2058" w:rsidRDefault="005B3964"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62 гишүүн оролцож, 72.6 хувийн саналаар санал дэмжигдлээ. Хуулийн төслийн үзэл баримтлалыг гишүүдийн олонх хэлэлцэх нь зүйтэй гэж үзсэн тул, хамт өргөн мэдүүлсэн Цэргийн албан хаагчийн эд хөрөнгийн хариуцлагын тухай хуул</w:t>
      </w:r>
      <w:r w:rsidR="00A963EA">
        <w:rPr>
          <w:rFonts w:ascii="Arial" w:hAnsi="Arial" w:cs="Arial"/>
          <w:color w:val="000000"/>
          <w:sz w:val="24"/>
          <w:szCs w:val="24"/>
          <w:lang w:val="mn-MN"/>
        </w:rPr>
        <w:t>ь</w:t>
      </w:r>
      <w:r w:rsidRPr="007E2058">
        <w:rPr>
          <w:rFonts w:ascii="Arial" w:hAnsi="Arial" w:cs="Arial"/>
          <w:color w:val="000000"/>
          <w:sz w:val="24"/>
          <w:szCs w:val="24"/>
          <w:lang w:val="mn-MN"/>
        </w:rPr>
        <w:t xml:space="preserve">д өөрчлөлт оруулах тухай, Монгол Улсын батлан хамгаалах тухай хуульд өөрчлөлт оруулах тухай, Цэргийн албаны тухай хуульд нэмэлт, өөрчлөлт оруулах тухай, Дайны байдлын тухай хуульд өөрчлөлт оруулах тухай, Зөрчлийн тухай хуульд өөрчлөлт оруулах тухай, Хөдөлмөрийн аюулгүй байдал, </w:t>
      </w:r>
      <w:r w:rsidR="00495868" w:rsidRPr="007E2058">
        <w:rPr>
          <w:rFonts w:ascii="Arial" w:hAnsi="Arial" w:cs="Arial"/>
          <w:color w:val="000000"/>
          <w:sz w:val="24"/>
          <w:szCs w:val="24"/>
          <w:lang w:val="mn-MN"/>
        </w:rPr>
        <w:t>эрүүл ахуйн тухай</w:t>
      </w:r>
      <w:r w:rsidRPr="007E2058">
        <w:rPr>
          <w:rFonts w:ascii="Arial" w:hAnsi="Arial" w:cs="Arial"/>
          <w:color w:val="000000"/>
          <w:sz w:val="24"/>
          <w:szCs w:val="24"/>
          <w:lang w:val="mn-MN"/>
        </w:rPr>
        <w:t xml:space="preserve"> хуульд өөрчлөлт оруулах тухай, Цэргийн албан хаагчдын тэтгэвэр, тэтгэмжийн тухай хуульд өөрчлөлт оруулах тухай хуулийн төслүүдийг анхны хэлэлцүүлэгт бэлтгүүлэхээр Аюулгүй байдал, гадаад бодлогын байнгын хороонд шилжүүллээ. </w:t>
      </w:r>
    </w:p>
    <w:p w14:paraId="28A2DD87" w14:textId="77777777" w:rsidR="005B3964" w:rsidRPr="007E2058" w:rsidRDefault="005B3964" w:rsidP="00104719">
      <w:pPr>
        <w:tabs>
          <w:tab w:val="left" w:pos="-6580"/>
        </w:tabs>
        <w:autoSpaceDE w:val="0"/>
        <w:spacing w:line="240" w:lineRule="auto"/>
        <w:jc w:val="both"/>
        <w:rPr>
          <w:rFonts w:ascii="Arial" w:hAnsi="Arial" w:cs="Arial"/>
          <w:color w:val="000000"/>
          <w:sz w:val="24"/>
          <w:szCs w:val="24"/>
          <w:lang w:val="mn-MN"/>
        </w:rPr>
      </w:pPr>
    </w:p>
    <w:p w14:paraId="3620DE57" w14:textId="77777777" w:rsidR="003836D0" w:rsidRDefault="005B3964" w:rsidP="00104719">
      <w:pPr>
        <w:tabs>
          <w:tab w:val="left" w:pos="-6580"/>
        </w:tabs>
        <w:autoSpaceDE w:val="0"/>
        <w:spacing w:line="240" w:lineRule="auto"/>
        <w:jc w:val="both"/>
        <w:rPr>
          <w:rFonts w:ascii="Arial" w:hAnsi="Arial" w:cs="Arial"/>
          <w:b/>
          <w:color w:val="000000"/>
          <w:sz w:val="24"/>
          <w:szCs w:val="24"/>
          <w:lang w:val="mn-MN"/>
        </w:rPr>
      </w:pPr>
      <w:r w:rsidRPr="007E2058">
        <w:rPr>
          <w:rFonts w:ascii="Arial" w:hAnsi="Arial" w:cs="Arial"/>
          <w:color w:val="000000"/>
          <w:sz w:val="24"/>
          <w:szCs w:val="24"/>
          <w:lang w:val="mn-MN"/>
        </w:rPr>
        <w:lastRenderedPageBreak/>
        <w:tab/>
      </w:r>
      <w:r w:rsidRPr="003836D0">
        <w:rPr>
          <w:rFonts w:ascii="Arial" w:hAnsi="Arial" w:cs="Arial"/>
          <w:color w:val="000000"/>
          <w:sz w:val="24"/>
          <w:szCs w:val="24"/>
          <w:lang w:val="mn-MN"/>
        </w:rPr>
        <w:t>Дараагийн асуудал.</w:t>
      </w:r>
      <w:r w:rsidRPr="00EF2B40">
        <w:rPr>
          <w:rFonts w:ascii="Arial" w:hAnsi="Arial" w:cs="Arial"/>
          <w:b/>
          <w:color w:val="000000"/>
          <w:sz w:val="24"/>
          <w:szCs w:val="24"/>
          <w:lang w:val="mn-MN"/>
        </w:rPr>
        <w:t xml:space="preserve"> </w:t>
      </w:r>
    </w:p>
    <w:p w14:paraId="303C53FA" w14:textId="77777777" w:rsidR="003836D0" w:rsidRDefault="003836D0" w:rsidP="00104719">
      <w:pPr>
        <w:tabs>
          <w:tab w:val="left" w:pos="-6580"/>
        </w:tabs>
        <w:autoSpaceDE w:val="0"/>
        <w:spacing w:line="240" w:lineRule="auto"/>
        <w:jc w:val="both"/>
        <w:rPr>
          <w:rFonts w:ascii="Arial" w:hAnsi="Arial" w:cs="Arial"/>
          <w:b/>
          <w:color w:val="000000"/>
          <w:sz w:val="24"/>
          <w:szCs w:val="24"/>
          <w:lang w:val="mn-MN"/>
        </w:rPr>
      </w:pPr>
    </w:p>
    <w:p w14:paraId="0B195BB6" w14:textId="156E660E" w:rsidR="005B3964" w:rsidRPr="00EF2B40" w:rsidRDefault="003836D0" w:rsidP="00104719">
      <w:pPr>
        <w:tabs>
          <w:tab w:val="left" w:pos="-6580"/>
        </w:tabs>
        <w:autoSpaceDE w:val="0"/>
        <w:spacing w:line="240" w:lineRule="auto"/>
        <w:jc w:val="both"/>
        <w:rPr>
          <w:rFonts w:ascii="Arial" w:hAnsi="Arial" w:cs="Arial"/>
          <w:b/>
          <w:color w:val="000000"/>
          <w:sz w:val="24"/>
          <w:szCs w:val="24"/>
          <w:lang w:val="mn-MN"/>
        </w:rPr>
      </w:pPr>
      <w:r>
        <w:rPr>
          <w:rFonts w:ascii="Arial" w:hAnsi="Arial" w:cs="Arial"/>
          <w:b/>
          <w:color w:val="000000"/>
          <w:sz w:val="24"/>
          <w:szCs w:val="24"/>
          <w:lang w:val="mn-MN"/>
        </w:rPr>
        <w:tab/>
        <w:t xml:space="preserve">Гурав. </w:t>
      </w:r>
      <w:r w:rsidR="005B3964" w:rsidRPr="00EF2B40">
        <w:rPr>
          <w:rFonts w:ascii="Arial" w:hAnsi="Arial" w:cs="Arial"/>
          <w:b/>
          <w:color w:val="000000"/>
          <w:sz w:val="24"/>
          <w:szCs w:val="24"/>
          <w:lang w:val="mn-MN"/>
        </w:rPr>
        <w:t>Төсвийн тухай хуульд нэм</w:t>
      </w:r>
      <w:r w:rsidR="00A963EA" w:rsidRPr="00EF2B40">
        <w:rPr>
          <w:rFonts w:ascii="Arial" w:hAnsi="Arial" w:cs="Arial"/>
          <w:b/>
          <w:color w:val="000000"/>
          <w:sz w:val="24"/>
          <w:szCs w:val="24"/>
          <w:lang w:val="mn-MN"/>
        </w:rPr>
        <w:t>элт, өөрчлөлт оруулах тухай хуул</w:t>
      </w:r>
      <w:r w:rsidR="005B3964" w:rsidRPr="00EF2B40">
        <w:rPr>
          <w:rFonts w:ascii="Arial" w:hAnsi="Arial" w:cs="Arial"/>
          <w:b/>
          <w:color w:val="000000"/>
          <w:sz w:val="24"/>
          <w:szCs w:val="24"/>
          <w:lang w:val="mn-MN"/>
        </w:rPr>
        <w:t xml:space="preserve">ийн анхны хэлэлцүүлгийг явуулна. </w:t>
      </w:r>
    </w:p>
    <w:p w14:paraId="66E01C86" w14:textId="77777777" w:rsidR="005B3964" w:rsidRPr="007E2058" w:rsidRDefault="005B3964" w:rsidP="00104719">
      <w:pPr>
        <w:tabs>
          <w:tab w:val="left" w:pos="-6580"/>
        </w:tabs>
        <w:autoSpaceDE w:val="0"/>
        <w:spacing w:line="240" w:lineRule="auto"/>
        <w:jc w:val="both"/>
        <w:rPr>
          <w:rFonts w:ascii="Arial" w:hAnsi="Arial" w:cs="Arial"/>
          <w:color w:val="000000"/>
          <w:sz w:val="24"/>
          <w:szCs w:val="24"/>
          <w:lang w:val="mn-MN"/>
        </w:rPr>
      </w:pPr>
    </w:p>
    <w:p w14:paraId="3EB31E7E" w14:textId="77777777" w:rsidR="005B3964" w:rsidRPr="007E2058" w:rsidRDefault="005B3964"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Төслийн талаар Төсвийн байнгын хороо санал, дүгнэлт гаргасан. Санал, дүгнэлтийг Амарзаяа гишүүн танилцуулна. Амарзаяа гишүүнийг индэрт урьж байна. </w:t>
      </w:r>
    </w:p>
    <w:p w14:paraId="78A58B21" w14:textId="77777777" w:rsidR="005B3964" w:rsidRPr="007E2058" w:rsidRDefault="005B3964" w:rsidP="00104719">
      <w:pPr>
        <w:tabs>
          <w:tab w:val="left" w:pos="-6580"/>
        </w:tabs>
        <w:autoSpaceDE w:val="0"/>
        <w:spacing w:line="240" w:lineRule="auto"/>
        <w:jc w:val="both"/>
        <w:rPr>
          <w:rFonts w:ascii="Arial" w:hAnsi="Arial" w:cs="Arial"/>
          <w:color w:val="000000"/>
          <w:sz w:val="24"/>
          <w:szCs w:val="24"/>
          <w:lang w:val="mn-MN"/>
        </w:rPr>
      </w:pPr>
    </w:p>
    <w:p w14:paraId="01D77C82" w14:textId="77777777" w:rsidR="008D33A2" w:rsidRPr="007E2058" w:rsidRDefault="005B3964" w:rsidP="008D33A2">
      <w:pPr>
        <w:pStyle w:val="Standard"/>
        <w:rPr>
          <w:rFonts w:ascii="Arial" w:hAnsi="Arial" w:cs="Arial"/>
          <w:lang w:val="mn-MN"/>
        </w:rPr>
      </w:pPr>
      <w:r w:rsidRPr="007E2058">
        <w:rPr>
          <w:rFonts w:ascii="Arial" w:hAnsi="Arial" w:cs="Arial"/>
          <w:color w:val="000000"/>
          <w:lang w:val="mn-MN"/>
        </w:rPr>
        <w:tab/>
      </w:r>
      <w:r w:rsidRPr="007E2058">
        <w:rPr>
          <w:rFonts w:ascii="Arial" w:hAnsi="Arial" w:cs="Arial"/>
          <w:b/>
          <w:color w:val="000000"/>
          <w:lang w:val="mn-MN"/>
        </w:rPr>
        <w:t>Н.Амарзаяа:</w:t>
      </w:r>
      <w:r w:rsidR="008D33A2" w:rsidRPr="007E2058">
        <w:rPr>
          <w:rFonts w:ascii="Arial" w:hAnsi="Arial" w:cs="Arial"/>
          <w:b/>
          <w:color w:val="000000"/>
          <w:lang w:val="mn-MN"/>
        </w:rPr>
        <w:t xml:space="preserve"> </w:t>
      </w:r>
      <w:r w:rsidR="008D33A2" w:rsidRPr="007E2058">
        <w:rPr>
          <w:rFonts w:ascii="Arial" w:hAnsi="Arial" w:cs="Arial"/>
          <w:lang w:val="mn-MN"/>
        </w:rPr>
        <w:t>Улсын Их Хурлын дарга, эрхэм гишүүд ээ,</w:t>
      </w:r>
    </w:p>
    <w:p w14:paraId="42D04318" w14:textId="77777777" w:rsidR="008D33A2" w:rsidRPr="007E2058" w:rsidRDefault="008D33A2" w:rsidP="008D33A2">
      <w:pPr>
        <w:pStyle w:val="Standard"/>
        <w:jc w:val="both"/>
        <w:rPr>
          <w:rFonts w:ascii="Arial" w:hAnsi="Arial" w:cs="Arial"/>
          <w:lang w:val="mn-MN"/>
        </w:rPr>
      </w:pPr>
    </w:p>
    <w:p w14:paraId="4AAACE94" w14:textId="77777777" w:rsidR="008D33A2" w:rsidRPr="007E2058" w:rsidRDefault="008D33A2" w:rsidP="008D33A2">
      <w:pPr>
        <w:pStyle w:val="Standard"/>
        <w:jc w:val="both"/>
        <w:rPr>
          <w:rFonts w:ascii="Arial" w:hAnsi="Arial" w:cs="Arial"/>
          <w:lang w:val="mn-MN"/>
        </w:rPr>
      </w:pPr>
      <w:r w:rsidRPr="007E2058">
        <w:rPr>
          <w:rFonts w:ascii="Arial" w:hAnsi="Arial" w:cs="Arial"/>
          <w:lang w:val="mn-MN"/>
        </w:rPr>
        <w:tab/>
        <w:t xml:space="preserve">Улсын Их Хурлын гишүүн Н.Учралаас 2018 оны 01 дүгээр сарын 26-ны өдөр Улсын Их Хуралд өргөн мэдүүлсэн Төсвийн тухай хуульд нэмэлт оруулах тухай  хуулийн төслийн хэлэлцэх эсэх асуудлыг Улсын Их Хурлын чуулганы 2018 оны 04 дүгээр  сарын 20-ны өдрийн нэгдсэн хуралдаанаар хэлэлцэж, анхны хэлэлцүүлэгт бэлтгүүлэхээр Төсвийн байнгын хороонд шилжүүлсэн билээ. </w:t>
      </w:r>
    </w:p>
    <w:p w14:paraId="15C3F2F6" w14:textId="77777777" w:rsidR="008D33A2" w:rsidRPr="007E2058" w:rsidRDefault="008D33A2" w:rsidP="008D33A2">
      <w:pPr>
        <w:pStyle w:val="Standard"/>
        <w:jc w:val="both"/>
        <w:rPr>
          <w:rFonts w:ascii="Arial" w:hAnsi="Arial" w:cs="Arial"/>
          <w:lang w:val="mn-MN"/>
        </w:rPr>
      </w:pPr>
      <w:r w:rsidRPr="007E2058">
        <w:rPr>
          <w:rFonts w:ascii="Arial" w:hAnsi="Arial" w:cs="Arial"/>
          <w:lang w:val="mn-MN"/>
        </w:rPr>
        <w:tab/>
      </w:r>
    </w:p>
    <w:p w14:paraId="194C9020" w14:textId="77777777" w:rsidR="008D33A2" w:rsidRPr="007E2058" w:rsidRDefault="008D33A2" w:rsidP="008D33A2">
      <w:pPr>
        <w:pStyle w:val="Standard"/>
        <w:ind w:firstLine="720"/>
        <w:jc w:val="both"/>
        <w:rPr>
          <w:rFonts w:ascii="Arial" w:hAnsi="Arial" w:cs="Arial"/>
          <w:lang w:val="mn-MN"/>
        </w:rPr>
      </w:pPr>
      <w:r w:rsidRPr="007E2058">
        <w:rPr>
          <w:rFonts w:ascii="Arial" w:hAnsi="Arial" w:cs="Arial"/>
          <w:lang w:val="mn-MN"/>
        </w:rPr>
        <w:t>Төсвийн байнгын хороо 2018 оны 04 дүгээр сарын 30-ны өдрийн хуралдаанаар  дээрх хуулийн төслийг Байнгын хороо болон чуулганы нэгдсэн хуралдаанаар хэлэлцүүлэх бэлтгэл хангах үүрэг бүхий ажлын хэсгийг Улсын Их Хурлын гишүүн Ч.Улаан, Н.Амарзаяа, Б.Баттөмөр, О.Батнасан, З.Нарантуяа нарын бүрэлдэхүүнтэй байгуулж ажиллууллаа.</w:t>
      </w:r>
    </w:p>
    <w:p w14:paraId="2941DD6A" w14:textId="77777777" w:rsidR="008D33A2" w:rsidRPr="007E2058" w:rsidRDefault="008D33A2" w:rsidP="008D33A2">
      <w:pPr>
        <w:pStyle w:val="Standard"/>
        <w:ind w:firstLine="720"/>
        <w:jc w:val="both"/>
        <w:rPr>
          <w:rFonts w:ascii="Arial" w:hAnsi="Arial" w:cs="Arial"/>
          <w:lang w:val="mn-MN"/>
        </w:rPr>
      </w:pPr>
    </w:p>
    <w:p w14:paraId="5ED7F16A" w14:textId="77777777" w:rsidR="008D33A2" w:rsidRPr="007E2058" w:rsidRDefault="008D33A2" w:rsidP="008D33A2">
      <w:pPr>
        <w:pStyle w:val="Standard"/>
        <w:jc w:val="both"/>
        <w:rPr>
          <w:rFonts w:ascii="Arial" w:hAnsi="Arial" w:cs="Arial"/>
          <w:lang w:val="mn-MN"/>
        </w:rPr>
      </w:pPr>
      <w:r w:rsidRPr="007E2058">
        <w:rPr>
          <w:rFonts w:ascii="Arial" w:hAnsi="Arial" w:cs="Arial"/>
          <w:lang w:val="mn-MN"/>
        </w:rPr>
        <w:tab/>
        <w:t>Хуулийн төслийн анхны хэлэлцүүлгийг тус Байнгын хороо 2018 оны 05 дугаар  сарын 29-ний өдрийн хуралдаанаараа явуулж, ажлын хэсгээс бэлтгэсэн зарчмын зөрүүтэй саналын томьёоллуудаар санал хураалгахад хуралдаанд оролцсон гишүүдийн олонхи дэмжлээ.</w:t>
      </w:r>
    </w:p>
    <w:p w14:paraId="1D555B68" w14:textId="77777777" w:rsidR="008D33A2" w:rsidRPr="007E2058" w:rsidRDefault="008D33A2" w:rsidP="008D33A2">
      <w:pPr>
        <w:ind w:firstLine="720"/>
        <w:jc w:val="both"/>
        <w:rPr>
          <w:rFonts w:ascii="Arial" w:hAnsi="Arial" w:cs="Arial"/>
          <w:sz w:val="24"/>
          <w:szCs w:val="24"/>
          <w:lang w:val="mn-MN"/>
        </w:rPr>
      </w:pPr>
    </w:p>
    <w:p w14:paraId="6EA06DD5" w14:textId="77777777" w:rsidR="008D33A2" w:rsidRPr="007E2058" w:rsidRDefault="008D33A2" w:rsidP="008D33A2">
      <w:pPr>
        <w:ind w:firstLine="720"/>
        <w:jc w:val="both"/>
        <w:rPr>
          <w:rFonts w:ascii="Arial" w:hAnsi="Arial" w:cs="Arial"/>
          <w:sz w:val="24"/>
          <w:szCs w:val="24"/>
          <w:lang w:val="mn-MN"/>
        </w:rPr>
      </w:pPr>
      <w:r w:rsidRPr="007E2058">
        <w:rPr>
          <w:rFonts w:ascii="Arial" w:hAnsi="Arial" w:cs="Arial"/>
          <w:sz w:val="24"/>
          <w:szCs w:val="24"/>
          <w:lang w:val="mn-MN"/>
        </w:rPr>
        <w:t>Байнгын хорооны хуралдаанаар дараахь зарчмын асуудлыг хуулийн төсөлд тусгах нь зүйтэй гэж үзлээ. Үүнд:</w:t>
      </w:r>
    </w:p>
    <w:p w14:paraId="1BA28868" w14:textId="77777777" w:rsidR="008D33A2" w:rsidRPr="007E2058" w:rsidRDefault="008D33A2" w:rsidP="008D33A2">
      <w:pPr>
        <w:ind w:firstLine="720"/>
        <w:jc w:val="both"/>
        <w:rPr>
          <w:rFonts w:ascii="Arial" w:hAnsi="Arial" w:cs="Arial"/>
          <w:sz w:val="24"/>
          <w:szCs w:val="24"/>
          <w:lang w:val="mn-MN"/>
        </w:rPr>
      </w:pPr>
    </w:p>
    <w:p w14:paraId="4557B35B" w14:textId="77777777" w:rsidR="008D33A2" w:rsidRPr="007E2058" w:rsidRDefault="008D33A2" w:rsidP="008D33A2">
      <w:pPr>
        <w:ind w:firstLine="720"/>
        <w:jc w:val="both"/>
        <w:rPr>
          <w:rFonts w:ascii="Arial" w:hAnsi="Arial" w:cs="Arial"/>
          <w:sz w:val="24"/>
          <w:szCs w:val="24"/>
          <w:lang w:val="mn-MN"/>
        </w:rPr>
      </w:pPr>
      <w:r w:rsidRPr="007E2058">
        <w:rPr>
          <w:rFonts w:ascii="Arial" w:hAnsi="Arial" w:cs="Arial"/>
          <w:sz w:val="24"/>
          <w:szCs w:val="24"/>
          <w:lang w:val="mn-MN"/>
        </w:rPr>
        <w:t>1.Хуулийн төслийн 1 дүгээр зүйлд тусгагдсан Төсвийн тухай хуулийн 24 дүгээр зүйлийн 24.6 дахь хэсгийг "Төсөв захирагчийн үйл ажиллагаа, хэрэгжүүлэх хөтөлбөр, төсөл, арга хэмжээний урсгал болон хөрөнгийн зардлыг төлөвлөх, гүйцэтгэлийн хяналт хийхдээ батлагдсан норм, норматив, стандарт, зураг төсвийг үндэслэнэ" гэж бүхэлд нь өөрчлөн найруулах нь зүйтэй гэж үзлээ.</w:t>
      </w:r>
    </w:p>
    <w:p w14:paraId="50887F07" w14:textId="77777777" w:rsidR="008D33A2" w:rsidRPr="007E2058" w:rsidRDefault="008D33A2" w:rsidP="008D33A2">
      <w:pPr>
        <w:ind w:firstLine="720"/>
        <w:jc w:val="both"/>
        <w:rPr>
          <w:rFonts w:ascii="Arial" w:hAnsi="Arial" w:cs="Arial"/>
          <w:sz w:val="24"/>
          <w:szCs w:val="24"/>
          <w:lang w:val="mn-MN"/>
        </w:rPr>
      </w:pPr>
    </w:p>
    <w:p w14:paraId="1F7E08A3" w14:textId="77777777" w:rsidR="008D33A2" w:rsidRPr="007E2058" w:rsidRDefault="008D33A2" w:rsidP="008D33A2">
      <w:pPr>
        <w:ind w:firstLine="720"/>
        <w:jc w:val="both"/>
        <w:rPr>
          <w:rFonts w:ascii="Arial" w:hAnsi="Arial" w:cs="Arial"/>
          <w:sz w:val="24"/>
          <w:szCs w:val="24"/>
          <w:lang w:val="mn-MN"/>
        </w:rPr>
      </w:pPr>
      <w:r w:rsidRPr="007E2058">
        <w:rPr>
          <w:rFonts w:ascii="Arial" w:hAnsi="Arial" w:cs="Arial"/>
          <w:sz w:val="24"/>
          <w:szCs w:val="24"/>
          <w:lang w:val="mn-MN"/>
        </w:rPr>
        <w:t>2.Хуулийн төслийн 2 дугаар зүйлээр Төсвийн тухай хуулийн 24 дүгээр зүйлийн  24.1 дэх хэсгийг "Төсвийн зарлага нь урсгал болон хөрөнгийн зардал, эргэн төлөгдөх төлбөрийг хассан цэвэр зээлийн нийлбэрээс бүрдэнэ." гэж нэгтгэн өөрчлөн найруулахаар шийдвэрлэлээ.</w:t>
      </w:r>
    </w:p>
    <w:p w14:paraId="411E0791" w14:textId="77777777" w:rsidR="008D33A2" w:rsidRPr="007E2058" w:rsidRDefault="008D33A2" w:rsidP="008D33A2">
      <w:pPr>
        <w:ind w:firstLine="720"/>
        <w:jc w:val="both"/>
        <w:rPr>
          <w:rFonts w:ascii="Arial" w:hAnsi="Arial" w:cs="Arial"/>
          <w:sz w:val="24"/>
          <w:szCs w:val="24"/>
          <w:lang w:val="mn-MN"/>
        </w:rPr>
      </w:pPr>
    </w:p>
    <w:p w14:paraId="381521EA" w14:textId="77777777" w:rsidR="008D33A2" w:rsidRPr="007E2058" w:rsidRDefault="008D33A2" w:rsidP="008D33A2">
      <w:pPr>
        <w:ind w:firstLine="720"/>
        <w:jc w:val="both"/>
        <w:rPr>
          <w:rFonts w:ascii="Arial" w:hAnsi="Arial" w:cs="Arial"/>
          <w:sz w:val="24"/>
          <w:lang w:val="mn-MN" w:eastAsia="ru-RU"/>
        </w:rPr>
      </w:pPr>
      <w:r w:rsidRPr="007E2058">
        <w:rPr>
          <w:rFonts w:ascii="Arial" w:hAnsi="Arial" w:cs="Arial"/>
          <w:sz w:val="24"/>
          <w:szCs w:val="24"/>
          <w:lang w:val="mn-MN"/>
        </w:rPr>
        <w:t xml:space="preserve">3.Уг хуулийг хэрэгжүүлэхтэй холбоотойгоор </w:t>
      </w:r>
      <w:r w:rsidRPr="007E2058">
        <w:rPr>
          <w:rFonts w:ascii="Arial" w:hAnsi="Arial" w:cs="Arial"/>
          <w:sz w:val="24"/>
          <w:lang w:val="mn-MN" w:eastAsia="ru-RU"/>
        </w:rPr>
        <w:t xml:space="preserve">“Хууль хэрэгжүүлэх зарим арга хэмжээний тухай” Монгол Улсын Их Хурлын тогтоолын төслийг боловсруулж, Монгол Улсын Их Хурлын чуулганы хуралдааны дэгийн тухай хуулийн 24 дүгээр зүйлийн 24.6 дахь хэсгийг үндэслэн Байнгын хорооны хуралдаанаар эцсийн хэлэлцүүлгийн үед хамтад нь хэлэлцүүлэх нь зүйтэй гэж үзлээ. </w:t>
      </w:r>
    </w:p>
    <w:p w14:paraId="1DC2D87D" w14:textId="77777777" w:rsidR="008D33A2" w:rsidRPr="007E2058" w:rsidRDefault="008D33A2" w:rsidP="008D33A2">
      <w:pPr>
        <w:pStyle w:val="western"/>
        <w:spacing w:before="0" w:beforeAutospacing="0" w:after="0" w:line="240" w:lineRule="auto"/>
        <w:ind w:firstLine="720"/>
        <w:jc w:val="both"/>
        <w:rPr>
          <w:rFonts w:ascii="Arial" w:hAnsi="Arial" w:cs="Arial"/>
          <w:color w:val="auto"/>
          <w:lang w:val="mn-MN"/>
        </w:rPr>
      </w:pPr>
    </w:p>
    <w:p w14:paraId="56F7FC04" w14:textId="77777777" w:rsidR="008D33A2" w:rsidRDefault="008D33A2" w:rsidP="008D33A2">
      <w:pPr>
        <w:ind w:firstLine="720"/>
        <w:jc w:val="both"/>
        <w:rPr>
          <w:rFonts w:ascii="Arial" w:hAnsi="Arial" w:cs="Arial"/>
          <w:sz w:val="24"/>
          <w:szCs w:val="24"/>
          <w:lang w:val="mn-MN"/>
        </w:rPr>
      </w:pPr>
      <w:r w:rsidRPr="007E2058">
        <w:rPr>
          <w:rFonts w:ascii="Arial" w:hAnsi="Arial" w:cs="Arial"/>
          <w:bCs/>
          <w:sz w:val="24"/>
          <w:szCs w:val="24"/>
          <w:lang w:val="mn-MN"/>
        </w:rPr>
        <w:t>Хуулийн төслийн талаархи Байнгын хорооны хуралдаанаар шийдвэрлэсэн зарчмын зөрүүтэй саналын томьёоллыг Та бүхэнд тараасан болно</w:t>
      </w:r>
      <w:r w:rsidRPr="007E2058">
        <w:rPr>
          <w:rFonts w:ascii="Arial" w:hAnsi="Arial" w:cs="Arial"/>
          <w:sz w:val="24"/>
          <w:szCs w:val="24"/>
          <w:lang w:val="mn-MN"/>
        </w:rPr>
        <w:t>.</w:t>
      </w:r>
    </w:p>
    <w:p w14:paraId="028BFFAC" w14:textId="77777777" w:rsidR="00A963EA" w:rsidRPr="007E2058" w:rsidRDefault="00A963EA" w:rsidP="008D33A2">
      <w:pPr>
        <w:ind w:firstLine="720"/>
        <w:jc w:val="both"/>
        <w:rPr>
          <w:rFonts w:ascii="Arial" w:hAnsi="Arial" w:cs="Arial"/>
          <w:sz w:val="24"/>
          <w:szCs w:val="24"/>
          <w:lang w:val="mn-MN"/>
        </w:rPr>
      </w:pPr>
    </w:p>
    <w:p w14:paraId="4FDC1145" w14:textId="77777777" w:rsidR="008D33A2" w:rsidRPr="007E2058" w:rsidRDefault="008D33A2" w:rsidP="008D33A2">
      <w:pPr>
        <w:pStyle w:val="Standard"/>
        <w:jc w:val="both"/>
        <w:rPr>
          <w:rFonts w:ascii="Arial" w:hAnsi="Arial" w:cs="Arial"/>
          <w:lang w:val="mn-MN"/>
        </w:rPr>
      </w:pPr>
      <w:r w:rsidRPr="007E2058">
        <w:rPr>
          <w:rFonts w:ascii="Arial" w:hAnsi="Arial" w:cs="Arial"/>
          <w:lang w:val="mn-MN"/>
        </w:rPr>
        <w:tab/>
        <w:t>Улсын Их Хурлын эрхэм гишүүд ээ,</w:t>
      </w:r>
    </w:p>
    <w:p w14:paraId="488F6F37" w14:textId="77777777" w:rsidR="008D33A2" w:rsidRPr="007E2058" w:rsidRDefault="008D33A2" w:rsidP="008D33A2">
      <w:pPr>
        <w:pStyle w:val="Standard"/>
        <w:jc w:val="both"/>
        <w:rPr>
          <w:rFonts w:ascii="Arial" w:hAnsi="Arial" w:cs="Arial"/>
          <w:lang w:val="mn-MN"/>
        </w:rPr>
      </w:pPr>
    </w:p>
    <w:p w14:paraId="41AA7815" w14:textId="77777777" w:rsidR="008D33A2" w:rsidRPr="007E2058" w:rsidRDefault="008D33A2" w:rsidP="008D33A2">
      <w:pPr>
        <w:pStyle w:val="Standard"/>
        <w:jc w:val="both"/>
        <w:rPr>
          <w:rFonts w:ascii="Arial" w:hAnsi="Arial" w:cs="Arial"/>
          <w:lang w:val="mn-MN"/>
        </w:rPr>
      </w:pPr>
      <w:r w:rsidRPr="007E2058">
        <w:rPr>
          <w:rFonts w:ascii="Arial" w:hAnsi="Arial" w:cs="Arial"/>
          <w:lang w:val="mn-MN"/>
        </w:rPr>
        <w:lastRenderedPageBreak/>
        <w:tab/>
        <w:t>Төсвийн тухай хуульд нэмэлт оруулах тухай хуулийн төслийн анхны хэлэлцүүлгийг хийсэн талаархи Төсвийн байнгын хорооны санал, дүгнэлт болон зарчмын зөрүүтэй саналын томьёоллыг хэлэлцэн шийдвэрлэж өгнө үү.</w:t>
      </w:r>
    </w:p>
    <w:p w14:paraId="43CD9512" w14:textId="77777777" w:rsidR="008D33A2" w:rsidRPr="007E2058" w:rsidRDefault="008D33A2" w:rsidP="008D33A2">
      <w:pPr>
        <w:pStyle w:val="Standard"/>
        <w:jc w:val="both"/>
        <w:rPr>
          <w:rFonts w:ascii="Arial" w:hAnsi="Arial" w:cs="Arial"/>
          <w:lang w:val="mn-MN"/>
        </w:rPr>
      </w:pPr>
    </w:p>
    <w:p w14:paraId="40DCAC67" w14:textId="77777777" w:rsidR="005B3964" w:rsidRPr="007E2058" w:rsidRDefault="008D33A2" w:rsidP="008D33A2">
      <w:pPr>
        <w:pStyle w:val="Standard"/>
        <w:jc w:val="both"/>
        <w:rPr>
          <w:rFonts w:ascii="Arial" w:hAnsi="Arial" w:cs="Arial"/>
          <w:lang w:val="mn-MN"/>
        </w:rPr>
      </w:pPr>
      <w:r w:rsidRPr="007E2058">
        <w:rPr>
          <w:rFonts w:ascii="Arial" w:hAnsi="Arial" w:cs="Arial"/>
          <w:lang w:val="mn-MN"/>
        </w:rPr>
        <w:tab/>
        <w:t>Анхаарал тавьсанд баярлалаа.</w:t>
      </w:r>
    </w:p>
    <w:p w14:paraId="6CCED597" w14:textId="77777777" w:rsidR="007929CD" w:rsidRPr="007E2058" w:rsidRDefault="007929CD" w:rsidP="00104719">
      <w:pPr>
        <w:tabs>
          <w:tab w:val="left" w:pos="-6580"/>
        </w:tabs>
        <w:autoSpaceDE w:val="0"/>
        <w:spacing w:line="240" w:lineRule="auto"/>
        <w:jc w:val="both"/>
        <w:rPr>
          <w:rFonts w:ascii="Arial" w:hAnsi="Arial" w:cs="Arial"/>
          <w:b/>
          <w:color w:val="000000"/>
          <w:sz w:val="24"/>
          <w:szCs w:val="24"/>
          <w:lang w:val="mn-MN"/>
        </w:rPr>
      </w:pPr>
    </w:p>
    <w:p w14:paraId="55E4EA74" w14:textId="77777777" w:rsidR="007929CD" w:rsidRPr="007E2058" w:rsidRDefault="007929CD"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b/>
          <w:color w:val="000000"/>
          <w:sz w:val="24"/>
          <w:szCs w:val="24"/>
          <w:lang w:val="mn-MN"/>
        </w:rPr>
        <w:tab/>
        <w:t xml:space="preserve">М.Энхболд: </w:t>
      </w:r>
      <w:r w:rsidRPr="007E2058">
        <w:rPr>
          <w:rFonts w:ascii="Arial" w:hAnsi="Arial" w:cs="Arial"/>
          <w:color w:val="000000"/>
          <w:sz w:val="24"/>
          <w:szCs w:val="24"/>
          <w:lang w:val="mn-MN"/>
        </w:rPr>
        <w:t xml:space="preserve">Амарзаяа гишүүнд баярлалаа. Байнгын хорооны дүгнэлтээс асуулт байна уу, гишүүдэд. Бат-Эрдэнэ гишүүнээр тасаллаа. Бат-Эрдэнэ гишүүн асуултаа тавья. </w:t>
      </w:r>
    </w:p>
    <w:p w14:paraId="4A0353DC" w14:textId="77777777" w:rsidR="007929CD" w:rsidRPr="007E2058" w:rsidRDefault="007929CD" w:rsidP="00104719">
      <w:pPr>
        <w:tabs>
          <w:tab w:val="left" w:pos="-6580"/>
        </w:tabs>
        <w:autoSpaceDE w:val="0"/>
        <w:spacing w:line="240" w:lineRule="auto"/>
        <w:jc w:val="both"/>
        <w:rPr>
          <w:rFonts w:ascii="Arial" w:hAnsi="Arial" w:cs="Arial"/>
          <w:color w:val="000000"/>
          <w:sz w:val="24"/>
          <w:szCs w:val="24"/>
          <w:lang w:val="mn-MN"/>
        </w:rPr>
      </w:pPr>
    </w:p>
    <w:p w14:paraId="7CB4F217" w14:textId="77777777" w:rsidR="007929CD" w:rsidRPr="007E2058" w:rsidRDefault="007929CD"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b/>
          <w:color w:val="000000"/>
          <w:sz w:val="24"/>
          <w:szCs w:val="24"/>
          <w:lang w:val="mn-MN"/>
        </w:rPr>
        <w:tab/>
        <w:t>Б.Бат-Эрдэнэ:</w:t>
      </w:r>
      <w:r w:rsidRPr="007E2058">
        <w:rPr>
          <w:rFonts w:ascii="Arial" w:hAnsi="Arial" w:cs="Arial"/>
          <w:color w:val="000000"/>
          <w:sz w:val="24"/>
          <w:szCs w:val="24"/>
          <w:lang w:val="mn-MN"/>
        </w:rPr>
        <w:t xml:space="preserve"> Хуулийн төслийг дэмжиж байгаа. Тэгэхээр зэрэг энэ төсвийн хөрөнгө оруулалтаар баригдаж байгаа төсвийн хөрөнгө оруулалтын энэ зураг төсөв, стандарт, норм, нормативыг нэг болгох, болдог бол ойролцоодуу байхгүй бол тэгээд одоо хөрөнгө оруулалт үр ашиггүй болох. Мөн түүнчлэн авлигал, хээл хахуул, төсвийн хөрөнгө өргүй зарцуулагдах гээд олон асуудал дагуулдаг л даа. Одоо Монголд баригдсан барилга объектуудыг ингээд бүгдийг нь үзэх юм бол 50, 60-аад оны үед баригдсан одоо сургуулиуд бол н</w:t>
      </w:r>
      <w:r w:rsidR="00A963EA">
        <w:rPr>
          <w:rFonts w:ascii="Arial" w:hAnsi="Arial" w:cs="Arial"/>
          <w:color w:val="000000"/>
          <w:sz w:val="24"/>
          <w:szCs w:val="24"/>
          <w:lang w:val="mn-MN"/>
        </w:rPr>
        <w:t>эг загвартай. Биеийн тамирын заа</w:t>
      </w:r>
      <w:r w:rsidRPr="007E2058">
        <w:rPr>
          <w:rFonts w:ascii="Arial" w:hAnsi="Arial" w:cs="Arial"/>
          <w:color w:val="000000"/>
          <w:sz w:val="24"/>
          <w:szCs w:val="24"/>
          <w:lang w:val="mn-MN"/>
        </w:rPr>
        <w:t>л</w:t>
      </w:r>
      <w:r w:rsidR="00A963EA">
        <w:rPr>
          <w:rFonts w:ascii="Arial" w:hAnsi="Arial" w:cs="Arial"/>
          <w:color w:val="000000"/>
          <w:sz w:val="24"/>
          <w:szCs w:val="24"/>
          <w:lang w:val="mn-MN"/>
        </w:rPr>
        <w:t>н</w:t>
      </w:r>
      <w:r w:rsidRPr="007E2058">
        <w:rPr>
          <w:rFonts w:ascii="Arial" w:hAnsi="Arial" w:cs="Arial"/>
          <w:color w:val="000000"/>
          <w:sz w:val="24"/>
          <w:szCs w:val="24"/>
          <w:lang w:val="mn-MN"/>
        </w:rPr>
        <w:t xml:space="preserve">ууд бол нэг загвартай. 70, 80-аад онд баригдсан зураг төсөв нь нэг хийгдсэн барилга объектууд бол бас байдаг. Тэгэхээр энэ сүүлийн үед баригдаж байгаа барилга объектууд бол зураг төсөв одоо нэг биш учраас их </w:t>
      </w:r>
      <w:r w:rsidR="00A963EA" w:rsidRPr="007E2058">
        <w:rPr>
          <w:rFonts w:ascii="Arial" w:hAnsi="Arial" w:cs="Arial"/>
          <w:color w:val="000000"/>
          <w:sz w:val="24"/>
          <w:szCs w:val="24"/>
          <w:lang w:val="mn-MN"/>
        </w:rPr>
        <w:t>түвэгтэй</w:t>
      </w:r>
      <w:r w:rsidRPr="007E2058">
        <w:rPr>
          <w:rFonts w:ascii="Arial" w:hAnsi="Arial" w:cs="Arial"/>
          <w:color w:val="000000"/>
          <w:sz w:val="24"/>
          <w:szCs w:val="24"/>
          <w:lang w:val="mn-MN"/>
        </w:rPr>
        <w:t xml:space="preserve"> байдлууд бий болсон. </w:t>
      </w:r>
      <w:r w:rsidR="004077E5" w:rsidRPr="007E2058">
        <w:rPr>
          <w:rFonts w:ascii="Arial" w:hAnsi="Arial" w:cs="Arial"/>
          <w:color w:val="000000"/>
          <w:sz w:val="24"/>
          <w:szCs w:val="24"/>
          <w:lang w:val="mn-MN"/>
        </w:rPr>
        <w:t xml:space="preserve">Тийм учраас энэ төсвийн хөрөнгийн үр дүнтэй зарцуулах чиглэлээр одоо ямар тодорхой арга хэмжээ авахаар Төсвийн байнгын хороон дээр яригдсан бэ. Бид нар энэ 2008-2012 оны парламентын бүрэн эрхийн хугацаанд Тлейхан нарын гишүүн бид зөвхөн нэг жилээ хэлэхэд Ерөнхий боловсролын сургуулийн биеийн тамирын заалны норм, нормативыг бол бид тогтоож гаргаж өгсөн л дөө. Өмнө нь бол сургуулиудад бол биеийн тамирын зал гээд биеийн тамирын танхим нэртэй хариу үгүй </w:t>
      </w:r>
      <w:r w:rsidR="00A963EA" w:rsidRPr="007E2058">
        <w:rPr>
          <w:rFonts w:ascii="Arial" w:hAnsi="Arial" w:cs="Arial"/>
          <w:color w:val="000000"/>
          <w:sz w:val="24"/>
          <w:szCs w:val="24"/>
          <w:lang w:val="mn-MN"/>
        </w:rPr>
        <w:t>үнхэлцэг</w:t>
      </w:r>
      <w:r w:rsidR="004077E5" w:rsidRPr="007E2058">
        <w:rPr>
          <w:rFonts w:ascii="Arial" w:hAnsi="Arial" w:cs="Arial"/>
          <w:color w:val="000000"/>
          <w:sz w:val="24"/>
          <w:szCs w:val="24"/>
          <w:lang w:val="mn-MN"/>
        </w:rPr>
        <w:t xml:space="preserve"> шиг юм. </w:t>
      </w:r>
    </w:p>
    <w:p w14:paraId="44B84E06" w14:textId="77777777" w:rsidR="004077E5" w:rsidRPr="007E2058" w:rsidRDefault="004077E5" w:rsidP="00104719">
      <w:pPr>
        <w:tabs>
          <w:tab w:val="left" w:pos="-6580"/>
        </w:tabs>
        <w:autoSpaceDE w:val="0"/>
        <w:spacing w:line="240" w:lineRule="auto"/>
        <w:jc w:val="both"/>
        <w:rPr>
          <w:rFonts w:ascii="Arial" w:hAnsi="Arial" w:cs="Arial"/>
          <w:color w:val="000000"/>
          <w:sz w:val="24"/>
          <w:szCs w:val="24"/>
          <w:lang w:val="mn-MN"/>
        </w:rPr>
      </w:pPr>
    </w:p>
    <w:p w14:paraId="6D9604C8" w14:textId="77777777" w:rsidR="004077E5" w:rsidRPr="007E2058" w:rsidRDefault="004077E5"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Нөгөө бөөрөнд нь урлаг зал гээд бас нэг хариу үгүй </w:t>
      </w:r>
      <w:r w:rsidR="00A963EA" w:rsidRPr="007E2058">
        <w:rPr>
          <w:rFonts w:ascii="Arial" w:hAnsi="Arial" w:cs="Arial"/>
          <w:color w:val="000000"/>
          <w:sz w:val="24"/>
          <w:szCs w:val="24"/>
          <w:lang w:val="mn-MN"/>
        </w:rPr>
        <w:t>үнхэлцэг</w:t>
      </w:r>
      <w:r w:rsidRPr="007E2058">
        <w:rPr>
          <w:rFonts w:ascii="Arial" w:hAnsi="Arial" w:cs="Arial"/>
          <w:color w:val="000000"/>
          <w:sz w:val="24"/>
          <w:szCs w:val="24"/>
          <w:lang w:val="mn-MN"/>
        </w:rPr>
        <w:t xml:space="preserve"> шиг юм. Ингэж төлөвлөдөг. Зураг стандарт нь бол ийм маягаар явдаг байсан. Тэгэхээр зэрэг биеийн тамир, спортын одоо орчин үед олон улсын хэмжээнд тавигдаж байгаа энэ одоо шаардлага, норм, </w:t>
      </w:r>
      <w:r w:rsidR="00A963EA" w:rsidRPr="007E2058">
        <w:rPr>
          <w:rFonts w:ascii="Arial" w:hAnsi="Arial" w:cs="Arial"/>
          <w:color w:val="000000"/>
          <w:sz w:val="24"/>
          <w:szCs w:val="24"/>
          <w:lang w:val="mn-MN"/>
        </w:rPr>
        <w:t>нормативт</w:t>
      </w:r>
      <w:r w:rsidRPr="007E2058">
        <w:rPr>
          <w:rFonts w:ascii="Arial" w:hAnsi="Arial" w:cs="Arial"/>
          <w:color w:val="000000"/>
          <w:sz w:val="24"/>
          <w:szCs w:val="24"/>
          <w:lang w:val="mn-MN"/>
        </w:rPr>
        <w:t xml:space="preserve"> нийцүүлж бас тодорхой хэмжээгээр нэмэгдүүлж ингэж нэг мөр болгож шийдвэрийг нь гаргасан. Тэгэхээр зэрэг энэ Төсвийн хуулинд орж байгаа энэ өөрчлөлтөөр миний саяын хэлээд байгаа энэ жишээн дээр тулгуурлаад ямар ахиц дэвшил гаргах вэ энэ талаар нэг тодорхой хариулт өгөөч баярлалаа. </w:t>
      </w:r>
    </w:p>
    <w:p w14:paraId="2F426D3C" w14:textId="77777777" w:rsidR="004077E5" w:rsidRPr="007E2058" w:rsidRDefault="004077E5" w:rsidP="00104719">
      <w:pPr>
        <w:tabs>
          <w:tab w:val="left" w:pos="-6580"/>
        </w:tabs>
        <w:autoSpaceDE w:val="0"/>
        <w:spacing w:line="240" w:lineRule="auto"/>
        <w:jc w:val="both"/>
        <w:rPr>
          <w:rFonts w:ascii="Arial" w:hAnsi="Arial" w:cs="Arial"/>
          <w:color w:val="000000"/>
          <w:sz w:val="24"/>
          <w:szCs w:val="24"/>
          <w:lang w:val="mn-MN"/>
        </w:rPr>
      </w:pPr>
    </w:p>
    <w:p w14:paraId="226564F3" w14:textId="77777777" w:rsidR="00586A8B" w:rsidRPr="007E2058" w:rsidRDefault="00586A8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b/>
          <w:color w:val="000000"/>
          <w:sz w:val="24"/>
          <w:szCs w:val="24"/>
          <w:lang w:val="mn-MN"/>
        </w:rPr>
        <w:tab/>
        <w:t xml:space="preserve">М.Энхболд: </w:t>
      </w:r>
      <w:r w:rsidRPr="007E2058">
        <w:rPr>
          <w:rFonts w:ascii="Arial" w:hAnsi="Arial" w:cs="Arial"/>
          <w:color w:val="000000"/>
          <w:sz w:val="24"/>
          <w:szCs w:val="24"/>
          <w:lang w:val="mn-MN"/>
        </w:rPr>
        <w:t xml:space="preserve">Амарзаяа гишүүн хариулъя. </w:t>
      </w:r>
    </w:p>
    <w:p w14:paraId="26DE8310" w14:textId="77777777" w:rsidR="00586A8B" w:rsidRPr="007E2058" w:rsidRDefault="00586A8B" w:rsidP="00104719">
      <w:pPr>
        <w:tabs>
          <w:tab w:val="left" w:pos="-6580"/>
        </w:tabs>
        <w:autoSpaceDE w:val="0"/>
        <w:spacing w:line="240" w:lineRule="auto"/>
        <w:jc w:val="both"/>
        <w:rPr>
          <w:rFonts w:ascii="Arial" w:hAnsi="Arial" w:cs="Arial"/>
          <w:color w:val="000000"/>
          <w:sz w:val="24"/>
          <w:szCs w:val="24"/>
          <w:lang w:val="mn-MN"/>
        </w:rPr>
      </w:pPr>
    </w:p>
    <w:p w14:paraId="4156CCE9" w14:textId="77777777" w:rsidR="00586A8B" w:rsidRPr="007E2058" w:rsidRDefault="00586A8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b/>
          <w:color w:val="000000"/>
          <w:sz w:val="24"/>
          <w:szCs w:val="24"/>
          <w:lang w:val="mn-MN"/>
        </w:rPr>
        <w:tab/>
        <w:t>Н.Амарзаяа:</w:t>
      </w:r>
      <w:r w:rsidRPr="007E2058">
        <w:rPr>
          <w:rFonts w:ascii="Arial" w:hAnsi="Arial" w:cs="Arial"/>
          <w:color w:val="000000"/>
          <w:sz w:val="24"/>
          <w:szCs w:val="24"/>
          <w:lang w:val="mn-MN"/>
        </w:rPr>
        <w:t xml:space="preserve"> Ажлын хэсэг хуралдаад гаргасан хуулийн саналаа сая танилцууллаа. Энэ дээр болохоор батлагдсан норм, норматив, стандарт, зураг төсвийг үндэслэж байж төсвийн эрх захирагч маань үйл ажиллагаа хэрэгжүүлэх төсөл хөтөлбөр арга хэмжээний урсгал болон хөрөнгийн зардлыг төлөвлөж гүйцэтгэлийн хяналт тавих гээд. Мөн хоёр дахь асуудал нь болохоор төсвийн зарлага нь урсгал болон хөрөнгийн зардал эргэн төлөгдөх төлбөрийн хассан цэвэр зээлийн нийлбэр дүнгээс бүрдэнэ гээд Учрал гишүүний өргөн барьсан норм, норматив, стандарт зураг төсвийн асуудлыг бид нар бас ингэж янзалж Сангийн яам үүнийг дэмжиж Төсвийн байнгын хорооны гишүүд маань дэмжиж энэ асуудал орж ирж байгаа. Дагалдан гарах Улсын Их Хурлын тогтоол байгаа. Энэ тогтоол дээр саяын Бат-Эрдэнэ гишүүний асуусан спорт зал гэхэд нэг зураг төсөвтэй байх, хаана баригдахаас шалтгаалаад геологи гэх мэтчилэн зарим нэг өөрчлөлтүүд хийгээд ерөнхий нэг багцаа ханатай байх гэдэг энэ асуудлыг ажлын хэсэг маань ярилцсан. </w:t>
      </w:r>
    </w:p>
    <w:p w14:paraId="39FFE727" w14:textId="77777777" w:rsidR="00586A8B" w:rsidRPr="007E2058" w:rsidRDefault="00586A8B" w:rsidP="00104719">
      <w:pPr>
        <w:tabs>
          <w:tab w:val="left" w:pos="-6580"/>
        </w:tabs>
        <w:autoSpaceDE w:val="0"/>
        <w:spacing w:line="240" w:lineRule="auto"/>
        <w:jc w:val="both"/>
        <w:rPr>
          <w:rFonts w:ascii="Arial" w:hAnsi="Arial" w:cs="Arial"/>
          <w:color w:val="000000"/>
          <w:sz w:val="24"/>
          <w:szCs w:val="24"/>
          <w:lang w:val="mn-MN"/>
        </w:rPr>
      </w:pPr>
    </w:p>
    <w:p w14:paraId="29539B36" w14:textId="77777777" w:rsidR="00586A8B" w:rsidRPr="007E2058" w:rsidRDefault="00586A8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Ингээд ажлын хэсэг ярилцахдаа Улсын Их Хурлын тогтоолоор энэ асуудлыг зохицуулалт хийе гээд. Улсын Их Хурлын тогтоолд оруулж ирж байгаа санал маань өөрөө юу вэ гэхээр ер нь Монгол Улсын 2019 оны төсвийн тухай хуулиасаа эхлээд энэ төслийн улсын төсвийн хөрөнгө оруулалтаар санхүүжүүлэх хөрөнгө оруулалтын төсөл арга хэмжээ барилга байгууламжийн жагсаалтад батлагдсан аливаа арга хэмжээг зураггүй, төсөвгүй ийм тохиолдолд батлахгүй гэдэг ийм үүрэг чиглэлийг бид бас Засгийн газарт даалгахаар, нөгөө талаараа мөн энд норм, аливаа бүх салбарын зардлын норм, норматив, стандартыг шинэчлэх ажлыг манай Засгийн газар маань холбогдох бүх яамдууддаа үүрэг чиглэл өгч зохион байгуулаач. Ингэж зохион байгуулахдаа урсгал болон хөрөнгийн зардлын төлөвлөлт норм, норматив, стандарт, хэрхэн ашиглах талаар холбогдох заавар, журам, заавруудыг мөрдүүлэх, үүнийг шинэчлэн батлах. Шаардлагатай бол хууль, тогтоомжид өөрчлөх асуудлыг Улсын Их Хуралд өргөн барих гэсэн ийм тогтоолын төслийг ажлын хэсэг маань Төсвийн байнгын хороонд оруулаад ингээд хэлэлцүүлгийн түвшиндээ дэмжигдээд явж байгаа гэдгийг бас хэлье. </w:t>
      </w:r>
    </w:p>
    <w:p w14:paraId="07762A82" w14:textId="77777777" w:rsidR="00586A8B" w:rsidRPr="007E2058" w:rsidRDefault="00586A8B" w:rsidP="00104719">
      <w:pPr>
        <w:tabs>
          <w:tab w:val="left" w:pos="-6580"/>
        </w:tabs>
        <w:autoSpaceDE w:val="0"/>
        <w:spacing w:line="240" w:lineRule="auto"/>
        <w:jc w:val="both"/>
        <w:rPr>
          <w:rFonts w:ascii="Arial" w:hAnsi="Arial" w:cs="Arial"/>
          <w:color w:val="000000"/>
          <w:sz w:val="24"/>
          <w:szCs w:val="24"/>
          <w:lang w:val="mn-MN"/>
        </w:rPr>
      </w:pPr>
    </w:p>
    <w:p w14:paraId="5B496011" w14:textId="77777777" w:rsidR="00586A8B" w:rsidRPr="007E2058" w:rsidRDefault="00586A8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 Бат-Эрдэнэ гишүүнд 1 минут. </w:t>
      </w:r>
    </w:p>
    <w:p w14:paraId="28F757C6" w14:textId="77777777" w:rsidR="00586A8B" w:rsidRPr="007E2058" w:rsidRDefault="00586A8B" w:rsidP="00104719">
      <w:pPr>
        <w:tabs>
          <w:tab w:val="left" w:pos="-6580"/>
        </w:tabs>
        <w:autoSpaceDE w:val="0"/>
        <w:spacing w:line="240" w:lineRule="auto"/>
        <w:jc w:val="both"/>
        <w:rPr>
          <w:rFonts w:ascii="Arial" w:hAnsi="Arial" w:cs="Arial"/>
          <w:color w:val="000000"/>
          <w:sz w:val="24"/>
          <w:szCs w:val="24"/>
          <w:lang w:val="mn-MN"/>
        </w:rPr>
      </w:pPr>
    </w:p>
    <w:p w14:paraId="33EF1A7A" w14:textId="77777777" w:rsidR="00586A8B" w:rsidRPr="007E2058" w:rsidRDefault="00586A8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Б.Бат-Эрдэнэ: </w:t>
      </w:r>
      <w:r w:rsidRPr="007E2058">
        <w:rPr>
          <w:rFonts w:ascii="Arial" w:hAnsi="Arial" w:cs="Arial"/>
          <w:color w:val="000000"/>
          <w:sz w:val="24"/>
          <w:szCs w:val="24"/>
          <w:lang w:val="mn-MN"/>
        </w:rPr>
        <w:t xml:space="preserve">Яах вэ ингээд цаг бага учраас энийг нэг товч товчхон л хэлье. Одоо ингээд жишээлэх юм бол Монгол орны өөрийн онцлог байна шүү дээ. Энэ барилга бүтээн байгуулалтын ажлын улирал их богинохон. Цөөхөн хэдэн сарын хугацаанд амжиж юмаа хийх ёстой байдаг. Гэтэл одоо Боловсрол, соёл, шинжлэх ухааны яамнаас өгсүүлээд Эрүүл мэндийн яам, Хөдөлмөр, нийгэм халамжийн яаманд ч байх шиг байна. Ингээд тендер зарлаад юм уу ажлаа эхлүүлэх талын юмнууд бол хийгдээгүй. Одоо энэ 6, 7 сар хүрэх гэж байна шүү дээ. Тэгэхээр одоо ер нь 9 сар гээд хумигдах учраас энэ хугацаанд чинь юу амжих юм бэ гэдэг асуудлыг бодох хэрэгтэй байх гэж. </w:t>
      </w:r>
    </w:p>
    <w:p w14:paraId="76D78219" w14:textId="77777777" w:rsidR="00586A8B" w:rsidRPr="007E2058" w:rsidRDefault="00586A8B" w:rsidP="00104719">
      <w:pPr>
        <w:tabs>
          <w:tab w:val="left" w:pos="-6580"/>
        </w:tabs>
        <w:autoSpaceDE w:val="0"/>
        <w:spacing w:line="240" w:lineRule="auto"/>
        <w:jc w:val="both"/>
        <w:rPr>
          <w:rFonts w:ascii="Arial" w:hAnsi="Arial" w:cs="Arial"/>
          <w:color w:val="000000"/>
          <w:sz w:val="24"/>
          <w:szCs w:val="24"/>
          <w:lang w:val="mn-MN"/>
        </w:rPr>
      </w:pPr>
    </w:p>
    <w:p w14:paraId="44A6F9BC" w14:textId="77777777" w:rsidR="00586A8B" w:rsidRPr="007E2058" w:rsidRDefault="00586A8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Хоёрдугаарт бол энэ төсвийн хөрөнгө оруулалттай зэрэгцүүлээд Их Хурлын гишүүд өөрийнхөө хөрөнгөөр юм бариад байгаа. Энийг одоо яаж зохион байгуулж, зохицуулалт хийх юм бэ. Эсвэл одоо ингээд хүн бүр өөр өөрсдөө одоо энэ хөрөнгө мөнгөө болоод хийх ийм хөдөлгөөн рүү орцгоох хэрэгтэй байгаа юм. Нөгөө нэг юм нь бол Улсын төсвөөр баригдсан хөрөнгө оруулалт, бүтээн байгуулалтын ажил дотоод тавилга, тоног төхөөрөмж ерөөсөө огт хийгддэггүй </w:t>
      </w:r>
      <w:r w:rsidR="00625FCC" w:rsidRPr="007E2058">
        <w:rPr>
          <w:rFonts w:ascii="Arial" w:hAnsi="Arial" w:cs="Arial"/>
          <w:color w:val="000000"/>
          <w:sz w:val="24"/>
          <w:szCs w:val="24"/>
          <w:lang w:val="mn-MN"/>
        </w:rPr>
        <w:t xml:space="preserve">нэг ийм зовлон бий. </w:t>
      </w:r>
    </w:p>
    <w:p w14:paraId="54C7767D" w14:textId="77777777" w:rsidR="00625FCC" w:rsidRPr="007E2058" w:rsidRDefault="00625FCC" w:rsidP="00104719">
      <w:pPr>
        <w:tabs>
          <w:tab w:val="left" w:pos="-6580"/>
        </w:tabs>
        <w:autoSpaceDE w:val="0"/>
        <w:spacing w:line="240" w:lineRule="auto"/>
        <w:jc w:val="both"/>
        <w:rPr>
          <w:rFonts w:ascii="Arial" w:hAnsi="Arial" w:cs="Arial"/>
          <w:color w:val="000000"/>
          <w:sz w:val="24"/>
          <w:szCs w:val="24"/>
          <w:lang w:val="mn-MN"/>
        </w:rPr>
      </w:pPr>
    </w:p>
    <w:p w14:paraId="03198769" w14:textId="77777777" w:rsidR="00625FCC" w:rsidRPr="007E2058" w:rsidRDefault="00625FCC" w:rsidP="00625FCC">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М.Энхболд:</w:t>
      </w:r>
      <w:r w:rsidRPr="007E2058">
        <w:rPr>
          <w:rFonts w:ascii="Arial" w:hAnsi="Arial" w:cs="Arial"/>
          <w:color w:val="000000"/>
          <w:sz w:val="24"/>
          <w:szCs w:val="24"/>
          <w:lang w:val="mn-MN"/>
        </w:rPr>
        <w:t xml:space="preserve"> Санал хэллээ, тайлбар өгөх үү Амарзаяа гишүүн. Тодруулгад нэг минут хариулъя. </w:t>
      </w:r>
    </w:p>
    <w:p w14:paraId="056C6D23" w14:textId="77777777" w:rsidR="00625FCC" w:rsidRPr="007E2058" w:rsidRDefault="00625FCC" w:rsidP="00104719">
      <w:pPr>
        <w:tabs>
          <w:tab w:val="left" w:pos="-6580"/>
        </w:tabs>
        <w:autoSpaceDE w:val="0"/>
        <w:spacing w:line="240" w:lineRule="auto"/>
        <w:jc w:val="both"/>
        <w:rPr>
          <w:rFonts w:ascii="Arial" w:hAnsi="Arial" w:cs="Arial"/>
          <w:color w:val="000000"/>
          <w:sz w:val="24"/>
          <w:szCs w:val="24"/>
          <w:lang w:val="mn-MN"/>
        </w:rPr>
      </w:pPr>
    </w:p>
    <w:p w14:paraId="2BA38EB7" w14:textId="77777777" w:rsidR="004077E5" w:rsidRPr="007E2058" w:rsidRDefault="00586A8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b/>
          <w:color w:val="000000"/>
          <w:sz w:val="24"/>
          <w:szCs w:val="24"/>
          <w:lang w:val="mn-MN"/>
        </w:rPr>
        <w:tab/>
        <w:t>Н.Амарзаяа:</w:t>
      </w:r>
      <w:r w:rsidR="00625FCC" w:rsidRPr="007E2058">
        <w:rPr>
          <w:rFonts w:ascii="Arial" w:hAnsi="Arial" w:cs="Arial"/>
          <w:b/>
          <w:color w:val="000000"/>
          <w:sz w:val="24"/>
          <w:szCs w:val="24"/>
          <w:lang w:val="mn-MN"/>
        </w:rPr>
        <w:t xml:space="preserve"> </w:t>
      </w:r>
      <w:r w:rsidR="00EF2B40">
        <w:rPr>
          <w:rFonts w:ascii="Arial" w:hAnsi="Arial" w:cs="Arial"/>
          <w:color w:val="000000"/>
          <w:sz w:val="24"/>
          <w:szCs w:val="24"/>
          <w:lang w:val="mn-MN"/>
        </w:rPr>
        <w:t xml:space="preserve">Маш зүйтэй санал </w:t>
      </w:r>
      <w:r w:rsidR="00625FCC" w:rsidRPr="007E2058">
        <w:rPr>
          <w:rFonts w:ascii="Arial" w:hAnsi="Arial" w:cs="Arial"/>
          <w:color w:val="000000"/>
          <w:sz w:val="24"/>
          <w:szCs w:val="24"/>
          <w:lang w:val="mn-MN"/>
        </w:rPr>
        <w:t>л даа. Тэгээд энэ Улсын Их Хурлын тогтоолоор ер нь  2019 оноос хойш түүнээс цаашаа бүх төсвийн жилд хэрвээ зураг төсөвгүй бол тухайн хөрөнгө оруулагчийн төсөл арга хэмжээг аливаа төсөв, төлөвлөгөөнд тусгахгүй гэдэг энэ зарчмын асуудлыг ба</w:t>
      </w:r>
      <w:r w:rsidR="00EF2B40">
        <w:rPr>
          <w:rFonts w:ascii="Arial" w:hAnsi="Arial" w:cs="Arial"/>
          <w:color w:val="000000"/>
          <w:sz w:val="24"/>
          <w:szCs w:val="24"/>
          <w:lang w:val="mn-MN"/>
        </w:rPr>
        <w:t>с дэмжиж байгаа юм. Т</w:t>
      </w:r>
      <w:r w:rsidR="00625FCC" w:rsidRPr="007E2058">
        <w:rPr>
          <w:rFonts w:ascii="Arial" w:hAnsi="Arial" w:cs="Arial"/>
          <w:color w:val="000000"/>
          <w:sz w:val="24"/>
          <w:szCs w:val="24"/>
          <w:lang w:val="mn-MN"/>
        </w:rPr>
        <w:t xml:space="preserve">эгэхээр дараа дараагийн жилүүдийн хөрөнгө оруулалтын ажлыг өмнөх жилд нь зураг төсвийг нь хийж бэлтгээд ингээд төсөв маань тухайн оныхоо 11 сард батлагдахаар түүнээс хойших бүх тендер зохион байгуулалтын ажлыг яам, Тамгын газрууд нь хийж зохион байгуулахаар тийм процессыг илүү дэмжсэн ийм бодлого шийдвэрийг ажлын хэсэг баримталж байгаа гэдгийг онцолъё. </w:t>
      </w:r>
    </w:p>
    <w:p w14:paraId="3CA6D963" w14:textId="77777777" w:rsidR="00625FCC" w:rsidRPr="007E2058" w:rsidRDefault="00625FCC" w:rsidP="00104719">
      <w:pPr>
        <w:tabs>
          <w:tab w:val="left" w:pos="-6580"/>
        </w:tabs>
        <w:autoSpaceDE w:val="0"/>
        <w:spacing w:line="240" w:lineRule="auto"/>
        <w:jc w:val="both"/>
        <w:rPr>
          <w:rFonts w:ascii="Arial" w:hAnsi="Arial" w:cs="Arial"/>
          <w:color w:val="000000"/>
          <w:sz w:val="24"/>
          <w:szCs w:val="24"/>
          <w:lang w:val="mn-MN"/>
        </w:rPr>
      </w:pPr>
    </w:p>
    <w:p w14:paraId="67EE9087" w14:textId="77777777" w:rsidR="00625FCC" w:rsidRPr="007E2058" w:rsidRDefault="00625FCC"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Гишүүд асуулт асууж, хариулт авч дууслаа. Байнгын хороо зарчмын зөрүүтэй саналаар санал хураахаар санал ирүүлсэн байна. Үүдэнд байгаа гишүүд орж ирье. </w:t>
      </w:r>
    </w:p>
    <w:p w14:paraId="462B803B" w14:textId="77777777" w:rsidR="00567DF6" w:rsidRPr="007E2058" w:rsidRDefault="00567DF6" w:rsidP="00567DF6">
      <w:pPr>
        <w:pStyle w:val="NoSpacing"/>
        <w:ind w:firstLine="720"/>
        <w:jc w:val="both"/>
        <w:rPr>
          <w:rFonts w:ascii="Arial" w:hAnsi="Arial" w:cs="Arial"/>
          <w:b/>
          <w:sz w:val="24"/>
          <w:szCs w:val="24"/>
          <w:lang w:val="mn-MN"/>
        </w:rPr>
      </w:pPr>
    </w:p>
    <w:p w14:paraId="0DE33493" w14:textId="77777777" w:rsidR="00567DF6" w:rsidRPr="007E2058" w:rsidRDefault="00567DF6" w:rsidP="00567DF6">
      <w:pPr>
        <w:pStyle w:val="NoSpacing"/>
        <w:ind w:firstLine="720"/>
        <w:jc w:val="both"/>
        <w:rPr>
          <w:rFonts w:ascii="Arial" w:hAnsi="Arial" w:cs="Arial"/>
          <w:sz w:val="24"/>
          <w:szCs w:val="24"/>
          <w:lang w:val="mn-MN"/>
        </w:rPr>
      </w:pPr>
      <w:r w:rsidRPr="007E2058">
        <w:rPr>
          <w:rFonts w:ascii="Arial" w:hAnsi="Arial" w:cs="Arial"/>
          <w:b/>
          <w:sz w:val="24"/>
          <w:szCs w:val="24"/>
          <w:lang w:val="mn-MN"/>
        </w:rPr>
        <w:t>1</w:t>
      </w:r>
      <w:r w:rsidRPr="007E2058">
        <w:rPr>
          <w:rFonts w:ascii="Arial" w:hAnsi="Arial" w:cs="Arial"/>
          <w:sz w:val="24"/>
          <w:szCs w:val="24"/>
          <w:lang w:val="mn-MN"/>
        </w:rPr>
        <w:t>.Төслийн 1 дүгээр зүйлийг доор дурдсанаар өөрчлөх</w:t>
      </w:r>
      <w:r w:rsidRPr="007E2058">
        <w:rPr>
          <w:rFonts w:ascii="Arial" w:hAnsi="Arial" w:cs="Arial"/>
          <w:sz w:val="24"/>
          <w:lang w:val="mn-MN"/>
        </w:rPr>
        <w:t>;</w:t>
      </w:r>
    </w:p>
    <w:p w14:paraId="60649669" w14:textId="77777777" w:rsidR="00567DF6" w:rsidRPr="007E2058" w:rsidRDefault="00567DF6" w:rsidP="00567DF6">
      <w:pPr>
        <w:pStyle w:val="NoSpacing"/>
        <w:ind w:firstLine="720"/>
        <w:jc w:val="both"/>
        <w:rPr>
          <w:rFonts w:ascii="Arial" w:hAnsi="Arial" w:cs="Arial"/>
          <w:sz w:val="24"/>
          <w:szCs w:val="24"/>
          <w:lang w:val="mn-MN"/>
        </w:rPr>
      </w:pPr>
    </w:p>
    <w:p w14:paraId="0DEB1E07" w14:textId="77777777" w:rsidR="00567DF6" w:rsidRPr="007E2058" w:rsidRDefault="00567DF6" w:rsidP="00567DF6">
      <w:pPr>
        <w:pStyle w:val="NoSpacing"/>
        <w:ind w:firstLine="720"/>
        <w:jc w:val="both"/>
        <w:rPr>
          <w:rFonts w:ascii="Arial" w:hAnsi="Arial" w:cs="Arial"/>
          <w:sz w:val="24"/>
          <w:lang w:val="mn-MN"/>
        </w:rPr>
      </w:pPr>
      <w:r w:rsidRPr="007E2058">
        <w:rPr>
          <w:rFonts w:ascii="Arial" w:hAnsi="Arial" w:cs="Arial"/>
          <w:sz w:val="24"/>
          <w:lang w:val="mn-MN"/>
        </w:rPr>
        <w:t>“1 дүгээр зүйл.Төсвийн тухай хуулийн 24 дүгээр зүйлд дараахь хэсэг нэмсүгэй:</w:t>
      </w:r>
    </w:p>
    <w:p w14:paraId="0FEBAAE4" w14:textId="77777777" w:rsidR="00567DF6" w:rsidRPr="007E2058" w:rsidRDefault="00567DF6" w:rsidP="00567DF6">
      <w:pPr>
        <w:pStyle w:val="NoSpacing"/>
        <w:ind w:firstLine="720"/>
        <w:jc w:val="both"/>
        <w:rPr>
          <w:rFonts w:ascii="Arial" w:hAnsi="Arial" w:cs="Arial"/>
          <w:sz w:val="24"/>
          <w:lang w:val="mn-MN"/>
        </w:rPr>
      </w:pPr>
    </w:p>
    <w:p w14:paraId="5F07B715" w14:textId="77777777" w:rsidR="00567DF6" w:rsidRPr="007E2058" w:rsidRDefault="00567DF6" w:rsidP="00567DF6">
      <w:pPr>
        <w:pStyle w:val="NoSpacing"/>
        <w:ind w:firstLine="720"/>
        <w:jc w:val="both"/>
        <w:rPr>
          <w:rFonts w:ascii="Arial" w:hAnsi="Arial" w:cs="Arial"/>
          <w:sz w:val="24"/>
          <w:szCs w:val="24"/>
          <w:lang w:val="mn-MN"/>
        </w:rPr>
      </w:pPr>
      <w:r w:rsidRPr="007E2058">
        <w:rPr>
          <w:rFonts w:ascii="Arial" w:hAnsi="Arial" w:cs="Arial"/>
          <w:sz w:val="24"/>
          <w:szCs w:val="24"/>
          <w:lang w:val="mn-MN"/>
        </w:rPr>
        <w:t>24.6.Төсөв захирагчийн үйл ажиллагаа, хэрэгжүүлэх хөтөлбөр, төсөл арга хэмжээний урсгал болон хөрөнгийн зардлыг төлөвлөх, гүйцэтгэлийн хяналт хийхдээ холбогдох норм, норматив, батлагдсан стандарт, зураг төсвийг үндэслэнэ.</w:t>
      </w:r>
      <w:r w:rsidRPr="007E2058">
        <w:rPr>
          <w:rFonts w:ascii="Arial" w:hAnsi="Arial" w:cs="Arial"/>
          <w:sz w:val="24"/>
          <w:lang w:val="mn-MN"/>
        </w:rPr>
        <w:t xml:space="preserve">” </w:t>
      </w:r>
      <w:r w:rsidRPr="007E2058">
        <w:rPr>
          <w:rFonts w:ascii="Arial" w:eastAsia="Arial" w:hAnsi="Arial" w:cs="Arial"/>
          <w:sz w:val="24"/>
          <w:szCs w:val="24"/>
          <w:lang w:val="mn-MN"/>
        </w:rPr>
        <w:t xml:space="preserve">Санал гаргасан: Улсын Их Хурлын гишүүн </w:t>
      </w:r>
      <w:r w:rsidRPr="007E2058">
        <w:rPr>
          <w:rFonts w:ascii="Arial" w:hAnsi="Arial" w:cs="Arial"/>
          <w:sz w:val="24"/>
          <w:szCs w:val="24"/>
          <w:lang w:val="mn-MN"/>
        </w:rPr>
        <w:t xml:space="preserve">Ч.Улаан, Н.Амарзаяа, Б.Баттөмөр, О.Батнасан, З.Нарантуяа /цаашид ажлын хэсэг гэх/. </w:t>
      </w:r>
    </w:p>
    <w:p w14:paraId="46077AB1" w14:textId="77777777" w:rsidR="00567DF6" w:rsidRPr="007E2058" w:rsidRDefault="00567DF6" w:rsidP="00567DF6">
      <w:pPr>
        <w:pStyle w:val="NoSpacing"/>
        <w:ind w:firstLine="720"/>
        <w:jc w:val="both"/>
        <w:rPr>
          <w:rFonts w:ascii="Arial" w:hAnsi="Arial" w:cs="Arial"/>
          <w:sz w:val="24"/>
          <w:szCs w:val="24"/>
          <w:lang w:val="mn-MN"/>
        </w:rPr>
      </w:pPr>
    </w:p>
    <w:p w14:paraId="27FABEE1" w14:textId="77777777" w:rsidR="00625FCC" w:rsidRPr="007E2058" w:rsidRDefault="00567DF6" w:rsidP="00567DF6">
      <w:pPr>
        <w:pStyle w:val="NoSpacing"/>
        <w:ind w:firstLine="720"/>
        <w:jc w:val="both"/>
        <w:rPr>
          <w:rFonts w:ascii="Arial" w:hAnsi="Arial" w:cs="Arial"/>
          <w:sz w:val="24"/>
          <w:szCs w:val="24"/>
          <w:lang w:val="mn-MN"/>
        </w:rPr>
      </w:pPr>
      <w:r w:rsidRPr="007E2058">
        <w:rPr>
          <w:rFonts w:ascii="Arial" w:hAnsi="Arial" w:cs="Arial"/>
          <w:sz w:val="24"/>
          <w:szCs w:val="24"/>
          <w:lang w:val="mn-MN"/>
        </w:rPr>
        <w:t xml:space="preserve">Санал хураалт. Бат-Эрдэнэ гишүүнд микрофон өгье. </w:t>
      </w:r>
    </w:p>
    <w:p w14:paraId="59798AC3" w14:textId="77777777" w:rsidR="00625FCC" w:rsidRPr="007E2058" w:rsidRDefault="00625FCC" w:rsidP="00104719">
      <w:pPr>
        <w:tabs>
          <w:tab w:val="left" w:pos="-6580"/>
        </w:tabs>
        <w:autoSpaceDE w:val="0"/>
        <w:spacing w:line="240" w:lineRule="auto"/>
        <w:jc w:val="both"/>
        <w:rPr>
          <w:rFonts w:ascii="Arial" w:hAnsi="Arial" w:cs="Arial"/>
          <w:color w:val="000000"/>
          <w:sz w:val="24"/>
          <w:szCs w:val="24"/>
          <w:lang w:val="mn-MN"/>
        </w:rPr>
      </w:pPr>
    </w:p>
    <w:p w14:paraId="26CD508E" w14:textId="77777777" w:rsidR="00625FCC" w:rsidRPr="007E2058" w:rsidRDefault="00625FCC"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Бат-Эрдэнэ гишүүнд микрофон өгье. </w:t>
      </w:r>
    </w:p>
    <w:p w14:paraId="2D9818C6" w14:textId="77777777" w:rsidR="00625FCC" w:rsidRPr="007E2058" w:rsidRDefault="00625FCC" w:rsidP="00104719">
      <w:pPr>
        <w:tabs>
          <w:tab w:val="left" w:pos="-6580"/>
        </w:tabs>
        <w:autoSpaceDE w:val="0"/>
        <w:spacing w:line="240" w:lineRule="auto"/>
        <w:jc w:val="both"/>
        <w:rPr>
          <w:rFonts w:ascii="Arial" w:hAnsi="Arial" w:cs="Arial"/>
          <w:color w:val="000000"/>
          <w:sz w:val="24"/>
          <w:szCs w:val="24"/>
          <w:lang w:val="mn-MN"/>
        </w:rPr>
      </w:pPr>
    </w:p>
    <w:p w14:paraId="3EFB3ED1" w14:textId="77777777" w:rsidR="00F77DF4" w:rsidRPr="007E2058" w:rsidRDefault="00625FCC"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Б.Бат-Эрдэнэ:</w:t>
      </w:r>
      <w:r w:rsidRPr="007E2058">
        <w:rPr>
          <w:rFonts w:ascii="Arial" w:hAnsi="Arial" w:cs="Arial"/>
          <w:color w:val="000000"/>
          <w:sz w:val="24"/>
          <w:szCs w:val="24"/>
          <w:lang w:val="mn-MN"/>
        </w:rPr>
        <w:t xml:space="preserve"> Тэгэхээр энэ юун дотор миний саяын цаг багтахгүй гүйцээж асууж чадсангүй л дээ. Одоо нэг цэцэрлэг </w:t>
      </w:r>
      <w:r w:rsidR="003B0504" w:rsidRPr="007E2058">
        <w:rPr>
          <w:rFonts w:ascii="Arial" w:hAnsi="Arial" w:cs="Arial"/>
          <w:color w:val="000000"/>
          <w:sz w:val="24"/>
          <w:szCs w:val="24"/>
          <w:lang w:val="mn-MN"/>
        </w:rPr>
        <w:t>ч юм уу сургууль баригдахад</w:t>
      </w:r>
      <w:r w:rsidR="00F77DF4" w:rsidRPr="007E2058">
        <w:rPr>
          <w:rFonts w:ascii="Arial" w:hAnsi="Arial" w:cs="Arial"/>
          <w:color w:val="000000"/>
          <w:sz w:val="24"/>
          <w:szCs w:val="24"/>
          <w:lang w:val="mn-MN"/>
        </w:rPr>
        <w:t xml:space="preserve"> доторх тавилга хэрэгсэл, сандал, партнаас өгсүүлээд тэгээд зөөлөн эдлэл хэрэглэл бүх юмнууд нь хов хоосон хөндий байшин бариад тэгээд орхидог. Тэгээд тэр байшингийн дотоод тоног төхөөрөмжийн чинь эсвэл одоо тэндээс ажиллаж байгаа одоо цэцэрлэгийн эрхлэгч хариуц гэж байгаа юм уу. Эсвэл одоо тэнд ажиллаж байгаа багш нар хариуц гэх юм уу. Эсвэл одоо үр хүүхдүүдээ сургууль цэцэрлэгт хамрагдаж байгаа эх эцэг нь хариуцах юм уу. Тэгээд ийм </w:t>
      </w:r>
      <w:r w:rsidR="00A963EA" w:rsidRPr="007E2058">
        <w:rPr>
          <w:rFonts w:ascii="Arial" w:hAnsi="Arial" w:cs="Arial"/>
          <w:color w:val="000000"/>
          <w:sz w:val="24"/>
          <w:szCs w:val="24"/>
          <w:lang w:val="mn-MN"/>
        </w:rPr>
        <w:t>түвэгтэй</w:t>
      </w:r>
      <w:r w:rsidR="00F77DF4" w:rsidRPr="007E2058">
        <w:rPr>
          <w:rFonts w:ascii="Arial" w:hAnsi="Arial" w:cs="Arial"/>
          <w:color w:val="000000"/>
          <w:sz w:val="24"/>
          <w:szCs w:val="24"/>
          <w:lang w:val="mn-MN"/>
        </w:rPr>
        <w:t xml:space="preserve"> байдлууд бий болдог байхгүй юу даа. Тэгээд энэ байдлыг яах юм бэ гэж. Тэгэхээр зэрэг зураг төсө</w:t>
      </w:r>
      <w:r w:rsidR="00A963EA">
        <w:rPr>
          <w:rFonts w:ascii="Arial" w:hAnsi="Arial" w:cs="Arial"/>
          <w:color w:val="000000"/>
          <w:sz w:val="24"/>
          <w:szCs w:val="24"/>
          <w:lang w:val="mn-MN"/>
        </w:rPr>
        <w:t>в</w:t>
      </w:r>
      <w:r w:rsidR="00F77DF4" w:rsidRPr="007E2058">
        <w:rPr>
          <w:rFonts w:ascii="Arial" w:hAnsi="Arial" w:cs="Arial"/>
          <w:color w:val="000000"/>
          <w:sz w:val="24"/>
          <w:szCs w:val="24"/>
          <w:lang w:val="mn-MN"/>
        </w:rPr>
        <w:t xml:space="preserve"> стандарт, норм норматив нь бол хуучин тогтолцооны үед бол одоо хүний хамгийн бага хэрэглээний тэр стандарт нь нормативыг л барьж байсан юм шиг байгаа юм. </w:t>
      </w:r>
    </w:p>
    <w:p w14:paraId="47A5BE6D" w14:textId="77777777" w:rsidR="00F77DF4" w:rsidRPr="007E2058" w:rsidRDefault="00F77DF4" w:rsidP="00104719">
      <w:pPr>
        <w:tabs>
          <w:tab w:val="left" w:pos="-6580"/>
        </w:tabs>
        <w:autoSpaceDE w:val="0"/>
        <w:spacing w:line="240" w:lineRule="auto"/>
        <w:jc w:val="both"/>
        <w:rPr>
          <w:rFonts w:ascii="Arial" w:hAnsi="Arial" w:cs="Arial"/>
          <w:color w:val="000000"/>
          <w:sz w:val="24"/>
          <w:szCs w:val="24"/>
          <w:lang w:val="mn-MN"/>
        </w:rPr>
      </w:pPr>
    </w:p>
    <w:p w14:paraId="3C874805" w14:textId="77777777" w:rsidR="00625FCC" w:rsidRPr="007E2058" w:rsidRDefault="00F77DF4"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Тэгтэл одоо бол энэ орчин үед тавигдаж байгаа ерөнхий нэг нийтлэг одоо норматив стандарт нь бол арай жаахан тавиухан тавьж өгч чадсан юм байгаа биз дээ гэдэг асуудлыг л би тавиад байна л даа. Тэгээд тэр нь одоо шаардлага хангахаар ийм зураг төсөвтэй норм нормативыг мөрдүүлээд явах юм бол арай бололцоотой юм байх байх. Тэгэхгүй бид нар нэлээд санаачилга гаргаад улсын төсөвт бас хөрөнгө оруулалтын тодорхой ажлууд хийгддэг. Гэтэл одоо гүйцэтгэж байгаа компани үгүй ээ би энэ чинь зураг төсөв нь л ингэж гарсан шүү дээ. Түүний дагуу бид хийж гүйцэтгэсэн гээд ингээд сууж байдаг. Тэгэхээр үнэхээр одоо тэр зураг төсвийг нь зохиож байгаа улсууддаа байна уу. эсвэл одоо хийж гүйцэтгэж байгаа тэр гүйцэтгэлд шалгарсан компани</w:t>
      </w:r>
      <w:r w:rsidR="00965BDC" w:rsidRPr="007E2058">
        <w:rPr>
          <w:rFonts w:ascii="Arial" w:hAnsi="Arial" w:cs="Arial"/>
          <w:color w:val="000000"/>
          <w:sz w:val="24"/>
          <w:szCs w:val="24"/>
          <w:lang w:val="mn-MN"/>
        </w:rPr>
        <w:t xml:space="preserve">тай холбоотой асуудал байна уу. Ингээд ингээд аль талд нь хариуцлагыг тооцох арга байхгүй гээд орхидог ийм зүйлүүд байгаа юм. Тэгээд тийм учраас энийг тодорхой болгосон уу гэдэг асуултыг би тавих гээд байна. </w:t>
      </w:r>
    </w:p>
    <w:p w14:paraId="2CE2BB4A"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p>
    <w:p w14:paraId="1137C6B3"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Зарчмын зөрүүтэй саналтай холбогдуулж гишүүд үг хэллээ. Санал хураалт. 63 гишүүн оролцож, 57.1 хувийн санал дэмжигдсэн байна. </w:t>
      </w:r>
    </w:p>
    <w:p w14:paraId="23CE7913"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p>
    <w:p w14:paraId="4307A2A5"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Зочин танилцуулъя. Улсын Их Хурлын гишүүн Батзоригийн урилгаар Баянзүрх дүүргийн иргэдийн төлөөлөл Улсын Их Хурлын үйл ажиллагаа, Төрийн ордонтой танилцаж байна. Та бүхэн ажлын амжилт сайн сайхныг хүсэн ерөөе. </w:t>
      </w:r>
    </w:p>
    <w:p w14:paraId="16F77E7E"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p>
    <w:p w14:paraId="2FBC667D"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Дараагийн санал. </w:t>
      </w:r>
    </w:p>
    <w:p w14:paraId="69B4A485"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p>
    <w:p w14:paraId="52187DB9"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lastRenderedPageBreak/>
        <w:tab/>
        <w:t>2.Төслийн 2 дугаар зүйлийг дор дурдсанаар өөрчлөх;</w:t>
      </w:r>
    </w:p>
    <w:p w14:paraId="109C0245"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p>
    <w:p w14:paraId="4C0FBF4C"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“2 дугаар зүйл.Төсвийн тухай хуулийн 24 дүгээр зүйлийн 1 дэх хэсгийг доор дурдсанаар өөрчилсүгэй:</w:t>
      </w:r>
    </w:p>
    <w:p w14:paraId="132AA339"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p>
    <w:p w14:paraId="65C488AA"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24.1.Төсвийн зарлага нь урсгал болон хөрөнгийн зардал, эргэн төлөгдөх төлбөрийг хассан цэвэр зээлийн нийлбэрээс бүрдэнэ.” Санал гаргасан ажлын хэсэг. Санал хураалт. 62 гишүүн оролцож, 66.1 хувийн саналаар санал дэмжигдлээ. </w:t>
      </w:r>
    </w:p>
    <w:p w14:paraId="3FBBBC1F"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p>
    <w:p w14:paraId="202CCD5A"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Дээрх санал дэмжигдсэн тохиолдолд </w:t>
      </w:r>
    </w:p>
    <w:p w14:paraId="71CEB23C"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p>
    <w:p w14:paraId="21989F03" w14:textId="77777777" w:rsidR="00965BDC" w:rsidRPr="007E2058" w:rsidRDefault="00965BDC"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3.Төслийн гарчгийн “нэмэлт” гэсний дараа “, өөрчлөлт” гэж нэмэх. Санал гаргасан ажлын хэсэг. Санал хураалт. 61 гишүүн оролцож, 65.9 хувийн саналаар санал дэмжигдлээ. </w:t>
      </w:r>
      <w:r w:rsidR="00833491" w:rsidRPr="007E2058">
        <w:rPr>
          <w:rFonts w:ascii="Arial" w:hAnsi="Arial" w:cs="Arial"/>
          <w:color w:val="000000"/>
          <w:sz w:val="24"/>
          <w:szCs w:val="24"/>
          <w:lang w:val="mn-MN"/>
        </w:rPr>
        <w:t xml:space="preserve">Зарчмын зөрүүтэй саналын томьёоллуудаар санал хурааж дууслаа. </w:t>
      </w:r>
    </w:p>
    <w:p w14:paraId="7718E943" w14:textId="77777777" w:rsidR="00833491" w:rsidRPr="007E2058" w:rsidRDefault="00833491" w:rsidP="00104719">
      <w:pPr>
        <w:tabs>
          <w:tab w:val="left" w:pos="-6580"/>
        </w:tabs>
        <w:autoSpaceDE w:val="0"/>
        <w:spacing w:line="240" w:lineRule="auto"/>
        <w:jc w:val="both"/>
        <w:rPr>
          <w:rFonts w:ascii="Arial" w:hAnsi="Arial" w:cs="Arial"/>
          <w:color w:val="000000"/>
          <w:sz w:val="24"/>
          <w:szCs w:val="24"/>
          <w:lang w:val="mn-MN"/>
        </w:rPr>
      </w:pPr>
    </w:p>
    <w:p w14:paraId="11B9B1DE" w14:textId="77777777" w:rsidR="00833491" w:rsidRPr="007E2058" w:rsidRDefault="00833491"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Төсвийн тухай хуульд нэмэлт, өөрчлөлт оруулах тухай хуулийн төслийг эцсийн хэлэлцүүлэгт бэлтгүүлэхээр Төсвийн байнгын хороонд шилжүүллээ. </w:t>
      </w:r>
    </w:p>
    <w:p w14:paraId="1BE95550" w14:textId="77777777" w:rsidR="00833491" w:rsidRPr="007E2058" w:rsidRDefault="00833491" w:rsidP="00104719">
      <w:pPr>
        <w:tabs>
          <w:tab w:val="left" w:pos="-6580"/>
        </w:tabs>
        <w:autoSpaceDE w:val="0"/>
        <w:spacing w:line="240" w:lineRule="auto"/>
        <w:jc w:val="both"/>
        <w:rPr>
          <w:rFonts w:ascii="Arial" w:hAnsi="Arial" w:cs="Arial"/>
          <w:color w:val="000000"/>
          <w:sz w:val="24"/>
          <w:szCs w:val="24"/>
          <w:lang w:val="mn-MN"/>
        </w:rPr>
      </w:pPr>
    </w:p>
    <w:p w14:paraId="617A925C" w14:textId="474DDE75" w:rsidR="00833491" w:rsidRPr="007E2058" w:rsidRDefault="00833491"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003836D0">
        <w:rPr>
          <w:rFonts w:ascii="Arial" w:hAnsi="Arial" w:cs="Arial"/>
          <w:b/>
          <w:color w:val="000000"/>
          <w:sz w:val="24"/>
          <w:szCs w:val="24"/>
          <w:lang w:val="mn-MN"/>
        </w:rPr>
        <w:t xml:space="preserve">Дөрөв. </w:t>
      </w:r>
      <w:r w:rsidRPr="007E2058">
        <w:rPr>
          <w:rFonts w:ascii="Arial" w:hAnsi="Arial" w:cs="Arial"/>
          <w:b/>
          <w:color w:val="000000"/>
          <w:sz w:val="24"/>
          <w:szCs w:val="24"/>
          <w:lang w:val="mn-MN"/>
        </w:rPr>
        <w:t>Улсын бүртгэлийн ерөнхий хуулийн шинэчилсэн найруулгын төсөл болон хамт өргөн мэдүүлсэн бусад хуулийн төслүүдийн анхны хэлэлцүүлгийг явуулъя.</w:t>
      </w:r>
      <w:r w:rsidRPr="007E2058">
        <w:rPr>
          <w:rFonts w:ascii="Arial" w:hAnsi="Arial" w:cs="Arial"/>
          <w:color w:val="000000"/>
          <w:sz w:val="24"/>
          <w:szCs w:val="24"/>
          <w:lang w:val="mn-MN"/>
        </w:rPr>
        <w:t xml:space="preserve"> </w:t>
      </w:r>
    </w:p>
    <w:p w14:paraId="364DCB62" w14:textId="77777777" w:rsidR="00833491" w:rsidRPr="007E2058" w:rsidRDefault="00833491" w:rsidP="00104719">
      <w:pPr>
        <w:tabs>
          <w:tab w:val="left" w:pos="-6580"/>
        </w:tabs>
        <w:autoSpaceDE w:val="0"/>
        <w:spacing w:line="240" w:lineRule="auto"/>
        <w:jc w:val="both"/>
        <w:rPr>
          <w:rFonts w:ascii="Arial" w:hAnsi="Arial" w:cs="Arial"/>
          <w:color w:val="000000"/>
          <w:sz w:val="24"/>
          <w:szCs w:val="24"/>
          <w:lang w:val="mn-MN"/>
        </w:rPr>
      </w:pPr>
    </w:p>
    <w:p w14:paraId="61804105" w14:textId="115C1143" w:rsidR="00833491" w:rsidRPr="007E2058" w:rsidRDefault="00833491"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Төслийн </w:t>
      </w:r>
      <w:r w:rsidR="00983F94" w:rsidRPr="007E2058">
        <w:rPr>
          <w:rFonts w:ascii="Arial" w:hAnsi="Arial" w:cs="Arial"/>
          <w:color w:val="000000"/>
          <w:sz w:val="24"/>
          <w:szCs w:val="24"/>
          <w:lang w:val="mn-MN"/>
        </w:rPr>
        <w:t>талаарх</w:t>
      </w:r>
      <w:r w:rsidR="003836D0">
        <w:rPr>
          <w:rFonts w:ascii="Arial" w:hAnsi="Arial" w:cs="Arial"/>
          <w:color w:val="000000"/>
          <w:sz w:val="24"/>
          <w:szCs w:val="24"/>
          <w:lang w:val="mn-MN"/>
        </w:rPr>
        <w:t>и</w:t>
      </w:r>
      <w:r w:rsidR="00983F94" w:rsidRPr="007E2058">
        <w:rPr>
          <w:rFonts w:ascii="Arial" w:hAnsi="Arial" w:cs="Arial"/>
          <w:color w:val="000000"/>
          <w:sz w:val="24"/>
          <w:szCs w:val="24"/>
          <w:lang w:val="mn-MN"/>
        </w:rPr>
        <w:t xml:space="preserve"> Хууль зүйн</w:t>
      </w:r>
      <w:r w:rsidR="00DF34AB" w:rsidRPr="007E2058">
        <w:rPr>
          <w:rFonts w:ascii="Arial" w:hAnsi="Arial" w:cs="Arial"/>
          <w:color w:val="000000"/>
          <w:sz w:val="24"/>
          <w:szCs w:val="24"/>
          <w:lang w:val="mn-MN"/>
        </w:rPr>
        <w:t xml:space="preserve"> байнгын хорооны санал, дүгнэлтийг Мөнх-Оргил гишүүн танилцуулна. Мөнх-Оргил гишүүнийг индэрт урьж байна. </w:t>
      </w:r>
    </w:p>
    <w:p w14:paraId="104B5587" w14:textId="77777777" w:rsidR="00DF34AB" w:rsidRPr="007E2058" w:rsidRDefault="00DF34AB" w:rsidP="00104719">
      <w:pPr>
        <w:tabs>
          <w:tab w:val="left" w:pos="-6580"/>
        </w:tabs>
        <w:autoSpaceDE w:val="0"/>
        <w:spacing w:line="240" w:lineRule="auto"/>
        <w:jc w:val="both"/>
        <w:rPr>
          <w:rFonts w:ascii="Arial" w:hAnsi="Arial" w:cs="Arial"/>
          <w:color w:val="000000"/>
          <w:sz w:val="24"/>
          <w:szCs w:val="24"/>
          <w:lang w:val="mn-MN"/>
        </w:rPr>
      </w:pPr>
    </w:p>
    <w:p w14:paraId="351CE76C" w14:textId="77777777" w:rsidR="00DF34AB" w:rsidRPr="007E2058" w:rsidRDefault="00DF34AB" w:rsidP="00DF34AB">
      <w:pPr>
        <w:spacing w:line="240" w:lineRule="auto"/>
        <w:jc w:val="both"/>
        <w:rPr>
          <w:rFonts w:ascii="Arial" w:hAnsi="Arial" w:cs="Arial"/>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Ц.Мөнх-Оргил :</w:t>
      </w:r>
      <w:r w:rsidRPr="007E2058">
        <w:rPr>
          <w:rFonts w:ascii="Arial" w:hAnsi="Arial" w:cs="Arial"/>
          <w:lang w:val="mn-MN"/>
        </w:rPr>
        <w:t xml:space="preserve"> </w:t>
      </w:r>
      <w:r w:rsidRPr="007E2058">
        <w:rPr>
          <w:rFonts w:ascii="Arial" w:hAnsi="Arial" w:cs="Arial"/>
          <w:sz w:val="24"/>
          <w:szCs w:val="24"/>
          <w:lang w:val="mn-MN"/>
        </w:rPr>
        <w:t xml:space="preserve">Улсын Их Хурлын дарга, эрхэм гишүүд ээ, </w:t>
      </w:r>
      <w:r w:rsidRPr="007E2058">
        <w:rPr>
          <w:rFonts w:ascii="Arial" w:hAnsi="Arial" w:cs="Arial"/>
          <w:sz w:val="24"/>
          <w:szCs w:val="24"/>
          <w:lang w:val="mn-MN"/>
        </w:rPr>
        <w:tab/>
      </w:r>
    </w:p>
    <w:p w14:paraId="30E6E9BC" w14:textId="77777777" w:rsidR="00DF34AB" w:rsidRPr="007E2058" w:rsidRDefault="00DF34AB" w:rsidP="00DF34AB">
      <w:pPr>
        <w:spacing w:line="240" w:lineRule="auto"/>
        <w:jc w:val="both"/>
        <w:rPr>
          <w:rFonts w:ascii="Arial" w:hAnsi="Arial" w:cs="Arial"/>
          <w:sz w:val="24"/>
          <w:szCs w:val="24"/>
          <w:lang w:val="mn-MN"/>
        </w:rPr>
      </w:pPr>
    </w:p>
    <w:p w14:paraId="25A1A06C" w14:textId="77777777" w:rsidR="00DF34AB" w:rsidRPr="007E2058" w:rsidRDefault="00DF34AB" w:rsidP="00DF34AB">
      <w:pPr>
        <w:spacing w:line="240" w:lineRule="auto"/>
        <w:jc w:val="both"/>
        <w:rPr>
          <w:rStyle w:val="StrongEmphasis"/>
          <w:rFonts w:ascii="Arial" w:hAnsi="Arial" w:cs="Arial"/>
          <w:b w:val="0"/>
          <w:bCs w:val="0"/>
          <w:color w:val="000000"/>
          <w:sz w:val="24"/>
          <w:szCs w:val="24"/>
          <w:lang w:val="mn-MN"/>
        </w:rPr>
      </w:pPr>
      <w:r w:rsidRPr="007E2058">
        <w:rPr>
          <w:rFonts w:ascii="Arial" w:hAnsi="Arial" w:cs="Arial"/>
          <w:sz w:val="24"/>
          <w:szCs w:val="24"/>
          <w:lang w:val="mn-MN"/>
        </w:rPr>
        <w:tab/>
      </w:r>
      <w:r w:rsidRPr="007E2058">
        <w:rPr>
          <w:rStyle w:val="StrongEmphasis"/>
          <w:rFonts w:ascii="Arial" w:hAnsi="Arial" w:cs="Arial"/>
          <w:b w:val="0"/>
          <w:bCs w:val="0"/>
          <w:color w:val="000000"/>
          <w:sz w:val="24"/>
          <w:szCs w:val="24"/>
          <w:lang w:val="mn-MN"/>
        </w:rPr>
        <w:t>Монгол Улсын Засгийн газраас 2018 оны 05 дугаар сарын 04-ний өдөр Улсын Их Хуралд өргөн мэдүүлсэн Улсын бүртгэлийн ерөнхий хуулийн шинэчилсэн найруулгын төслийн үзэл баримтлал болон холбогдох бусад хуулийн төслүүдийн хэлэлцэх эсэх асуудлыг Улсын Их Хурал 2018 оны  05 дугаар сарын 18-ны өдрийн нэгдсэн хуралдаанаараа хэлэлцэж, анхны хэлэлцүүлэгт бэлтгүүлэхээр Хууль зүйн байнгын хороонд шилжүүлсэн билээ.</w:t>
      </w:r>
    </w:p>
    <w:p w14:paraId="449421E1" w14:textId="77777777" w:rsidR="00DF34AB" w:rsidRPr="007E2058" w:rsidRDefault="00DF34AB" w:rsidP="00DF34AB">
      <w:pPr>
        <w:spacing w:line="240" w:lineRule="auto"/>
        <w:jc w:val="both"/>
        <w:rPr>
          <w:rStyle w:val="StrongEmphasis"/>
          <w:rFonts w:ascii="Arial" w:hAnsi="Arial" w:cs="Arial"/>
          <w:b w:val="0"/>
          <w:bCs w:val="0"/>
          <w:color w:val="000000"/>
          <w:sz w:val="24"/>
          <w:szCs w:val="24"/>
          <w:lang w:val="mn-MN"/>
        </w:rPr>
      </w:pPr>
    </w:p>
    <w:p w14:paraId="01E49BFE" w14:textId="77777777" w:rsidR="00DF34AB" w:rsidRPr="007E2058" w:rsidRDefault="00DF34AB" w:rsidP="00DF34AB">
      <w:pPr>
        <w:spacing w:line="240" w:lineRule="auto"/>
        <w:jc w:val="both"/>
        <w:rPr>
          <w:rFonts w:ascii="Arial" w:hAnsi="Arial" w:cs="Arial"/>
          <w:sz w:val="24"/>
          <w:szCs w:val="24"/>
          <w:lang w:val="mn-MN"/>
        </w:rPr>
      </w:pPr>
      <w:r w:rsidRPr="007E2058">
        <w:rPr>
          <w:rStyle w:val="StrongEmphasis"/>
          <w:rFonts w:ascii="Arial" w:hAnsi="Arial" w:cs="Arial"/>
          <w:b w:val="0"/>
          <w:bCs w:val="0"/>
          <w:color w:val="000000"/>
          <w:sz w:val="24"/>
          <w:szCs w:val="24"/>
          <w:lang w:val="mn-MN"/>
        </w:rPr>
        <w:tab/>
        <w:t xml:space="preserve">Хууль зүйн байнгын хорооны 2018 оны 08 дугаар тогтоолоор дээрх хуулийн төслүүдийг Улсын Их Хурлын чуулганы нэгдсэн хуралдаанаар хэлэлцүүлэх бэлтгэл ажлыг хангах, санал, дүгнэлтийн төсөл боловсруулах үүрэг бүхий ажлын хэсгийг байгуулсан бөгөөд ажлын хэсгийн ахлагчаар Улсын Их Хурлын гишүүн Ц.Мөнх-Оргил, бүрэлдэхүүнд Улсын Их Хурлын гишүүн Д.Ганболд, Л.Мөнхбаатар, Х.Нямбаатар, Б.Пүрэвдорж, Н.Учрал, Л.Энхболд нар болон холбогдох бусад албан тушаалтнууд </w:t>
      </w:r>
      <w:r w:rsidRPr="007E2058">
        <w:rPr>
          <w:rFonts w:ascii="Arial" w:hAnsi="Arial" w:cs="Arial"/>
          <w:sz w:val="24"/>
          <w:szCs w:val="24"/>
          <w:lang w:val="mn-MN"/>
        </w:rPr>
        <w:t>ажиллаж байна.</w:t>
      </w:r>
    </w:p>
    <w:p w14:paraId="3A411E4A" w14:textId="77777777" w:rsidR="00DF34AB" w:rsidRPr="007E2058" w:rsidRDefault="00DF34AB" w:rsidP="00DF34AB">
      <w:pPr>
        <w:spacing w:line="240" w:lineRule="auto"/>
        <w:jc w:val="both"/>
        <w:rPr>
          <w:rStyle w:val="StrongEmphasis"/>
          <w:rFonts w:ascii="Arial" w:hAnsi="Arial" w:cs="Arial"/>
          <w:b w:val="0"/>
          <w:bCs w:val="0"/>
          <w:color w:val="000000"/>
          <w:sz w:val="24"/>
          <w:szCs w:val="24"/>
          <w:lang w:val="mn-MN"/>
        </w:rPr>
      </w:pPr>
    </w:p>
    <w:p w14:paraId="6F33CD81" w14:textId="77777777" w:rsidR="00DF34AB" w:rsidRPr="007E2058" w:rsidRDefault="00DF34AB" w:rsidP="00DF34AB">
      <w:pPr>
        <w:spacing w:line="240" w:lineRule="auto"/>
        <w:ind w:firstLine="720"/>
        <w:jc w:val="both"/>
        <w:rPr>
          <w:rFonts w:ascii="Arial" w:hAnsi="Arial" w:cs="Arial"/>
          <w:bCs/>
          <w:color w:val="000000"/>
          <w:sz w:val="24"/>
          <w:szCs w:val="24"/>
          <w:lang w:val="mn-MN"/>
        </w:rPr>
      </w:pPr>
      <w:r w:rsidRPr="007E2058">
        <w:rPr>
          <w:rFonts w:ascii="Arial" w:hAnsi="Arial" w:cs="Arial"/>
          <w:sz w:val="24"/>
          <w:szCs w:val="24"/>
          <w:lang w:val="mn-MN"/>
        </w:rPr>
        <w:t xml:space="preserve">Хууль зүйн байнгын хороо 2018 оны 05 дугаар сарын 30-ны өдрийн   хуралдаанаараа </w:t>
      </w:r>
      <w:r w:rsidRPr="007E2058">
        <w:rPr>
          <w:rStyle w:val="StrongEmphasis"/>
          <w:rFonts w:ascii="Arial" w:hAnsi="Arial" w:cs="Arial"/>
          <w:b w:val="0"/>
          <w:bCs w:val="0"/>
          <w:color w:val="000000"/>
          <w:sz w:val="24"/>
          <w:szCs w:val="24"/>
          <w:lang w:val="mn-MN"/>
        </w:rPr>
        <w:t xml:space="preserve">Улсын бүртгэлийн ерөнхий хуулийн шинэчилсэн найруулгын төсөл болон холбогдох бусад хуулийн </w:t>
      </w:r>
      <w:r w:rsidRPr="007E2058">
        <w:rPr>
          <w:rFonts w:ascii="Arial" w:hAnsi="Arial" w:cs="Arial"/>
          <w:bCs/>
          <w:color w:val="000000"/>
          <w:sz w:val="24"/>
          <w:szCs w:val="24"/>
          <w:lang w:val="mn-MN"/>
        </w:rPr>
        <w:t>төсөлтэй холбогдуулан ажлын хэсэг болон Улсын Их Хурлын гишүүдээс гаргасан саналуудыг нэг бүрчлэн хэлэлцэж, дараахь санал, дүгнэлтийг нэгдсэн хуралдаанд танилцуулж байна. Тухайлбал:</w:t>
      </w:r>
    </w:p>
    <w:p w14:paraId="315FCFCA" w14:textId="77777777" w:rsidR="00DF34AB" w:rsidRPr="007E2058" w:rsidRDefault="00DF34AB" w:rsidP="00DF34AB">
      <w:pPr>
        <w:spacing w:line="240" w:lineRule="auto"/>
        <w:ind w:firstLine="720"/>
        <w:jc w:val="both"/>
        <w:rPr>
          <w:sz w:val="24"/>
          <w:szCs w:val="24"/>
          <w:lang w:val="mn-MN"/>
        </w:rPr>
      </w:pPr>
    </w:p>
    <w:p w14:paraId="43B35106" w14:textId="77777777" w:rsidR="00DF34AB" w:rsidRPr="007E2058" w:rsidRDefault="00DF34AB" w:rsidP="00DF34AB">
      <w:pPr>
        <w:spacing w:line="240" w:lineRule="auto"/>
        <w:jc w:val="both"/>
        <w:rPr>
          <w:rFonts w:ascii="Arial" w:hAnsi="Arial" w:cs="Arial"/>
          <w:sz w:val="24"/>
          <w:szCs w:val="24"/>
          <w:lang w:val="mn-MN"/>
        </w:rPr>
      </w:pPr>
      <w:r w:rsidRPr="007E2058">
        <w:rPr>
          <w:rStyle w:val="StrongEmphasis"/>
          <w:rFonts w:ascii="Arial" w:hAnsi="Arial" w:cs="Arial"/>
          <w:b w:val="0"/>
          <w:bCs w:val="0"/>
          <w:color w:val="000000"/>
          <w:sz w:val="24"/>
          <w:szCs w:val="24"/>
          <w:lang w:val="mn-MN"/>
        </w:rPr>
        <w:tab/>
        <w:t xml:space="preserve">Хуулийн зорилтыг </w:t>
      </w:r>
      <w:r w:rsidRPr="007E2058">
        <w:rPr>
          <w:rFonts w:ascii="Arial" w:hAnsi="Arial" w:cs="Arial"/>
          <w:sz w:val="24"/>
          <w:szCs w:val="24"/>
          <w:lang w:val="mn-MN"/>
        </w:rPr>
        <w:t xml:space="preserve">бүртгэлийн ангиллыг тогтоох, бүртгэлийн үнэн зөв байдлыг хангах, төрийн үйлчилгээг түргэн шуурхай авах нөхцөлийг бүрдүүлэх, түүнчлэн улсын бүртгэлийн үйл ажиллагааны зарчим, төрөл, мэдээллийн нэгдсэн сан, улсын </w:t>
      </w:r>
      <w:r w:rsidRPr="007E2058">
        <w:rPr>
          <w:rFonts w:ascii="Arial" w:hAnsi="Arial" w:cs="Arial"/>
          <w:sz w:val="24"/>
          <w:szCs w:val="24"/>
          <w:lang w:val="mn-MN"/>
        </w:rPr>
        <w:lastRenderedPageBreak/>
        <w:t>бүртгэлийн байгууллагын тогтолцоо, чиг үүрэг, бүрэн эрх, улсын бүртгэлийг хөтлөхтэй холбоотой нийтлэг харилцааг зохицуулахад оршино гэж өөрчлөх;</w:t>
      </w:r>
    </w:p>
    <w:p w14:paraId="51382873" w14:textId="77777777" w:rsidR="00DF34AB" w:rsidRPr="007E2058" w:rsidRDefault="00DF34AB" w:rsidP="00DF34AB">
      <w:pPr>
        <w:spacing w:line="240" w:lineRule="auto"/>
        <w:jc w:val="both"/>
        <w:rPr>
          <w:rFonts w:ascii="Arial" w:hAnsi="Arial" w:cs="Arial"/>
          <w:sz w:val="24"/>
          <w:szCs w:val="24"/>
          <w:lang w:val="mn-MN"/>
        </w:rPr>
      </w:pPr>
    </w:p>
    <w:p w14:paraId="72749260" w14:textId="77777777" w:rsidR="00DF34AB" w:rsidRPr="007E2058" w:rsidRDefault="00DF34AB" w:rsidP="00DF34AB">
      <w:pPr>
        <w:spacing w:line="240" w:lineRule="auto"/>
        <w:jc w:val="both"/>
        <w:rPr>
          <w:rFonts w:ascii="Arial" w:hAnsi="Arial" w:cs="Arial"/>
          <w:sz w:val="24"/>
          <w:szCs w:val="24"/>
          <w:lang w:val="mn-MN"/>
        </w:rPr>
      </w:pPr>
      <w:r w:rsidRPr="007E2058">
        <w:rPr>
          <w:rFonts w:ascii="Arial" w:hAnsi="Arial" w:cs="Arial"/>
          <w:sz w:val="24"/>
          <w:szCs w:val="24"/>
          <w:lang w:val="mn-MN"/>
        </w:rPr>
        <w:tab/>
        <w:t>Бүртгэлийг улсын бүртгэл, төрөлжсөн бүртгэл гэж ангилж, улсын бүртгэлийн нэгдсэн тогтолцоо нь иргэний улсын бүртгэл, хуулийн этгээдийн улсын бүртгэл, эд хөрөнгийн эрхийн улсын бүртгэлээс бүрдэхээр, мөн бусад хуульд заасан бүртгэл нь төрөлжсөн бүртгэлд хамаарах бөгөөд төрөлжсөн бүртгэлийн жагсаалтыг Засгийн газар батлахаар төсөлд тусгаж, хуульд өөрөөр заагаагүй бол бүртгэлийн зорилго, улсын бүртгэлийн үйл ажиллагааны зарчим нь төрөлжсөн бүртгэлийн үйл ажиллагаанд нэгэн адил үйлчлэх;</w:t>
      </w:r>
    </w:p>
    <w:p w14:paraId="7D205B77" w14:textId="77777777" w:rsidR="00DF34AB" w:rsidRPr="007E2058" w:rsidRDefault="00DF34AB" w:rsidP="00DF34AB">
      <w:pPr>
        <w:spacing w:line="240" w:lineRule="auto"/>
        <w:jc w:val="both"/>
        <w:rPr>
          <w:rFonts w:ascii="Arial" w:hAnsi="Arial" w:cs="Arial"/>
          <w:sz w:val="24"/>
          <w:szCs w:val="24"/>
          <w:lang w:val="mn-MN"/>
        </w:rPr>
      </w:pPr>
    </w:p>
    <w:p w14:paraId="5D61E854" w14:textId="77777777" w:rsidR="00DF34AB" w:rsidRPr="007E2058" w:rsidRDefault="00DF34AB" w:rsidP="00DF34AB">
      <w:pPr>
        <w:spacing w:line="240" w:lineRule="auto"/>
        <w:jc w:val="both"/>
        <w:rPr>
          <w:rFonts w:ascii="Arial" w:hAnsi="Arial" w:cs="Arial"/>
          <w:sz w:val="24"/>
          <w:szCs w:val="24"/>
          <w:lang w:val="mn-MN"/>
        </w:rPr>
      </w:pPr>
      <w:r w:rsidRPr="007E2058">
        <w:rPr>
          <w:rFonts w:ascii="Arial" w:hAnsi="Arial" w:cs="Arial"/>
          <w:sz w:val="24"/>
          <w:szCs w:val="24"/>
          <w:lang w:val="mn-MN"/>
        </w:rPr>
        <w:tab/>
        <w:t>Улсын бүртгэлийн байгууллагын улсын байцаагч, бүртгэгч нар эрх зүйч мэргэжилтэй байхаар төсөлд тусгаж, уг асуудлын хүрээнд хуулийг дагаж мөрдөх журмын тухай хуульд холбогдох зохицуулалтыг тусгах;</w:t>
      </w:r>
    </w:p>
    <w:p w14:paraId="101AC159" w14:textId="77777777" w:rsidR="00DF34AB" w:rsidRPr="007E2058" w:rsidRDefault="00DF34AB" w:rsidP="00DF34AB">
      <w:pPr>
        <w:spacing w:line="240" w:lineRule="auto"/>
        <w:jc w:val="both"/>
        <w:rPr>
          <w:rFonts w:ascii="Arial" w:hAnsi="Arial" w:cs="Arial"/>
          <w:sz w:val="24"/>
          <w:szCs w:val="24"/>
          <w:lang w:val="mn-MN"/>
        </w:rPr>
      </w:pPr>
    </w:p>
    <w:p w14:paraId="6D783D35" w14:textId="77777777" w:rsidR="00DF34AB" w:rsidRPr="007E2058" w:rsidRDefault="00DF34AB" w:rsidP="00DF34AB">
      <w:pPr>
        <w:spacing w:line="240" w:lineRule="auto"/>
        <w:jc w:val="both"/>
        <w:rPr>
          <w:rFonts w:ascii="Arial" w:hAnsi="Arial" w:cs="Arial"/>
          <w:sz w:val="24"/>
          <w:szCs w:val="24"/>
          <w:lang w:val="mn-MN"/>
        </w:rPr>
      </w:pPr>
      <w:r w:rsidRPr="007E2058">
        <w:rPr>
          <w:rFonts w:ascii="Arial" w:hAnsi="Arial" w:cs="Arial"/>
          <w:sz w:val="24"/>
          <w:szCs w:val="24"/>
          <w:lang w:val="mn-MN"/>
        </w:rPr>
        <w:tab/>
        <w:t>Улсын бүртгэлийн байгууллагын мэдээллийг иргэн, хуулийн этгээдэд нээлттэй, хаалттай, хязгаартайгаар өгөх бөгөөд хязгаартай өгөх мэдээллийг иргэний зөвшөөрлийн дагуу үнэ төлбөртэйгөөр, мөн хуулиар тусгайлан эрх олгосон байгууллагын эрх бүхий албан тушаалтанд иргэний зөвшөөрөлгүйгээр үнэ төлбөргүй олгох;</w:t>
      </w:r>
    </w:p>
    <w:p w14:paraId="38D11E34" w14:textId="77777777" w:rsidR="00DF34AB" w:rsidRPr="007E2058" w:rsidRDefault="00DF34AB" w:rsidP="00DF34AB">
      <w:pPr>
        <w:spacing w:line="240" w:lineRule="auto"/>
        <w:jc w:val="both"/>
        <w:rPr>
          <w:rFonts w:ascii="Arial" w:hAnsi="Arial" w:cs="Arial"/>
          <w:sz w:val="24"/>
          <w:szCs w:val="24"/>
          <w:lang w:val="mn-MN"/>
        </w:rPr>
      </w:pPr>
    </w:p>
    <w:p w14:paraId="498085C9" w14:textId="77777777" w:rsidR="00DF34AB" w:rsidRPr="007E2058" w:rsidRDefault="00DF34AB" w:rsidP="00DF34AB">
      <w:pPr>
        <w:spacing w:line="240" w:lineRule="auto"/>
        <w:jc w:val="both"/>
        <w:rPr>
          <w:rFonts w:ascii="Arial" w:hAnsi="Arial" w:cs="Arial"/>
          <w:sz w:val="24"/>
          <w:szCs w:val="24"/>
          <w:lang w:val="mn-MN"/>
        </w:rPr>
      </w:pPr>
      <w:r w:rsidRPr="007E2058">
        <w:rPr>
          <w:rFonts w:ascii="Arial" w:hAnsi="Arial" w:cs="Arial"/>
          <w:sz w:val="24"/>
          <w:szCs w:val="24"/>
          <w:lang w:val="mn-MN"/>
        </w:rPr>
        <w:tab/>
        <w:t>Бүртгэлийн зарим үйлчилгээг цахимаар үзүүлэх, улсын бүртгэлийн мэдээллийн нэгдсэн сангаас лавлагаа, мэдээллийг цахим хэлбэрээр олгож болохоор заасан бөгөөд энэ нь эх нотлох баримт бичгийн нэгэн адил хүчинтэй  байх зэрэг асуудлыг тусгасан болно.</w:t>
      </w:r>
    </w:p>
    <w:p w14:paraId="62994224" w14:textId="77777777" w:rsidR="00DF34AB" w:rsidRPr="007E2058" w:rsidRDefault="00DF34AB" w:rsidP="00DF34AB">
      <w:pPr>
        <w:spacing w:line="240" w:lineRule="auto"/>
        <w:jc w:val="both"/>
        <w:rPr>
          <w:rFonts w:ascii="Arial" w:hAnsi="Arial" w:cs="Arial"/>
          <w:sz w:val="24"/>
          <w:szCs w:val="24"/>
          <w:lang w:val="mn-MN"/>
        </w:rPr>
      </w:pPr>
    </w:p>
    <w:p w14:paraId="2C8B3BEA" w14:textId="77777777" w:rsidR="00DF34AB" w:rsidRPr="007E2058" w:rsidRDefault="00DF34AB" w:rsidP="00DF34AB">
      <w:pPr>
        <w:spacing w:line="240" w:lineRule="auto"/>
        <w:jc w:val="both"/>
        <w:rPr>
          <w:rFonts w:ascii="Arial" w:hAnsi="Arial" w:cs="Arial"/>
          <w:color w:val="000000"/>
          <w:sz w:val="24"/>
          <w:szCs w:val="24"/>
          <w:lang w:val="mn-MN"/>
        </w:rPr>
      </w:pPr>
      <w:r w:rsidRPr="007E2058">
        <w:rPr>
          <w:rStyle w:val="StrongEmphasis"/>
          <w:rFonts w:ascii="Arial" w:hAnsi="Arial" w:cs="Arial"/>
          <w:b w:val="0"/>
          <w:bCs w:val="0"/>
          <w:color w:val="000000"/>
          <w:sz w:val="24"/>
          <w:szCs w:val="24"/>
          <w:lang w:val="mn-MN"/>
        </w:rPr>
        <w:tab/>
        <w:t xml:space="preserve">Улсын бүртгэлийн ерөнхий хуулийн шинэчилсэн найруулгын төсөл болон холбогдох бусад хуулийн төслүүдийн </w:t>
      </w:r>
      <w:r w:rsidRPr="007E2058">
        <w:rPr>
          <w:rFonts w:ascii="Arial" w:hAnsi="Arial" w:cs="Arial"/>
          <w:color w:val="000000"/>
          <w:sz w:val="24"/>
          <w:szCs w:val="24"/>
          <w:lang w:val="mn-MN"/>
        </w:rPr>
        <w:t>анхны хэлэлцүүлгийг хийсэн талаархи тус Байнгын хорооны санал, дүгнэлт, зарчмын зөрүүтэй саналыг нэгтгэн томьёолж Та бүхэнд тараасан байгаа.</w:t>
      </w:r>
    </w:p>
    <w:p w14:paraId="74865BDE" w14:textId="77777777" w:rsidR="00DF34AB" w:rsidRPr="007E2058" w:rsidRDefault="00DF34AB" w:rsidP="00DF34AB">
      <w:pPr>
        <w:spacing w:line="240" w:lineRule="auto"/>
        <w:jc w:val="both"/>
        <w:rPr>
          <w:sz w:val="24"/>
          <w:szCs w:val="24"/>
          <w:lang w:val="mn-MN"/>
        </w:rPr>
      </w:pPr>
    </w:p>
    <w:p w14:paraId="617F4803" w14:textId="77777777" w:rsidR="00DF34AB" w:rsidRPr="007E2058" w:rsidRDefault="00DF34AB" w:rsidP="00DF34AB">
      <w:pPr>
        <w:spacing w:line="240" w:lineRule="auto"/>
        <w:rPr>
          <w:rFonts w:ascii="Arial" w:hAnsi="Arial" w:cs="Arial"/>
          <w:sz w:val="24"/>
          <w:szCs w:val="24"/>
          <w:lang w:val="mn-MN"/>
        </w:rPr>
      </w:pPr>
      <w:r w:rsidRPr="007E2058">
        <w:rPr>
          <w:rFonts w:ascii="Arial" w:hAnsi="Arial" w:cs="Arial"/>
          <w:sz w:val="24"/>
          <w:szCs w:val="24"/>
          <w:lang w:val="mn-MN"/>
        </w:rPr>
        <w:tab/>
        <w:t xml:space="preserve">Улсын Их Хурлын эрхэм гишүүд ээ, </w:t>
      </w:r>
    </w:p>
    <w:p w14:paraId="6AFA7860" w14:textId="77777777" w:rsidR="00DF34AB" w:rsidRPr="007E2058" w:rsidRDefault="00DF34AB" w:rsidP="00DF34AB">
      <w:pPr>
        <w:spacing w:line="240" w:lineRule="auto"/>
        <w:rPr>
          <w:sz w:val="24"/>
          <w:szCs w:val="24"/>
          <w:lang w:val="mn-MN"/>
        </w:rPr>
      </w:pPr>
    </w:p>
    <w:p w14:paraId="25E8DA30" w14:textId="77777777" w:rsidR="00DF34AB" w:rsidRPr="007E2058" w:rsidRDefault="00DF34AB" w:rsidP="00DF34AB">
      <w:pPr>
        <w:spacing w:line="240" w:lineRule="auto"/>
        <w:jc w:val="both"/>
        <w:rPr>
          <w:rFonts w:ascii="Arial" w:hAnsi="Arial" w:cs="Arial"/>
          <w:sz w:val="24"/>
          <w:szCs w:val="24"/>
          <w:lang w:val="mn-MN"/>
        </w:rPr>
      </w:pPr>
      <w:r w:rsidRPr="007E2058">
        <w:rPr>
          <w:rStyle w:val="StrongEmphasis"/>
          <w:rFonts w:ascii="Arial" w:hAnsi="Arial" w:cs="Arial"/>
          <w:b w:val="0"/>
          <w:bCs w:val="0"/>
          <w:color w:val="000000"/>
          <w:sz w:val="24"/>
          <w:szCs w:val="24"/>
          <w:lang w:val="mn-MN"/>
        </w:rPr>
        <w:tab/>
        <w:t xml:space="preserve">Улсын бүртгэлийн ерөнхий хуулийн шинэчилсэн найруулгын төсөл болон холбогдох бусад хуулийн төслүүдийн </w:t>
      </w:r>
      <w:r w:rsidRPr="007E2058">
        <w:rPr>
          <w:rFonts w:ascii="Arial" w:hAnsi="Arial" w:cs="Arial"/>
          <w:color w:val="000000"/>
          <w:sz w:val="24"/>
          <w:szCs w:val="24"/>
          <w:lang w:val="mn-MN"/>
        </w:rPr>
        <w:t xml:space="preserve">анхны хэлэлцүүлгийг хийсэн талаархи </w:t>
      </w:r>
      <w:r w:rsidRPr="007E2058">
        <w:rPr>
          <w:rFonts w:ascii="Arial" w:hAnsi="Arial" w:cs="Arial"/>
          <w:sz w:val="24"/>
          <w:szCs w:val="24"/>
          <w:lang w:val="mn-MN"/>
        </w:rPr>
        <w:t>Хууль зүйн байнгын хорооны санал, дүгнэлтийг хэлэлцэн шийдвэрлэж өгөхийг Та бүхнээс хүсье.</w:t>
      </w:r>
    </w:p>
    <w:p w14:paraId="710718B5" w14:textId="77777777" w:rsidR="00DF34AB" w:rsidRPr="007E2058" w:rsidRDefault="00DF34AB" w:rsidP="00DF34AB">
      <w:pPr>
        <w:spacing w:line="240" w:lineRule="auto"/>
        <w:jc w:val="both"/>
        <w:rPr>
          <w:sz w:val="24"/>
          <w:szCs w:val="24"/>
          <w:lang w:val="mn-MN"/>
        </w:rPr>
      </w:pPr>
    </w:p>
    <w:p w14:paraId="384BDD94" w14:textId="77777777" w:rsidR="00DF34AB" w:rsidRPr="007E2058" w:rsidRDefault="00DF34AB" w:rsidP="00DF34AB">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sz w:val="24"/>
          <w:szCs w:val="24"/>
          <w:lang w:val="mn-MN"/>
        </w:rPr>
        <w:tab/>
        <w:t>Анхаарал тавьсанд баярлалаа.</w:t>
      </w:r>
    </w:p>
    <w:p w14:paraId="51803A20" w14:textId="77777777" w:rsidR="008F596B" w:rsidRPr="007E2058" w:rsidRDefault="00BC5DE8"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p>
    <w:p w14:paraId="3F42C2C7" w14:textId="77777777" w:rsidR="008F596B" w:rsidRPr="007E2058" w:rsidRDefault="008F596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00DF34AB" w:rsidRPr="007E2058">
        <w:rPr>
          <w:rFonts w:ascii="Arial" w:hAnsi="Arial" w:cs="Arial"/>
          <w:b/>
          <w:color w:val="000000"/>
          <w:sz w:val="24"/>
          <w:szCs w:val="24"/>
          <w:lang w:val="mn-MN"/>
        </w:rPr>
        <w:t xml:space="preserve">М.Энхболд: </w:t>
      </w:r>
      <w:r w:rsidR="00DF34AB" w:rsidRPr="007E2058">
        <w:rPr>
          <w:rFonts w:ascii="Arial" w:hAnsi="Arial" w:cs="Arial"/>
          <w:color w:val="000000"/>
          <w:sz w:val="24"/>
          <w:szCs w:val="24"/>
          <w:lang w:val="mn-MN"/>
        </w:rPr>
        <w:t xml:space="preserve"> Мөнх-Оргил гишүүнд баярлалаа. Ажлын хэсэг танилцуулъя. Хууль зүй, дотоод хэргийн яамны Хууль зүйн бодлогын газрын дарга Сайнзориг Оюуны өмч, улсын бүртгэлийн ерөнхий газрын дэд дарга Дэлгэрсайхан, Оюуны өмч, улсын бүртгэлийн ерөнхий газрын Иргэний бүртгэлийн газрын дарга Энхцэцэг, Оюуны өмч, улсын бүртгэлийн ерөнхий газрын Эд хөрөнгийн бүртгэлийн газрын дарга Батболд, Оюуны өмч, Улсын бүртгэлийн ерөнхий газрын Хуулийн этгээдийн бүртгэлийн газрын дарга Болормаа, Хууль зүй, дотоод хэргийн яамны Хууль зүйн бодлогын газрын ахлах мэргэжилтэн Нармандах, мөн яамны Хууль зүйн бодлогын газрын ахлах мэргэжилтэн </w:t>
      </w:r>
      <w:r w:rsidR="000B5710" w:rsidRPr="007E2058">
        <w:rPr>
          <w:rFonts w:ascii="Arial" w:hAnsi="Arial" w:cs="Arial"/>
          <w:color w:val="000000"/>
          <w:sz w:val="24"/>
          <w:szCs w:val="24"/>
          <w:lang w:val="mn-MN"/>
        </w:rPr>
        <w:t xml:space="preserve">Сүрэнхорол нарын ажлын хэсэг хүрэлцэж ирсэн байна. Байнгын хорооны дүгнэлтээс асуулттай гишүүд байвал микрофоноо даръя. Нэрээ өгье. Эрдэнэбат гишүүнээр, Билэгт  гишүүнээр тасаллаа. Тогтохсүрэн гишүүн асуултаа тавья. </w:t>
      </w:r>
    </w:p>
    <w:p w14:paraId="7F372E5F" w14:textId="77777777" w:rsidR="000B5710" w:rsidRPr="007E2058" w:rsidRDefault="000B5710" w:rsidP="00104719">
      <w:pPr>
        <w:tabs>
          <w:tab w:val="left" w:pos="-6580"/>
        </w:tabs>
        <w:autoSpaceDE w:val="0"/>
        <w:spacing w:line="240" w:lineRule="auto"/>
        <w:jc w:val="both"/>
        <w:rPr>
          <w:rFonts w:ascii="Arial" w:hAnsi="Arial" w:cs="Arial"/>
          <w:color w:val="000000"/>
          <w:sz w:val="24"/>
          <w:szCs w:val="24"/>
          <w:lang w:val="mn-MN"/>
        </w:rPr>
      </w:pPr>
    </w:p>
    <w:p w14:paraId="02FAE9CD" w14:textId="77777777" w:rsidR="000B5710" w:rsidRPr="007E2058" w:rsidRDefault="000B5710"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Д.Тогтохсүрэн: </w:t>
      </w:r>
      <w:r w:rsidRPr="007E2058">
        <w:rPr>
          <w:rFonts w:ascii="Arial" w:hAnsi="Arial" w:cs="Arial"/>
          <w:color w:val="000000"/>
          <w:sz w:val="24"/>
          <w:szCs w:val="24"/>
          <w:lang w:val="mn-MN"/>
        </w:rPr>
        <w:t xml:space="preserve"> Баярлалаа. Хуулийн төсөлтэй холбогдуулаад гурван асуулт асууя гэж бодож байна. Нэгдүгээрт Улсын бүртгэлийн ерөнхий хуулийн 4.1.1-т төвлөрсөн удирдлагатай байна гээд заасан байгаа юм.</w:t>
      </w:r>
    </w:p>
    <w:p w14:paraId="6EE8178A" w14:textId="77777777" w:rsidR="000B5710" w:rsidRPr="007E2058" w:rsidRDefault="000B5710" w:rsidP="00104719">
      <w:pPr>
        <w:tabs>
          <w:tab w:val="left" w:pos="-6580"/>
        </w:tabs>
        <w:autoSpaceDE w:val="0"/>
        <w:spacing w:line="240" w:lineRule="auto"/>
        <w:jc w:val="both"/>
        <w:rPr>
          <w:rFonts w:ascii="Arial" w:hAnsi="Arial" w:cs="Arial"/>
          <w:color w:val="000000"/>
          <w:sz w:val="24"/>
          <w:szCs w:val="24"/>
          <w:lang w:val="mn-MN"/>
        </w:rPr>
      </w:pPr>
    </w:p>
    <w:p w14:paraId="58DC0092" w14:textId="77777777" w:rsidR="000B5710" w:rsidRPr="007E2058" w:rsidRDefault="000B5710"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11 дүгээр зүйлийн 2-т нэгдмэл тогтолцоотой төвлөрсөн удирдлагатай байна гээд заасан байгаа юм. 13 дугаар зүйлийн 1.5-д улсын бүртгэгч, улсын байцаагчийг Бүртгэлийн ерөнхий газрын дарга томилж чөлөөлнө гээд заасан байгаа юм. </w:t>
      </w:r>
    </w:p>
    <w:p w14:paraId="0B0EC020" w14:textId="77777777" w:rsidR="000B5710" w:rsidRPr="007E2058" w:rsidRDefault="000B5710" w:rsidP="00104719">
      <w:pPr>
        <w:tabs>
          <w:tab w:val="left" w:pos="-6580"/>
        </w:tabs>
        <w:autoSpaceDE w:val="0"/>
        <w:spacing w:line="240" w:lineRule="auto"/>
        <w:jc w:val="both"/>
        <w:rPr>
          <w:rFonts w:ascii="Arial" w:hAnsi="Arial" w:cs="Arial"/>
          <w:color w:val="000000"/>
          <w:sz w:val="24"/>
          <w:szCs w:val="24"/>
          <w:lang w:val="mn-MN"/>
        </w:rPr>
      </w:pPr>
    </w:p>
    <w:p w14:paraId="4FED525B" w14:textId="77777777" w:rsidR="00A963EA" w:rsidRDefault="000B5710"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Нэгдмэл тогтолцоотой байна гэдэг нь бол зүйтэй байх. Заавал төвлөрсөн удирдлагатай байх шаардлага байгаа юм уу. Өнөөдөр Улсын бүртгэлийн ерөнхий газрын дарга суманд ажиллаж байгаа бүртгэлийн ажилтныг томилж байснаараа сайн зүйл гарахгүй байгаа юм. Ажил цалгардах, амьдрал бол баян л даа. Ээлжийн амралттай үе нь гарна. Янз бүрийн өчин зовлон тохиолдоно. Аймаг, хот руу сургалт, семинарт явуулна. Энэ үед нь Улсын бүртгэлийн ажилтан нь байхгүй. Улсын бүртгэлийн ажил бол өдөр бүр явж б</w:t>
      </w:r>
      <w:r w:rsidR="00A963EA">
        <w:rPr>
          <w:rFonts w:ascii="Arial" w:hAnsi="Arial" w:cs="Arial"/>
          <w:color w:val="000000"/>
          <w:sz w:val="24"/>
          <w:szCs w:val="24"/>
          <w:lang w:val="mn-MN"/>
        </w:rPr>
        <w:t>айдаг ажил. Цаг тутам</w:t>
      </w:r>
      <w:r w:rsidRPr="007E2058">
        <w:rPr>
          <w:rFonts w:ascii="Arial" w:hAnsi="Arial" w:cs="Arial"/>
          <w:color w:val="000000"/>
          <w:sz w:val="24"/>
          <w:szCs w:val="24"/>
          <w:lang w:val="mn-MN"/>
        </w:rPr>
        <w:t xml:space="preserve"> явж байдаг ажил бүртгэлийн ажил. Гэтэл өөр хүнд орлуулах ямар ч боломж байхгүй. Тэгээд хүний сул орон тоо гарахаар </w:t>
      </w:r>
      <w:r w:rsidR="002C49DB" w:rsidRPr="007E2058">
        <w:rPr>
          <w:rFonts w:ascii="Arial" w:hAnsi="Arial" w:cs="Arial"/>
          <w:color w:val="000000"/>
          <w:sz w:val="24"/>
          <w:szCs w:val="24"/>
          <w:lang w:val="mn-MN"/>
        </w:rPr>
        <w:t xml:space="preserve">шийднэ гээд ерөнхий газар руугаа яваад доод тал нь гурван сар болж байгаа юм. Энэ хооронд хэрэглэгчид буюу бүртгүүлэх гэж байгаа хүн хохирч байгаа юм уу. </w:t>
      </w:r>
    </w:p>
    <w:p w14:paraId="5E7D58E1" w14:textId="77777777" w:rsidR="00A963EA" w:rsidRDefault="00A963EA" w:rsidP="00104719">
      <w:pPr>
        <w:tabs>
          <w:tab w:val="left" w:pos="-6580"/>
        </w:tabs>
        <w:autoSpaceDE w:val="0"/>
        <w:spacing w:line="240" w:lineRule="auto"/>
        <w:jc w:val="both"/>
        <w:rPr>
          <w:rFonts w:ascii="Arial" w:hAnsi="Arial" w:cs="Arial"/>
          <w:color w:val="000000"/>
          <w:sz w:val="24"/>
          <w:szCs w:val="24"/>
          <w:lang w:val="mn-MN"/>
        </w:rPr>
      </w:pPr>
    </w:p>
    <w:p w14:paraId="09C79831" w14:textId="77777777" w:rsidR="000B5710" w:rsidRPr="007E2058" w:rsidRDefault="00A963EA" w:rsidP="00104719">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2C49DB" w:rsidRPr="007E2058">
        <w:rPr>
          <w:rFonts w:ascii="Arial" w:hAnsi="Arial" w:cs="Arial"/>
          <w:color w:val="000000"/>
          <w:sz w:val="24"/>
          <w:szCs w:val="24"/>
          <w:lang w:val="mn-MN"/>
        </w:rPr>
        <w:t xml:space="preserve">Тийм учраас би энэ төвлөрсөн удирдлагатай байх бүх суманд ажиллаж байгаа хүнийг хүртэл ерөнхий газар томилдог энэ явдлыг болиулах талаар Байнгын хороон дээр яригдсан асуудал байна уу. Энийг хэрэв байхгүй бол дараагийн хэлэлцүүлэгт оруулах шаардлагатай асуудал байгаа юм энэ асуудал. Ингэхгүй бол энэ өргөн уудам нутаг дэвсгэртэй олон засаг, захиргааны нэгжтэй тархай бутархай байдаг Монгол Улсын хувьд бол улсын онцлог, хөдөө орон нутгаа бодсон ийм тогтолцоонд оруулахгүй бол болохгүй байгаа юм. </w:t>
      </w:r>
    </w:p>
    <w:p w14:paraId="49264B38" w14:textId="77777777" w:rsidR="002C49DB" w:rsidRPr="007E2058" w:rsidRDefault="002C49DB" w:rsidP="00104719">
      <w:pPr>
        <w:tabs>
          <w:tab w:val="left" w:pos="-6580"/>
        </w:tabs>
        <w:autoSpaceDE w:val="0"/>
        <w:spacing w:line="240" w:lineRule="auto"/>
        <w:jc w:val="both"/>
        <w:rPr>
          <w:rFonts w:ascii="Arial" w:hAnsi="Arial" w:cs="Arial"/>
          <w:color w:val="000000"/>
          <w:sz w:val="24"/>
          <w:szCs w:val="24"/>
          <w:lang w:val="mn-MN"/>
        </w:rPr>
      </w:pPr>
    </w:p>
    <w:p w14:paraId="5D207EC1" w14:textId="77777777" w:rsidR="002C49DB" w:rsidRPr="007E2058" w:rsidRDefault="002C49D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Тийм учраас нэгдүгээрт нь энийг тодруулъя. Энийг цаашдаа суулгах. Би сая энэ зарчмын зөрүүтэй саналын томьёоллуудыг харлаа. Энэ бол байхгүй байгаад байгаа юм. </w:t>
      </w:r>
    </w:p>
    <w:p w14:paraId="42ABA308" w14:textId="77777777" w:rsidR="002C49DB" w:rsidRPr="007E2058" w:rsidRDefault="002C49DB" w:rsidP="00104719">
      <w:pPr>
        <w:tabs>
          <w:tab w:val="left" w:pos="-6580"/>
        </w:tabs>
        <w:autoSpaceDE w:val="0"/>
        <w:spacing w:line="240" w:lineRule="auto"/>
        <w:jc w:val="both"/>
        <w:rPr>
          <w:rFonts w:ascii="Arial" w:hAnsi="Arial" w:cs="Arial"/>
          <w:color w:val="000000"/>
          <w:sz w:val="24"/>
          <w:szCs w:val="24"/>
          <w:lang w:val="mn-MN"/>
        </w:rPr>
      </w:pPr>
    </w:p>
    <w:p w14:paraId="4D9A397B" w14:textId="77777777" w:rsidR="002C49DB" w:rsidRPr="007E2058" w:rsidRDefault="002C49D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Хоёрдугаарт хуулийн этгээдийн бүртгэл дээр орон нутагт үйл ажиллагаа явуулж байгаа аж ахуйн нэгжүүд тухайн газраа бүртгэлтэй татвараа төлдөг байх ёстой юм. Энэ бол зарчмын том асуудал. Гэтэл орон нутагт бүртгэл байхгүй. Бүгдээрээ Улаанбаатарт бүртгэлтэй. Орон нутагт юу ч төлдөггүй. Тэгэхээр энэ улсын бүртгэлийн, хуулийн этгээдийн бүртгэлийн хуулиар орон нутагт бүртгэлтэй болгох тэр ч байтугай орон нутгийн татварыг орон нутагт нь үйл ажиллагаа явуулж байгаа газраа татвараа төлдөг болох ёстой юм. Тэгэхээр аж ахуйн нэгжийн орлогын албан татвар, нэмэгдсэн өртгийн албан татвар, авто тээврийн хэрэгслийн албан татвар, хувь хүний орлогын албан татвараа бүгдийг нь орон нутагтаа үйл ажиллагаа явуулдаг байгууллага дээрээ төлдөг байх ёстой юм. Ингэхгүй бол өөрөө нөгөө орон нутаг чинь ажлын байр бий болж чадахгүй. Хөгжиж чадахгүй байгаад байгаа юм. </w:t>
      </w:r>
    </w:p>
    <w:p w14:paraId="309BF9C7" w14:textId="77777777" w:rsidR="002C49DB" w:rsidRPr="007E2058" w:rsidRDefault="002C49DB" w:rsidP="00104719">
      <w:pPr>
        <w:tabs>
          <w:tab w:val="left" w:pos="-6580"/>
        </w:tabs>
        <w:autoSpaceDE w:val="0"/>
        <w:spacing w:line="240" w:lineRule="auto"/>
        <w:jc w:val="both"/>
        <w:rPr>
          <w:rFonts w:ascii="Arial" w:hAnsi="Arial" w:cs="Arial"/>
          <w:color w:val="000000"/>
          <w:sz w:val="24"/>
          <w:szCs w:val="24"/>
          <w:lang w:val="mn-MN"/>
        </w:rPr>
      </w:pPr>
    </w:p>
    <w:p w14:paraId="6ACA15D1" w14:textId="77777777" w:rsidR="002C49DB" w:rsidRPr="007E2058" w:rsidRDefault="002C49D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Тийм учраас л орон нутгийнхаа татварын баазыг өргөтгөе гэж ингэж л бодох юм бол бүртгэлийг нь орон нутагт нь хийдэг байх. Одоо нэг салбарын бүртгэл гээд нэг юм байгаа юм. Нөгөө салбарын бүртгэл нь яах вэ гэхээр зөвхөн бүртгэлтэй татвар нь бол нэгдсэн тайлан тооцоо Улаанбаат</w:t>
      </w:r>
      <w:r w:rsidR="00A963EA">
        <w:rPr>
          <w:rFonts w:ascii="Arial" w:hAnsi="Arial" w:cs="Arial"/>
          <w:color w:val="000000"/>
          <w:sz w:val="24"/>
          <w:szCs w:val="24"/>
          <w:lang w:val="mn-MN"/>
        </w:rPr>
        <w:t>арт гарна гээд Улаанбаатарт явч</w:t>
      </w:r>
      <w:r w:rsidRPr="007E2058">
        <w:rPr>
          <w:rFonts w:ascii="Arial" w:hAnsi="Arial" w:cs="Arial"/>
          <w:color w:val="000000"/>
          <w:sz w:val="24"/>
          <w:szCs w:val="24"/>
          <w:lang w:val="mn-MN"/>
        </w:rPr>
        <w:t xml:space="preserve">хаж байгаа юм. Тэгэхээр энэ хууль нь яг орон нутагт нь бүртгүүлсэн бол тэндээ татвараа төлдөг болгож оруулж өгөх талаас нь Байнгын хороо анхаарсан асуудал юу байна вэ. </w:t>
      </w:r>
    </w:p>
    <w:p w14:paraId="65B3DA8D" w14:textId="77777777" w:rsidR="002C49DB" w:rsidRPr="007E2058" w:rsidRDefault="002C49DB" w:rsidP="00104719">
      <w:pPr>
        <w:tabs>
          <w:tab w:val="left" w:pos="-6580"/>
        </w:tabs>
        <w:autoSpaceDE w:val="0"/>
        <w:spacing w:line="240" w:lineRule="auto"/>
        <w:jc w:val="both"/>
        <w:rPr>
          <w:rFonts w:ascii="Arial" w:hAnsi="Arial" w:cs="Arial"/>
          <w:color w:val="000000"/>
          <w:sz w:val="24"/>
          <w:szCs w:val="24"/>
          <w:lang w:val="mn-MN"/>
        </w:rPr>
      </w:pPr>
    </w:p>
    <w:p w14:paraId="3FD43527" w14:textId="77777777" w:rsidR="002C49DB" w:rsidRPr="007E2058" w:rsidRDefault="002C49D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Гуравдугаарт орон нутагт ажиллаж байгаа байцаагчдад тавих шаардлага тухайлбал томилгоон дээр тавих шаардлагын хуулинд тусгаагүй харагдаж байгаа юм. Бүртгэлийн байгууллагынхан хэрвээ туршлагатай хүн авъя гэвэл бүртгэлийнхээ байгууллагад </w:t>
      </w:r>
      <w:r w:rsidR="009E0180" w:rsidRPr="007E2058">
        <w:rPr>
          <w:rFonts w:ascii="Arial" w:hAnsi="Arial" w:cs="Arial"/>
          <w:color w:val="000000"/>
          <w:sz w:val="24"/>
          <w:szCs w:val="24"/>
          <w:lang w:val="mn-MN"/>
        </w:rPr>
        <w:t xml:space="preserve">туршлагаа зааж өгөх ёстой болов уу гэж бодож байна би Төрийн албанаас хуулиас гадна. Ер нь манай энэ хуулиудад бол салбарын хуулиудад бол би ойлгохдоо шаардлагыг маш нарийн тавьж өгөх ёстой. Тэгээд орон нутгийн удирдлагыг томилж байх ёстой. Шаардлага тавигдсан байхад тэр шаардлагыг орон нутгийн удирдлагууд зөрчихгүй. </w:t>
      </w:r>
    </w:p>
    <w:p w14:paraId="4B080284" w14:textId="77777777" w:rsidR="009E0180" w:rsidRPr="007E2058" w:rsidRDefault="009E0180" w:rsidP="00104719">
      <w:pPr>
        <w:tabs>
          <w:tab w:val="left" w:pos="-6580"/>
        </w:tabs>
        <w:autoSpaceDE w:val="0"/>
        <w:spacing w:line="240" w:lineRule="auto"/>
        <w:jc w:val="both"/>
        <w:rPr>
          <w:rFonts w:ascii="Arial" w:hAnsi="Arial" w:cs="Arial"/>
          <w:color w:val="000000"/>
          <w:sz w:val="24"/>
          <w:szCs w:val="24"/>
          <w:lang w:val="mn-MN"/>
        </w:rPr>
      </w:pPr>
    </w:p>
    <w:p w14:paraId="0D556AA2" w14:textId="77777777" w:rsidR="009E0180" w:rsidRPr="007E2058" w:rsidRDefault="009E0180"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 1 минут авах уу. Би зочин танилцуулъя. Улсын Их Хурлын гишүүн Н.Оюундарийн урилгаар Сэлэнгэ аймгийн Нийгмийн ардчила</w:t>
      </w:r>
      <w:r w:rsidR="00A963EA">
        <w:rPr>
          <w:rFonts w:ascii="Arial" w:hAnsi="Arial" w:cs="Arial"/>
          <w:color w:val="000000"/>
          <w:sz w:val="24"/>
          <w:szCs w:val="24"/>
          <w:lang w:val="mn-MN"/>
        </w:rPr>
        <w:t>л Монголын оюутны холбооны гишү</w:t>
      </w:r>
      <w:r w:rsidRPr="007E2058">
        <w:rPr>
          <w:rFonts w:ascii="Arial" w:hAnsi="Arial" w:cs="Arial"/>
          <w:color w:val="000000"/>
          <w:sz w:val="24"/>
          <w:szCs w:val="24"/>
          <w:lang w:val="mn-MN"/>
        </w:rPr>
        <w:t xml:space="preserve">үд Улсын Их Хурлын үйл ажиллагаа, Төрийн ордонтой танилцаж байгаа юм байна. Оюутан залуучуудад сурлага, хөдөлмөрийн өндөр амжилт хүсэн ерөөе. </w:t>
      </w:r>
    </w:p>
    <w:p w14:paraId="20E872D0" w14:textId="77777777" w:rsidR="009E0180" w:rsidRPr="007E2058" w:rsidRDefault="009E0180" w:rsidP="00104719">
      <w:pPr>
        <w:tabs>
          <w:tab w:val="left" w:pos="-6580"/>
        </w:tabs>
        <w:autoSpaceDE w:val="0"/>
        <w:spacing w:line="240" w:lineRule="auto"/>
        <w:jc w:val="both"/>
        <w:rPr>
          <w:rFonts w:ascii="Arial" w:hAnsi="Arial" w:cs="Arial"/>
          <w:color w:val="000000"/>
          <w:sz w:val="24"/>
          <w:szCs w:val="24"/>
          <w:lang w:val="mn-MN"/>
        </w:rPr>
      </w:pPr>
    </w:p>
    <w:p w14:paraId="1089649D" w14:textId="77777777" w:rsidR="009E0180" w:rsidRPr="007E2058" w:rsidRDefault="009E0180"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Мөнх-Оргил гишүүн хариулъя. </w:t>
      </w:r>
    </w:p>
    <w:p w14:paraId="01E5A6B8" w14:textId="77777777" w:rsidR="009E0180" w:rsidRPr="007E2058" w:rsidRDefault="009E0180" w:rsidP="00104719">
      <w:pPr>
        <w:tabs>
          <w:tab w:val="left" w:pos="-6580"/>
        </w:tabs>
        <w:autoSpaceDE w:val="0"/>
        <w:spacing w:line="240" w:lineRule="auto"/>
        <w:jc w:val="both"/>
        <w:rPr>
          <w:rFonts w:ascii="Arial" w:hAnsi="Arial" w:cs="Arial"/>
          <w:color w:val="000000"/>
          <w:sz w:val="24"/>
          <w:szCs w:val="24"/>
          <w:lang w:val="mn-MN"/>
        </w:rPr>
      </w:pPr>
    </w:p>
    <w:p w14:paraId="62397F7D" w14:textId="77777777" w:rsidR="009E0180" w:rsidRPr="007E2058" w:rsidRDefault="009E0180"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Ц.Мөнх-Оргил: </w:t>
      </w:r>
      <w:r w:rsidRPr="007E2058">
        <w:rPr>
          <w:rFonts w:ascii="Arial" w:hAnsi="Arial" w:cs="Arial"/>
          <w:color w:val="000000"/>
          <w:sz w:val="24"/>
          <w:szCs w:val="24"/>
          <w:lang w:val="mn-MN"/>
        </w:rPr>
        <w:t xml:space="preserve"> Баярлалаа. Тогтохсүрэн гишүүний асууж байгаа гурван асуулт гурвуулаа ажлын хэсэг дээр ч гэсэн, Байнгын хороон дээр ч гэсэн тодорхой хэмжээнд яригдсан. Томилгооны асуудлыг бол бид нар ажлын хэсэг дээрээ асуудал гаргаж ярьсан. Төвлөрсөн удирдлагатай байхыг нь зөвшөөрч байна. Тэгэхдээ томилгоог нь орон нутагт хийх шаардлага бололцоо манай ажлын хэсгийнхэн ч гэсэн Байнгын хороон дээр ч гэсэн гишүүд байна гэж үзэж асуудал тавьж ярьсан. Хуулийн санаачлагч Засгийн газар бол ямар байр суурьтай байгаа вэ гэхээр төвлөрсөн удирдлагатай. Тэгээд хамгийн гол нь орон нутагт томилж байгаа хүмүүсээ төвөөс томилж байх нь үндсэн энэ бүртгэлийн ажиллагааны гол суурь болсон нэгж үндсэн баримт бичгийн үнэн зөв байдлыг хангахад нэн чухал байна гэдэг үндэслэл тайлбар хэлсэн. Өөрөөр хэлбэл бүртгэл  дороосоо эхэлнэ. Бүртгэл хамгийн гол нь үнэн зөв байх ёстой. Үнэн зөвийг хангахын тулд бид нар энд хяналтаа тавьж байх нь манай энэ мэдээллийн, бүртгэлийн системийн суурь нь юм гэж хууль санаачлагч тайлбарлаж ярьсан. </w:t>
      </w:r>
    </w:p>
    <w:p w14:paraId="52DCC36A" w14:textId="77777777" w:rsidR="009E0180" w:rsidRPr="007E2058" w:rsidRDefault="009E0180" w:rsidP="00104719">
      <w:pPr>
        <w:tabs>
          <w:tab w:val="left" w:pos="-6580"/>
        </w:tabs>
        <w:autoSpaceDE w:val="0"/>
        <w:spacing w:line="240" w:lineRule="auto"/>
        <w:jc w:val="both"/>
        <w:rPr>
          <w:rFonts w:ascii="Arial" w:hAnsi="Arial" w:cs="Arial"/>
          <w:color w:val="000000"/>
          <w:sz w:val="24"/>
          <w:szCs w:val="24"/>
          <w:lang w:val="mn-MN"/>
        </w:rPr>
      </w:pPr>
    </w:p>
    <w:p w14:paraId="7A41A4A7" w14:textId="77777777" w:rsidR="00A963EA" w:rsidRDefault="009E0180"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Анхны хэлэлцүүлэг дээр бол саяны томьёоллоор бол оруулаад ирлээ. Хэрвээ Тогтохсүрэн гишүүн гарцаагүй шаардлагатай гэж үзээд хоёр дахь хэлэлцүүлэг дээр томьёолол оруулж ирвэл жишээ нь би бол хувьдаа дэмжихэд бэлэн байна. Гэхдээ хууль санаачлагчийн байр суурь ийм байгаа шүү гэдгийг анхаарах ёстой байх. Хуулийн этгээдийн бүртгэлийг хаана хийх вэ гэдэг асуудлыг хуулийн этгээдийн бүртгэлийн тухай хууль ороод ирэхээр тэнд нь жич ярья. Тэрэн дээр бол хуулийн этгээдийн бүртгэл болон бусад бүртгэлийг одоо орон нутагт нь, дүүрэгт нь, аймагт нь, суманд шилжүү</w:t>
      </w:r>
      <w:r w:rsidR="003A087F" w:rsidRPr="007E2058">
        <w:rPr>
          <w:rFonts w:ascii="Arial" w:hAnsi="Arial" w:cs="Arial"/>
          <w:color w:val="000000"/>
          <w:sz w:val="24"/>
          <w:szCs w:val="24"/>
          <w:lang w:val="mn-MN"/>
        </w:rPr>
        <w:t xml:space="preserve">лж аль болохоор доош нь шилжүүлэх ийм бодлогыг барьж байгаа. Байцаагч нарт тавих шаардлага дээр бол энэ бас нэлээд хэлэлцүүлгийн сэдэв болсон. Тэгээд өнөөдөр Монгол Улсын нутаг дэвсгэрт нийт 889 байцаагч үйл ажиллагаа явуулж байгаа юм байна. Тэгээд бид нар энэ дээр ингээд нас, хүйс, боловсрол гээд маш олон зүйл заах хэрэгтэй болоод байдаг. Тэгээд ярьж байгаад ерөөсөө эрх зүйч байя гэдэг шаардлага тавья. </w:t>
      </w:r>
    </w:p>
    <w:p w14:paraId="43569121" w14:textId="77777777" w:rsidR="00A963EA" w:rsidRDefault="00A963EA" w:rsidP="00104719">
      <w:pPr>
        <w:tabs>
          <w:tab w:val="left" w:pos="-6580"/>
        </w:tabs>
        <w:autoSpaceDE w:val="0"/>
        <w:spacing w:line="240" w:lineRule="auto"/>
        <w:jc w:val="both"/>
        <w:rPr>
          <w:rFonts w:ascii="Arial" w:hAnsi="Arial" w:cs="Arial"/>
          <w:color w:val="000000"/>
          <w:sz w:val="24"/>
          <w:szCs w:val="24"/>
          <w:lang w:val="mn-MN"/>
        </w:rPr>
      </w:pPr>
    </w:p>
    <w:p w14:paraId="6B0A7F92" w14:textId="77777777" w:rsidR="009E0180" w:rsidRPr="007E2058" w:rsidRDefault="00A963EA" w:rsidP="00104719">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3A087F" w:rsidRPr="007E2058">
        <w:rPr>
          <w:rFonts w:ascii="Arial" w:hAnsi="Arial" w:cs="Arial"/>
          <w:color w:val="000000"/>
          <w:sz w:val="24"/>
          <w:szCs w:val="24"/>
          <w:lang w:val="mn-MN"/>
        </w:rPr>
        <w:t xml:space="preserve">Өнөөдөр 889 байцаагчийн тэн хагас нь эрх зүйч юм байна. Энэ дотроо эд хөрөнгийн бүртгэлийн байцаагчийн бараг 80 хувь нь эрх зүйчид юм байна. Хуулийн этгээдийн бүртгэлийн 60 хувь нь эрх зүйчид юм байна. Тэгэхээр иргэнийх ч хуулийн этгээдийнх ч, хөрөнгийнх ч гэсэн бүгдээрээ эрх зүйч байя гэдэг нэг шаардлага тавья, нэгдүгээрт. </w:t>
      </w:r>
    </w:p>
    <w:p w14:paraId="0CCCE30D" w14:textId="77777777" w:rsidR="003A087F" w:rsidRPr="007E2058" w:rsidRDefault="003A087F" w:rsidP="00104719">
      <w:pPr>
        <w:tabs>
          <w:tab w:val="left" w:pos="-6580"/>
        </w:tabs>
        <w:autoSpaceDE w:val="0"/>
        <w:spacing w:line="240" w:lineRule="auto"/>
        <w:jc w:val="both"/>
        <w:rPr>
          <w:rFonts w:ascii="Arial" w:hAnsi="Arial" w:cs="Arial"/>
          <w:color w:val="000000"/>
          <w:sz w:val="24"/>
          <w:szCs w:val="24"/>
          <w:lang w:val="mn-MN"/>
        </w:rPr>
      </w:pPr>
    </w:p>
    <w:p w14:paraId="2B2F297D" w14:textId="77777777" w:rsidR="003A087F" w:rsidRPr="007E2058" w:rsidRDefault="003A087F"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Одоо ажиллаж байгаа 889 байцаагчийнхаа эрх зүйч биш байцаагч нарт нь 5 жилийн хугацаанд эрх зүйч болгох бололцоо олгоё. Дагаж мөрдөх журмын хуулиа гаргаад таван жилийн хугацаанд та нар эрх зүйч бол гэдэг шаардлага тавья. Яагаад энэ эрх зүйч гэдэг дээр илүү анхаарал хандуулаад байгаа юм бэ гэхээр энэ улсын бүртгэлийн ажлын гол онцлог нь энэ дандаа эрх зүйн үр дагавартай. Бүртгэлээ бүртгэхгүй байлаа. Нөхцөлтэй бүртгэлээ. Энэ бүгд өөрөө эрх үүрэг бий болгож байдаг учраас хуулийн асуудал байдаг учраас бүртгэлтэй болгоё. Тэгээд хууль санаачлагч бол эрх зүйч болгоод араас нь жишээ нь эд хөрөнгийн бүртгэгч өнөөдөр хариуцлагын даатгалд хамрагдаж байгаа. Энийг нь одоо үргэлжлүүлээд явуулъя гэсэн ийм концепц оруулж ирсэн. Энийг нь бол бид нар дэмжээд дээр нь эрх зүйч байх шаардлагаа тавиад таван жилийн хугацаанд болох гэж оруулж ирээд ингээд явж байгаа юм. </w:t>
      </w:r>
    </w:p>
    <w:p w14:paraId="4B5769FD" w14:textId="77777777" w:rsidR="003A087F" w:rsidRPr="007E2058" w:rsidRDefault="003A087F" w:rsidP="00104719">
      <w:pPr>
        <w:tabs>
          <w:tab w:val="left" w:pos="-6580"/>
        </w:tabs>
        <w:autoSpaceDE w:val="0"/>
        <w:spacing w:line="240" w:lineRule="auto"/>
        <w:jc w:val="both"/>
        <w:rPr>
          <w:rFonts w:ascii="Arial" w:hAnsi="Arial" w:cs="Arial"/>
          <w:color w:val="000000"/>
          <w:sz w:val="24"/>
          <w:szCs w:val="24"/>
          <w:lang w:val="mn-MN"/>
        </w:rPr>
      </w:pPr>
    </w:p>
    <w:p w14:paraId="7389F6FC" w14:textId="77777777" w:rsidR="003A087F" w:rsidRPr="007E2058" w:rsidRDefault="003A087F"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 Б.Энх-Амгалан гишүүн асуултаа тавья. </w:t>
      </w:r>
    </w:p>
    <w:p w14:paraId="0ED506DA" w14:textId="77777777" w:rsidR="003A087F" w:rsidRPr="007E2058" w:rsidRDefault="003A087F" w:rsidP="00104719">
      <w:pPr>
        <w:tabs>
          <w:tab w:val="left" w:pos="-6580"/>
        </w:tabs>
        <w:autoSpaceDE w:val="0"/>
        <w:spacing w:line="240" w:lineRule="auto"/>
        <w:jc w:val="both"/>
        <w:rPr>
          <w:rFonts w:ascii="Arial" w:hAnsi="Arial" w:cs="Arial"/>
          <w:color w:val="000000"/>
          <w:sz w:val="24"/>
          <w:szCs w:val="24"/>
          <w:lang w:val="mn-MN"/>
        </w:rPr>
      </w:pPr>
    </w:p>
    <w:p w14:paraId="1D74A2DA" w14:textId="77777777" w:rsidR="003A087F" w:rsidRPr="007E2058" w:rsidRDefault="003A087F"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Б.Энх-Амгалан: </w:t>
      </w:r>
      <w:r w:rsidRPr="007E2058">
        <w:rPr>
          <w:rFonts w:ascii="Arial" w:hAnsi="Arial" w:cs="Arial"/>
          <w:color w:val="000000"/>
          <w:sz w:val="24"/>
          <w:szCs w:val="24"/>
          <w:lang w:val="mn-MN"/>
        </w:rPr>
        <w:t xml:space="preserve"> Хуулийн танилцуулгаас харахад улсын бүртгэлийн үйл ажиллагааг онлайн горимд шилжүүлж, үндэсний цахим бичиг баримтын хэрэглээг нэмэгдүүлж нэг иргэн нэг бүртгэлийг хэрэгжүүлэх замаар энийг хийж байгаа юм. үйлчилгээг түргэн шуурхай чирэгдэлгүй, ил тод, нээлттэй болгох гэж байгаа юм гээд байгаа юм л даа. Тэгээд би энэ дээр нөгөө л юмаа асуух гээд байгаа юм. Энэ цахим гарын үсэгтэй байна. Цахим гарын үсэг нь гараар бичсэн гарын үсэгтэйгээ адилхан байна. Цахимаар баталгаажуулалтыг хийнэ. Цахимаар мэдээлэл хүлээж авна. Тоон дундаа бүртгэнэ, хадгална. Цахимаар эргэж лавлагаагаа өгнө гээд нэг ийм юм яваад байдаг. Ингээд цахимжаад онлайн горимд шилжээд ирэхээр энэ аюулгүй байдал гэдэг тал нь яах юм бэ. Бид нар чинь энэ аюулгүй байдал талаасаа хараад үзэхээр манайд цахим халдлага хамгийн их гарч байна. Ялангуяа төрийн байгууллагууд руу гаднаас халдаж байгаа халдлага хамгийн их өндөр байна. Тэгээд бид нар өөрөө бол Кибр, Аюулгүй байдлын болон </w:t>
      </w:r>
      <w:r w:rsidR="0055395D" w:rsidRPr="007E2058">
        <w:rPr>
          <w:rFonts w:ascii="Arial" w:hAnsi="Arial" w:cs="Arial"/>
          <w:color w:val="000000"/>
          <w:sz w:val="24"/>
          <w:szCs w:val="24"/>
          <w:lang w:val="mn-MN"/>
        </w:rPr>
        <w:t xml:space="preserve">мэдээллийн аюулгүй байдлын тухай хууль нь гараагүй хэрэгжээгүй тэнд бэлтгэгдээгүй л гэж бид нар үздэг юм л даа. Тэгэхээр энийгээ ингээд цахим онлайн хэлбэрт оруулна гээд цахим засагтай болно гээд байгаа нь цагаа олсон зөв зүйл үү гэж нэгдүгээрт би асууя. </w:t>
      </w:r>
    </w:p>
    <w:p w14:paraId="1E984DE1" w14:textId="77777777" w:rsidR="0055395D" w:rsidRPr="007E2058" w:rsidRDefault="0055395D" w:rsidP="00104719">
      <w:pPr>
        <w:tabs>
          <w:tab w:val="left" w:pos="-6580"/>
        </w:tabs>
        <w:autoSpaceDE w:val="0"/>
        <w:spacing w:line="240" w:lineRule="auto"/>
        <w:jc w:val="both"/>
        <w:rPr>
          <w:rFonts w:ascii="Arial" w:hAnsi="Arial" w:cs="Arial"/>
          <w:color w:val="000000"/>
          <w:sz w:val="24"/>
          <w:szCs w:val="24"/>
          <w:lang w:val="mn-MN"/>
        </w:rPr>
      </w:pPr>
    </w:p>
    <w:p w14:paraId="53F06B8E" w14:textId="77777777" w:rsidR="0055395D" w:rsidRDefault="0055395D"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Хоёрдугаарт энэ </w:t>
      </w:r>
      <w:r w:rsidR="00A963EA" w:rsidRPr="007E2058">
        <w:rPr>
          <w:rFonts w:ascii="Arial" w:hAnsi="Arial" w:cs="Arial"/>
          <w:color w:val="000000"/>
          <w:sz w:val="24"/>
          <w:szCs w:val="24"/>
          <w:lang w:val="mn-MN"/>
        </w:rPr>
        <w:t>Үндэсний</w:t>
      </w:r>
      <w:r w:rsidRPr="007E2058">
        <w:rPr>
          <w:rFonts w:ascii="Arial" w:hAnsi="Arial" w:cs="Arial"/>
          <w:color w:val="000000"/>
          <w:sz w:val="24"/>
          <w:szCs w:val="24"/>
          <w:lang w:val="mn-MN"/>
        </w:rPr>
        <w:t xml:space="preserve"> дата төвд улсын бүртгэлийн мэдээллийн санг хадгалуулна гээд байгаа юм. Тэгээд үндэсний дата төвөөр дамжуулан байгууллагууд мэдээллээ солилцоно гээд байдаг. Энэ үндэсний дата төв маань хир найдвартай төв бэ. Үнэхээр хэчнээн мэдээллийн хадгалагддаг юм. Одоо миний авсан мэдээллээр бол энэ чинь нэг 42 программынх нь хугацаа дууссан. Компьютер тоног төхөөрөмж нь хуучирсан гэж байдаг. Бид нарын өмнө одоо Байнгын хорооны хурал дээр өгсөн танилцуулга дээр. Тэгэхээр одоо ийм юман дээр бид нар ингээд бүх бүртгэлүүдээ аваачиж нааж хадгалж болж байна уу, болохгүй байна уу. Энийг та нар нэг хэлж өгөөч. </w:t>
      </w:r>
    </w:p>
    <w:p w14:paraId="495B16FA" w14:textId="77777777" w:rsidR="00A963EA" w:rsidRPr="007E2058" w:rsidRDefault="00A963EA" w:rsidP="00104719">
      <w:pPr>
        <w:tabs>
          <w:tab w:val="left" w:pos="-6580"/>
        </w:tabs>
        <w:autoSpaceDE w:val="0"/>
        <w:spacing w:line="240" w:lineRule="auto"/>
        <w:jc w:val="both"/>
        <w:rPr>
          <w:rFonts w:ascii="Arial" w:hAnsi="Arial" w:cs="Arial"/>
          <w:color w:val="000000"/>
          <w:sz w:val="24"/>
          <w:szCs w:val="24"/>
          <w:lang w:val="mn-MN"/>
        </w:rPr>
      </w:pPr>
    </w:p>
    <w:p w14:paraId="468D6058" w14:textId="77777777" w:rsidR="0055395D" w:rsidRPr="007E2058" w:rsidRDefault="0055395D"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Гурав</w:t>
      </w:r>
      <w:r w:rsidR="00A963EA">
        <w:rPr>
          <w:rFonts w:ascii="Arial" w:hAnsi="Arial" w:cs="Arial"/>
          <w:color w:val="000000"/>
          <w:sz w:val="24"/>
          <w:szCs w:val="24"/>
          <w:lang w:val="mn-MN"/>
        </w:rPr>
        <w:t xml:space="preserve"> </w:t>
      </w:r>
      <w:r w:rsidRPr="007E2058">
        <w:rPr>
          <w:rFonts w:ascii="Arial" w:hAnsi="Arial" w:cs="Arial"/>
          <w:color w:val="000000"/>
          <w:sz w:val="24"/>
          <w:szCs w:val="24"/>
          <w:lang w:val="mn-MN"/>
        </w:rPr>
        <w:t xml:space="preserve">дахь асуудал нь энэ иргэний </w:t>
      </w:r>
      <w:r w:rsidR="00A963EA" w:rsidRPr="007E2058">
        <w:rPr>
          <w:rFonts w:ascii="Arial" w:hAnsi="Arial" w:cs="Arial"/>
          <w:color w:val="000000"/>
          <w:sz w:val="24"/>
          <w:szCs w:val="24"/>
          <w:lang w:val="mn-MN"/>
        </w:rPr>
        <w:t>үнэмлэхийн</w:t>
      </w:r>
      <w:r w:rsidRPr="007E2058">
        <w:rPr>
          <w:rFonts w:ascii="Arial" w:hAnsi="Arial" w:cs="Arial"/>
          <w:color w:val="000000"/>
          <w:sz w:val="24"/>
          <w:szCs w:val="24"/>
          <w:lang w:val="mn-MN"/>
        </w:rPr>
        <w:t xml:space="preserve"> хэрэглээг нэмэгдүүлээд хувийн мэдээллийг иргэний </w:t>
      </w:r>
      <w:r w:rsidR="00A963EA" w:rsidRPr="007E2058">
        <w:rPr>
          <w:rFonts w:ascii="Arial" w:hAnsi="Arial" w:cs="Arial"/>
          <w:color w:val="000000"/>
          <w:sz w:val="24"/>
          <w:szCs w:val="24"/>
          <w:lang w:val="mn-MN"/>
        </w:rPr>
        <w:t>үнэмлэхийн</w:t>
      </w:r>
      <w:r w:rsidRPr="007E2058">
        <w:rPr>
          <w:rFonts w:ascii="Arial" w:hAnsi="Arial" w:cs="Arial"/>
          <w:color w:val="000000"/>
          <w:sz w:val="24"/>
          <w:szCs w:val="24"/>
          <w:lang w:val="mn-MN"/>
        </w:rPr>
        <w:t xml:space="preserve"> санах ойд тэмдэглээд тэгээд хуулийн этгээд эд хөрөнгийн эрхийн бүртгэл хийхэд нэлээд түлхүү ашиглана гэж байгаа юм. Тэгээд энэ цахимаар бол лавлагаа  авах иргэн, хуулийн этгээдийн тоо ингэснээрээ өснө. Улсын төсвийн орлогыг нэмэгдүүлэхэд дэмжлэг үзүүлнэ. Эд хөрөнгийг завших зэрэг эдийн засгийн гэмт хэрэг </w:t>
      </w:r>
      <w:r w:rsidR="00A963EA" w:rsidRPr="007E2058">
        <w:rPr>
          <w:rFonts w:ascii="Arial" w:hAnsi="Arial" w:cs="Arial"/>
          <w:color w:val="000000"/>
          <w:sz w:val="24"/>
          <w:szCs w:val="24"/>
          <w:lang w:val="mn-MN"/>
        </w:rPr>
        <w:t>багасна</w:t>
      </w:r>
      <w:r w:rsidRPr="007E2058">
        <w:rPr>
          <w:rFonts w:ascii="Arial" w:hAnsi="Arial" w:cs="Arial"/>
          <w:color w:val="000000"/>
          <w:sz w:val="24"/>
          <w:szCs w:val="24"/>
          <w:lang w:val="mn-MN"/>
        </w:rPr>
        <w:t xml:space="preserve"> гээд байгаа юм. Энэ одоо яаж явахаараа улсын төсвийн орлого энэ дээрээ өсөх болов. Энийг надад нэг тайлбарлаад өгөөч. </w:t>
      </w:r>
    </w:p>
    <w:p w14:paraId="38B5DC8C" w14:textId="77777777" w:rsidR="0055395D" w:rsidRPr="007E2058" w:rsidRDefault="0055395D" w:rsidP="00104719">
      <w:pPr>
        <w:tabs>
          <w:tab w:val="left" w:pos="-6580"/>
        </w:tabs>
        <w:autoSpaceDE w:val="0"/>
        <w:spacing w:line="240" w:lineRule="auto"/>
        <w:jc w:val="both"/>
        <w:rPr>
          <w:rFonts w:ascii="Arial" w:hAnsi="Arial" w:cs="Arial"/>
          <w:color w:val="000000"/>
          <w:sz w:val="24"/>
          <w:szCs w:val="24"/>
          <w:lang w:val="mn-MN"/>
        </w:rPr>
      </w:pPr>
    </w:p>
    <w:p w14:paraId="33DAB2C3" w14:textId="77777777" w:rsidR="0055395D" w:rsidRPr="007E2058" w:rsidRDefault="0055395D"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lastRenderedPageBreak/>
        <w:tab/>
        <w:t xml:space="preserve">Гурав дахь энэ гадаад орнуудыг судлахаар энэ улсын бүртгэл нь зарим улс энэ Норвеги, Австрали, </w:t>
      </w:r>
      <w:r w:rsidR="00A963EA" w:rsidRPr="007E2058">
        <w:rPr>
          <w:rFonts w:ascii="Arial" w:hAnsi="Arial" w:cs="Arial"/>
          <w:color w:val="000000"/>
          <w:sz w:val="24"/>
          <w:szCs w:val="24"/>
          <w:lang w:val="mn-MN"/>
        </w:rPr>
        <w:t>Тайван</w:t>
      </w:r>
      <w:r w:rsidRPr="007E2058">
        <w:rPr>
          <w:rFonts w:ascii="Arial" w:hAnsi="Arial" w:cs="Arial"/>
          <w:color w:val="000000"/>
          <w:sz w:val="24"/>
          <w:szCs w:val="24"/>
          <w:lang w:val="mn-MN"/>
        </w:rPr>
        <w:t xml:space="preserve"> гээд 100 хувь нээлттэй. Зарим улс нь 70 хувь, зарим нь 45-55 хувь ингээд нээлттэй байдаг юм гэж байгаа юм. Бид нар энэ мэдээллийн хэдэн хувийг нээлттэй тавих гэж байгаа юм. Хэдэн хувийг нь хаалттай тавих гэж байгаа юм. </w:t>
      </w:r>
    </w:p>
    <w:p w14:paraId="6808BCC0" w14:textId="77777777" w:rsidR="0055395D" w:rsidRPr="007E2058" w:rsidRDefault="0055395D" w:rsidP="00104719">
      <w:pPr>
        <w:tabs>
          <w:tab w:val="left" w:pos="-6580"/>
        </w:tabs>
        <w:autoSpaceDE w:val="0"/>
        <w:spacing w:line="240" w:lineRule="auto"/>
        <w:jc w:val="both"/>
        <w:rPr>
          <w:rFonts w:ascii="Arial" w:hAnsi="Arial" w:cs="Arial"/>
          <w:color w:val="000000"/>
          <w:sz w:val="24"/>
          <w:szCs w:val="24"/>
          <w:lang w:val="mn-MN"/>
        </w:rPr>
      </w:pPr>
    </w:p>
    <w:p w14:paraId="323E10C1" w14:textId="77777777" w:rsidR="0055395D" w:rsidRPr="007E2058" w:rsidRDefault="0055395D"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Энийгээ нэг хэлж өгөөч. Энэ дээр бид нар чинь гурван юм нэгтгэх гээд байгаа шүү дээ. Иргэний бүртгэл, Эд хөрөнгийн бүртгэл тэгээд хуулийн этгээдийн бүртгэл. Тэгээд энэ хуулийн этгээдийн бүртгэл дотор чинь энэ Газрын хууль, Газрын кадастрын хууль орж байгаа юу. Тэр </w:t>
      </w:r>
      <w:r w:rsidR="00456D76" w:rsidRPr="007E2058">
        <w:rPr>
          <w:rFonts w:ascii="Arial" w:hAnsi="Arial" w:cs="Arial"/>
          <w:color w:val="000000"/>
          <w:sz w:val="24"/>
          <w:szCs w:val="24"/>
          <w:lang w:val="mn-MN"/>
        </w:rPr>
        <w:t>одоо хуулийн этгээдийн эзэмш</w:t>
      </w:r>
      <w:r w:rsidRPr="007E2058">
        <w:rPr>
          <w:rFonts w:ascii="Arial" w:hAnsi="Arial" w:cs="Arial"/>
          <w:color w:val="000000"/>
          <w:sz w:val="24"/>
          <w:szCs w:val="24"/>
          <w:lang w:val="mn-MN"/>
        </w:rPr>
        <w:t>дэг</w:t>
      </w:r>
      <w:r w:rsidR="00456D76" w:rsidRPr="007E2058">
        <w:rPr>
          <w:rFonts w:ascii="Arial" w:hAnsi="Arial" w:cs="Arial"/>
          <w:color w:val="000000"/>
          <w:sz w:val="24"/>
          <w:szCs w:val="24"/>
          <w:lang w:val="mn-MN"/>
        </w:rPr>
        <w:t xml:space="preserve"> юмыг тэнд одоо бүртгэх үү, одоо жишээлбэл лиценз, патентыг нь бүртгэх үү. Тусгай эрхийг нь бүртгэх үү, гэрчилгээг нь бүртгэх үү. Ийм дөрвөн асуултад хариулт өгөөч. </w:t>
      </w:r>
    </w:p>
    <w:p w14:paraId="12159163" w14:textId="77777777" w:rsidR="00456D76" w:rsidRPr="007E2058" w:rsidRDefault="00456D76" w:rsidP="00104719">
      <w:pPr>
        <w:tabs>
          <w:tab w:val="left" w:pos="-6580"/>
        </w:tabs>
        <w:autoSpaceDE w:val="0"/>
        <w:spacing w:line="240" w:lineRule="auto"/>
        <w:jc w:val="both"/>
        <w:rPr>
          <w:rFonts w:ascii="Arial" w:hAnsi="Arial" w:cs="Arial"/>
          <w:color w:val="000000"/>
          <w:sz w:val="24"/>
          <w:szCs w:val="24"/>
          <w:lang w:val="mn-MN"/>
        </w:rPr>
      </w:pPr>
    </w:p>
    <w:p w14:paraId="60772B33" w14:textId="77777777" w:rsidR="00456D76" w:rsidRPr="007E2058" w:rsidRDefault="00456D76"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 Мөнх-Оргил гишүүн хариулъя. </w:t>
      </w:r>
    </w:p>
    <w:p w14:paraId="56C1321F" w14:textId="77777777" w:rsidR="00456D76" w:rsidRPr="007E2058" w:rsidRDefault="00456D76" w:rsidP="00104719">
      <w:pPr>
        <w:tabs>
          <w:tab w:val="left" w:pos="-6580"/>
        </w:tabs>
        <w:autoSpaceDE w:val="0"/>
        <w:spacing w:line="240" w:lineRule="auto"/>
        <w:jc w:val="both"/>
        <w:rPr>
          <w:rFonts w:ascii="Arial" w:hAnsi="Arial" w:cs="Arial"/>
          <w:color w:val="000000"/>
          <w:sz w:val="24"/>
          <w:szCs w:val="24"/>
          <w:lang w:val="mn-MN"/>
        </w:rPr>
      </w:pPr>
    </w:p>
    <w:p w14:paraId="4CACACFF" w14:textId="77777777" w:rsidR="00456D76" w:rsidRPr="007E2058" w:rsidRDefault="00456D76"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Ц.Мөнх-Оргил: </w:t>
      </w:r>
      <w:r w:rsidRPr="007E2058">
        <w:rPr>
          <w:rFonts w:ascii="Arial" w:hAnsi="Arial" w:cs="Arial"/>
          <w:color w:val="000000"/>
          <w:sz w:val="24"/>
          <w:szCs w:val="24"/>
          <w:lang w:val="mn-MN"/>
        </w:rPr>
        <w:t xml:space="preserve"> Баярлалаа. Цахим сүлжээний аюулгүй байдал, ер нь цахим сүлжээ энэ үндэсний дата баазын асуудлаар Чинбат дарга дэлгэрэнгүй хариулт өгчих тэгэх үү. Маш товчхон хэлэхэд бид энэ асуудлыг бол энэ хуульд орж байгаа нэмэлт, өөрчлөлт, шинэчилсэн найруулгын гол цөм нь гэж үзэж байгаа Энх-Амгалан гишүүн ээ. </w:t>
      </w:r>
    </w:p>
    <w:p w14:paraId="17759565" w14:textId="77777777" w:rsidR="00456D76" w:rsidRPr="007E2058" w:rsidRDefault="00456D76" w:rsidP="00104719">
      <w:pPr>
        <w:tabs>
          <w:tab w:val="left" w:pos="-6580"/>
        </w:tabs>
        <w:autoSpaceDE w:val="0"/>
        <w:spacing w:line="240" w:lineRule="auto"/>
        <w:jc w:val="both"/>
        <w:rPr>
          <w:rFonts w:ascii="Arial" w:hAnsi="Arial" w:cs="Arial"/>
          <w:color w:val="000000"/>
          <w:sz w:val="24"/>
          <w:szCs w:val="24"/>
          <w:lang w:val="mn-MN"/>
        </w:rPr>
      </w:pPr>
    </w:p>
    <w:p w14:paraId="14F1069B" w14:textId="77777777" w:rsidR="00456D76" w:rsidRPr="007E2058" w:rsidRDefault="00456D76"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Нэгдүгээрт аль болохоор одоо аюулгүй цахим хэлбэрээр үйлчилгээгээ нэмье. Өнөөдөр байгаа энэ хоцрогдсон программ хангамж энэ юмнуудыг нийлүүлэх нэгтгэх орчих үеийн цаг үед нийцүүлж байгаа энэ шаардлагуудыг тавья гэсэн ийм зорилго агуулж байгаа. Хуулиндаа ч гэсэн ингэж нэлээд дэлгэрэнгүй зааж тусгасан байгаа. Энэ дээр энэ талаар саналууд орсон байгаа. </w:t>
      </w:r>
    </w:p>
    <w:p w14:paraId="7D9723A6" w14:textId="77777777" w:rsidR="00456D76" w:rsidRPr="007E2058" w:rsidRDefault="00456D76" w:rsidP="00104719">
      <w:pPr>
        <w:tabs>
          <w:tab w:val="left" w:pos="-6580"/>
        </w:tabs>
        <w:autoSpaceDE w:val="0"/>
        <w:spacing w:line="240" w:lineRule="auto"/>
        <w:jc w:val="both"/>
        <w:rPr>
          <w:rFonts w:ascii="Arial" w:hAnsi="Arial" w:cs="Arial"/>
          <w:color w:val="000000"/>
          <w:sz w:val="24"/>
          <w:szCs w:val="24"/>
          <w:lang w:val="mn-MN"/>
        </w:rPr>
      </w:pPr>
    </w:p>
    <w:p w14:paraId="2A3F921D" w14:textId="77777777" w:rsidR="00A963EA" w:rsidRDefault="00456D76"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Тэр сүүлийн 4 дэх асуултад би товч хариулъя. Одоо манай энэ Иргэний бүртгэлийн ерөнхий газар хадгалагдаж байгаа маш их хэмжээний энэ дата бааз аль нь нээлттэй, аль нь хаалттай, аль нь хязгаартай вэ гэдэг хуулиар хязгаар зааж өгөөгүй учраас үндсэндээ бид энийг ашиглах бололцоо багасдаг. Өөрөөр хэлбэл иргэн хүн заавал эдний байгууллага дээр очиж лавлагаа авч байж тэр лавлагаагаа төрийн байгууллагад аваачиж өгч байж үйлчилгээ хүртэх болоод байгаа юм. Тэгэхээр энэ хуулийн хууль санаачлагчийн ч өргөн барьсан концепц, ажлын хэсгийн ч гэсэн барьж байгаа концепц бол энэ дөрвөн төрлийн мэдээ нээлттэй байна. Энэ гурван төрлийн мэдээ хаалттай байна. Бусад төрлийн мэдээллийг иргэн өөрөө хүсвэл зөвшөөрлөө өгөөд ашиглуулж нээлттэй байлгаж болох юм гэдэг энэ концепцыг барьж байгаа. Тэгээд тэрийг нь хувилаад ингээд үзэх юм бол тэр яг хувилахаараа хэд хэдэн хувь болж байна манай иргэний бүртгэлийнхэн тодорхой хариулаарай. </w:t>
      </w:r>
    </w:p>
    <w:p w14:paraId="63D53148" w14:textId="77777777" w:rsidR="00A963EA" w:rsidRDefault="00A963EA" w:rsidP="00104719">
      <w:pPr>
        <w:tabs>
          <w:tab w:val="left" w:pos="-6580"/>
        </w:tabs>
        <w:autoSpaceDE w:val="0"/>
        <w:spacing w:line="240" w:lineRule="auto"/>
        <w:jc w:val="both"/>
        <w:rPr>
          <w:rFonts w:ascii="Arial" w:hAnsi="Arial" w:cs="Arial"/>
          <w:color w:val="000000"/>
          <w:sz w:val="24"/>
          <w:szCs w:val="24"/>
          <w:lang w:val="mn-MN"/>
        </w:rPr>
      </w:pPr>
    </w:p>
    <w:p w14:paraId="04D093B1" w14:textId="77777777" w:rsidR="00456D76" w:rsidRPr="007E2058" w:rsidRDefault="00A963EA" w:rsidP="00104719">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456D76" w:rsidRPr="007E2058">
        <w:rPr>
          <w:rFonts w:ascii="Arial" w:hAnsi="Arial" w:cs="Arial"/>
          <w:color w:val="000000"/>
          <w:sz w:val="24"/>
          <w:szCs w:val="24"/>
          <w:lang w:val="mn-MN"/>
        </w:rPr>
        <w:t xml:space="preserve">Өнөөдрийн байдлаар бидний оруулж ирсэн санаагаар бол нэрийн сан, хүний нөгөө нэрийн сан. Тэгэхдээ хаяг байхгүй. Хаягийн сан, өөрөөр хэлбэл газарзүйн байрлалтайгаа хаягийн сан. Тэгэхдээ нэр усгүй, хуулийн этгээдийн мэдээлэл. Тэгээд газрын мэдээлэл. Юу нь хаалттай байх вэ гэхээр хурууны хээний мэдээлэл гэрч хохирогчийг хамгаалах хуулиар олгосон хаалттай байх ёстой мэдээлэл. Тэгээд хуулиар хаалттай байх ёстой нөгөө зарим төрлийн үл хөдлөх хөрөнгийн бүртгэл. Бусад нь бол иргэн өөрөө хүлээн зөвшөөрөөд энэ тухай миний мэдээллийг энэ байгууллагад би өгөхийг зөвшөөрч байна гэх юм бол тэрийг нь зөвшөөрч болох ийм зохицуулалт </w:t>
      </w:r>
      <w:r w:rsidR="00D67715" w:rsidRPr="007E2058">
        <w:rPr>
          <w:rFonts w:ascii="Arial" w:hAnsi="Arial" w:cs="Arial"/>
          <w:color w:val="000000"/>
          <w:sz w:val="24"/>
          <w:szCs w:val="24"/>
          <w:lang w:val="mn-MN"/>
        </w:rPr>
        <w:t>орж байгаа юм. Тэгээд тэр сайб</w:t>
      </w:r>
      <w:r w:rsidR="00F405D6">
        <w:rPr>
          <w:rFonts w:ascii="Arial" w:hAnsi="Arial" w:cs="Arial"/>
          <w:color w:val="000000"/>
          <w:sz w:val="24"/>
          <w:szCs w:val="24"/>
          <w:lang w:val="mn-MN"/>
        </w:rPr>
        <w:t>е</w:t>
      </w:r>
      <w:r w:rsidR="00D67715" w:rsidRPr="007E2058">
        <w:rPr>
          <w:rFonts w:ascii="Arial" w:hAnsi="Arial" w:cs="Arial"/>
          <w:color w:val="000000"/>
          <w:sz w:val="24"/>
          <w:szCs w:val="24"/>
          <w:lang w:val="mn-MN"/>
        </w:rPr>
        <w:t xml:space="preserve">р аюулгүй байдлын талаар үндэсний дата баазын талаар Чинбат дарга дэлгэрэнгүй хариулт өгөх үү. </w:t>
      </w:r>
    </w:p>
    <w:p w14:paraId="50BE9C6E"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p>
    <w:p w14:paraId="3B840B77"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lastRenderedPageBreak/>
        <w:tab/>
        <w:t>Хоёрдугаар микрофон Чинбат дарга хариулъя.</w:t>
      </w:r>
    </w:p>
    <w:p w14:paraId="53B8B676"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p>
    <w:p w14:paraId="703CABB9"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b/>
          <w:color w:val="000000"/>
          <w:sz w:val="24"/>
          <w:szCs w:val="24"/>
          <w:lang w:val="mn-MN"/>
        </w:rPr>
        <w:tab/>
        <w:t xml:space="preserve">Б.Чинбат: </w:t>
      </w:r>
      <w:r w:rsidRPr="007E2058">
        <w:rPr>
          <w:rFonts w:ascii="Arial" w:hAnsi="Arial" w:cs="Arial"/>
          <w:color w:val="000000"/>
          <w:sz w:val="24"/>
          <w:szCs w:val="24"/>
          <w:lang w:val="mn-MN"/>
        </w:rPr>
        <w:t xml:space="preserve"> Л.Энх-Амгалан гишүүний асуултад хариулъя. Тэгэхээр үндэсний дата төв дээр нийт төрийн 37 байгууллагын мэдээллийн сан шууд онлайн хэлбэрээр болон хуулбар хэлбэрээр байршдаг байгаа. Үндэсний дата төв маань 2009. Онд ашиглалтад орсон. Ашиглалтад орсноос хойш бол тоног төхөөрөмжийн шинэчлэл хийгдээгүйтэй холбоотой бас доголдол юмнууд бол гарч байгаа нь бол үнэн. Тэгээд энийг бол энэ жил дэлхийн банкны санхүүжилтээр энэ ухаалаг засаг гээд төсөл явж байгаа. Энэ төслийн санхүүжилтээр үндэсний дата төвийн тоног төхөөрөмжийг сайжруулах мөн аюулгүй байдал болон үндэсний дата төвийн нөөц дата төвийг байгуулах энэ төсөл бол энэ жилдээ ингээд хийгдээд явж байгаа. Тэгээд энэ жилийн сүүлээр гэхэд бол тоног төхөөрөмжийн хувьд бол үндэсний дата төв бол бүрэн хүчин чадлаараа ажиллах ийм боломжтой болно. Мөн мэдээллийн аюулгүй байдалтай холбоотой ч гэсэн бас энэ техник, технологийн ажлууд бол бас энэ төслийн хүрээнд хийгдэж бай</w:t>
      </w:r>
      <w:r w:rsidR="00A963EA">
        <w:rPr>
          <w:rFonts w:ascii="Arial" w:hAnsi="Arial" w:cs="Arial"/>
          <w:color w:val="000000"/>
          <w:sz w:val="24"/>
          <w:szCs w:val="24"/>
          <w:lang w:val="mn-MN"/>
        </w:rPr>
        <w:t>г</w:t>
      </w:r>
      <w:r w:rsidRPr="007E2058">
        <w:rPr>
          <w:rFonts w:ascii="Arial" w:hAnsi="Arial" w:cs="Arial"/>
          <w:color w:val="000000"/>
          <w:sz w:val="24"/>
          <w:szCs w:val="24"/>
          <w:lang w:val="mn-MN"/>
        </w:rPr>
        <w:t xml:space="preserve">аа. </w:t>
      </w:r>
    </w:p>
    <w:p w14:paraId="6294D6C2"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p>
    <w:p w14:paraId="02FFC8BE"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Эрдэнэбат гишүүн асуултаа тавья. Эрдэнэбат гишүүн уучлаарай хүлээж байгаарай. Б.Энх-Амгалан гишүүнд 1 минут тодруулга өгье. </w:t>
      </w:r>
    </w:p>
    <w:p w14:paraId="29C4C298"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p>
    <w:p w14:paraId="7C6A0314"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b/>
          <w:color w:val="000000"/>
          <w:sz w:val="24"/>
          <w:szCs w:val="24"/>
          <w:lang w:val="mn-MN"/>
        </w:rPr>
        <w:tab/>
        <w:t xml:space="preserve">Б.Энх-Амгалан: </w:t>
      </w:r>
      <w:r w:rsidRPr="007E2058">
        <w:rPr>
          <w:rFonts w:ascii="Arial" w:hAnsi="Arial" w:cs="Arial"/>
          <w:color w:val="000000"/>
          <w:sz w:val="24"/>
          <w:szCs w:val="24"/>
          <w:lang w:val="mn-MN"/>
        </w:rPr>
        <w:t xml:space="preserve"> Миний нөгөө нэг түрүүний хэлсэн юм л яаж өгсөнгүй л дээ. Энэ цахим баталгаажуулалт явуулна гэдэг нь одоо </w:t>
      </w:r>
      <w:r w:rsidR="00A963EA" w:rsidRPr="007E2058">
        <w:rPr>
          <w:rFonts w:ascii="Arial" w:hAnsi="Arial" w:cs="Arial"/>
          <w:color w:val="000000"/>
          <w:sz w:val="24"/>
          <w:szCs w:val="24"/>
          <w:lang w:val="mn-MN"/>
        </w:rPr>
        <w:t>нотариатыг</w:t>
      </w:r>
      <w:r w:rsidRPr="007E2058">
        <w:rPr>
          <w:rFonts w:ascii="Arial" w:hAnsi="Arial" w:cs="Arial"/>
          <w:color w:val="000000"/>
          <w:sz w:val="24"/>
          <w:szCs w:val="24"/>
          <w:lang w:val="mn-MN"/>
        </w:rPr>
        <w:t xml:space="preserve"> хэлээд байна уу, эсвэл одоо энэ бичиг баримт үнэн гэдгийг цахимаар баталгаажуулахыг хэлээд байна уу, яаж цахим болгох гэж байгаа юм. Цахим мэдээлэл хүлээж аваад </w:t>
      </w:r>
      <w:r w:rsidR="00A963EA" w:rsidRPr="007E2058">
        <w:rPr>
          <w:rFonts w:ascii="Arial" w:hAnsi="Arial" w:cs="Arial"/>
          <w:color w:val="000000"/>
          <w:sz w:val="24"/>
          <w:szCs w:val="24"/>
          <w:lang w:val="mn-MN"/>
        </w:rPr>
        <w:t>фонддоо</w:t>
      </w:r>
      <w:r w:rsidRPr="007E2058">
        <w:rPr>
          <w:rFonts w:ascii="Arial" w:hAnsi="Arial" w:cs="Arial"/>
          <w:color w:val="000000"/>
          <w:sz w:val="24"/>
          <w:szCs w:val="24"/>
          <w:lang w:val="mn-MN"/>
        </w:rPr>
        <w:t xml:space="preserve"> хадгалдаг ийм асуудал. Тэр мэдээлэл чинь худлаа байвал тэрийг юугаар нотлох гэдэг юмыг би түрүүн тодруулах гээд. Энэ цахим гарын үсэг чинь гараар бичсэн гарын үсэгтэйгээ адилхан хэвээрээ байгаад байх юм уу гэдэг тодруулсан тэрэн дээр хариулт авч чадсангүй. Энэ улсын төсвийн орлого яаж нэмэгдэх юм бэ. Эдийн засгийн гэмт хэрэг яаж багасах юм бэ. Үл хөдлөх хөрөнгийн эргэлт яаж нэмэгдэх юм бэ. Энэ нэг хуулийн агуулга дээр байгаа энэ нэг юм чинь яаж энийг бүртгэл нэг дор орохоор эд нар нэмэгддэг юм. Энийг би сайн гаргалгааг нь ойлгохгүй байна хэлж өгөөч. </w:t>
      </w:r>
    </w:p>
    <w:p w14:paraId="0A052083"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p>
    <w:p w14:paraId="01BCFA04"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2009 оноос хойш тоног төхөөрөмж хуучирсан. Үндэсний дата төв үнэхээр хэцүү болсон гэж яриад байгаа юм. Тэгээд тэрийгээ нэг мөсөн шинэчлээд дараа нь энийгээ гаргах юм биш үү. Одоо аваачаад нэг дор хийгээд хаяхаар энэ чинь зөв юм уу. 42 программ нь дуусчихсан. </w:t>
      </w:r>
      <w:r w:rsidR="00A963EA" w:rsidRPr="007E2058">
        <w:rPr>
          <w:rFonts w:ascii="Arial" w:hAnsi="Arial" w:cs="Arial"/>
          <w:color w:val="000000"/>
          <w:sz w:val="24"/>
          <w:szCs w:val="24"/>
          <w:lang w:val="mn-MN"/>
        </w:rPr>
        <w:t>Компьютерийн</w:t>
      </w:r>
      <w:r w:rsidRPr="007E2058">
        <w:rPr>
          <w:rFonts w:ascii="Arial" w:hAnsi="Arial" w:cs="Arial"/>
          <w:color w:val="000000"/>
          <w:sz w:val="24"/>
          <w:szCs w:val="24"/>
          <w:lang w:val="mn-MN"/>
        </w:rPr>
        <w:t xml:space="preserve"> .../минут дуусав/.</w:t>
      </w:r>
    </w:p>
    <w:p w14:paraId="49D01650"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p>
    <w:p w14:paraId="4EF4D102"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 81 дүгээр микрофон. </w:t>
      </w:r>
    </w:p>
    <w:p w14:paraId="21031152"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p>
    <w:p w14:paraId="0DBC373B"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b/>
          <w:color w:val="000000"/>
          <w:sz w:val="24"/>
          <w:szCs w:val="24"/>
          <w:lang w:val="mn-MN"/>
        </w:rPr>
        <w:tab/>
        <w:t xml:space="preserve">П.Сайнзориг: </w:t>
      </w:r>
      <w:r w:rsidRPr="007E2058">
        <w:rPr>
          <w:rFonts w:ascii="Arial" w:hAnsi="Arial" w:cs="Arial"/>
          <w:color w:val="000000"/>
          <w:sz w:val="24"/>
          <w:szCs w:val="24"/>
          <w:lang w:val="mn-MN"/>
        </w:rPr>
        <w:t xml:space="preserve"> Энх-Амгалан гишүүний асуултад товч хариулъя. Ер нь бол мэдээж Улсын бүртгэлийн байгууллага маань цаасан суурийг бол мэдээж зайлшгүй хадгална. Өнөөдөр бол үндсэндээ бичиг баримтын бүрдлийг биечилж цахимаар аваагүйгээс болоод иргэдийг бол нааш цааш нь юу гэдэг юм бид хэдийн хэлдгээр бол 100 айл руу хэд холхиулдаг. Үүнийгээ бид нар цаашдаа шийдэх асуудал юу вэ гэхээр анхдагч бүртгэлүүдийн хувьд цахимаар мэдээллийг нь хүлээж аваад таны материалыг хүлээж авах бололцоотой гэвэл нэг удаадаа цаасаар авах бүх үйл ажиллагааг хийнэ. Техник, технологийн асуудал маань цаашдаа боломжтой болоод ирэх юм бол энэ нэмэлт, өөрчлөлт мэдээллүүдийг бол хийгээд явах бололцоотой байгаа. </w:t>
      </w:r>
    </w:p>
    <w:p w14:paraId="089F8E01"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p>
    <w:p w14:paraId="6C177F59"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Өнөөдөр бас биечлэн лавлагаануудыг өгч байгаа асуудлыг үндсэндээ цахимаар буюу халаад ирэхээр бас энэ бүртгэлийн байгууллагуудын энэ үзүүлж </w:t>
      </w:r>
      <w:r w:rsidRPr="007E2058">
        <w:rPr>
          <w:rFonts w:ascii="Arial" w:hAnsi="Arial" w:cs="Arial"/>
          <w:color w:val="000000"/>
          <w:sz w:val="24"/>
          <w:szCs w:val="24"/>
          <w:lang w:val="mn-MN"/>
        </w:rPr>
        <w:lastRenderedPageBreak/>
        <w:t>байгаа үйлчилгээнүүд үндсэндээ бас их түргэн шуурхай одоо иргэдэд ч гэсэн чирэгдэлгүйгээр авах бололцоотой гарах юм. Үндэсний дата төв дээр</w:t>
      </w:r>
      <w:r w:rsidR="00A963EA">
        <w:rPr>
          <w:rFonts w:ascii="Arial" w:hAnsi="Arial" w:cs="Arial"/>
          <w:color w:val="000000"/>
          <w:sz w:val="24"/>
          <w:szCs w:val="24"/>
          <w:lang w:val="mn-MN"/>
        </w:rPr>
        <w:t xml:space="preserve"> манай одоо үндсэндээ мэдээллийн</w:t>
      </w:r>
      <w:r w:rsidRPr="007E2058">
        <w:rPr>
          <w:rFonts w:ascii="Arial" w:hAnsi="Arial" w:cs="Arial"/>
          <w:color w:val="000000"/>
          <w:sz w:val="24"/>
          <w:szCs w:val="24"/>
          <w:lang w:val="mn-MN"/>
        </w:rPr>
        <w:t xml:space="preserve"> нөөцөлбөр ажилладаг. Нөөц бас сан ажиллаж байгаа гэсэн үг. Тэгэхээр бид хэд бас аюулгүй байдал талаасаа бүх зүйлийг үндэсний дата төв дээр хадгалдаг гэж болохгүй. </w:t>
      </w:r>
    </w:p>
    <w:p w14:paraId="5C7D6201"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p>
    <w:p w14:paraId="5125B720"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 Д.Эрдэнэбат гишүүн асуултаа асууя. </w:t>
      </w:r>
    </w:p>
    <w:p w14:paraId="2EEF1CA5"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p>
    <w:p w14:paraId="262AAD80" w14:textId="77777777" w:rsidR="008E203E" w:rsidRPr="007E2058" w:rsidRDefault="00E20202"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b/>
          <w:color w:val="000000"/>
          <w:sz w:val="24"/>
          <w:szCs w:val="24"/>
          <w:lang w:val="mn-MN"/>
        </w:rPr>
        <w:tab/>
        <w:t>Д.Эрдэнэбат</w:t>
      </w:r>
      <w:r w:rsidR="00D67715" w:rsidRPr="007E2058">
        <w:rPr>
          <w:rFonts w:ascii="Arial" w:hAnsi="Arial" w:cs="Arial"/>
          <w:b/>
          <w:color w:val="000000"/>
          <w:sz w:val="24"/>
          <w:szCs w:val="24"/>
          <w:lang w:val="mn-MN"/>
        </w:rPr>
        <w:t xml:space="preserve">: </w:t>
      </w:r>
      <w:r w:rsidR="00D67715" w:rsidRPr="007E2058">
        <w:rPr>
          <w:rFonts w:ascii="Arial" w:hAnsi="Arial" w:cs="Arial"/>
          <w:color w:val="000000"/>
          <w:sz w:val="24"/>
          <w:szCs w:val="24"/>
          <w:lang w:val="mn-MN"/>
        </w:rPr>
        <w:t xml:space="preserve"> </w:t>
      </w:r>
      <w:r w:rsidRPr="007E2058">
        <w:rPr>
          <w:rFonts w:ascii="Arial" w:hAnsi="Arial" w:cs="Arial"/>
          <w:color w:val="000000"/>
          <w:sz w:val="24"/>
          <w:szCs w:val="24"/>
          <w:lang w:val="mn-MN"/>
        </w:rPr>
        <w:t xml:space="preserve">Энэ хууль дахиад өргөн баригдаад нэлээд цэгцэрч орж ирж байгаа байх гэж найдаж байна. Улсын бүртгэлийн ерөнхий хууль нэг хэдэн зүйл дээр л анхаарах ёстой юм болов уу гэж анхнаасаа бид хэлсэн л дээ. Энэ бол захиргааны шинжтэй орон тоо хэвтээ босоо байх уу. Бүртгэгч хянагч байх уу гэдэг нь гол асуудал биш гэж би хараад байгаа юм. Хамгийн гол нь Монгол Улсын иргэн төрснөөсөө одоо ингээд насан эцэслэх гээд яг нэг бүртгэлтэй нэг юман дээр явагддаг. Үүнтэй холбоотой бүх досей нэг л тооцоон дээр явдаг байх ёстой юмыг л бид нар хийж авъя гэж байгаа. Ялангуяа энэ одоо цахим хөгжсөн энэ үед бол бидний нэг ашиглахад яагаад гэвэл бид </w:t>
      </w:r>
      <w:r w:rsidR="00A963EA" w:rsidRPr="007E2058">
        <w:rPr>
          <w:rFonts w:ascii="Arial" w:hAnsi="Arial" w:cs="Arial"/>
          <w:color w:val="000000"/>
          <w:sz w:val="24"/>
          <w:szCs w:val="24"/>
          <w:lang w:val="mn-MN"/>
        </w:rPr>
        <w:t>цөөхүүлхнээ</w:t>
      </w:r>
      <w:r w:rsidRPr="007E2058">
        <w:rPr>
          <w:rFonts w:ascii="Arial" w:hAnsi="Arial" w:cs="Arial"/>
          <w:color w:val="000000"/>
          <w:sz w:val="24"/>
          <w:szCs w:val="24"/>
          <w:lang w:val="mn-MN"/>
        </w:rPr>
        <w:t xml:space="preserve"> гурван сая хүн ч энийг хийх хамгийн том боломжтой улс орон байхгүй юу. Ганцхан энийг хийхийг хүсэхгүй байгаад л асуудал нь байгаад байгаа юм гэж түрүүний хэлэлцүүлэг дээр би хэлж байсан. Тэгээд би хэд хэдэн зүйлийг нэг тодруулмаар байна. Хүүхдийн төрсний гэрчилгээ цахим байж болохгүй юу? </w:t>
      </w:r>
      <w:r w:rsidR="004363B0" w:rsidRPr="007E2058">
        <w:rPr>
          <w:rFonts w:ascii="Arial" w:hAnsi="Arial" w:cs="Arial"/>
          <w:color w:val="000000"/>
          <w:sz w:val="24"/>
          <w:szCs w:val="24"/>
          <w:lang w:val="mn-MN"/>
        </w:rPr>
        <w:t xml:space="preserve">Өөрөөр хэлбэл </w:t>
      </w:r>
      <w:r w:rsidR="008E203E" w:rsidRPr="007E2058">
        <w:rPr>
          <w:rFonts w:ascii="Arial" w:hAnsi="Arial" w:cs="Arial"/>
          <w:color w:val="000000"/>
          <w:sz w:val="24"/>
          <w:szCs w:val="24"/>
          <w:lang w:val="mn-MN"/>
        </w:rPr>
        <w:t xml:space="preserve">анх төрснөөсөө мэдээж анхны бүртгэл цаасан дээр хийгдэнэ. Тэгээд хүүхдэд олгохдоо ийм цахим хэлбэрийн гэрчилгээ олгоно. Тэр нь өнгө нь өөр байж болно насанд хүрэгчдийнхээс нэг дэх асуулт. </w:t>
      </w:r>
    </w:p>
    <w:p w14:paraId="4E4ECCE2" w14:textId="77777777" w:rsidR="008E203E" w:rsidRPr="007E2058" w:rsidRDefault="008E203E" w:rsidP="00104719">
      <w:pPr>
        <w:tabs>
          <w:tab w:val="left" w:pos="-6580"/>
        </w:tabs>
        <w:autoSpaceDE w:val="0"/>
        <w:spacing w:line="240" w:lineRule="auto"/>
        <w:jc w:val="both"/>
        <w:rPr>
          <w:rFonts w:ascii="Arial" w:hAnsi="Arial" w:cs="Arial"/>
          <w:color w:val="000000"/>
          <w:sz w:val="24"/>
          <w:szCs w:val="24"/>
          <w:lang w:val="mn-MN"/>
        </w:rPr>
      </w:pPr>
    </w:p>
    <w:p w14:paraId="4016DB95" w14:textId="77777777" w:rsidR="008E203E" w:rsidRPr="007E2058" w:rsidRDefault="008E203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Хоёрдугаарт энэ бүртгэл дээр чинь иргэний </w:t>
      </w:r>
      <w:r w:rsidR="00A963EA" w:rsidRPr="007E2058">
        <w:rPr>
          <w:rFonts w:ascii="Arial" w:hAnsi="Arial" w:cs="Arial"/>
          <w:color w:val="000000"/>
          <w:sz w:val="24"/>
          <w:szCs w:val="24"/>
          <w:lang w:val="mn-MN"/>
        </w:rPr>
        <w:t>үнэмлэхийн</w:t>
      </w:r>
      <w:r w:rsidRPr="007E2058">
        <w:rPr>
          <w:rFonts w:ascii="Arial" w:hAnsi="Arial" w:cs="Arial"/>
          <w:color w:val="000000"/>
          <w:sz w:val="24"/>
          <w:szCs w:val="24"/>
          <w:lang w:val="mn-MN"/>
        </w:rPr>
        <w:t xml:space="preserve"> тухай ерөнхий бүртгэлийн хуулин дээрээ тодорхой зүйл заахгүй байх. Энэ иргэний үнэмлэх болох юм уу ирээдүйд иргэний цахим үнэмлэх болох юм уу гэдгийг надад нэг хариулж өгөөч. Ер нь бусад оронд ингээд өндөр хөгжилтэй цахим хөгжсөн орнууд бол иргэн хүнд тэр бүртгэл хийдэг хянадаг гээд хүнд суртлын олон байгууллагууд улсууд ажилладаггүй юм билээ шүү дээ. Энэ чип чинь өнөөдөр манайд ерөөсөө хэрэглэгдэхгүй байгаа байхгүй юу. Энэ чипийг л бүрэн ажиллагаанд оруулах хэрэгтэй юм болов уу гэж би бодож байгаа. Энийг оруулах энэ нөхцөл байдал энэ хуулин дээр туссан уу, үгүй юу. Хэрвээ тусаагүй бол энэ хуулийн ач холбогдол гэж угаасаа байхгүй болно гэдгийг бүгдээрээ ойлгох хэрэгтэй байх гэж ингэж бодож байна. </w:t>
      </w:r>
    </w:p>
    <w:p w14:paraId="47F2C908" w14:textId="77777777" w:rsidR="008E203E" w:rsidRPr="007E2058" w:rsidRDefault="008E203E" w:rsidP="00104719">
      <w:pPr>
        <w:tabs>
          <w:tab w:val="left" w:pos="-6580"/>
        </w:tabs>
        <w:autoSpaceDE w:val="0"/>
        <w:spacing w:line="240" w:lineRule="auto"/>
        <w:jc w:val="both"/>
        <w:rPr>
          <w:rFonts w:ascii="Arial" w:hAnsi="Arial" w:cs="Arial"/>
          <w:color w:val="000000"/>
          <w:sz w:val="24"/>
          <w:szCs w:val="24"/>
          <w:lang w:val="mn-MN"/>
        </w:rPr>
      </w:pPr>
    </w:p>
    <w:p w14:paraId="481712F2" w14:textId="77777777" w:rsidR="008E203E" w:rsidRPr="007E2058" w:rsidRDefault="008E203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Одоо зарим оронд бол ерөөсөө энэ үнэмлэхээрээ л компаниа байгуулж байна. Энэ үнэмлэхээрээ бусдын эзэмшлийнхээ газар эзэмших эрхээ нээж байна. Бүх юм чөлөөтэй байна шүү дээ. Тэгэхэд манайх нэг газар очиж очерлож байна. Нэг ТҮЦ машин гээд урд талын Алтанхуягийн Засгийн газрын үед хийсэн юмыг нь өнөөдөр байхгүй болгосон. Тэр хүндрэл энд тэндгүй одоо дахиад юм учруулаад дахиад цаасан дээр бичдэг болж байна. </w:t>
      </w:r>
    </w:p>
    <w:p w14:paraId="383E9BFD" w14:textId="77777777" w:rsidR="008E203E" w:rsidRPr="007E2058" w:rsidRDefault="008E203E" w:rsidP="00104719">
      <w:pPr>
        <w:tabs>
          <w:tab w:val="left" w:pos="-6580"/>
        </w:tabs>
        <w:autoSpaceDE w:val="0"/>
        <w:spacing w:line="240" w:lineRule="auto"/>
        <w:jc w:val="both"/>
        <w:rPr>
          <w:rFonts w:ascii="Arial" w:hAnsi="Arial" w:cs="Arial"/>
          <w:color w:val="000000"/>
          <w:sz w:val="24"/>
          <w:szCs w:val="24"/>
          <w:lang w:val="mn-MN"/>
        </w:rPr>
      </w:pPr>
    </w:p>
    <w:p w14:paraId="54F31D17" w14:textId="77777777" w:rsidR="008E203E" w:rsidRPr="007E2058" w:rsidRDefault="008E203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Одоо нэг юмны эрхийг авахын тулд баталгаажуулах ёстой гээд </w:t>
      </w:r>
      <w:r w:rsidR="00A963EA" w:rsidRPr="007E2058">
        <w:rPr>
          <w:rFonts w:ascii="Arial" w:hAnsi="Arial" w:cs="Arial"/>
          <w:color w:val="000000"/>
          <w:sz w:val="24"/>
          <w:szCs w:val="24"/>
          <w:lang w:val="mn-MN"/>
        </w:rPr>
        <w:t>нотариат</w:t>
      </w:r>
      <w:r w:rsidRPr="007E2058">
        <w:rPr>
          <w:rFonts w:ascii="Arial" w:hAnsi="Arial" w:cs="Arial"/>
          <w:color w:val="000000"/>
          <w:sz w:val="24"/>
          <w:szCs w:val="24"/>
          <w:lang w:val="mn-MN"/>
        </w:rPr>
        <w:t xml:space="preserve"> гэж нэг байгууллага дундуур нь давхиж ороод заавал иргэний үнэмлэхээ </w:t>
      </w:r>
      <w:r w:rsidR="00A963EA" w:rsidRPr="007E2058">
        <w:rPr>
          <w:rFonts w:ascii="Arial" w:hAnsi="Arial" w:cs="Arial"/>
          <w:color w:val="000000"/>
          <w:sz w:val="24"/>
          <w:szCs w:val="24"/>
          <w:lang w:val="mn-MN"/>
        </w:rPr>
        <w:t>нотариатаар</w:t>
      </w:r>
      <w:r w:rsidRPr="007E2058">
        <w:rPr>
          <w:rFonts w:ascii="Arial" w:hAnsi="Arial" w:cs="Arial"/>
          <w:color w:val="000000"/>
          <w:sz w:val="24"/>
          <w:szCs w:val="24"/>
          <w:lang w:val="mn-MN"/>
        </w:rPr>
        <w:t xml:space="preserve"> баталгаажуулж байна гэж ийм нэг ямар ч шаардлага гэх юм энийг өнөөдөр хийгээд явж байна. Энэ бүх зүйл устах уу, үгүй юу гэдэг л хамгийн сонирхолтой байгаа энэ хууль шинэчлэлээр. Хэрвээ энэ зүгээр устаж чадахгүй яг хуучнаараа явах юм бол энэ чинь өөрөө бидний энэ хуулийг шинэчилсний ач холбогдол ерөөсөө байхгүй болно гэж би харж байгаа. </w:t>
      </w:r>
    </w:p>
    <w:p w14:paraId="0DAFCF94" w14:textId="77777777" w:rsidR="008E203E" w:rsidRPr="007E2058" w:rsidRDefault="008E203E" w:rsidP="00104719">
      <w:pPr>
        <w:tabs>
          <w:tab w:val="left" w:pos="-6580"/>
        </w:tabs>
        <w:autoSpaceDE w:val="0"/>
        <w:spacing w:line="240" w:lineRule="auto"/>
        <w:jc w:val="both"/>
        <w:rPr>
          <w:rFonts w:ascii="Arial" w:hAnsi="Arial" w:cs="Arial"/>
          <w:color w:val="000000"/>
          <w:sz w:val="24"/>
          <w:szCs w:val="24"/>
          <w:lang w:val="mn-MN"/>
        </w:rPr>
      </w:pPr>
    </w:p>
    <w:p w14:paraId="2CBB1A89" w14:textId="77777777" w:rsidR="008E203E" w:rsidRPr="007E2058" w:rsidRDefault="008E203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lastRenderedPageBreak/>
        <w:tab/>
        <w:t xml:space="preserve">Дараа нь энэ иргэний үнэмлэхийг шинэчлэх үү. Ер нь би энэ иргэний үнэмлэхийг шинэчлэх цаг нь болсон гэж бодож байгаа. Ард түмнээс мөнгө төгрөг гаргалгүйгээр энэ төр хийгээд явах бололцоотой. Энэ иргэний үнэмлэхэд маш олон но байгаа. Энэ иргэний үнэмлэхийг Монголын харьяатгүй улсууд хүртэл кармалаад явж байгаа гэсэн мэдээлэл энд тэнд их түгээмэл байгаа. Тийм учраас энэ иргэний үнэмлэхийг зайлшгүй шинэчлэх хэрэгтэй гэж би </w:t>
      </w:r>
      <w:r w:rsidR="00A963EA">
        <w:rPr>
          <w:rFonts w:ascii="Arial" w:hAnsi="Arial" w:cs="Arial"/>
          <w:color w:val="000000"/>
          <w:sz w:val="24"/>
          <w:szCs w:val="24"/>
          <w:lang w:val="mn-MN"/>
        </w:rPr>
        <w:t>харж байна. Энэ иргэний үнэмлэх</w:t>
      </w:r>
      <w:r w:rsidRPr="007E2058">
        <w:rPr>
          <w:rFonts w:ascii="Arial" w:hAnsi="Arial" w:cs="Arial"/>
          <w:color w:val="000000"/>
          <w:sz w:val="24"/>
          <w:szCs w:val="24"/>
          <w:lang w:val="mn-MN"/>
        </w:rPr>
        <w:t xml:space="preserve"> дээр одоо </w:t>
      </w:r>
      <w:r w:rsidR="00A963EA">
        <w:rPr>
          <w:rFonts w:ascii="Arial" w:hAnsi="Arial" w:cs="Arial"/>
          <w:color w:val="000000"/>
          <w:sz w:val="24"/>
          <w:szCs w:val="24"/>
          <w:lang w:val="mn-MN"/>
        </w:rPr>
        <w:t>энэ дээр жишээлбэл энэ үнэмлэх</w:t>
      </w:r>
      <w:r w:rsidRPr="007E2058">
        <w:rPr>
          <w:rFonts w:ascii="Arial" w:hAnsi="Arial" w:cs="Arial"/>
          <w:color w:val="000000"/>
          <w:sz w:val="24"/>
          <w:szCs w:val="24"/>
          <w:lang w:val="mn-MN"/>
        </w:rPr>
        <w:t xml:space="preserve"> дээр ийм юм байна л даа. Оршин суугаа хаягийг ил бичих үү. Би энэ дээр бичнэ гээд бичсэнийг буруу гэж харж байгаа. Оршин суугаа хаяг бүх юманд шилжилт хөдөлгөөн бүртгэл энэ цахим дотроо хийгдэх ёстой гэж би ингэж харж байгаа. Тэгэхээр энэ хуулин дээр чинь ил байна гээд бичсэн байна. </w:t>
      </w:r>
    </w:p>
    <w:p w14:paraId="20F5D556" w14:textId="77777777" w:rsidR="008E203E" w:rsidRPr="007E2058" w:rsidRDefault="008E203E" w:rsidP="00104719">
      <w:pPr>
        <w:tabs>
          <w:tab w:val="left" w:pos="-6580"/>
        </w:tabs>
        <w:autoSpaceDE w:val="0"/>
        <w:spacing w:line="240" w:lineRule="auto"/>
        <w:jc w:val="both"/>
        <w:rPr>
          <w:rFonts w:ascii="Arial" w:hAnsi="Arial" w:cs="Arial"/>
          <w:color w:val="000000"/>
          <w:sz w:val="24"/>
          <w:szCs w:val="24"/>
          <w:lang w:val="mn-MN"/>
        </w:rPr>
      </w:pPr>
    </w:p>
    <w:p w14:paraId="1205F65F" w14:textId="77777777" w:rsidR="00522726" w:rsidRPr="007E2058" w:rsidRDefault="008E203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Энийг өөрчлөхгүй юм бол </w:t>
      </w:r>
      <w:r w:rsidR="00522726" w:rsidRPr="007E2058">
        <w:rPr>
          <w:rFonts w:ascii="Arial" w:hAnsi="Arial" w:cs="Arial"/>
          <w:color w:val="000000"/>
          <w:sz w:val="24"/>
          <w:szCs w:val="24"/>
          <w:lang w:val="mn-MN"/>
        </w:rPr>
        <w:t xml:space="preserve">үүний ач холбогдол бас буурна гэдгийг санах хэрэгтэй. </w:t>
      </w:r>
    </w:p>
    <w:p w14:paraId="09C961D9" w14:textId="77777777" w:rsidR="00522726" w:rsidRPr="007E2058" w:rsidRDefault="00522726" w:rsidP="00104719">
      <w:pPr>
        <w:tabs>
          <w:tab w:val="left" w:pos="-6580"/>
        </w:tabs>
        <w:autoSpaceDE w:val="0"/>
        <w:spacing w:line="240" w:lineRule="auto"/>
        <w:jc w:val="both"/>
        <w:rPr>
          <w:rFonts w:ascii="Arial" w:hAnsi="Arial" w:cs="Arial"/>
          <w:color w:val="000000"/>
          <w:sz w:val="24"/>
          <w:szCs w:val="24"/>
          <w:lang w:val="mn-MN"/>
        </w:rPr>
      </w:pPr>
    </w:p>
    <w:p w14:paraId="0DBB7250" w14:textId="77777777" w:rsidR="00522726" w:rsidRPr="007E2058" w:rsidRDefault="00522726"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Дараагийн асуудал. Энэ гадаад нэршлээ одоо бүгдийг нь соль. Энэ хуулин дээр сонин сонин гадаад нэршил байгаа. Би нэг минутаа нэмээд авна шүү. Одоо энэ дээр нэг ийм сонин нэршлүүд байх юм. Энийг одоо манай иргэд мэдэхгүй шүү дээ. Сервитут, ипотек. Ипотек байнгын ярьж байгаа болохоор ойлгож байгаа байх. Энэ Узуфрукт ч гэх шиг ингээд. Энэ хуулинд энэ гадаад нэршлээ хэзээ болих юм бэ. Энийг хэн ч ойлгохгүй, дараа нь бас нэг ноцтой юм байгаа энэ дээр. Иргэний үнэмлэхийн ой санах ойд иргэний хувийн мэдээллийг тэмдэглэж болох бөгөөд гэж байгаа юм. 7.6-д байгаа зүйл. Иргэний хувийн мэдээллийг авизатны хуулиар тэмдэглэнэ. Заавал тэмдэглэх ёстой. Болно гэдэг бөөрөнхий үг оруулах ёсгүй гэж би харж байгаа. 7.8-д Монгол Улсын иргэн төрийн болон хувийн хэвшлийн байгууллагаас үйлчилгээ авахад иргэний үнэмлэхээ ашиглаж болно. Нөгөө талаас болохгүй гэсэн заалт. Энэ байж болохгүй гэж харж байгаа юм. </w:t>
      </w:r>
    </w:p>
    <w:p w14:paraId="6B1D2E8B" w14:textId="77777777" w:rsidR="00522726" w:rsidRPr="007E2058" w:rsidRDefault="00522726" w:rsidP="00104719">
      <w:pPr>
        <w:tabs>
          <w:tab w:val="left" w:pos="-6580"/>
        </w:tabs>
        <w:autoSpaceDE w:val="0"/>
        <w:spacing w:line="240" w:lineRule="auto"/>
        <w:jc w:val="both"/>
        <w:rPr>
          <w:rFonts w:ascii="Arial" w:hAnsi="Arial" w:cs="Arial"/>
          <w:color w:val="000000"/>
          <w:sz w:val="24"/>
          <w:szCs w:val="24"/>
          <w:lang w:val="mn-MN"/>
        </w:rPr>
      </w:pPr>
    </w:p>
    <w:p w14:paraId="598F6F46" w14:textId="77777777" w:rsidR="00D67715" w:rsidRPr="007E2058" w:rsidRDefault="00522726"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Хуулийн этгээдийн улсын бүртгэл, эд хөрөнгийн улсын бүртгэх хийхэд ашиглаж болно. Заавал ашиглах үүрэгтэй гэж оруулах хэрэгтэй. Тэгж байж энэ цэгцэрнэ. Гэх мэтчилэнгийн ийм хуулийн буруу хэллэгүүд их байна. Энийг</w:t>
      </w:r>
      <w:r w:rsidR="00A963EA">
        <w:rPr>
          <w:rFonts w:ascii="Arial" w:hAnsi="Arial" w:cs="Arial"/>
          <w:color w:val="000000"/>
          <w:sz w:val="24"/>
          <w:szCs w:val="24"/>
          <w:lang w:val="mn-MN"/>
        </w:rPr>
        <w:t xml:space="preserve"> засах уу, үгүй юу гэдэг асуудл</w:t>
      </w:r>
      <w:r w:rsidRPr="007E2058">
        <w:rPr>
          <w:rFonts w:ascii="Arial" w:hAnsi="Arial" w:cs="Arial"/>
          <w:color w:val="000000"/>
          <w:sz w:val="24"/>
          <w:szCs w:val="24"/>
          <w:lang w:val="mn-MN"/>
        </w:rPr>
        <w:t xml:space="preserve">ыг асууя. Тэгээд надад хариулт өгөөч. </w:t>
      </w:r>
      <w:r w:rsidR="00E20202" w:rsidRPr="007E2058">
        <w:rPr>
          <w:rFonts w:ascii="Arial" w:hAnsi="Arial" w:cs="Arial"/>
          <w:color w:val="000000"/>
          <w:sz w:val="24"/>
          <w:szCs w:val="24"/>
          <w:lang w:val="mn-MN"/>
        </w:rPr>
        <w:t xml:space="preserve"> </w:t>
      </w:r>
    </w:p>
    <w:p w14:paraId="6EACB61B"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p>
    <w:p w14:paraId="72D3164D" w14:textId="77777777" w:rsidR="00D67715" w:rsidRPr="007E2058" w:rsidRDefault="00D67715"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00522726" w:rsidRPr="007E2058">
        <w:rPr>
          <w:rFonts w:ascii="Arial" w:hAnsi="Arial" w:cs="Arial"/>
          <w:b/>
          <w:color w:val="000000"/>
          <w:sz w:val="24"/>
          <w:szCs w:val="24"/>
          <w:lang w:val="mn-MN"/>
        </w:rPr>
        <w:t xml:space="preserve">М.Энхболд: </w:t>
      </w:r>
      <w:r w:rsidR="00522726" w:rsidRPr="007E2058">
        <w:rPr>
          <w:rFonts w:ascii="Arial" w:hAnsi="Arial" w:cs="Arial"/>
          <w:color w:val="000000"/>
          <w:sz w:val="24"/>
          <w:szCs w:val="24"/>
          <w:lang w:val="mn-MN"/>
        </w:rPr>
        <w:t xml:space="preserve"> Хари</w:t>
      </w:r>
      <w:r w:rsidR="00A963EA">
        <w:rPr>
          <w:rFonts w:ascii="Arial" w:hAnsi="Arial" w:cs="Arial"/>
          <w:color w:val="000000"/>
          <w:sz w:val="24"/>
          <w:szCs w:val="24"/>
          <w:lang w:val="mn-MN"/>
        </w:rPr>
        <w:t>у</w:t>
      </w:r>
      <w:r w:rsidR="00522726" w:rsidRPr="007E2058">
        <w:rPr>
          <w:rFonts w:ascii="Arial" w:hAnsi="Arial" w:cs="Arial"/>
          <w:color w:val="000000"/>
          <w:sz w:val="24"/>
          <w:szCs w:val="24"/>
          <w:lang w:val="mn-MN"/>
        </w:rPr>
        <w:t xml:space="preserve">лт өгье. Чинбат дарга өгөх үү, Сайнзориг дарга өгөх үү. 82 дугаар микрофон. </w:t>
      </w:r>
    </w:p>
    <w:p w14:paraId="270B88C7" w14:textId="77777777" w:rsidR="00522726" w:rsidRPr="007E2058" w:rsidRDefault="00522726" w:rsidP="00104719">
      <w:pPr>
        <w:tabs>
          <w:tab w:val="left" w:pos="-6580"/>
        </w:tabs>
        <w:autoSpaceDE w:val="0"/>
        <w:spacing w:line="240" w:lineRule="auto"/>
        <w:jc w:val="both"/>
        <w:rPr>
          <w:rFonts w:ascii="Arial" w:hAnsi="Arial" w:cs="Arial"/>
          <w:color w:val="000000"/>
          <w:sz w:val="24"/>
          <w:szCs w:val="24"/>
          <w:lang w:val="mn-MN"/>
        </w:rPr>
      </w:pPr>
    </w:p>
    <w:p w14:paraId="008AF710" w14:textId="77777777" w:rsidR="00522726" w:rsidRPr="007E2058" w:rsidRDefault="00522726"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Маш тодорхой хариулаарай. </w:t>
      </w:r>
    </w:p>
    <w:p w14:paraId="6E34E033" w14:textId="77777777" w:rsidR="00522726" w:rsidRPr="007E2058" w:rsidRDefault="00522726" w:rsidP="00104719">
      <w:pPr>
        <w:tabs>
          <w:tab w:val="left" w:pos="-6580"/>
        </w:tabs>
        <w:autoSpaceDE w:val="0"/>
        <w:spacing w:line="240" w:lineRule="auto"/>
        <w:jc w:val="both"/>
        <w:rPr>
          <w:rFonts w:ascii="Arial" w:hAnsi="Arial" w:cs="Arial"/>
          <w:color w:val="000000"/>
          <w:sz w:val="24"/>
          <w:szCs w:val="24"/>
          <w:lang w:val="mn-MN"/>
        </w:rPr>
      </w:pPr>
    </w:p>
    <w:p w14:paraId="7D89F7FD" w14:textId="77777777" w:rsidR="00A963EA" w:rsidRDefault="00522726"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Б.Чинбат: </w:t>
      </w:r>
      <w:r w:rsidRPr="007E2058">
        <w:rPr>
          <w:rFonts w:ascii="Arial" w:hAnsi="Arial" w:cs="Arial"/>
          <w:color w:val="000000"/>
          <w:sz w:val="24"/>
          <w:szCs w:val="24"/>
          <w:lang w:val="mn-MN"/>
        </w:rPr>
        <w:t xml:space="preserve"> Эрдэнэбат гишүүний асуултад хариулъя. Үндсэндээ бүртгэлийн байгууллага дээр явагдаж байгаа ажлууд бол энэ хуулинд орсон үндсэн концепц бол таны ярьж байгаатай таарч байгаа. Өөрөөр хэлбэл энэ хүүхдийн төрсний гэрчилгээг цахим болгох </w:t>
      </w:r>
      <w:r w:rsidR="002F47D4" w:rsidRPr="007E2058">
        <w:rPr>
          <w:rFonts w:ascii="Arial" w:hAnsi="Arial" w:cs="Arial"/>
          <w:color w:val="000000"/>
          <w:sz w:val="24"/>
          <w:szCs w:val="24"/>
          <w:lang w:val="mn-MN"/>
        </w:rPr>
        <w:t xml:space="preserve">эсвэл энэ асуудал нь чипний асуудал нь гол биш юм. Хамгийн гол асуудал юу вэ гэхээр </w:t>
      </w:r>
      <w:r w:rsidR="00856967" w:rsidRPr="007E2058">
        <w:rPr>
          <w:rFonts w:ascii="Arial" w:hAnsi="Arial" w:cs="Arial"/>
          <w:color w:val="000000"/>
          <w:sz w:val="24"/>
          <w:szCs w:val="24"/>
          <w:lang w:val="mn-MN"/>
        </w:rPr>
        <w:t>нэг иргэн нэг бүртгэл гэдэг шиг иргэнийг таних давхцахгүй дугаарын талаар л гол асуудал яригдаж байгаа юм</w:t>
      </w:r>
      <w:r w:rsidR="00A963EA">
        <w:rPr>
          <w:rFonts w:ascii="Arial" w:hAnsi="Arial" w:cs="Arial"/>
          <w:color w:val="000000"/>
          <w:sz w:val="24"/>
          <w:szCs w:val="24"/>
          <w:lang w:val="mn-MN"/>
        </w:rPr>
        <w:t>. Тийм учраас иргэний үнэмлэхийн</w:t>
      </w:r>
      <w:r w:rsidR="00856967" w:rsidRPr="007E2058">
        <w:rPr>
          <w:rFonts w:ascii="Arial" w:hAnsi="Arial" w:cs="Arial"/>
          <w:color w:val="000000"/>
          <w:sz w:val="24"/>
          <w:szCs w:val="24"/>
          <w:lang w:val="mn-MN"/>
        </w:rPr>
        <w:t xml:space="preserve"> чипэн дээр мэдээлэл бичих тэмдэглэх талаар энэ дээр оруул ирсэн юм. Ер нь иргэний үнэмлэх маань энэ чип бол нэлээд бололцоотой ийм чип байдаг. Өөрөөр хэлбэл хоёр хуудас гаруй текстэн мэдээлэл бичигдэж болохоор. Тэгэхээр ер нь Иргэний үнэмлэхийг бол бид нар ямар байдлаар хэрэглэх вэ гэхээр ерөөсөө иргэнээ таних буюу давхцахгүй мэдээлэл чипэн дээр бичигдэх байдлаар зохион байгуулагдах юм. </w:t>
      </w:r>
    </w:p>
    <w:p w14:paraId="30FBAD35" w14:textId="77777777" w:rsidR="00A963EA" w:rsidRDefault="00A963EA" w:rsidP="00104719">
      <w:pPr>
        <w:tabs>
          <w:tab w:val="left" w:pos="-6580"/>
        </w:tabs>
        <w:autoSpaceDE w:val="0"/>
        <w:spacing w:line="240" w:lineRule="auto"/>
        <w:jc w:val="both"/>
        <w:rPr>
          <w:rFonts w:ascii="Arial" w:hAnsi="Arial" w:cs="Arial"/>
          <w:color w:val="000000"/>
          <w:sz w:val="24"/>
          <w:szCs w:val="24"/>
          <w:lang w:val="mn-MN"/>
        </w:rPr>
      </w:pPr>
    </w:p>
    <w:p w14:paraId="42308D51" w14:textId="77777777" w:rsidR="00522726" w:rsidRPr="007E2058" w:rsidRDefault="00A963EA" w:rsidP="00104719">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lastRenderedPageBreak/>
        <w:tab/>
      </w:r>
      <w:r w:rsidR="00856967" w:rsidRPr="007E2058">
        <w:rPr>
          <w:rFonts w:ascii="Arial" w:hAnsi="Arial" w:cs="Arial"/>
          <w:color w:val="000000"/>
          <w:sz w:val="24"/>
          <w:szCs w:val="24"/>
          <w:lang w:val="mn-MN"/>
        </w:rPr>
        <w:t xml:space="preserve">Энэ дээр регистрийн дугаар, хурууны хээ, бусад биеийн давхцахгүй өгөгдөл болох бүртгэлийн дугаар гэх мэтчилэн ийм давхцахгүй дугаарууд буюу ерөөсөө иргэний үнэмлэх маань түлхүүр байдлаар л хэрэглэгдэх юм байгаа юм. Ийм байдалд л бид нар аваачиж чадвал энэ нөгөө цахим байдал руу орох ямар чип байн уу, ямар гэрчилгээн дээр юун дээр хийх вэ гэдэг нь бол техникийн асуудал болох юм байгаа юм. Ер нь бид нар ажлын хэсэг дээр яриад иргэний үнэмлэхийг шууд хууль гарсантай холбоотойгоор өөрчилнө, солино гэж бол тооцоогүй. </w:t>
      </w:r>
    </w:p>
    <w:p w14:paraId="5BAA25B4" w14:textId="77777777" w:rsidR="00856967" w:rsidRPr="007E2058" w:rsidRDefault="00856967" w:rsidP="00104719">
      <w:pPr>
        <w:tabs>
          <w:tab w:val="left" w:pos="-6580"/>
        </w:tabs>
        <w:autoSpaceDE w:val="0"/>
        <w:spacing w:line="240" w:lineRule="auto"/>
        <w:jc w:val="both"/>
        <w:rPr>
          <w:rFonts w:ascii="Arial" w:hAnsi="Arial" w:cs="Arial"/>
          <w:color w:val="000000"/>
          <w:sz w:val="24"/>
          <w:szCs w:val="24"/>
          <w:lang w:val="mn-MN"/>
        </w:rPr>
      </w:pPr>
    </w:p>
    <w:p w14:paraId="29755CF5" w14:textId="77777777" w:rsidR="00856967" w:rsidRPr="007E2058" w:rsidRDefault="00856967"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Ил харагдаж байгаа мэдээллээс гадна чипэн дээр бичих бололцоог өнөөдөр бол бид нар хийгээд туршаад бэлэн болгосон байгаа юм. чипэн дээр бичих мэдээллүүд. Өөрөөр хэлбэл нэг талаас бид нар </w:t>
      </w:r>
      <w:r w:rsidR="00A963EA" w:rsidRPr="007E2058">
        <w:rPr>
          <w:rFonts w:ascii="Arial" w:hAnsi="Arial" w:cs="Arial"/>
          <w:color w:val="000000"/>
          <w:sz w:val="24"/>
          <w:szCs w:val="24"/>
          <w:lang w:val="mn-MN"/>
        </w:rPr>
        <w:t>иргэнээ</w:t>
      </w:r>
      <w:r w:rsidRPr="007E2058">
        <w:rPr>
          <w:rFonts w:ascii="Arial" w:hAnsi="Arial" w:cs="Arial"/>
          <w:color w:val="000000"/>
          <w:sz w:val="24"/>
          <w:szCs w:val="24"/>
          <w:lang w:val="mn-MN"/>
        </w:rPr>
        <w:t xml:space="preserve"> таних бололцоотой болчихлоо. Яагаад хэрэглээнд орохгүй байна вэ гэхээр нөгөө талаасаа энэ иргэнийг таньснаараа ямар мэдээллийг төр өөрөө өгөх юм бэ гэдэг  нь бас яг жингийн нэг туухайн дээр адилхан байгаа чиглэлд бид нар явах ёстой юм. Тийм учраас бид нар нэг талаас иргэнийгээ таних цахим үнэмлэх дээрээ нөгөө давхцахгүй өгөгдлүүдийг нь хийе. Нөгөө талаасаа тэрүүгээр дамжаад өгөх нөгөө цахим мэдээллүүдээ төр өөрөө бий болгоё. Иргэн өөрөө ирэхээр ганц энэ цахим </w:t>
      </w:r>
      <w:r w:rsidR="00A963EA" w:rsidRPr="007E2058">
        <w:rPr>
          <w:rFonts w:ascii="Arial" w:hAnsi="Arial" w:cs="Arial"/>
          <w:color w:val="000000"/>
          <w:sz w:val="24"/>
          <w:szCs w:val="24"/>
          <w:lang w:val="mn-MN"/>
        </w:rPr>
        <w:t>үнэмлэхийн</w:t>
      </w:r>
      <w:r w:rsidRPr="007E2058">
        <w:rPr>
          <w:rFonts w:ascii="Arial" w:hAnsi="Arial" w:cs="Arial"/>
          <w:color w:val="000000"/>
          <w:sz w:val="24"/>
          <w:szCs w:val="24"/>
          <w:lang w:val="mn-MN"/>
        </w:rPr>
        <w:t xml:space="preserve"> хэрэглээ ч биш иргэн өөрөө ирэхээр төр өөртөө байгаа мэдээллийг өөрөөс нь нэхэхгүйгээр нөгөө өнцгөөсөө одоо төрийн байгууллагуудаас манай бүртгэлийн мэдээллийн системийг хэрэглэх хоорондоо холбогдох гэдэг энэ асуудал бас хуулинд орсон яваа юм. </w:t>
      </w:r>
    </w:p>
    <w:p w14:paraId="167BF26E" w14:textId="77777777" w:rsidR="00856967" w:rsidRPr="007E2058" w:rsidRDefault="00856967" w:rsidP="00104719">
      <w:pPr>
        <w:tabs>
          <w:tab w:val="left" w:pos="-6580"/>
        </w:tabs>
        <w:autoSpaceDE w:val="0"/>
        <w:spacing w:line="240" w:lineRule="auto"/>
        <w:jc w:val="both"/>
        <w:rPr>
          <w:rFonts w:ascii="Arial" w:hAnsi="Arial" w:cs="Arial"/>
          <w:color w:val="000000"/>
          <w:sz w:val="24"/>
          <w:szCs w:val="24"/>
          <w:lang w:val="mn-MN"/>
        </w:rPr>
      </w:pPr>
    </w:p>
    <w:p w14:paraId="2C102E1E" w14:textId="77777777" w:rsidR="00856967" w:rsidRPr="007E2058" w:rsidRDefault="00856967"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00D90B74" w:rsidRPr="007E2058">
        <w:rPr>
          <w:rFonts w:ascii="Arial" w:hAnsi="Arial" w:cs="Arial"/>
          <w:b/>
          <w:color w:val="000000"/>
          <w:sz w:val="24"/>
          <w:szCs w:val="24"/>
          <w:lang w:val="mn-MN"/>
        </w:rPr>
        <w:t xml:space="preserve">М.Энхболд: </w:t>
      </w:r>
      <w:r w:rsidR="00D90B74" w:rsidRPr="007E2058">
        <w:rPr>
          <w:rFonts w:ascii="Arial" w:hAnsi="Arial" w:cs="Arial"/>
          <w:color w:val="000000"/>
          <w:sz w:val="24"/>
          <w:szCs w:val="24"/>
          <w:lang w:val="mn-MN"/>
        </w:rPr>
        <w:t xml:space="preserve"> Баттөмөр гишүүн асуултаа асууя. </w:t>
      </w:r>
    </w:p>
    <w:p w14:paraId="03C60BAB" w14:textId="77777777" w:rsidR="00D90B74" w:rsidRPr="007E2058" w:rsidRDefault="00D90B74" w:rsidP="00104719">
      <w:pPr>
        <w:tabs>
          <w:tab w:val="left" w:pos="-6580"/>
        </w:tabs>
        <w:autoSpaceDE w:val="0"/>
        <w:spacing w:line="240" w:lineRule="auto"/>
        <w:jc w:val="both"/>
        <w:rPr>
          <w:rFonts w:ascii="Arial" w:hAnsi="Arial" w:cs="Arial"/>
          <w:color w:val="000000"/>
          <w:sz w:val="24"/>
          <w:szCs w:val="24"/>
          <w:lang w:val="mn-MN"/>
        </w:rPr>
      </w:pPr>
    </w:p>
    <w:p w14:paraId="5FBA5FA2" w14:textId="56647F9E" w:rsidR="006B5154" w:rsidRPr="007E2058" w:rsidRDefault="00D90B74"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Б.Баттөмөр: </w:t>
      </w:r>
      <w:r w:rsidRPr="007E2058">
        <w:rPr>
          <w:rFonts w:ascii="Arial" w:hAnsi="Arial" w:cs="Arial"/>
          <w:color w:val="000000"/>
          <w:sz w:val="24"/>
          <w:szCs w:val="24"/>
          <w:lang w:val="mn-MN"/>
        </w:rPr>
        <w:t xml:space="preserve"> Хуулийн төслийг бол анхааралтай бид нар уншиж судалсан. Хуулийн зорилт тэгээд зарчим, төрөл, байгууллагын тогтолцоо, хориглох зүйл, улсын байцаагчийн эрх үүрэг, үйлчилгээний хөлс гээд бүх хамаарагдах зүйлүүд бол хамаарагдсан гэж үзэж байгаа юм. </w:t>
      </w:r>
      <w:r w:rsidR="002B43BE" w:rsidRPr="007E2058">
        <w:rPr>
          <w:rFonts w:ascii="Arial" w:hAnsi="Arial" w:cs="Arial"/>
          <w:color w:val="000000"/>
          <w:sz w:val="24"/>
          <w:szCs w:val="24"/>
          <w:lang w:val="mn-MN"/>
        </w:rPr>
        <w:t>Энэ шинжлэх ухаан техноло</w:t>
      </w:r>
      <w:r w:rsidR="00A963EA">
        <w:rPr>
          <w:rFonts w:ascii="Arial" w:hAnsi="Arial" w:cs="Arial"/>
          <w:color w:val="000000"/>
          <w:sz w:val="24"/>
          <w:szCs w:val="24"/>
          <w:lang w:val="mn-MN"/>
        </w:rPr>
        <w:t>гийн ололт одоо амьдралд их гүнз</w:t>
      </w:r>
      <w:r w:rsidR="002B43BE" w:rsidRPr="007E2058">
        <w:rPr>
          <w:rFonts w:ascii="Arial" w:hAnsi="Arial" w:cs="Arial"/>
          <w:color w:val="000000"/>
          <w:sz w:val="24"/>
          <w:szCs w:val="24"/>
          <w:lang w:val="mn-MN"/>
        </w:rPr>
        <w:t xml:space="preserve">гий нэвтэрч үр дүнтэй явж байна л даа. Бидний хэдхэн жилийн өмнө төсөөлөөгүй зүйлүүд нь өнөөдөр амьдралд хэвийн зүйл болсон явж байгаа. Жишээлбэл одоо гэмт хэрэгтнийг өөрийнх нь ДНК гэдгээр олж илрүүлэх талаар их том дэвшил гарсан явж байна шүү дээ. Энэ бол яг цаад суурь нь бол ингээд үзэхээр бүртгэлтэй л холбоотой байгаа юм. Би энэ дээр юу гэж хэлэх гэж байна  вэ гэхээр энэ </w:t>
      </w:r>
      <w:r w:rsidR="003836D0">
        <w:rPr>
          <w:rFonts w:ascii="Arial" w:hAnsi="Arial" w:cs="Arial"/>
          <w:color w:val="000000"/>
          <w:sz w:val="24"/>
          <w:szCs w:val="24"/>
          <w:lang w:val="mn-MN"/>
        </w:rPr>
        <w:t>social security number, social insura</w:t>
      </w:r>
      <w:r w:rsidR="006B5154" w:rsidRPr="007E2058">
        <w:rPr>
          <w:rFonts w:ascii="Arial" w:hAnsi="Arial" w:cs="Arial"/>
          <w:color w:val="000000"/>
          <w:sz w:val="24"/>
          <w:szCs w:val="24"/>
          <w:lang w:val="mn-MN"/>
        </w:rPr>
        <w:t>nc</w:t>
      </w:r>
      <w:r w:rsidR="003836D0">
        <w:rPr>
          <w:rFonts w:ascii="Arial" w:hAnsi="Arial" w:cs="Arial"/>
          <w:color w:val="000000"/>
          <w:sz w:val="24"/>
          <w:szCs w:val="24"/>
          <w:lang w:val="mn-MN"/>
        </w:rPr>
        <w:t>e</w:t>
      </w:r>
      <w:r w:rsidR="006B5154" w:rsidRPr="007E2058">
        <w:rPr>
          <w:rFonts w:ascii="Arial" w:hAnsi="Arial" w:cs="Arial"/>
          <w:color w:val="000000"/>
          <w:sz w:val="24"/>
          <w:szCs w:val="24"/>
          <w:lang w:val="mn-MN"/>
        </w:rPr>
        <w:t xml:space="preserve"> number гээд SSIN гээд энэ урд хөршийнх болохоор нөгөө хуко гээд энэ бүртгэлийн систем байна шүү дээ. </w:t>
      </w:r>
    </w:p>
    <w:p w14:paraId="0BF3B2C1" w14:textId="77777777" w:rsidR="006B5154" w:rsidRPr="007E2058" w:rsidRDefault="006B5154" w:rsidP="00104719">
      <w:pPr>
        <w:tabs>
          <w:tab w:val="left" w:pos="-6580"/>
        </w:tabs>
        <w:autoSpaceDE w:val="0"/>
        <w:spacing w:line="240" w:lineRule="auto"/>
        <w:jc w:val="both"/>
        <w:rPr>
          <w:rFonts w:ascii="Arial" w:hAnsi="Arial" w:cs="Arial"/>
          <w:color w:val="000000"/>
          <w:sz w:val="24"/>
          <w:szCs w:val="24"/>
          <w:lang w:val="mn-MN"/>
        </w:rPr>
      </w:pPr>
    </w:p>
    <w:p w14:paraId="1F1D54FB" w14:textId="77777777" w:rsidR="006B5154" w:rsidRPr="007E2058" w:rsidRDefault="006B5154"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Ялангуяа энэ урд хөршийн тэр хуко гэдэг систем бол дэлхийн хамгийн шилдэг систем болсон байна л даа бүртгэлийн систем. Энэ системээс одоо Энэтхэгүүд аваад бас яг ийм систем хийхээр ажиллаж байна гэж байгаа. ОХУ-ын хувьд бол ялгаа байхгүй яг ийм бүртгэлийн систем рүү явж байгаа. Манайд бүртгэлийн бааз бол байна. Энэ баазаа ашиглаад энэ баазад байж байгаа мэдээллээ яаж хэрэглээнд оруулах юм бэ. Одоо тэр тодорхой нийгмийн даатгалынхаа дугаараар регистрийн дугаараар тэр тоогоор нь дуудахад л тэр хүний бүх мэдээлэл байна шүү дээ. Энд тэнд явж байгаад өвчлөхөд бол тэр хүний урд нь ямар өвчнөөр өвчилж байсан юм, ямар юм ууж байсан юм бүх зүйл байгаа. Тэгэхээр энэ Монголын энэ бүртгэлийн систем энэ рүү хэзээ явах юм бэ. </w:t>
      </w:r>
    </w:p>
    <w:p w14:paraId="4351E3DF" w14:textId="77777777" w:rsidR="006B5154" w:rsidRPr="007E2058" w:rsidRDefault="006B5154" w:rsidP="00104719">
      <w:pPr>
        <w:tabs>
          <w:tab w:val="left" w:pos="-6580"/>
        </w:tabs>
        <w:autoSpaceDE w:val="0"/>
        <w:spacing w:line="240" w:lineRule="auto"/>
        <w:jc w:val="both"/>
        <w:rPr>
          <w:rFonts w:ascii="Arial" w:hAnsi="Arial" w:cs="Arial"/>
          <w:color w:val="000000"/>
          <w:sz w:val="24"/>
          <w:szCs w:val="24"/>
          <w:lang w:val="mn-MN"/>
        </w:rPr>
      </w:pPr>
    </w:p>
    <w:p w14:paraId="379FAED0" w14:textId="77777777" w:rsidR="00D90B74" w:rsidRPr="007E2058" w:rsidRDefault="006B5154"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Танай энэ оруулж ирж байгаа хууль маань ер нь энэ рүүгээ чиглэсэн хуулийн чинь концепци энэ рүүгээ хэр чиглэж яв</w:t>
      </w:r>
      <w:r w:rsidR="00A963EA">
        <w:rPr>
          <w:rFonts w:ascii="Arial" w:hAnsi="Arial" w:cs="Arial"/>
          <w:color w:val="000000"/>
          <w:sz w:val="24"/>
          <w:szCs w:val="24"/>
          <w:lang w:val="mn-MN"/>
        </w:rPr>
        <w:t>ж байна. Манайд бол бүгдээрээ и</w:t>
      </w:r>
      <w:r w:rsidRPr="007E2058">
        <w:rPr>
          <w:rFonts w:ascii="Arial" w:hAnsi="Arial" w:cs="Arial"/>
          <w:color w:val="000000"/>
          <w:sz w:val="24"/>
          <w:szCs w:val="24"/>
          <w:lang w:val="mn-MN"/>
        </w:rPr>
        <w:t xml:space="preserve">нгээд нэг үйл ажиллагаа бүрийг нь программд оруулсан байгаа. Үүнийг цогц программ болгох мэдээж олон салбарын үйл ажиллагаа хэрэгтэй. Тэр эмнэлэгтэй холбоотой мэдээлэл нь Эрүүл мэндийн яаман дээр очих л байх. Тэгэхээр ийм систем рүү бид нар хэзээ явах юм бэ. Энэ нөгөө байдаг хэдэн мэдээллүүд л байгаад байдаг. Тэгээд </w:t>
      </w:r>
      <w:r w:rsidRPr="007E2058">
        <w:rPr>
          <w:rFonts w:ascii="Arial" w:hAnsi="Arial" w:cs="Arial"/>
          <w:color w:val="000000"/>
          <w:sz w:val="24"/>
          <w:szCs w:val="24"/>
          <w:lang w:val="mn-MN"/>
        </w:rPr>
        <w:lastRenderedPageBreak/>
        <w:t xml:space="preserve">ийм төгс мэдээллийн систем рүү бол бид нар одоо тийм боломж байна уу үгүй юу. Танай хэтийн тэр төлөвлөгөө, стратегид энэ чиглэлээр яаж тусгасан байдаг юм бэ гэсэн эхний асуулт байна. </w:t>
      </w:r>
    </w:p>
    <w:p w14:paraId="04024260" w14:textId="77777777" w:rsidR="006B5154" w:rsidRPr="007E2058" w:rsidRDefault="006B5154" w:rsidP="00104719">
      <w:pPr>
        <w:tabs>
          <w:tab w:val="left" w:pos="-6580"/>
        </w:tabs>
        <w:autoSpaceDE w:val="0"/>
        <w:spacing w:line="240" w:lineRule="auto"/>
        <w:jc w:val="both"/>
        <w:rPr>
          <w:rFonts w:ascii="Arial" w:hAnsi="Arial" w:cs="Arial"/>
          <w:color w:val="000000"/>
          <w:sz w:val="24"/>
          <w:szCs w:val="24"/>
          <w:lang w:val="mn-MN"/>
        </w:rPr>
      </w:pPr>
    </w:p>
    <w:p w14:paraId="65B9040F" w14:textId="77777777" w:rsidR="006B5154" w:rsidRPr="007E2058" w:rsidRDefault="006B5154"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Хоёрдугаарт нь энэ аливаа зүйлд эрсдэл гэж байдаг. Би бол энэ бүртгэлийн байгууллагуудад маш том эрсдэл байдаг гэж боддог. Одоо тэр бүртгэл алдагдах ч юм уу. Бүртгэл буруу болох ч юм уу. Энэ эрсдэлийг яаж тооцож байна аа. Эрсдэлийг </w:t>
      </w:r>
      <w:r w:rsidR="00A963EA" w:rsidRPr="007E2058">
        <w:rPr>
          <w:rFonts w:ascii="Arial" w:hAnsi="Arial" w:cs="Arial"/>
          <w:color w:val="000000"/>
          <w:sz w:val="24"/>
          <w:szCs w:val="24"/>
          <w:lang w:val="mn-MN"/>
        </w:rPr>
        <w:t>тооцно</w:t>
      </w:r>
      <w:r w:rsidRPr="007E2058">
        <w:rPr>
          <w:rFonts w:ascii="Arial" w:hAnsi="Arial" w:cs="Arial"/>
          <w:color w:val="000000"/>
          <w:sz w:val="24"/>
          <w:szCs w:val="24"/>
          <w:lang w:val="mn-MN"/>
        </w:rPr>
        <w:t xml:space="preserve"> гэсэн л үг явж байгаа та нар ямар бодлого байдаг юм бэ. Энэ бүртгэлийн эрсдэлийг багасгах чиглэлээр ямар бодлого байна. </w:t>
      </w:r>
    </w:p>
    <w:p w14:paraId="05DDB395" w14:textId="77777777" w:rsidR="006B5154" w:rsidRPr="007E2058" w:rsidRDefault="006B5154" w:rsidP="00104719">
      <w:pPr>
        <w:tabs>
          <w:tab w:val="left" w:pos="-6580"/>
        </w:tabs>
        <w:autoSpaceDE w:val="0"/>
        <w:spacing w:line="240" w:lineRule="auto"/>
        <w:jc w:val="both"/>
        <w:rPr>
          <w:rFonts w:ascii="Arial" w:hAnsi="Arial" w:cs="Arial"/>
          <w:color w:val="000000"/>
          <w:sz w:val="24"/>
          <w:szCs w:val="24"/>
          <w:lang w:val="mn-MN"/>
        </w:rPr>
      </w:pPr>
    </w:p>
    <w:p w14:paraId="253EFF79" w14:textId="77777777" w:rsidR="006B5154" w:rsidRPr="007E2058" w:rsidRDefault="006B5154"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Гурав дахь асуудал сая Эрдэнэбат гишүүн асуулаа л даа. Би дэлгэрүүлж асууя. Энэ иргэний үнэмлэх байгаа юм. Энэ дээр бол 6-9 төрлийн мэдээлэл бай</w:t>
      </w:r>
      <w:r w:rsidR="00822B4A" w:rsidRPr="007E2058">
        <w:rPr>
          <w:rFonts w:ascii="Arial" w:hAnsi="Arial" w:cs="Arial"/>
          <w:color w:val="000000"/>
          <w:sz w:val="24"/>
          <w:szCs w:val="24"/>
          <w:lang w:val="mn-MN"/>
        </w:rPr>
        <w:t xml:space="preserve">даг гэж байгаа юм. Энэ </w:t>
      </w:r>
      <w:r w:rsidR="00A963EA" w:rsidRPr="007E2058">
        <w:rPr>
          <w:rFonts w:ascii="Arial" w:hAnsi="Arial" w:cs="Arial"/>
          <w:color w:val="000000"/>
          <w:sz w:val="24"/>
          <w:szCs w:val="24"/>
          <w:lang w:val="mn-MN"/>
        </w:rPr>
        <w:t>мэдээллүүд</w:t>
      </w:r>
      <w:r w:rsidRPr="007E2058">
        <w:rPr>
          <w:rFonts w:ascii="Arial" w:hAnsi="Arial" w:cs="Arial"/>
          <w:color w:val="000000"/>
          <w:sz w:val="24"/>
          <w:szCs w:val="24"/>
          <w:lang w:val="mn-MN"/>
        </w:rPr>
        <w:t xml:space="preserve"> ямар ямар </w:t>
      </w:r>
      <w:r w:rsidR="00822B4A" w:rsidRPr="007E2058">
        <w:rPr>
          <w:rFonts w:ascii="Arial" w:hAnsi="Arial" w:cs="Arial"/>
          <w:color w:val="000000"/>
          <w:sz w:val="24"/>
          <w:szCs w:val="24"/>
          <w:lang w:val="mn-MN"/>
        </w:rPr>
        <w:t xml:space="preserve">мэдээллүүд байгаа юм. Мэдээлэл оруулахыг Засгийн газар тогтоол гаргаж оруулдаг юм гэсэн. Хамгийн сүүлд Засгийн газар хэзээ тогтоол гаргасан бэ. Одоо энд мэдээлэл нэмж оруулах ямар орон зай байна вэ. Ийм гурван асуултад хариулж өгөөч. </w:t>
      </w:r>
    </w:p>
    <w:p w14:paraId="7CDB7C1A" w14:textId="77777777" w:rsidR="00822B4A" w:rsidRPr="007E2058" w:rsidRDefault="00822B4A" w:rsidP="00104719">
      <w:pPr>
        <w:tabs>
          <w:tab w:val="left" w:pos="-6580"/>
        </w:tabs>
        <w:autoSpaceDE w:val="0"/>
        <w:spacing w:line="240" w:lineRule="auto"/>
        <w:jc w:val="both"/>
        <w:rPr>
          <w:rFonts w:ascii="Arial" w:hAnsi="Arial" w:cs="Arial"/>
          <w:color w:val="000000"/>
          <w:sz w:val="24"/>
          <w:szCs w:val="24"/>
          <w:lang w:val="mn-MN"/>
        </w:rPr>
      </w:pPr>
    </w:p>
    <w:p w14:paraId="0B34E5AA" w14:textId="77777777" w:rsidR="00822B4A" w:rsidRPr="007E2058" w:rsidRDefault="00822B4A"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 За 82 дугаар микрофон. </w:t>
      </w:r>
    </w:p>
    <w:p w14:paraId="075B53BF" w14:textId="77777777" w:rsidR="00822B4A" w:rsidRPr="007E2058" w:rsidRDefault="00822B4A" w:rsidP="00104719">
      <w:pPr>
        <w:tabs>
          <w:tab w:val="left" w:pos="-6580"/>
        </w:tabs>
        <w:autoSpaceDE w:val="0"/>
        <w:spacing w:line="240" w:lineRule="auto"/>
        <w:jc w:val="both"/>
        <w:rPr>
          <w:rFonts w:ascii="Arial" w:hAnsi="Arial" w:cs="Arial"/>
          <w:color w:val="000000"/>
          <w:sz w:val="24"/>
          <w:szCs w:val="24"/>
          <w:lang w:val="mn-MN"/>
        </w:rPr>
      </w:pPr>
    </w:p>
    <w:p w14:paraId="55A88793" w14:textId="77777777" w:rsidR="00A05E3B" w:rsidRPr="007E2058" w:rsidRDefault="00822B4A"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Б.Чинбат: </w:t>
      </w:r>
      <w:r w:rsidRPr="007E2058">
        <w:rPr>
          <w:rFonts w:ascii="Arial" w:hAnsi="Arial" w:cs="Arial"/>
          <w:color w:val="000000"/>
          <w:sz w:val="24"/>
          <w:szCs w:val="24"/>
          <w:lang w:val="mn-MN"/>
        </w:rPr>
        <w:t xml:space="preserve"> Баттөмөр гишүүний асуултад хариулъя. Энэ шинжлэх ухааны ололт болоод энэ чиглэлээр хийж байгаа ажлууд ер нь бий. Тэгэхээр би сүүлээс нь хариулъя гэж бодож байна. </w:t>
      </w:r>
      <w:r w:rsidR="00CA2884" w:rsidRPr="007E2058">
        <w:rPr>
          <w:rFonts w:ascii="Arial" w:hAnsi="Arial" w:cs="Arial"/>
          <w:color w:val="000000"/>
          <w:sz w:val="24"/>
          <w:szCs w:val="24"/>
          <w:lang w:val="mn-MN"/>
        </w:rPr>
        <w:t xml:space="preserve">Иргэний </w:t>
      </w:r>
      <w:r w:rsidR="00A963EA" w:rsidRPr="007E2058">
        <w:rPr>
          <w:rFonts w:ascii="Arial" w:hAnsi="Arial" w:cs="Arial"/>
          <w:color w:val="000000"/>
          <w:sz w:val="24"/>
          <w:szCs w:val="24"/>
          <w:lang w:val="mn-MN"/>
        </w:rPr>
        <w:t>үнэмлэхийн</w:t>
      </w:r>
      <w:r w:rsidR="00CA2884" w:rsidRPr="007E2058">
        <w:rPr>
          <w:rFonts w:ascii="Arial" w:hAnsi="Arial" w:cs="Arial"/>
          <w:color w:val="000000"/>
          <w:sz w:val="24"/>
          <w:szCs w:val="24"/>
          <w:lang w:val="mn-MN"/>
        </w:rPr>
        <w:t xml:space="preserve"> бололцоотой холбоотойгоор. Тэгэхээр энэ дээр ер нь иргэний үнэмлэх маань өөрөө анхнаасаа нэлээд бололцоотойгоор хийгдсэн энэ боломжийн чип байгаа. Би түрүүн хэлсэн 72 кило байт хэмжээтэй хоёр хуудас гаруй мэдээллийг хадгалах бололцоотой. Яг өнөөдрийн байдлаар энэ мэдээллүүдийг бид нар ил харагдах мэдээллээс гадна таны асуусанчлан хурууны хээ болоод зураг энэ мэдээллүүд дотроо хадгалагддаг. Бүртгэлийн давхардахгүй дугаар мөн дотор нь байдаг. Одоо энэ Засгийн газрын тогтоолоор дээр нь тэмдэглэлээ бичнэ гэдэг дээр тоон гарын үсгийг оруулж ирэх асуудлыг оруулж ирж байгаа юм. </w:t>
      </w:r>
    </w:p>
    <w:p w14:paraId="3D65ED4A" w14:textId="77777777" w:rsidR="00A05E3B" w:rsidRPr="007E2058" w:rsidRDefault="00A05E3B" w:rsidP="00104719">
      <w:pPr>
        <w:tabs>
          <w:tab w:val="left" w:pos="-6580"/>
        </w:tabs>
        <w:autoSpaceDE w:val="0"/>
        <w:spacing w:line="240" w:lineRule="auto"/>
        <w:jc w:val="both"/>
        <w:rPr>
          <w:rFonts w:ascii="Arial" w:hAnsi="Arial" w:cs="Arial"/>
          <w:color w:val="000000"/>
          <w:sz w:val="24"/>
          <w:szCs w:val="24"/>
          <w:lang w:val="mn-MN"/>
        </w:rPr>
      </w:pPr>
    </w:p>
    <w:p w14:paraId="0A4D1663" w14:textId="77777777" w:rsidR="00A05E3B" w:rsidRPr="007E2058" w:rsidRDefault="00A05E3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00730334" w:rsidRPr="007E2058">
        <w:rPr>
          <w:rFonts w:ascii="Arial" w:hAnsi="Arial" w:cs="Arial"/>
          <w:color w:val="000000"/>
          <w:sz w:val="24"/>
          <w:szCs w:val="24"/>
          <w:lang w:val="mn-MN"/>
        </w:rPr>
        <w:t>Тэгэхээр иргэн танигдахдаа регистрийн дугаар эсвэл хурууны хээ, инте</w:t>
      </w:r>
      <w:r w:rsidR="00A963EA">
        <w:rPr>
          <w:rFonts w:ascii="Arial" w:hAnsi="Arial" w:cs="Arial"/>
          <w:color w:val="000000"/>
          <w:sz w:val="24"/>
          <w:szCs w:val="24"/>
          <w:lang w:val="mn-MN"/>
        </w:rPr>
        <w:t>р</w:t>
      </w:r>
      <w:r w:rsidR="00730334" w:rsidRPr="007E2058">
        <w:rPr>
          <w:rFonts w:ascii="Arial" w:hAnsi="Arial" w:cs="Arial"/>
          <w:color w:val="000000"/>
          <w:sz w:val="24"/>
          <w:szCs w:val="24"/>
          <w:lang w:val="mn-MN"/>
        </w:rPr>
        <w:t xml:space="preserve">нетийн орчинд буюу орон зай хол байгаа тохиолдолд тоон гарын үсгээрээ танигддаг гэж. Ингэж танигдсанаараа ерөөсөө бусад мэдээллийн сан руу холбогдож мэдээллийг авах гэдэг энэ концепцийг л бид нар энэ хуулинд бол нэлээд голчилж оруулж ирсэн юм байгаа юм. Тэгэхээр эрсдэлийн хувьд бол бүртгэл дээр манайх үндсэн хоёр асуудал байна, бүртгэлийн байгууллага дээр. Нэг нь энэ цахимаар мэдээллийг </w:t>
      </w:r>
      <w:r w:rsidR="00A963EA" w:rsidRPr="007E2058">
        <w:rPr>
          <w:rFonts w:ascii="Arial" w:hAnsi="Arial" w:cs="Arial"/>
          <w:color w:val="000000"/>
          <w:sz w:val="24"/>
          <w:szCs w:val="24"/>
          <w:lang w:val="mn-MN"/>
        </w:rPr>
        <w:t>программд</w:t>
      </w:r>
      <w:r w:rsidR="00730334" w:rsidRPr="007E2058">
        <w:rPr>
          <w:rFonts w:ascii="Arial" w:hAnsi="Arial" w:cs="Arial"/>
          <w:color w:val="000000"/>
          <w:sz w:val="24"/>
          <w:szCs w:val="24"/>
          <w:lang w:val="mn-MN"/>
        </w:rPr>
        <w:t xml:space="preserve"> оруулаад мэдээллийн сан үүсгэдэг. Нөгөө тал дээр нь заавал эх нотлох баримтыг хамт хадгалдаг. Үүнээс гадна манай мэдээллийн сан ийм маш том байдаг нь давхар цаасаар байж байгаа эх нотлох баримтаа бид нар цахимжуулж одоо мэдээллийн санд оруулдаг юм. </w:t>
      </w:r>
      <w:r w:rsidRPr="007E2058">
        <w:rPr>
          <w:rFonts w:ascii="Arial" w:hAnsi="Arial" w:cs="Arial"/>
          <w:color w:val="000000"/>
          <w:sz w:val="24"/>
          <w:szCs w:val="24"/>
          <w:lang w:val="mn-MN"/>
        </w:rPr>
        <w:t xml:space="preserve">Тэгэхээр текстэн мэдээлэл цахимжсан мэдээлэл, цаасан мэдээллийг хооронд нь тулгах байдлаар энэ бүртгэлийн үнэн зөв асуудлыг эргэж бид нар хянадаг юм байгаа юм. </w:t>
      </w:r>
    </w:p>
    <w:p w14:paraId="4A609A06" w14:textId="77777777" w:rsidR="00A05E3B" w:rsidRPr="007E2058" w:rsidRDefault="00A05E3B" w:rsidP="00104719">
      <w:pPr>
        <w:tabs>
          <w:tab w:val="left" w:pos="-6580"/>
        </w:tabs>
        <w:autoSpaceDE w:val="0"/>
        <w:spacing w:line="240" w:lineRule="auto"/>
        <w:jc w:val="both"/>
        <w:rPr>
          <w:rFonts w:ascii="Arial" w:hAnsi="Arial" w:cs="Arial"/>
          <w:color w:val="000000"/>
          <w:sz w:val="24"/>
          <w:szCs w:val="24"/>
          <w:lang w:val="mn-MN"/>
        </w:rPr>
      </w:pPr>
    </w:p>
    <w:p w14:paraId="7701ABA6" w14:textId="77777777" w:rsidR="00CA2884" w:rsidRPr="007E2058" w:rsidRDefault="00A05E3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Хуулин дээр байгаа эрсдэлийн асуудал, эрсдэлийн үнэлгээг тоног төхөөрөмж программ хангамж, техник хангамж, мэдээллийн санд хийх тухай. Тухайлан бүр мэдээллийн технологийн газарт хариуцуулж ингэж өгсөн заалтыг нэмж оруулж ирсэн байгаа. Ер нь бид нар өнгөрсөн хугацаанд хэд хэдэн байгууллагатай, төрийн байгууллагуудтай хамтарч ажиллаж эрсдэлийн үнэлгээнүүдийг хийсний үндсэн дээр нэг иргэн нэг бүртгэл гэдэг энэ хөтөлбөрийг бас анх гаргаж ирж тодорхойлсон юм байгаа юм. </w:t>
      </w:r>
    </w:p>
    <w:p w14:paraId="1622E67C" w14:textId="77777777" w:rsidR="00A05E3B" w:rsidRPr="007E2058" w:rsidRDefault="00A05E3B" w:rsidP="00104719">
      <w:pPr>
        <w:tabs>
          <w:tab w:val="left" w:pos="-6580"/>
        </w:tabs>
        <w:autoSpaceDE w:val="0"/>
        <w:spacing w:line="240" w:lineRule="auto"/>
        <w:jc w:val="both"/>
        <w:rPr>
          <w:rFonts w:ascii="Arial" w:hAnsi="Arial" w:cs="Arial"/>
          <w:color w:val="000000"/>
          <w:sz w:val="24"/>
          <w:szCs w:val="24"/>
          <w:lang w:val="mn-MN"/>
        </w:rPr>
      </w:pPr>
    </w:p>
    <w:p w14:paraId="53F0DB2B" w14:textId="77777777" w:rsidR="00A05E3B" w:rsidRPr="007E2058" w:rsidRDefault="00A05E3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lastRenderedPageBreak/>
        <w:tab/>
        <w:t xml:space="preserve">Ер нь Засгийн газар дээр энэ иргэний </w:t>
      </w:r>
      <w:r w:rsidR="00A963EA" w:rsidRPr="007E2058">
        <w:rPr>
          <w:rFonts w:ascii="Arial" w:hAnsi="Arial" w:cs="Arial"/>
          <w:color w:val="000000"/>
          <w:sz w:val="24"/>
          <w:szCs w:val="24"/>
          <w:lang w:val="mn-MN"/>
        </w:rPr>
        <w:t>үнэмлэхийн</w:t>
      </w:r>
      <w:r w:rsidRPr="007E2058">
        <w:rPr>
          <w:rFonts w:ascii="Arial" w:hAnsi="Arial" w:cs="Arial"/>
          <w:color w:val="000000"/>
          <w:sz w:val="24"/>
          <w:szCs w:val="24"/>
          <w:lang w:val="mn-MN"/>
        </w:rPr>
        <w:t xml:space="preserve"> чипэнд мэдээллийг бичих талаар бүр 2012 оноос хойш ингэж яригдсан асуудал байдаг. Тэр үед одоо чипэн дээр ямар мэдээллийг бичих вэ. Ямар мэдээллүүдийг ашиглах вэ гэдэг талаар орсон байдаг юм байгаа юм. Тэгэхээр би бас түрүүн хэлсэн байгаа. Ер нь ерөөсөө манай дээр маш том хэмжээний мэдээллийн сан байна. Бид нар бүрдүүлж байна, хадгалж байна, хамгаалж байна. Хамгийн гол асуудал энэ том мэдээллийн санг хэрэглээнд оруулах ийм асуудал одоо дутагдалтай байсан учраас энэ хуулин дээр яг тэр талаар оруулсан юм. Тэгэхээр хоёр талын асуудал байгаа. Нэг нь иргэн өөрөө ирэхэд төр өөрөө өөдөөс нь мэдээллийг авахгүй байх. Нөгөөдөх нь одоо үндэсний дата төв дээр байгаа хур гэдэг системээр дамжуулаад төрийн байгууллагууд хоорондоо мэдээлэл солилцох гэж энэ хоёрыг одоо гол зангидаж байгаа түлхүүр маань өөрөө иргэний үнэмлэхэн дээр бичигдэх давхардахгүй түлхүүр болох мэдээллүүд л байгаа юм. Ийм концепцтойгоор бид нар ажилласан байгаа. </w:t>
      </w:r>
    </w:p>
    <w:p w14:paraId="5A14DC55" w14:textId="77777777" w:rsidR="00A05E3B" w:rsidRPr="007E2058" w:rsidRDefault="00A05E3B" w:rsidP="00104719">
      <w:pPr>
        <w:tabs>
          <w:tab w:val="left" w:pos="-6580"/>
        </w:tabs>
        <w:autoSpaceDE w:val="0"/>
        <w:spacing w:line="240" w:lineRule="auto"/>
        <w:jc w:val="both"/>
        <w:rPr>
          <w:rFonts w:ascii="Arial" w:hAnsi="Arial" w:cs="Arial"/>
          <w:color w:val="000000"/>
          <w:sz w:val="24"/>
          <w:szCs w:val="24"/>
          <w:lang w:val="mn-MN"/>
        </w:rPr>
      </w:pPr>
    </w:p>
    <w:p w14:paraId="6D558F4E" w14:textId="77777777" w:rsidR="00A05E3B" w:rsidRPr="007E2058" w:rsidRDefault="00A05E3B"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 </w:t>
      </w:r>
      <w:r w:rsidR="00B15C7A" w:rsidRPr="007E2058">
        <w:rPr>
          <w:rFonts w:ascii="Arial" w:hAnsi="Arial" w:cs="Arial"/>
          <w:color w:val="000000"/>
          <w:sz w:val="24"/>
          <w:szCs w:val="24"/>
          <w:lang w:val="mn-MN"/>
        </w:rPr>
        <w:t xml:space="preserve">80 дугаар микрофон. Чинбат нэг минутад тодруулъя. </w:t>
      </w:r>
    </w:p>
    <w:p w14:paraId="066788CB" w14:textId="77777777" w:rsidR="00B15C7A" w:rsidRPr="007E2058" w:rsidRDefault="00B15C7A" w:rsidP="00104719">
      <w:pPr>
        <w:tabs>
          <w:tab w:val="left" w:pos="-6580"/>
        </w:tabs>
        <w:autoSpaceDE w:val="0"/>
        <w:spacing w:line="240" w:lineRule="auto"/>
        <w:jc w:val="both"/>
        <w:rPr>
          <w:rFonts w:ascii="Arial" w:hAnsi="Arial" w:cs="Arial"/>
          <w:color w:val="000000"/>
          <w:sz w:val="24"/>
          <w:szCs w:val="24"/>
          <w:lang w:val="mn-MN"/>
        </w:rPr>
      </w:pPr>
    </w:p>
    <w:p w14:paraId="4CF78520" w14:textId="77777777" w:rsidR="00B15C7A" w:rsidRPr="007E2058" w:rsidRDefault="00B15C7A"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b/>
          <w:color w:val="000000"/>
          <w:sz w:val="24"/>
          <w:szCs w:val="24"/>
          <w:lang w:val="mn-MN"/>
        </w:rPr>
        <w:tab/>
        <w:t xml:space="preserve">Б.Чинбат: </w:t>
      </w:r>
      <w:r w:rsidRPr="007E2058">
        <w:rPr>
          <w:rFonts w:ascii="Arial" w:hAnsi="Arial" w:cs="Arial"/>
          <w:color w:val="000000"/>
          <w:sz w:val="24"/>
          <w:szCs w:val="24"/>
          <w:lang w:val="mn-MN"/>
        </w:rPr>
        <w:t xml:space="preserve"> Цогц системийн талаар болоод түрүүн тэр Эрдэнэбат гишүүний асуусан ТҮЦ машинтай холбоотой тодруулга хэлье гэж бодож байна. ТҮЦ машин бол ашиглагдахгүй биш ашиглаад явж байгаа. Энэ Улаанбаатар хотод 78, хөдөө орон нутагт 32 гээд нийт 110 ТҮЦ машин бол ажиллаж байгаа. Тэгээд энэ дээр анх гарахдаа бол 7 төрлийн үйлчилгээг цахимаар үзүүлэх ийм боломжтой байсан бол одоо ТҮЦ машины үйлчилгээний тоо нэмэгдээд нийт 25 үйлчилгээ авах боломжтой байж байгаа. Мөн ТҮЦ машины дараагийн технологийн шийдэл гэх юм уу даа энэ хур системийг бид бас ашиглалтдаа оруулаад эхний байгууллагууд бол ашиглаад явж байгаа. Нийт 20 байгууллага холбогдсон. 49 төрлийн сервисийг цаасгүйгээр шууд цахим хэлбэрээр хөгжүүлэх ийм боломжтой систем байгаа. Цаашдаа энэ хур системдээ холбогдох байгууллагуудынхаа нэр тоог нь олшруулаад хур системээс гарах тэр сервисүүдийг нэр төрлийг нь олшруулаад явахад бол цаашдаа бол яг төрийн энэ мэдээлэл солилцооны .../минут дуусав/.</w:t>
      </w:r>
    </w:p>
    <w:p w14:paraId="4EBAEB00" w14:textId="77777777" w:rsidR="00B15C7A" w:rsidRPr="007E2058" w:rsidRDefault="00B15C7A" w:rsidP="00104719">
      <w:pPr>
        <w:tabs>
          <w:tab w:val="left" w:pos="-6580"/>
        </w:tabs>
        <w:autoSpaceDE w:val="0"/>
        <w:spacing w:line="240" w:lineRule="auto"/>
        <w:jc w:val="both"/>
        <w:rPr>
          <w:rFonts w:ascii="Arial" w:hAnsi="Arial" w:cs="Arial"/>
          <w:color w:val="000000"/>
          <w:sz w:val="24"/>
          <w:szCs w:val="24"/>
          <w:lang w:val="mn-MN"/>
        </w:rPr>
      </w:pPr>
    </w:p>
    <w:p w14:paraId="73D638B0" w14:textId="77777777" w:rsidR="00B15C7A" w:rsidRPr="007E2058" w:rsidRDefault="00B15C7A"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 Билэгт гишүүн асуулт асууя. </w:t>
      </w:r>
    </w:p>
    <w:p w14:paraId="7C49A208" w14:textId="77777777" w:rsidR="00B15C7A" w:rsidRPr="007E2058" w:rsidRDefault="00B15C7A" w:rsidP="00104719">
      <w:pPr>
        <w:tabs>
          <w:tab w:val="left" w:pos="-6580"/>
        </w:tabs>
        <w:autoSpaceDE w:val="0"/>
        <w:spacing w:line="240" w:lineRule="auto"/>
        <w:jc w:val="both"/>
        <w:rPr>
          <w:rFonts w:ascii="Arial" w:hAnsi="Arial" w:cs="Arial"/>
          <w:color w:val="000000"/>
          <w:sz w:val="24"/>
          <w:szCs w:val="24"/>
          <w:lang w:val="mn-MN"/>
        </w:rPr>
      </w:pPr>
    </w:p>
    <w:p w14:paraId="2FDA14E7" w14:textId="77777777" w:rsidR="00B15C7A" w:rsidRPr="007E2058" w:rsidRDefault="00B15C7A"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М.Билэгт: </w:t>
      </w:r>
      <w:r w:rsidRPr="007E2058">
        <w:rPr>
          <w:rFonts w:ascii="Arial" w:hAnsi="Arial" w:cs="Arial"/>
          <w:color w:val="000000"/>
          <w:sz w:val="24"/>
          <w:szCs w:val="24"/>
          <w:lang w:val="mn-MN"/>
        </w:rPr>
        <w:t xml:space="preserve"> Энэ Улсын бүртгэлийн тухай хуулийн шинэчилсэн найруулгын хүрээнд энэ 9 дүгээр зүйл дээр эд хөрөнгийн эрхийн улсын бүртгэлийн төрөл гэдэг дээр энд бол газар эзэмшиж ашиглах эрхийг улсын эд хөрөнгийн үл хөдлөх хөрөнгөд адилхан бүртгэдэг болох ийм заалт </w:t>
      </w:r>
      <w:r w:rsidR="002D2C6F" w:rsidRPr="007E2058">
        <w:rPr>
          <w:rFonts w:ascii="Arial" w:hAnsi="Arial" w:cs="Arial"/>
          <w:color w:val="000000"/>
          <w:sz w:val="24"/>
          <w:szCs w:val="24"/>
          <w:lang w:val="mn-MN"/>
        </w:rPr>
        <w:t xml:space="preserve">орж ирээд байгаа юм. </w:t>
      </w:r>
      <w:r w:rsidR="0059170E" w:rsidRPr="007E2058">
        <w:rPr>
          <w:rFonts w:ascii="Arial" w:hAnsi="Arial" w:cs="Arial"/>
          <w:color w:val="000000"/>
          <w:sz w:val="24"/>
          <w:szCs w:val="24"/>
          <w:lang w:val="mn-MN"/>
        </w:rPr>
        <w:t>Тэгэхээр зэрэг үүнтэй холбогдуулж би юу хэлэх гэж байна вэ гэхээр ер нь бол өнөөдөр бодит байдал дээр хууль зөрчөөд захиргааны шийдвэр гарсан байгаад тэр газар дээр нь ямар нэгэн барилга баригдсан ч юм уу ямар нэгэн юм хийгдсэн байхад захиргааны шийдвэр нэгэнт гарсан юм чинь гээд нэгэнт буулгаж зайлуулж чаддаггүй. Хэчнээн шүүхээр яваад ч чаддаггүй. Гэтэл өнөөдөр Монголд төр захиргааны байгууллагын гаргаж байгаа шийдвэр ийм найдвар муутай ийм замбараагүй байхад ийм газар эзэмших ашиглах эрхийг үл хөдлөх хөрөнгө болгож бүртгээд тэгээд үүнийхээ дагуу банкнаас барьцаанд тавьж зээл авдаг болох энэ нөхцөлийг бүрдүүлэх маш аюултай.</w:t>
      </w:r>
    </w:p>
    <w:p w14:paraId="5C60AF78" w14:textId="77777777" w:rsidR="0059170E" w:rsidRPr="007E2058" w:rsidRDefault="0059170E" w:rsidP="00104719">
      <w:pPr>
        <w:tabs>
          <w:tab w:val="left" w:pos="-6580"/>
        </w:tabs>
        <w:autoSpaceDE w:val="0"/>
        <w:spacing w:line="240" w:lineRule="auto"/>
        <w:jc w:val="both"/>
        <w:rPr>
          <w:rFonts w:ascii="Arial" w:hAnsi="Arial" w:cs="Arial"/>
          <w:color w:val="000000"/>
          <w:sz w:val="24"/>
          <w:szCs w:val="24"/>
          <w:lang w:val="mn-MN"/>
        </w:rPr>
      </w:pPr>
    </w:p>
    <w:p w14:paraId="0438685D" w14:textId="77777777" w:rsidR="0059170E" w:rsidRPr="007E2058" w:rsidRDefault="0059170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Яагаад гэвэл өнөөдөр 463 иргэн аж ахуйн нэгж жишээ нь Газрын тухай хуулийн дагуу газар эзэмших ашиглах эрхийг 8 сая гаруй га-г авсан байна. Энэ бол юу гэсэн үг вэ гэхээр нөгөө иргэдийн өмчилдөг 0.07 буюу, 700 метр квадраттай харьцуулах юм бол тэр 700 метр квадрат чинь нэг га-д 10 мянган метр квадрат ногддогтой харьцуулахаар зэрэг энэ бол 13 дахин их ийм үзүүлэлт юм байгаа юм. </w:t>
      </w:r>
      <w:r w:rsidRPr="007E2058">
        <w:rPr>
          <w:rFonts w:ascii="Arial" w:hAnsi="Arial" w:cs="Arial"/>
          <w:color w:val="000000"/>
          <w:sz w:val="24"/>
          <w:szCs w:val="24"/>
          <w:lang w:val="mn-MN"/>
        </w:rPr>
        <w:lastRenderedPageBreak/>
        <w:t xml:space="preserve">Тэгэхээр өнөөдөр 80 сая га гэдэг бол 800 тэрбум метр квадрат газрыг газар эзэмших, Газрын тухай хуулийн дагуу эзэмших, ашиглах эрх байж байгаа. </w:t>
      </w:r>
    </w:p>
    <w:p w14:paraId="03085C21" w14:textId="77777777" w:rsidR="0059170E" w:rsidRPr="007E2058" w:rsidRDefault="0059170E" w:rsidP="00104719">
      <w:pPr>
        <w:tabs>
          <w:tab w:val="left" w:pos="-6580"/>
        </w:tabs>
        <w:autoSpaceDE w:val="0"/>
        <w:spacing w:line="240" w:lineRule="auto"/>
        <w:jc w:val="both"/>
        <w:rPr>
          <w:rFonts w:ascii="Arial" w:hAnsi="Arial" w:cs="Arial"/>
          <w:color w:val="000000"/>
          <w:sz w:val="24"/>
          <w:szCs w:val="24"/>
          <w:lang w:val="mn-MN"/>
        </w:rPr>
      </w:pPr>
    </w:p>
    <w:p w14:paraId="72C31522" w14:textId="77777777" w:rsidR="0059170E" w:rsidRPr="007E2058" w:rsidRDefault="0059170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Нөгөөтэйгүүр түгээмэл тархацтай ашигт малтмалын зөвшөөрөл гээд байж байгаа. Уул уурхайн ашигт малтмалын лиценз бол одоо Монгол Улсын нутаг дэвсгэрийн 6.3 хувийг хамарч байгаа энэ тусгай зөвшөөрлүүд байгаа. Тэгээд ингээд өнөөдрийн байдлаар бол яг мэдээлэлд ойрхон байсан юу гэдэг юм  тэр нөхдүүд ийм их газрыг олон га –гаар нь хэдэн зуун га –гаар нь эзэмшсэн байхад энийг үл хөдлөх болгоод банкны барьцаад тавьдаг болчих юм бол цаашдаа энэ чинь 40 жил, 40 жилээр сунгагдаад явчих нөхцөл нь бүрдээд ингээд хойч ирээдүй залуучуудад маань нөгөө өгөөжтэй тэр сайхан газрууд нь олдох боломжгүй болоод ингээд банкны барьцаанд бүх газрууд нь очсон ийм нөхцөл бүрдэнэ. </w:t>
      </w:r>
      <w:r w:rsidR="00A963EA" w:rsidRPr="007E2058">
        <w:rPr>
          <w:rFonts w:ascii="Arial" w:hAnsi="Arial" w:cs="Arial"/>
          <w:color w:val="000000"/>
          <w:sz w:val="24"/>
          <w:szCs w:val="24"/>
          <w:lang w:val="mn-MN"/>
        </w:rPr>
        <w:t>Тэгэхээр</w:t>
      </w:r>
      <w:r w:rsidRPr="007E2058">
        <w:rPr>
          <w:rFonts w:ascii="Arial" w:hAnsi="Arial" w:cs="Arial"/>
          <w:color w:val="000000"/>
          <w:sz w:val="24"/>
          <w:szCs w:val="24"/>
          <w:lang w:val="mn-MN"/>
        </w:rPr>
        <w:t xml:space="preserve"> өнөөдөр Монгол Улсад энэ төрийн байгууллагын тогтолцоо хариуцлагатай биш. Хэрвээ захиргааны буруу шийдвэр гаргасан байх юм бол тэр хүн нь хариуцлага тооцдог тэр нөхцөл нь бүрдээгүй байхад энэ газар эзэмших, ашиглах эрхийг хэдэн зуун га-гаар нь эзэмшиж байгааг үл хөдлөх болгож бүртгээд банкны барьцаанд тавьдаг болдог энэ нөхцөлийг бүрдүүлж болохгүй л гэж би хэлэх гээд байгаа юм. </w:t>
      </w:r>
    </w:p>
    <w:p w14:paraId="410EAD91" w14:textId="77777777" w:rsidR="0059170E" w:rsidRPr="007E2058" w:rsidRDefault="0059170E" w:rsidP="00104719">
      <w:pPr>
        <w:tabs>
          <w:tab w:val="left" w:pos="-6580"/>
        </w:tabs>
        <w:autoSpaceDE w:val="0"/>
        <w:spacing w:line="240" w:lineRule="auto"/>
        <w:jc w:val="both"/>
        <w:rPr>
          <w:rFonts w:ascii="Arial" w:hAnsi="Arial" w:cs="Arial"/>
          <w:color w:val="000000"/>
          <w:sz w:val="24"/>
          <w:szCs w:val="24"/>
          <w:lang w:val="mn-MN"/>
        </w:rPr>
      </w:pPr>
    </w:p>
    <w:p w14:paraId="6B2579F3" w14:textId="77777777" w:rsidR="0059170E" w:rsidRPr="007E2058" w:rsidRDefault="0059170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Тэгээд тэр 9.1.5-д узуфрукт гээд байж байгаа. Энийг иргэний хуульд нь урд нь бол зүгээр эд хөрөнгийн тухай байсан бол одоо үл хөдлөх гэж оруулаад өөрчилж байгаа. Энэ чинь ийм болж байгаа тохиолдолд энийг энэ заалтууд дээр оруулж болохгүй ээ. Тэгээд энэ талаар тодорхой хариулт тайлбарыг нэгдүгээрт газрын албаны холбогдох хүн байна уу, үгүй юу асууя. </w:t>
      </w:r>
    </w:p>
    <w:p w14:paraId="17C45D29" w14:textId="77777777" w:rsidR="0059170E" w:rsidRPr="007E2058" w:rsidRDefault="0059170E" w:rsidP="00104719">
      <w:pPr>
        <w:tabs>
          <w:tab w:val="left" w:pos="-6580"/>
        </w:tabs>
        <w:autoSpaceDE w:val="0"/>
        <w:spacing w:line="240" w:lineRule="auto"/>
        <w:jc w:val="both"/>
        <w:rPr>
          <w:rFonts w:ascii="Arial" w:hAnsi="Arial" w:cs="Arial"/>
          <w:color w:val="000000"/>
          <w:sz w:val="24"/>
          <w:szCs w:val="24"/>
          <w:lang w:val="mn-MN"/>
        </w:rPr>
      </w:pPr>
    </w:p>
    <w:p w14:paraId="6336A75D" w14:textId="77777777" w:rsidR="0059170E" w:rsidRPr="007E2058" w:rsidRDefault="0059170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Хоёрдугаарт Мөнх-Оргил гишүүнээс бас </w:t>
      </w:r>
      <w:r w:rsidR="00367EB1" w:rsidRPr="007E2058">
        <w:rPr>
          <w:rFonts w:ascii="Arial" w:hAnsi="Arial" w:cs="Arial"/>
          <w:color w:val="000000"/>
          <w:sz w:val="24"/>
          <w:szCs w:val="24"/>
          <w:lang w:val="mn-MN"/>
        </w:rPr>
        <w:t xml:space="preserve">дараагийн асуулт дээр тайлбар авъя л гэж бодож байна л даа. Дараа нь нэмэлтээ асууна. </w:t>
      </w:r>
    </w:p>
    <w:p w14:paraId="42BF80D6" w14:textId="77777777" w:rsidR="00367EB1" w:rsidRPr="007E2058" w:rsidRDefault="00367EB1" w:rsidP="00104719">
      <w:pPr>
        <w:tabs>
          <w:tab w:val="left" w:pos="-6580"/>
        </w:tabs>
        <w:autoSpaceDE w:val="0"/>
        <w:spacing w:line="240" w:lineRule="auto"/>
        <w:jc w:val="both"/>
        <w:rPr>
          <w:rFonts w:ascii="Arial" w:hAnsi="Arial" w:cs="Arial"/>
          <w:color w:val="000000"/>
          <w:sz w:val="24"/>
          <w:szCs w:val="24"/>
          <w:lang w:val="mn-MN"/>
        </w:rPr>
      </w:pPr>
    </w:p>
    <w:p w14:paraId="47BE7AB7" w14:textId="77777777" w:rsidR="00367EB1" w:rsidRPr="007E2058" w:rsidRDefault="00367EB1" w:rsidP="00367EB1">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Ганхүү дарга хариулъя. Нэгдүгээр индэр дээр очоод хариулчих. Нэгдүгээр картер дээр. Нэгдүгээр картерийн микрофоныг өгчих. </w:t>
      </w:r>
    </w:p>
    <w:p w14:paraId="7176AAAD" w14:textId="77777777" w:rsidR="00367EB1" w:rsidRPr="007E2058" w:rsidRDefault="00367EB1" w:rsidP="00104719">
      <w:pPr>
        <w:tabs>
          <w:tab w:val="left" w:pos="-6580"/>
        </w:tabs>
        <w:autoSpaceDE w:val="0"/>
        <w:spacing w:line="240" w:lineRule="auto"/>
        <w:jc w:val="both"/>
        <w:rPr>
          <w:rFonts w:ascii="Arial" w:hAnsi="Arial" w:cs="Arial"/>
          <w:color w:val="000000"/>
          <w:sz w:val="24"/>
          <w:szCs w:val="24"/>
          <w:lang w:val="mn-MN"/>
        </w:rPr>
      </w:pPr>
    </w:p>
    <w:p w14:paraId="707E93C6" w14:textId="77777777" w:rsidR="00A963EA" w:rsidRDefault="00367EB1"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Ц.Ганхүү: </w:t>
      </w:r>
      <w:r w:rsidRPr="007E2058">
        <w:rPr>
          <w:rFonts w:ascii="Arial" w:hAnsi="Arial" w:cs="Arial"/>
          <w:color w:val="000000"/>
          <w:sz w:val="24"/>
          <w:szCs w:val="24"/>
          <w:lang w:val="mn-MN"/>
        </w:rPr>
        <w:t xml:space="preserve">Билэгт гишүүний асуултад хариулъя. Өнөөдрийн байдлаар газар эзэмшиж ашиглаж байгаа энэ үйл ажиллагааг бол Газрын тухай хууль, </w:t>
      </w:r>
      <w:r w:rsidR="00A963EA" w:rsidRPr="007E2058">
        <w:rPr>
          <w:rFonts w:ascii="Arial" w:hAnsi="Arial" w:cs="Arial"/>
          <w:color w:val="000000"/>
          <w:sz w:val="24"/>
          <w:szCs w:val="24"/>
          <w:lang w:val="mn-MN"/>
        </w:rPr>
        <w:t>Кадастрын</w:t>
      </w:r>
      <w:r w:rsidRPr="007E2058">
        <w:rPr>
          <w:rFonts w:ascii="Arial" w:hAnsi="Arial" w:cs="Arial"/>
          <w:color w:val="000000"/>
          <w:sz w:val="24"/>
          <w:szCs w:val="24"/>
          <w:lang w:val="mn-MN"/>
        </w:rPr>
        <w:t xml:space="preserve"> бүртгэл, Кадастрын бүртгэлийн тухай хуулиар бол зохицуулагдаж байгаа. Тэгэхээр Барилга, хот байгуулалтын яамнаас энэ хуулийг боловсруулахад бол эсрэг санал өгсөн. Эзэмших ашиглах эрхийг өмчлөх эрхтэй ингээд уялдуулж болохгүй. Узуфрукт гэдэг бол өөрөөр хэлбэл гуравдагч этгээдийн эрхийг хамгаалахын тулд үүссэн харилцааг Иргэний хуулин дээр зохицуулсан байсныг энийг одоо шууд өмч юм шигээр ингээд эзэмших а</w:t>
      </w:r>
      <w:r w:rsidR="00A963EA">
        <w:rPr>
          <w:rFonts w:ascii="Arial" w:hAnsi="Arial" w:cs="Arial"/>
          <w:color w:val="000000"/>
          <w:sz w:val="24"/>
          <w:szCs w:val="24"/>
          <w:lang w:val="mn-MN"/>
        </w:rPr>
        <w:t>шиглахыг ингээд бүртгэх нь буюу</w:t>
      </w:r>
      <w:r w:rsidRPr="007E2058">
        <w:rPr>
          <w:rFonts w:ascii="Arial" w:hAnsi="Arial" w:cs="Arial"/>
          <w:color w:val="000000"/>
          <w:sz w:val="24"/>
          <w:szCs w:val="24"/>
          <w:lang w:val="mn-MN"/>
        </w:rPr>
        <w:t xml:space="preserve"> юм гэсэн бид нар бол тийм байдалтай байгаа. Тэгээд үндсэндээ бол 9.1.9 дүгээр заалтыг бол хасах саналыг бол Барилга хот байгуулалтын яамнаас өгсөн ер нь бол. </w:t>
      </w:r>
    </w:p>
    <w:p w14:paraId="42F8068B" w14:textId="77777777" w:rsidR="00A963EA" w:rsidRDefault="00A963EA" w:rsidP="00104719">
      <w:pPr>
        <w:tabs>
          <w:tab w:val="left" w:pos="-6580"/>
        </w:tabs>
        <w:autoSpaceDE w:val="0"/>
        <w:spacing w:line="240" w:lineRule="auto"/>
        <w:jc w:val="both"/>
        <w:rPr>
          <w:rFonts w:ascii="Arial" w:hAnsi="Arial" w:cs="Arial"/>
          <w:color w:val="000000"/>
          <w:sz w:val="24"/>
          <w:szCs w:val="24"/>
          <w:lang w:val="mn-MN"/>
        </w:rPr>
      </w:pPr>
    </w:p>
    <w:p w14:paraId="401FE6D3" w14:textId="77777777" w:rsidR="00367EB1" w:rsidRPr="007E2058" w:rsidRDefault="00A963EA" w:rsidP="00104719">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367EB1" w:rsidRPr="007E2058">
        <w:rPr>
          <w:rFonts w:ascii="Arial" w:hAnsi="Arial" w:cs="Arial"/>
          <w:color w:val="000000"/>
          <w:sz w:val="24"/>
          <w:szCs w:val="24"/>
          <w:lang w:val="mn-MN"/>
        </w:rPr>
        <w:t xml:space="preserve">Яагаад гэвэл энэ яг манай дээр бүртгэгдсэн бүртгэлийн энэ үйл ажиллагаа яг тэр чигээр нь аваачаад нотариатаар баталгаажуулаад тэгээд бүртгэлийн газар дээр тамга, тэмдэг тавьж бүртгэнэ гэсэн ийм заалт орсон явж байгаа байхгүй юу. </w:t>
      </w:r>
      <w:r w:rsidR="00CA19FE" w:rsidRPr="007E2058">
        <w:rPr>
          <w:rFonts w:ascii="Arial" w:hAnsi="Arial" w:cs="Arial"/>
          <w:color w:val="000000"/>
          <w:sz w:val="24"/>
          <w:szCs w:val="24"/>
          <w:lang w:val="mn-MN"/>
        </w:rPr>
        <w:t xml:space="preserve">Тэгээд Мөнх-Оргил гишүүн бид нар ярилцаад Газрын хуулийг багцаар нь оруулах үед энийг хамтад нь зохицуулбал яасан юм бэ гэсэн ийм саналтай байгаа гэж бид ойлгож байгаа. </w:t>
      </w:r>
    </w:p>
    <w:p w14:paraId="22E70ECF" w14:textId="77777777" w:rsidR="00CA19FE" w:rsidRPr="007E2058" w:rsidRDefault="00CA19FE" w:rsidP="00104719">
      <w:pPr>
        <w:tabs>
          <w:tab w:val="left" w:pos="-6580"/>
        </w:tabs>
        <w:autoSpaceDE w:val="0"/>
        <w:spacing w:line="240" w:lineRule="auto"/>
        <w:jc w:val="both"/>
        <w:rPr>
          <w:rFonts w:ascii="Arial" w:hAnsi="Arial" w:cs="Arial"/>
          <w:color w:val="000000"/>
          <w:sz w:val="24"/>
          <w:szCs w:val="24"/>
          <w:lang w:val="mn-MN"/>
        </w:rPr>
      </w:pPr>
    </w:p>
    <w:p w14:paraId="152FF318" w14:textId="77777777" w:rsidR="00CA19FE" w:rsidRPr="007E2058" w:rsidRDefault="00CA19F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 Мөнх-Оргил гишүүн хариулъя. </w:t>
      </w:r>
    </w:p>
    <w:p w14:paraId="6B8D95AA" w14:textId="77777777" w:rsidR="00CA19FE" w:rsidRPr="007E2058" w:rsidRDefault="00CA19FE" w:rsidP="00104719">
      <w:pPr>
        <w:tabs>
          <w:tab w:val="left" w:pos="-6580"/>
        </w:tabs>
        <w:autoSpaceDE w:val="0"/>
        <w:spacing w:line="240" w:lineRule="auto"/>
        <w:jc w:val="both"/>
        <w:rPr>
          <w:rFonts w:ascii="Arial" w:hAnsi="Arial" w:cs="Arial"/>
          <w:color w:val="000000"/>
          <w:sz w:val="24"/>
          <w:szCs w:val="24"/>
          <w:lang w:val="mn-MN"/>
        </w:rPr>
      </w:pPr>
    </w:p>
    <w:p w14:paraId="31B39292" w14:textId="77777777" w:rsidR="000C35FA" w:rsidRPr="007E2058" w:rsidRDefault="00CA19FE"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b/>
          <w:color w:val="000000"/>
          <w:sz w:val="24"/>
          <w:szCs w:val="24"/>
          <w:lang w:val="mn-MN"/>
        </w:rPr>
        <w:tab/>
        <w:t xml:space="preserve">Ц.Мөнх-Оргил: </w:t>
      </w:r>
      <w:r w:rsidRPr="007E2058">
        <w:rPr>
          <w:rFonts w:ascii="Arial" w:hAnsi="Arial" w:cs="Arial"/>
          <w:color w:val="000000"/>
          <w:sz w:val="24"/>
          <w:szCs w:val="24"/>
          <w:lang w:val="mn-MN"/>
        </w:rPr>
        <w:t xml:space="preserve"> Баярлалаа. Хуулийн төслийг Засгийн газраас анх өргөн барихдаа хоёр яам концепц дээрээ одоо тохирохгүй асуудал байсан байгаа юм. </w:t>
      </w:r>
      <w:r w:rsidRPr="007E2058">
        <w:rPr>
          <w:rFonts w:ascii="Arial" w:hAnsi="Arial" w:cs="Arial"/>
          <w:color w:val="000000"/>
          <w:sz w:val="24"/>
          <w:szCs w:val="24"/>
          <w:lang w:val="mn-MN"/>
        </w:rPr>
        <w:lastRenderedPageBreak/>
        <w:t xml:space="preserve">Тэгээд өргөн барьсныхаа дараа ажлын хэсэг Байнгын хороон дээр бид юу гэж тохирсон бэ гэхээр нэгдүгээрт газар эзэмших, ашиглах эрхийг ямар нэгэн байдлаар улсын бүртгэл, хөрөнгийн бүртгэл болгож бүртгэнэ. Энэ чинь ерөөсөө Иргэний хуулиараа заавал энэ газар ашиглуулах эзэмших эрх чинь бүртгэгдэж байж эрх үүрэг гүйцэтгэх бий болж байгаа байхгүй юу. Нөгөө ашиглах эрх нь үүсэж байгаа байхгүй юу. Тэгэхээр Иргэний хуулиараа бол энийг бүртгэхээс өөр аргагүй. Энийгээ харин бид нар яаж зохицуулж, саяын Ганхүү даргын ярьж байгаа эдний дээр </w:t>
      </w:r>
      <w:r w:rsidR="00A963EA" w:rsidRPr="007E2058">
        <w:rPr>
          <w:rFonts w:ascii="Arial" w:hAnsi="Arial" w:cs="Arial"/>
          <w:color w:val="000000"/>
          <w:sz w:val="24"/>
          <w:szCs w:val="24"/>
          <w:lang w:val="mn-MN"/>
        </w:rPr>
        <w:t>бүртгүүлчхээд</w:t>
      </w:r>
      <w:r w:rsidRPr="007E2058">
        <w:rPr>
          <w:rFonts w:ascii="Arial" w:hAnsi="Arial" w:cs="Arial"/>
          <w:color w:val="000000"/>
          <w:sz w:val="24"/>
          <w:szCs w:val="24"/>
          <w:lang w:val="mn-MN"/>
        </w:rPr>
        <w:t xml:space="preserve"> цаасаа аваад </w:t>
      </w:r>
      <w:r w:rsidR="00A963EA" w:rsidRPr="007E2058">
        <w:rPr>
          <w:rFonts w:ascii="Arial" w:hAnsi="Arial" w:cs="Arial"/>
          <w:color w:val="000000"/>
          <w:sz w:val="24"/>
          <w:szCs w:val="24"/>
          <w:lang w:val="mn-MN"/>
        </w:rPr>
        <w:t>нотариатаар</w:t>
      </w:r>
      <w:r w:rsidRPr="007E2058">
        <w:rPr>
          <w:rFonts w:ascii="Arial" w:hAnsi="Arial" w:cs="Arial"/>
          <w:color w:val="000000"/>
          <w:sz w:val="24"/>
          <w:szCs w:val="24"/>
          <w:lang w:val="mn-MN"/>
        </w:rPr>
        <w:t xml:space="preserve"> дамжаад эд хөрөнгийн бүртгэлийн газар давхар бүртгэдгийг нь бид нар бол эд хөрөнгийн бүртгэлийн хуулийг одоо үүний дараа бид нар оруулж ирнэ шүү дээ. Тэр хуулиараа бид нар тэрийг нь зохицуулна. Иргэн хүнд нэг газар бүртгэлээ хийлгэнэ. Тэр нэг гэрчилгээ авна. Тэр гэрчилгээ нь төрийн гэрчилгээ хангалттай болно. Газрын ч гэрчилгээ болгоно, эрхийн ч гэрчилгээ болгоно. </w:t>
      </w:r>
    </w:p>
    <w:p w14:paraId="510AAF99" w14:textId="77777777" w:rsidR="000C35FA" w:rsidRPr="007E2058" w:rsidRDefault="000C35FA" w:rsidP="00104719">
      <w:pPr>
        <w:tabs>
          <w:tab w:val="left" w:pos="-6580"/>
        </w:tabs>
        <w:autoSpaceDE w:val="0"/>
        <w:spacing w:line="240" w:lineRule="auto"/>
        <w:jc w:val="both"/>
        <w:rPr>
          <w:rFonts w:ascii="Arial" w:hAnsi="Arial" w:cs="Arial"/>
          <w:color w:val="000000"/>
          <w:sz w:val="24"/>
          <w:szCs w:val="24"/>
          <w:lang w:val="mn-MN"/>
        </w:rPr>
      </w:pPr>
    </w:p>
    <w:p w14:paraId="21FF6224" w14:textId="77777777" w:rsidR="00632852" w:rsidRPr="007E2058" w:rsidRDefault="000C35FA"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00CA19FE" w:rsidRPr="007E2058">
        <w:rPr>
          <w:rFonts w:ascii="Arial" w:hAnsi="Arial" w:cs="Arial"/>
          <w:color w:val="000000"/>
          <w:sz w:val="24"/>
          <w:szCs w:val="24"/>
          <w:lang w:val="mn-MN"/>
        </w:rPr>
        <w:t xml:space="preserve">Ер нь энэ дээр ийм </w:t>
      </w:r>
      <w:r w:rsidR="00A963EA" w:rsidRPr="007E2058">
        <w:rPr>
          <w:rFonts w:ascii="Arial" w:hAnsi="Arial" w:cs="Arial"/>
          <w:color w:val="000000"/>
          <w:sz w:val="24"/>
          <w:szCs w:val="24"/>
          <w:lang w:val="mn-MN"/>
        </w:rPr>
        <w:t>будилаан</w:t>
      </w:r>
      <w:r w:rsidR="00CA19FE" w:rsidRPr="007E2058">
        <w:rPr>
          <w:rFonts w:ascii="Arial" w:hAnsi="Arial" w:cs="Arial"/>
          <w:color w:val="000000"/>
          <w:sz w:val="24"/>
          <w:szCs w:val="24"/>
          <w:lang w:val="mn-MN"/>
        </w:rPr>
        <w:t xml:space="preserve"> үүсээд байгаа юм. Яагаад бид нар газрын хуулийг оруулж ирэхдээ энэ асуудлыг зохицуулаарай гэж хэлээд байгаа юм бэ гэхээр Газрын хуулин дээр ингээд зааж байгаа юм. Кадастрын бүртгэл нь эрхийн бүртгэл гээд үг </w:t>
      </w:r>
      <w:r w:rsidR="00A963EA" w:rsidRPr="007E2058">
        <w:rPr>
          <w:rFonts w:ascii="Arial" w:hAnsi="Arial" w:cs="Arial"/>
          <w:color w:val="000000"/>
          <w:sz w:val="24"/>
          <w:szCs w:val="24"/>
          <w:lang w:val="mn-MN"/>
        </w:rPr>
        <w:t>хэлчхэж</w:t>
      </w:r>
      <w:r w:rsidR="00CA19FE" w:rsidRPr="007E2058">
        <w:rPr>
          <w:rFonts w:ascii="Arial" w:hAnsi="Arial" w:cs="Arial"/>
          <w:color w:val="000000"/>
          <w:sz w:val="24"/>
          <w:szCs w:val="24"/>
          <w:lang w:val="mn-MN"/>
        </w:rPr>
        <w:t xml:space="preserve"> байгаа юм. Тэгэхээр энэ Ганхүү даргын хэлээд байгаа бас ортой болоод байгаа байхгүй юу. Номоороо бол кадастрын бүртгэл нь эрхийн бүртгэл </w:t>
      </w:r>
      <w:r w:rsidRPr="007E2058">
        <w:rPr>
          <w:rFonts w:ascii="Arial" w:hAnsi="Arial" w:cs="Arial"/>
          <w:color w:val="000000"/>
          <w:sz w:val="24"/>
          <w:szCs w:val="24"/>
          <w:lang w:val="mn-MN"/>
        </w:rPr>
        <w:t xml:space="preserve">биш кадастрын бүртгэл бол ийм ийм координаттай газар байна. Энэ газрыг тэр даргын энэ одоо энэ дүүргийн тэр хотын Засаг даргын ч юм уу захирамжаар энэ энэ хүнд олгосон байна. Газар нь бол энэ байна гээд. Эрхийн бүртгэл нь бол тусдаа асуудал байгаа юм. Тэгэхээр энийг бол бид нар нэг бүртгэл болгоно. Эд хөрөнгийн бүртгэлийн хуулиараа оруулж ирнэ. Газрын хуулийг оруулж ирэхдээ тэр кадастрын бүртгэл нь эрхийн бүртгэл гэсэн заалтыг нь зохицуулж хасна. Ингээд ойлгомжтой </w:t>
      </w:r>
      <w:r w:rsidR="00A963EA">
        <w:rPr>
          <w:rFonts w:ascii="Arial" w:hAnsi="Arial" w:cs="Arial"/>
          <w:color w:val="000000"/>
          <w:sz w:val="24"/>
          <w:szCs w:val="24"/>
          <w:lang w:val="mn-MN"/>
        </w:rPr>
        <w:t>болно. Ерөөсөө газар эзэмших аш</w:t>
      </w:r>
      <w:r w:rsidRPr="007E2058">
        <w:rPr>
          <w:rFonts w:ascii="Arial" w:hAnsi="Arial" w:cs="Arial"/>
          <w:color w:val="000000"/>
          <w:sz w:val="24"/>
          <w:szCs w:val="24"/>
          <w:lang w:val="mn-MN"/>
        </w:rPr>
        <w:t xml:space="preserve">иглах эрхийг ингээд эрхийн бүртгэл болгоод  бүртгэчихээр барьцаалаад ингээд цаашаа явчих гээд байна гээд Билэгт гишүүн Байнгын хороон дээр бас санал оруулж ирсэн. </w:t>
      </w:r>
    </w:p>
    <w:p w14:paraId="5D64C596" w14:textId="77777777" w:rsidR="00632852" w:rsidRPr="007E2058" w:rsidRDefault="00632852" w:rsidP="00104719">
      <w:pPr>
        <w:tabs>
          <w:tab w:val="left" w:pos="-6580"/>
        </w:tabs>
        <w:autoSpaceDE w:val="0"/>
        <w:spacing w:line="240" w:lineRule="auto"/>
        <w:jc w:val="both"/>
        <w:rPr>
          <w:rFonts w:ascii="Arial" w:hAnsi="Arial" w:cs="Arial"/>
          <w:color w:val="000000"/>
          <w:sz w:val="24"/>
          <w:szCs w:val="24"/>
          <w:lang w:val="mn-MN"/>
        </w:rPr>
      </w:pPr>
    </w:p>
    <w:p w14:paraId="7DFCE268" w14:textId="77777777" w:rsidR="000C35FA" w:rsidRPr="007E2058" w:rsidRDefault="00632852"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000C35FA" w:rsidRPr="007E2058">
        <w:rPr>
          <w:rFonts w:ascii="Arial" w:hAnsi="Arial" w:cs="Arial"/>
          <w:color w:val="000000"/>
          <w:sz w:val="24"/>
          <w:szCs w:val="24"/>
          <w:lang w:val="mn-MN"/>
        </w:rPr>
        <w:t xml:space="preserve">Өнөөдөр газрын хуулиараа эзэмших ашиглах эрхээ Засаг даргын зөвшөөрөл аваад барьцаалж болж байгаа шүү дээ. Барьцаалах эрхтэй, барьцаалж ч байгаа. Энийг хасах юм бол нөгөө тэр газар эзэмших, ашиглах эрх чинь хязгаарлагдаад явчихна. </w:t>
      </w:r>
    </w:p>
    <w:p w14:paraId="6986A498" w14:textId="77777777" w:rsidR="000C35FA" w:rsidRPr="007E2058" w:rsidRDefault="000C35FA" w:rsidP="00104719">
      <w:pPr>
        <w:tabs>
          <w:tab w:val="left" w:pos="-6580"/>
        </w:tabs>
        <w:autoSpaceDE w:val="0"/>
        <w:spacing w:line="240" w:lineRule="auto"/>
        <w:jc w:val="both"/>
        <w:rPr>
          <w:rFonts w:ascii="Arial" w:hAnsi="Arial" w:cs="Arial"/>
          <w:color w:val="000000"/>
          <w:sz w:val="24"/>
          <w:szCs w:val="24"/>
          <w:lang w:val="mn-MN"/>
        </w:rPr>
      </w:pPr>
    </w:p>
    <w:p w14:paraId="6D653BF3" w14:textId="77777777" w:rsidR="00CA19FE" w:rsidRPr="007E2058" w:rsidRDefault="000C35FA"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Өнөөдөр угаасаа Газрын хуулиараа тэр байж байгаа юм. Үгүй ээ ерөөсөө газар эзэмших, ашиглах эрхээ барьцаалахгүй гэх юм бол энэ хуулийн асуудал биш. Барьцаалуулахгүй гэх юм бол тэр Газрын хуулийн асуудал бол тусдаа асуудал болно. Өнөөдөр бол бид зөвхөн бүртгэлийн асуудал явж байгаа. Тэр узуфрукт, сервитут гээд Эрдэнэбат гишүүн ярилаа. Энийг 2002 онд л Иргэний хуулинд оруулж ирэхэд орчуулах гээд орчуулж чадаагүй л үг л дээ. </w:t>
      </w:r>
      <w:r w:rsidR="002203A3" w:rsidRPr="007E2058">
        <w:rPr>
          <w:rFonts w:ascii="Arial" w:hAnsi="Arial" w:cs="Arial"/>
          <w:color w:val="000000"/>
          <w:sz w:val="24"/>
          <w:szCs w:val="24"/>
          <w:lang w:val="mn-MN"/>
        </w:rPr>
        <w:t>Угаасаа латин үг зөвхөн Монг</w:t>
      </w:r>
      <w:r w:rsidR="00632852" w:rsidRPr="007E2058">
        <w:rPr>
          <w:rFonts w:ascii="Arial" w:hAnsi="Arial" w:cs="Arial"/>
          <w:color w:val="000000"/>
          <w:sz w:val="24"/>
          <w:szCs w:val="24"/>
          <w:lang w:val="mn-MN"/>
        </w:rPr>
        <w:t xml:space="preserve">ол </w:t>
      </w:r>
      <w:r w:rsidR="00E25C5B">
        <w:rPr>
          <w:rFonts w:ascii="Arial" w:hAnsi="Arial" w:cs="Arial"/>
          <w:color w:val="000000"/>
          <w:sz w:val="24"/>
          <w:szCs w:val="24"/>
          <w:lang w:val="mn-MN"/>
        </w:rPr>
        <w:t>үг хэрэглэж байгаа юм биш. Орос</w:t>
      </w:r>
      <w:r w:rsidR="00632852" w:rsidRPr="007E2058">
        <w:rPr>
          <w:rFonts w:ascii="Arial" w:hAnsi="Arial" w:cs="Arial"/>
          <w:color w:val="000000"/>
          <w:sz w:val="24"/>
          <w:szCs w:val="24"/>
          <w:lang w:val="mn-MN"/>
        </w:rPr>
        <w:t xml:space="preserve">д ч хэрэглэж байна, Румынд ч хэрэглэж байна. Германд ч хэрэглэж байна. Франц ч хэрэглэж байна. Их газрын эрх зүйн тогтолцоотой бүх улсууд л энэ ипотекийг ч узуфруктыг, сервитутыг ч гэсэн яг энүүгээр нь хэрэглээд л явж байгаа юм. Энэ бол ингээд тогтсон хэллэг болсон. Энийг бид нар орчуулаад Монголчилж болно. Тэгэхдээ энэ орчуулж байх хооронд утга санаа буюу хууль эрх зүйн үр дагавартай өөрчлөлтүүд буруу ойлголтууд гарвал яах вэ. Тогтсон хэллэг учраас энийг ингээд ашиглаад явах нь зүйтэй л гэж бодож байна. </w:t>
      </w:r>
    </w:p>
    <w:p w14:paraId="5FB9C639" w14:textId="77777777" w:rsidR="00632852" w:rsidRPr="007E2058" w:rsidRDefault="00632852" w:rsidP="00104719">
      <w:pPr>
        <w:tabs>
          <w:tab w:val="left" w:pos="-6580"/>
        </w:tabs>
        <w:autoSpaceDE w:val="0"/>
        <w:spacing w:line="240" w:lineRule="auto"/>
        <w:jc w:val="both"/>
        <w:rPr>
          <w:rFonts w:ascii="Arial" w:hAnsi="Arial" w:cs="Arial"/>
          <w:color w:val="000000"/>
          <w:sz w:val="24"/>
          <w:szCs w:val="24"/>
          <w:lang w:val="mn-MN"/>
        </w:rPr>
      </w:pPr>
    </w:p>
    <w:p w14:paraId="74F656BD" w14:textId="77777777" w:rsidR="00632852" w:rsidRPr="007E2058" w:rsidRDefault="00632852"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t xml:space="preserve">Одоо Иргэний хууль дээрээ байж байгаа л заалт байхгүй </w:t>
      </w:r>
      <w:r w:rsidR="00EC1056" w:rsidRPr="007E2058">
        <w:rPr>
          <w:rFonts w:ascii="Arial" w:hAnsi="Arial" w:cs="Arial"/>
          <w:color w:val="000000"/>
          <w:sz w:val="24"/>
          <w:szCs w:val="24"/>
          <w:lang w:val="mn-MN"/>
        </w:rPr>
        <w:t xml:space="preserve">юу. </w:t>
      </w:r>
      <w:r w:rsidR="00533DEC" w:rsidRPr="007E2058">
        <w:rPr>
          <w:rFonts w:ascii="Arial" w:hAnsi="Arial" w:cs="Arial"/>
          <w:color w:val="000000"/>
          <w:sz w:val="24"/>
          <w:szCs w:val="24"/>
          <w:lang w:val="mn-MN"/>
        </w:rPr>
        <w:t xml:space="preserve">Гишүүд Билэгт гишүүнд 1 минут. </w:t>
      </w:r>
    </w:p>
    <w:p w14:paraId="296A8F4A" w14:textId="77777777" w:rsidR="00533DEC" w:rsidRPr="007E2058" w:rsidRDefault="00533DEC" w:rsidP="00104719">
      <w:pPr>
        <w:tabs>
          <w:tab w:val="left" w:pos="-6580"/>
        </w:tabs>
        <w:autoSpaceDE w:val="0"/>
        <w:spacing w:line="240" w:lineRule="auto"/>
        <w:jc w:val="both"/>
        <w:rPr>
          <w:rFonts w:ascii="Arial" w:hAnsi="Arial" w:cs="Arial"/>
          <w:color w:val="000000"/>
          <w:sz w:val="24"/>
          <w:szCs w:val="24"/>
          <w:lang w:val="mn-MN"/>
        </w:rPr>
      </w:pPr>
    </w:p>
    <w:p w14:paraId="7807E2D2" w14:textId="6880A61D" w:rsidR="00533DEC" w:rsidRPr="007E2058" w:rsidRDefault="00533DEC"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lastRenderedPageBreak/>
        <w:tab/>
      </w:r>
      <w:r w:rsidRPr="007E2058">
        <w:rPr>
          <w:rFonts w:ascii="Arial" w:hAnsi="Arial" w:cs="Arial"/>
          <w:b/>
          <w:color w:val="000000"/>
          <w:sz w:val="24"/>
          <w:szCs w:val="24"/>
          <w:lang w:val="mn-MN"/>
        </w:rPr>
        <w:t xml:space="preserve">М.Билэгт: </w:t>
      </w:r>
      <w:r w:rsidRPr="007E2058">
        <w:rPr>
          <w:rFonts w:ascii="Arial" w:hAnsi="Arial" w:cs="Arial"/>
          <w:color w:val="000000"/>
          <w:sz w:val="24"/>
          <w:szCs w:val="24"/>
          <w:lang w:val="mn-MN"/>
        </w:rPr>
        <w:t xml:space="preserve"> Ганхүү даргаас асууя. Одоо газрын эзэмших ашиглах эрхийг зүгээр барьцаалав гэж бүртгэж байгаа болохоос биш үнэлээд үл хөдлөх болгоод барьцаанд тавьж байгаа асуудал байхгүй шүү дээ гэдэг талаас нь ойлгодог л доо. Тэгэхээр тэр талаар тодорхой хариулт өгөөч гэх гэж байна. Нөгөөтэйгүүр одоо иргэд яах вэ гэхээр зэрэг хэчнээн иргэд өмчлөх эрх авсан байдаг юм. Гэтэл энэ иргэд өмчлөх ашиглах эрх авсан энэ иргэд бүгдээрээ дахиад </w:t>
      </w:r>
      <w:r w:rsidR="00E25C5B" w:rsidRPr="007E2058">
        <w:rPr>
          <w:rFonts w:ascii="Arial" w:hAnsi="Arial" w:cs="Arial"/>
          <w:color w:val="000000"/>
          <w:sz w:val="24"/>
          <w:szCs w:val="24"/>
          <w:lang w:val="mn-MN"/>
        </w:rPr>
        <w:t>нотариатаар</w:t>
      </w:r>
      <w:r w:rsidRPr="007E2058">
        <w:rPr>
          <w:rFonts w:ascii="Arial" w:hAnsi="Arial" w:cs="Arial"/>
          <w:color w:val="000000"/>
          <w:sz w:val="24"/>
          <w:szCs w:val="24"/>
          <w:lang w:val="mn-MN"/>
        </w:rPr>
        <w:t xml:space="preserve"> баталгаажуулаад. Энэ нот</w:t>
      </w:r>
      <w:r w:rsidR="003836D0">
        <w:rPr>
          <w:rFonts w:ascii="Arial" w:hAnsi="Arial" w:cs="Arial"/>
          <w:color w:val="000000"/>
          <w:sz w:val="24"/>
          <w:szCs w:val="24"/>
          <w:lang w:val="mn-MN"/>
        </w:rPr>
        <w:t>а</w:t>
      </w:r>
      <w:r w:rsidRPr="007E2058">
        <w:rPr>
          <w:rFonts w:ascii="Arial" w:hAnsi="Arial" w:cs="Arial"/>
          <w:color w:val="000000"/>
          <w:sz w:val="24"/>
          <w:szCs w:val="24"/>
          <w:lang w:val="mn-MN"/>
        </w:rPr>
        <w:t>риатынханд л баахан орлого бий болгох гэж байна л даа. Нотариатаар баталгаажуулаад баахан хувилаад за тэгээд нөгөө үйлчилгээний төлбөр бас улсын бүртгэл дээр очиж төлөөд тэнд очиж бүгдээрээ бүртгүүлэх ийм л асуудал дахиад нэмж бий болж байгаа байхгүй юу. Тэгэхээр иргэдэд энэ чинь нэмээд чирэгдэл үүсгэж яах вэ төр бол орлого авах гэсэн нэмж орлого иргэдээс авах гэсэн ийм</w:t>
      </w:r>
      <w:r w:rsidR="00E25C5B">
        <w:rPr>
          <w:rFonts w:ascii="Arial" w:hAnsi="Arial" w:cs="Arial"/>
          <w:color w:val="000000"/>
          <w:sz w:val="24"/>
          <w:szCs w:val="24"/>
          <w:lang w:val="mn-MN"/>
        </w:rPr>
        <w:t xml:space="preserve"> </w:t>
      </w:r>
      <w:r w:rsidRPr="007E2058">
        <w:rPr>
          <w:rFonts w:ascii="Arial" w:hAnsi="Arial" w:cs="Arial"/>
          <w:color w:val="000000"/>
          <w:sz w:val="24"/>
          <w:szCs w:val="24"/>
          <w:lang w:val="mn-MN"/>
        </w:rPr>
        <w:t xml:space="preserve">л нөхцөл бий болж байна гэж би харж байгаа юм. </w:t>
      </w:r>
    </w:p>
    <w:p w14:paraId="6195836E" w14:textId="77777777" w:rsidR="00533DEC" w:rsidRPr="007E2058" w:rsidRDefault="00533DEC" w:rsidP="00104719">
      <w:pPr>
        <w:tabs>
          <w:tab w:val="left" w:pos="-6580"/>
        </w:tabs>
        <w:autoSpaceDE w:val="0"/>
        <w:spacing w:line="240" w:lineRule="auto"/>
        <w:jc w:val="both"/>
        <w:rPr>
          <w:rFonts w:ascii="Arial" w:hAnsi="Arial" w:cs="Arial"/>
          <w:color w:val="000000"/>
          <w:sz w:val="24"/>
          <w:szCs w:val="24"/>
          <w:lang w:val="mn-MN"/>
        </w:rPr>
      </w:pPr>
    </w:p>
    <w:p w14:paraId="3FDFF797" w14:textId="77777777" w:rsidR="00533DEC" w:rsidRPr="007E2058" w:rsidRDefault="00533DEC"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 Ганхүү дарга 1 дүгээр </w:t>
      </w:r>
      <w:r w:rsidR="00E25C5B" w:rsidRPr="007E2058">
        <w:rPr>
          <w:rFonts w:ascii="Arial" w:hAnsi="Arial" w:cs="Arial"/>
          <w:color w:val="000000"/>
          <w:sz w:val="24"/>
          <w:szCs w:val="24"/>
          <w:lang w:val="mn-MN"/>
        </w:rPr>
        <w:t>индрийн</w:t>
      </w:r>
      <w:r w:rsidRPr="007E2058">
        <w:rPr>
          <w:rFonts w:ascii="Arial" w:hAnsi="Arial" w:cs="Arial"/>
          <w:color w:val="000000"/>
          <w:sz w:val="24"/>
          <w:szCs w:val="24"/>
          <w:lang w:val="mn-MN"/>
        </w:rPr>
        <w:t xml:space="preserve"> микрофоныг өгчих. Газар өмчлөлийн тоо байвал тоог нь хэлээд өг. </w:t>
      </w:r>
    </w:p>
    <w:p w14:paraId="0E2A3386" w14:textId="77777777" w:rsidR="00367EB1" w:rsidRPr="007E2058" w:rsidRDefault="00367EB1" w:rsidP="00104719">
      <w:pPr>
        <w:tabs>
          <w:tab w:val="left" w:pos="-6580"/>
        </w:tabs>
        <w:autoSpaceDE w:val="0"/>
        <w:spacing w:line="240" w:lineRule="auto"/>
        <w:jc w:val="both"/>
        <w:rPr>
          <w:rFonts w:ascii="Arial" w:hAnsi="Arial" w:cs="Arial"/>
          <w:color w:val="000000"/>
          <w:sz w:val="24"/>
          <w:szCs w:val="24"/>
          <w:lang w:val="mn-MN"/>
        </w:rPr>
      </w:pPr>
    </w:p>
    <w:p w14:paraId="04076317" w14:textId="77777777" w:rsidR="00367EB1" w:rsidRPr="007E2058" w:rsidRDefault="00367EB1"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Ц.Ганхүү:</w:t>
      </w:r>
      <w:r w:rsidR="00533DEC" w:rsidRPr="007E2058">
        <w:rPr>
          <w:rFonts w:ascii="Arial" w:hAnsi="Arial" w:cs="Arial"/>
          <w:b/>
          <w:color w:val="000000"/>
          <w:sz w:val="24"/>
          <w:szCs w:val="24"/>
          <w:lang w:val="mn-MN"/>
        </w:rPr>
        <w:t xml:space="preserve"> </w:t>
      </w:r>
      <w:r w:rsidR="00533DEC" w:rsidRPr="007E2058">
        <w:rPr>
          <w:rFonts w:ascii="Arial" w:hAnsi="Arial" w:cs="Arial"/>
          <w:color w:val="000000"/>
          <w:sz w:val="24"/>
          <w:szCs w:val="24"/>
          <w:lang w:val="mn-MN"/>
        </w:rPr>
        <w:t>Өнөөдөр Ланд менежер програмаар бид нар кадастрын мэдээллийн системийг бүхэлд нь цахим хэлбэрт оруулаад 21 аймаг 330 сумыг нээлттэй мэдээллийн системтэй болгочихсон. Иргэн хүн өөрөө одоо өөрийнхөө холбогдолтой мэдээллийг авах бол шууд гар утсаараа аппликейшин хөгжүүлсэн учраас гар утсаараа өөрсдөө шууд мэдээллээ авах тийм боломжийг бол хангасан байгаа. Өнөөдрийн байдлаар 463 мянган иргэн өмчлөх ашиглах ийм эрхийн харилцаа үүссэнээс 260 гаруй өнөөдрийн кадастрын ланд менежер програм ямар нэгэн зөрчилгүй гэж бүртгэгдчихээд байгаа. Тэгээд энэ бүгдийг өөрөөр хэлбэл бид хэрэв Бүртгэлийн хуулин дээр гарах юм бол бид нар хоорондоо цахим мэдээллийн системээр л бие бие</w:t>
      </w:r>
      <w:r w:rsidR="00E25C5B">
        <w:rPr>
          <w:rFonts w:ascii="Arial" w:hAnsi="Arial" w:cs="Arial"/>
          <w:color w:val="000000"/>
          <w:sz w:val="24"/>
          <w:szCs w:val="24"/>
          <w:lang w:val="mn-MN"/>
        </w:rPr>
        <w:t xml:space="preserve"> </w:t>
      </w:r>
      <w:r w:rsidR="00533DEC" w:rsidRPr="007E2058">
        <w:rPr>
          <w:rFonts w:ascii="Arial" w:hAnsi="Arial" w:cs="Arial"/>
          <w:color w:val="000000"/>
          <w:sz w:val="24"/>
          <w:szCs w:val="24"/>
          <w:lang w:val="mn-MN"/>
        </w:rPr>
        <w:t xml:space="preserve">рүүгээ команд өгөөд. </w:t>
      </w:r>
    </w:p>
    <w:p w14:paraId="2A7120CE" w14:textId="77777777" w:rsidR="00533DEC" w:rsidRPr="007E2058" w:rsidRDefault="00533DEC" w:rsidP="00104719">
      <w:pPr>
        <w:tabs>
          <w:tab w:val="left" w:pos="-6580"/>
        </w:tabs>
        <w:autoSpaceDE w:val="0"/>
        <w:spacing w:line="240" w:lineRule="auto"/>
        <w:jc w:val="both"/>
        <w:rPr>
          <w:rFonts w:ascii="Arial" w:hAnsi="Arial" w:cs="Arial"/>
          <w:color w:val="000000"/>
          <w:sz w:val="24"/>
          <w:szCs w:val="24"/>
          <w:lang w:val="mn-MN"/>
        </w:rPr>
      </w:pPr>
    </w:p>
    <w:p w14:paraId="51044232" w14:textId="77777777" w:rsidR="00533DEC" w:rsidRPr="007E2058" w:rsidRDefault="00533DEC"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r w:rsidRPr="007E2058">
        <w:rPr>
          <w:rFonts w:ascii="Arial" w:hAnsi="Arial" w:cs="Arial"/>
          <w:b/>
          <w:color w:val="000000"/>
          <w:sz w:val="24"/>
          <w:szCs w:val="24"/>
          <w:lang w:val="mn-MN"/>
        </w:rPr>
        <w:t xml:space="preserve">М.Энхболд: </w:t>
      </w:r>
      <w:r w:rsidRPr="007E2058">
        <w:rPr>
          <w:rFonts w:ascii="Arial" w:hAnsi="Arial" w:cs="Arial"/>
          <w:color w:val="000000"/>
          <w:sz w:val="24"/>
          <w:szCs w:val="24"/>
          <w:lang w:val="mn-MN"/>
        </w:rPr>
        <w:t xml:space="preserve"> Гишүүд асуулт асууж, хариулт авч дууслаа. Байнгын хороо зарчмын зөрүүтэй саналын томьёоллоор санал хураахаар ирүүлсэн юм байна. Зарчмын зөрүүтэй саналаар санал хураая, гишүүд. </w:t>
      </w:r>
    </w:p>
    <w:p w14:paraId="2B6C5D52" w14:textId="77777777" w:rsidR="00533DEC" w:rsidRPr="007E2058" w:rsidRDefault="00533DEC" w:rsidP="00533DEC">
      <w:pPr>
        <w:spacing w:line="240" w:lineRule="auto"/>
        <w:rPr>
          <w:rFonts w:ascii="Arial" w:hAnsi="Arial" w:cs="Arial"/>
          <w:b/>
          <w:sz w:val="24"/>
          <w:szCs w:val="24"/>
          <w:u w:val="single"/>
          <w:lang w:val="mn-MN"/>
        </w:rPr>
      </w:pPr>
    </w:p>
    <w:p w14:paraId="7744CE81" w14:textId="77777777" w:rsidR="00533DEC" w:rsidRPr="007E2058" w:rsidRDefault="00533DEC" w:rsidP="00533DEC">
      <w:pPr>
        <w:spacing w:line="240" w:lineRule="auto"/>
        <w:ind w:firstLine="720"/>
        <w:rPr>
          <w:rFonts w:ascii="Arial" w:hAnsi="Arial" w:cs="Arial"/>
          <w:b/>
          <w:sz w:val="24"/>
          <w:szCs w:val="24"/>
          <w:lang w:val="mn-MN"/>
        </w:rPr>
      </w:pPr>
      <w:r w:rsidRPr="007E2058">
        <w:rPr>
          <w:rFonts w:ascii="Arial" w:hAnsi="Arial" w:cs="Arial"/>
          <w:b/>
          <w:sz w:val="24"/>
          <w:szCs w:val="24"/>
          <w:lang w:val="mn-MN"/>
        </w:rPr>
        <w:t>Нэг.Хууль зүйн байнгын хороо дэмжсэн санал:</w:t>
      </w:r>
    </w:p>
    <w:p w14:paraId="25B32227" w14:textId="77777777" w:rsidR="00533DEC" w:rsidRPr="007E2058" w:rsidRDefault="00533DEC" w:rsidP="00533DEC">
      <w:pPr>
        <w:spacing w:line="240" w:lineRule="auto"/>
        <w:ind w:firstLine="720"/>
        <w:rPr>
          <w:rFonts w:ascii="Arial" w:hAnsi="Arial" w:cs="Arial"/>
          <w:b/>
          <w:sz w:val="24"/>
          <w:szCs w:val="24"/>
          <w:u w:val="single"/>
          <w:lang w:val="mn-MN"/>
        </w:rPr>
      </w:pPr>
    </w:p>
    <w:p w14:paraId="6431EC3C"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1.</w:t>
      </w:r>
      <w:r w:rsidRPr="007E2058">
        <w:rPr>
          <w:rFonts w:ascii="Arial" w:hAnsi="Arial" w:cs="Arial"/>
          <w:sz w:val="24"/>
          <w:szCs w:val="24"/>
          <w:lang w:val="mn-MN"/>
        </w:rPr>
        <w:t>Төслийн 1 дүгээр зүйлийн 1.1 дэх хэсгийг доор дурдсанаар өөрчлөн найруулах:</w:t>
      </w:r>
    </w:p>
    <w:p w14:paraId="6A40B13B" w14:textId="77777777" w:rsidR="00A211C7" w:rsidRPr="007E2058" w:rsidRDefault="00A211C7" w:rsidP="00533DEC">
      <w:pPr>
        <w:spacing w:line="240" w:lineRule="auto"/>
        <w:ind w:firstLine="720"/>
        <w:jc w:val="both"/>
        <w:rPr>
          <w:rFonts w:ascii="Arial" w:hAnsi="Arial" w:cs="Arial"/>
          <w:b/>
          <w:sz w:val="24"/>
          <w:szCs w:val="24"/>
          <w:lang w:val="mn-MN"/>
        </w:rPr>
      </w:pPr>
    </w:p>
    <w:p w14:paraId="4EDC12CD" w14:textId="77777777" w:rsidR="00533DEC" w:rsidRPr="007E2058" w:rsidRDefault="00533DEC" w:rsidP="00A211C7">
      <w:pPr>
        <w:spacing w:line="240" w:lineRule="auto"/>
        <w:ind w:firstLine="720"/>
        <w:jc w:val="both"/>
        <w:rPr>
          <w:rStyle w:val="StrongEmphasis"/>
          <w:rFonts w:ascii="Arial" w:hAnsi="Arial" w:cs="Arial"/>
          <w:b w:val="0"/>
          <w:color w:val="000000"/>
          <w:sz w:val="24"/>
          <w:szCs w:val="24"/>
          <w:lang w:val="mn-MN"/>
        </w:rPr>
      </w:pPr>
      <w:r w:rsidRPr="007E2058">
        <w:rPr>
          <w:rFonts w:ascii="Arial" w:hAnsi="Arial" w:cs="Arial"/>
          <w:sz w:val="24"/>
          <w:szCs w:val="24"/>
          <w:lang w:val="mn-MN"/>
        </w:rPr>
        <w:t>“1.1.Энэ хуулийн зорилт нь бүртгэлийн ангиллыг тогтоох, бүртгэлийн үнэн зөв байдлыг хангах, төрийн үйлчилгээг түргэн шуурхай авах нөхцөлийг бүрдүүлэх, түүнчлэн улсын бүртгэлийн үйл ажиллагааны зарчим, төрөл, мэдээллийн нэгдсэн сан, улсын бүртгэлийн байгууллагын тогтолцоо, чиг үүрэг, бүрэн эрх, улсын бүртгэлийг хөтлөхтэй холбоотой нийтлэг харилцааг зохицуулахад оршино.”</w:t>
      </w:r>
      <w:r w:rsidR="00A211C7" w:rsidRPr="007E2058">
        <w:rPr>
          <w:rFonts w:ascii="Arial" w:hAnsi="Arial" w:cs="Arial"/>
          <w:sz w:val="24"/>
          <w:szCs w:val="24"/>
          <w:lang w:val="mn-MN"/>
        </w:rPr>
        <w:t xml:space="preserve"> Санал гаргасан </w:t>
      </w:r>
      <w:r w:rsidRPr="007E2058">
        <w:rPr>
          <w:rFonts w:ascii="Arial" w:hAnsi="Arial" w:cs="Arial"/>
          <w:sz w:val="24"/>
          <w:szCs w:val="24"/>
          <w:lang w:val="mn-MN"/>
        </w:rPr>
        <w:t xml:space="preserve">Улсын Их Хурлын гишүүн Ц.Мөнх-Оргил, </w:t>
      </w:r>
      <w:r w:rsidRPr="007E2058">
        <w:rPr>
          <w:rStyle w:val="StrongEmphasis"/>
          <w:rFonts w:ascii="Arial" w:hAnsi="Arial" w:cs="Arial"/>
          <w:b w:val="0"/>
          <w:color w:val="000000"/>
          <w:sz w:val="24"/>
          <w:szCs w:val="24"/>
          <w:lang w:val="mn-MN"/>
        </w:rPr>
        <w:t>Д.Ганболд,</w:t>
      </w:r>
      <w:r w:rsidRPr="007E2058">
        <w:rPr>
          <w:rStyle w:val="StrongEmphasis"/>
          <w:rFonts w:ascii="Arial" w:hAnsi="Arial" w:cs="Arial"/>
          <w:b w:val="0"/>
          <w:color w:val="000000"/>
          <w:lang w:val="mn-MN"/>
        </w:rPr>
        <w:t xml:space="preserve"> </w:t>
      </w:r>
      <w:r w:rsidRPr="007E2058">
        <w:rPr>
          <w:rStyle w:val="StrongEmphasis"/>
          <w:rFonts w:ascii="Arial" w:hAnsi="Arial" w:cs="Arial"/>
          <w:b w:val="0"/>
          <w:color w:val="000000"/>
          <w:sz w:val="24"/>
          <w:szCs w:val="24"/>
          <w:lang w:val="mn-MN"/>
        </w:rPr>
        <w:t>Л.Мөнхбаатар, Х.Нямбаатар, Б.Пүрэвдорж, Н.Учрал, Л.Энхболд</w:t>
      </w:r>
      <w:r w:rsidR="00A211C7" w:rsidRPr="007E2058">
        <w:rPr>
          <w:rStyle w:val="StrongEmphasis"/>
          <w:rFonts w:ascii="Arial" w:hAnsi="Arial" w:cs="Arial"/>
          <w:b w:val="0"/>
          <w:color w:val="000000"/>
          <w:sz w:val="24"/>
          <w:szCs w:val="24"/>
          <w:lang w:val="mn-MN"/>
        </w:rPr>
        <w:t xml:space="preserve"> </w:t>
      </w:r>
      <w:r w:rsidRPr="007E2058">
        <w:rPr>
          <w:rStyle w:val="StrongEmphasis"/>
          <w:rFonts w:ascii="Arial" w:hAnsi="Arial" w:cs="Arial"/>
          <w:b w:val="0"/>
          <w:color w:val="000000"/>
          <w:sz w:val="24"/>
          <w:szCs w:val="24"/>
          <w:lang w:val="mn-MN"/>
        </w:rPr>
        <w:t>цаашид “Ажлын хэсэг” гэ</w:t>
      </w:r>
      <w:r w:rsidR="00A211C7" w:rsidRPr="007E2058">
        <w:rPr>
          <w:rStyle w:val="StrongEmphasis"/>
          <w:rFonts w:ascii="Arial" w:hAnsi="Arial" w:cs="Arial"/>
          <w:b w:val="0"/>
          <w:color w:val="000000"/>
          <w:sz w:val="24"/>
          <w:szCs w:val="24"/>
          <w:lang w:val="mn-MN"/>
        </w:rPr>
        <w:t xml:space="preserve">нэ. </w:t>
      </w:r>
    </w:p>
    <w:p w14:paraId="6BCA31AA" w14:textId="77777777" w:rsidR="00A211C7" w:rsidRPr="007E2058" w:rsidRDefault="00A211C7" w:rsidP="00A211C7">
      <w:pPr>
        <w:spacing w:line="240" w:lineRule="auto"/>
        <w:ind w:firstLine="720"/>
        <w:jc w:val="both"/>
        <w:rPr>
          <w:rStyle w:val="StrongEmphasis"/>
          <w:rFonts w:ascii="Arial" w:hAnsi="Arial" w:cs="Arial"/>
          <w:b w:val="0"/>
          <w:color w:val="000000"/>
          <w:sz w:val="24"/>
          <w:szCs w:val="24"/>
          <w:lang w:val="mn-MN"/>
        </w:rPr>
      </w:pPr>
    </w:p>
    <w:p w14:paraId="46E035E0" w14:textId="77777777" w:rsidR="00A211C7" w:rsidRPr="007E2058" w:rsidRDefault="00A211C7" w:rsidP="00A211C7">
      <w:pPr>
        <w:spacing w:line="240" w:lineRule="auto"/>
        <w:ind w:firstLine="720"/>
        <w:jc w:val="both"/>
        <w:rPr>
          <w:rFonts w:ascii="Arial" w:hAnsi="Arial" w:cs="Arial"/>
          <w:sz w:val="24"/>
          <w:szCs w:val="24"/>
          <w:lang w:val="mn-MN"/>
        </w:rPr>
      </w:pPr>
      <w:r w:rsidRPr="007E2058">
        <w:rPr>
          <w:rStyle w:val="StrongEmphasis"/>
          <w:rFonts w:ascii="Arial" w:hAnsi="Arial" w:cs="Arial"/>
          <w:b w:val="0"/>
          <w:color w:val="000000"/>
          <w:sz w:val="24"/>
          <w:szCs w:val="24"/>
          <w:lang w:val="mn-MN"/>
        </w:rPr>
        <w:t xml:space="preserve">Санал хураалт. Гишүүд саналаа өгөөрэй. 62 гишүүн оролцож, 64.5 хувийн саналаар санал дэмжигдлээ. </w:t>
      </w:r>
    </w:p>
    <w:p w14:paraId="227FBA9A" w14:textId="77777777" w:rsidR="00533DEC" w:rsidRPr="007E2058" w:rsidRDefault="00533DEC" w:rsidP="00533DEC">
      <w:pPr>
        <w:spacing w:line="240" w:lineRule="auto"/>
        <w:ind w:firstLine="720"/>
        <w:jc w:val="both"/>
        <w:rPr>
          <w:rFonts w:ascii="Arial" w:hAnsi="Arial" w:cs="Arial"/>
          <w:b/>
          <w:sz w:val="24"/>
          <w:szCs w:val="24"/>
          <w:lang w:val="mn-MN"/>
        </w:rPr>
      </w:pPr>
    </w:p>
    <w:p w14:paraId="192672D3" w14:textId="77777777" w:rsidR="00533DEC" w:rsidRPr="007E2058" w:rsidRDefault="00533DEC" w:rsidP="00A211C7">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2.</w:t>
      </w:r>
      <w:r w:rsidRPr="007E2058">
        <w:rPr>
          <w:rFonts w:ascii="Arial" w:hAnsi="Arial" w:cs="Arial"/>
          <w:sz w:val="24"/>
          <w:szCs w:val="24"/>
          <w:lang w:val="mn-MN"/>
        </w:rPr>
        <w:t>Төслийн 3 дугаар зүйлийн 3.1.6 дахь заалтын “бичил” гэснийг “цахим” гэж, 3.1.7 дахь заалтын “эрх бүхий этгээдийн баталсан” гэснийг “улсын бүртгэл хөтөлсөн” гэж өөрчилж, мөн заалтын “эх нотлох баримт” гэсний дараа “бичиг” гэж нэмэх.</w:t>
      </w:r>
      <w:r w:rsidR="00A211C7" w:rsidRPr="007E2058">
        <w:rPr>
          <w:rFonts w:ascii="Arial" w:hAnsi="Arial" w:cs="Arial"/>
          <w:sz w:val="24"/>
          <w:szCs w:val="24"/>
          <w:lang w:val="mn-MN"/>
        </w:rPr>
        <w:t xml:space="preserve"> Санал гаргасан а</w:t>
      </w:r>
      <w:r w:rsidRPr="007E2058">
        <w:rPr>
          <w:rFonts w:ascii="Arial" w:hAnsi="Arial" w:cs="Arial"/>
          <w:sz w:val="24"/>
          <w:szCs w:val="24"/>
          <w:lang w:val="mn-MN"/>
        </w:rPr>
        <w:t>жлын хэсэг</w:t>
      </w:r>
      <w:r w:rsidR="00A211C7" w:rsidRPr="007E2058">
        <w:rPr>
          <w:rFonts w:ascii="Arial" w:hAnsi="Arial" w:cs="Arial"/>
          <w:sz w:val="24"/>
          <w:szCs w:val="24"/>
          <w:lang w:val="mn-MN"/>
        </w:rPr>
        <w:t>.</w:t>
      </w:r>
      <w:r w:rsidR="00A211C7" w:rsidRPr="007E2058">
        <w:rPr>
          <w:rStyle w:val="StrongEmphasis"/>
          <w:rFonts w:ascii="Arial" w:hAnsi="Arial" w:cs="Arial"/>
          <w:b w:val="0"/>
          <w:color w:val="000000"/>
          <w:sz w:val="24"/>
          <w:szCs w:val="24"/>
          <w:lang w:val="mn-MN"/>
        </w:rPr>
        <w:t xml:space="preserve"> Санал хураалт. Гишүүд саналаа өгөөрэй. 62 гишүүн оролцож, 59.7 хувийн саналаар санал дэмжигдлээ. </w:t>
      </w:r>
    </w:p>
    <w:p w14:paraId="730FCA10" w14:textId="77777777" w:rsidR="00533DEC" w:rsidRPr="007E2058" w:rsidRDefault="00533DEC" w:rsidP="00533DEC">
      <w:pPr>
        <w:spacing w:line="240" w:lineRule="auto"/>
        <w:ind w:firstLine="720"/>
        <w:jc w:val="both"/>
        <w:rPr>
          <w:rFonts w:ascii="Arial" w:hAnsi="Arial" w:cs="Arial"/>
          <w:sz w:val="24"/>
          <w:szCs w:val="24"/>
          <w:lang w:val="mn-MN"/>
        </w:rPr>
      </w:pPr>
    </w:p>
    <w:p w14:paraId="3FC7B79B"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3.</w:t>
      </w:r>
      <w:r w:rsidRPr="007E2058">
        <w:rPr>
          <w:rFonts w:ascii="Arial" w:hAnsi="Arial" w:cs="Arial"/>
          <w:sz w:val="24"/>
          <w:szCs w:val="24"/>
          <w:lang w:val="mn-MN"/>
        </w:rPr>
        <w:t>Төслийн 5, 6, 10 дугаар зүйлийг нэгтгэн доор дурдсанаар өөрчлөн найруулж, 5 дугаар зүйл болгох:</w:t>
      </w:r>
    </w:p>
    <w:p w14:paraId="6BDB8F72" w14:textId="77777777" w:rsidR="00533DEC" w:rsidRPr="007E2058" w:rsidRDefault="00533DEC" w:rsidP="00533DEC">
      <w:pPr>
        <w:spacing w:line="240" w:lineRule="auto"/>
        <w:ind w:firstLine="720"/>
        <w:jc w:val="both"/>
        <w:rPr>
          <w:rFonts w:ascii="Arial" w:hAnsi="Arial" w:cs="Arial"/>
          <w:b/>
          <w:sz w:val="24"/>
          <w:szCs w:val="24"/>
          <w:lang w:val="mn-MN"/>
        </w:rPr>
      </w:pPr>
    </w:p>
    <w:p w14:paraId="611AF5F5" w14:textId="77777777" w:rsidR="00533DEC" w:rsidRPr="007E2058" w:rsidRDefault="00533DEC" w:rsidP="00533DEC">
      <w:pPr>
        <w:spacing w:line="240" w:lineRule="auto"/>
        <w:ind w:firstLine="720"/>
        <w:jc w:val="both"/>
        <w:rPr>
          <w:rFonts w:ascii="Arial" w:hAnsi="Arial" w:cs="Arial"/>
          <w:b/>
          <w:sz w:val="24"/>
          <w:szCs w:val="24"/>
          <w:lang w:val="mn-MN"/>
        </w:rPr>
      </w:pPr>
      <w:r w:rsidRPr="007E2058">
        <w:rPr>
          <w:rFonts w:ascii="Arial" w:hAnsi="Arial" w:cs="Arial"/>
          <w:sz w:val="24"/>
          <w:szCs w:val="24"/>
          <w:lang w:val="mn-MN"/>
        </w:rPr>
        <w:t>“</w:t>
      </w:r>
      <w:r w:rsidRPr="007E2058">
        <w:rPr>
          <w:rFonts w:ascii="Arial" w:hAnsi="Arial" w:cs="Arial"/>
          <w:b/>
          <w:sz w:val="24"/>
          <w:szCs w:val="24"/>
          <w:lang w:val="mn-MN"/>
        </w:rPr>
        <w:t>5 дугаар зүйл.Бүртгэлийн ангилал, бүртгэл хөтлөх</w:t>
      </w:r>
    </w:p>
    <w:p w14:paraId="625AA76C" w14:textId="77777777" w:rsidR="00533DEC" w:rsidRPr="007E2058" w:rsidRDefault="00533DEC" w:rsidP="00533DEC">
      <w:pPr>
        <w:spacing w:line="240" w:lineRule="auto"/>
        <w:ind w:firstLine="720"/>
        <w:jc w:val="both"/>
        <w:rPr>
          <w:rFonts w:ascii="Arial" w:hAnsi="Arial" w:cs="Arial"/>
          <w:b/>
          <w:sz w:val="24"/>
          <w:szCs w:val="24"/>
          <w:lang w:val="mn-MN"/>
        </w:rPr>
      </w:pPr>
    </w:p>
    <w:p w14:paraId="4AD5B7E5"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sz w:val="24"/>
          <w:szCs w:val="24"/>
          <w:lang w:val="mn-MN"/>
        </w:rPr>
        <w:t>5.1.Бүртгэлийг улсын бүртгэл, төрөлжсөн бүртгэл гэж ангилна.</w:t>
      </w:r>
    </w:p>
    <w:p w14:paraId="03FCA7FC" w14:textId="77777777" w:rsidR="00533DEC" w:rsidRPr="007E2058" w:rsidRDefault="00533DEC" w:rsidP="00533DEC">
      <w:pPr>
        <w:spacing w:line="240" w:lineRule="auto"/>
        <w:ind w:firstLine="720"/>
        <w:jc w:val="both"/>
        <w:rPr>
          <w:rFonts w:ascii="Arial" w:hAnsi="Arial" w:cs="Arial"/>
          <w:b/>
          <w:sz w:val="24"/>
          <w:szCs w:val="24"/>
          <w:lang w:val="mn-MN"/>
        </w:rPr>
      </w:pPr>
    </w:p>
    <w:p w14:paraId="0EC50F38"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sz w:val="24"/>
          <w:szCs w:val="24"/>
          <w:lang w:val="mn-MN"/>
        </w:rPr>
        <w:t>5.2.Улсын бүртгэлийн нэгдсэн тогтолцоо нь иргэний улсын бүртгэл, хуулийн этгээдийн улсын бүртгэл, эд хөрөнгийн эрхийн улсын бүртгэлээс бүрдэнэ.</w:t>
      </w:r>
    </w:p>
    <w:p w14:paraId="38E59250" w14:textId="77777777" w:rsidR="00533DEC" w:rsidRPr="007E2058" w:rsidRDefault="00533DEC" w:rsidP="00533DEC">
      <w:pPr>
        <w:spacing w:line="240" w:lineRule="auto"/>
        <w:ind w:firstLine="720"/>
        <w:jc w:val="both"/>
        <w:rPr>
          <w:rFonts w:ascii="Arial" w:hAnsi="Arial" w:cs="Arial"/>
          <w:b/>
          <w:sz w:val="24"/>
          <w:szCs w:val="24"/>
          <w:lang w:val="mn-MN"/>
        </w:rPr>
      </w:pPr>
    </w:p>
    <w:p w14:paraId="5A2ADF07"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sz w:val="24"/>
          <w:szCs w:val="24"/>
          <w:lang w:val="mn-MN"/>
        </w:rPr>
        <w:t>5.3.Энэ хуулийн 5.2-т зааснаас бусад хуульд заасан бүртгэл нь төрөлжсөн бүртгэлд хамаарах бөгөөд төрөлжсөн бүртгэлийн жагсаалтыг Засгийн газар батална.</w:t>
      </w:r>
    </w:p>
    <w:p w14:paraId="39BAF2D3" w14:textId="77777777" w:rsidR="00533DEC" w:rsidRPr="007E2058" w:rsidRDefault="00533DEC" w:rsidP="00533DEC">
      <w:pPr>
        <w:spacing w:line="240" w:lineRule="auto"/>
        <w:ind w:firstLine="720"/>
        <w:jc w:val="both"/>
        <w:rPr>
          <w:rFonts w:ascii="Arial" w:hAnsi="Arial" w:cs="Arial"/>
          <w:b/>
          <w:sz w:val="24"/>
          <w:szCs w:val="24"/>
          <w:lang w:val="mn-MN"/>
        </w:rPr>
      </w:pPr>
    </w:p>
    <w:p w14:paraId="540255FA"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sz w:val="24"/>
          <w:szCs w:val="24"/>
          <w:lang w:val="mn-MN"/>
        </w:rPr>
        <w:t>5.4.Хуульд өөрөөр заагаагүй бол улсын бүртгэлийн үйл ажиллагааны зарчим төрөлжсөн бүртгэлийн үйл ажиллагаанд нэгэн адил үйлчлэх бөгөөд төрөлжсөн бүртгэл нь улсын бүртгэлийн мэдээлэлд үндэслэнэ.</w:t>
      </w:r>
    </w:p>
    <w:p w14:paraId="78A9430A" w14:textId="77777777" w:rsidR="00533DEC" w:rsidRPr="007E2058" w:rsidRDefault="00533DEC" w:rsidP="00533DEC">
      <w:pPr>
        <w:spacing w:line="240" w:lineRule="auto"/>
        <w:ind w:firstLine="720"/>
        <w:jc w:val="both"/>
        <w:rPr>
          <w:rFonts w:ascii="Arial" w:hAnsi="Arial" w:cs="Arial"/>
          <w:sz w:val="24"/>
          <w:szCs w:val="24"/>
          <w:lang w:val="mn-MN"/>
        </w:rPr>
      </w:pPr>
    </w:p>
    <w:p w14:paraId="107DD411"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sz w:val="24"/>
          <w:szCs w:val="24"/>
          <w:lang w:val="mn-MN"/>
        </w:rPr>
        <w:t>5.5.Бүртгэлийг мэдээлэл бүхий нотлох баримтад үндэслэн монгол хэлээр хөтөлнө.</w:t>
      </w:r>
    </w:p>
    <w:p w14:paraId="463D4659" w14:textId="77777777" w:rsidR="00533DEC" w:rsidRPr="007E2058" w:rsidRDefault="00533DEC" w:rsidP="00533DEC">
      <w:pPr>
        <w:spacing w:line="240" w:lineRule="auto"/>
        <w:ind w:firstLine="720"/>
        <w:jc w:val="both"/>
        <w:rPr>
          <w:rFonts w:ascii="Arial" w:hAnsi="Arial" w:cs="Arial"/>
          <w:b/>
          <w:sz w:val="24"/>
          <w:szCs w:val="24"/>
          <w:lang w:val="mn-MN"/>
        </w:rPr>
      </w:pPr>
    </w:p>
    <w:p w14:paraId="37C0AAAF"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sz w:val="24"/>
          <w:szCs w:val="24"/>
          <w:lang w:val="mn-MN"/>
        </w:rPr>
        <w:t>5.6.Хуульд өөрөөр заагаагүй бол бүртгэлийг цахим хэлбэрээр хөтөлж болно.</w:t>
      </w:r>
    </w:p>
    <w:p w14:paraId="7560DA0E" w14:textId="77777777" w:rsidR="00533DEC" w:rsidRPr="007E2058" w:rsidRDefault="00533DEC" w:rsidP="00533DEC">
      <w:pPr>
        <w:spacing w:line="240" w:lineRule="auto"/>
        <w:ind w:firstLine="720"/>
        <w:jc w:val="both"/>
        <w:rPr>
          <w:rFonts w:ascii="Arial" w:hAnsi="Arial" w:cs="Arial"/>
          <w:b/>
          <w:sz w:val="24"/>
          <w:szCs w:val="24"/>
          <w:lang w:val="mn-MN"/>
        </w:rPr>
      </w:pPr>
    </w:p>
    <w:p w14:paraId="1F9A4D2A"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sz w:val="24"/>
          <w:szCs w:val="24"/>
          <w:lang w:val="mn-MN"/>
        </w:rPr>
        <w:t>5.7.Улсын бүртгэлийн мэдээллийн сантай төрөлжсөн бүртгэлийн мэдээллийн сан мэдээлэл солилцох боломжтой байна.</w:t>
      </w:r>
    </w:p>
    <w:p w14:paraId="7D8F0451" w14:textId="77777777" w:rsidR="00533DEC" w:rsidRPr="007E2058" w:rsidRDefault="00533DEC" w:rsidP="00533DEC">
      <w:pPr>
        <w:spacing w:line="240" w:lineRule="auto"/>
        <w:ind w:firstLine="720"/>
        <w:jc w:val="both"/>
        <w:rPr>
          <w:rFonts w:ascii="Arial" w:hAnsi="Arial" w:cs="Arial"/>
          <w:b/>
          <w:sz w:val="24"/>
          <w:szCs w:val="24"/>
          <w:lang w:val="mn-MN"/>
        </w:rPr>
      </w:pPr>
    </w:p>
    <w:p w14:paraId="72A5A33D"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sz w:val="24"/>
          <w:szCs w:val="24"/>
          <w:lang w:val="mn-MN"/>
        </w:rPr>
        <w:t>5.8.Энэ хуулийн 7, 8, 9 дүгээр зүйлд заасан улсын бүртгэлийн үйл ажиллагаатай холбогдсон нарийвчилсан харилцааг Иргэний улсын бүртгэлийн тухай, Хуулийн этгээдийн улсын бүртгэлийн тухай, Эд хөрөнгийн эрхийн улсын бүртгэлийн тухай хуулиар зохицуулна.</w:t>
      </w:r>
    </w:p>
    <w:p w14:paraId="57745943" w14:textId="77777777" w:rsidR="00533DEC" w:rsidRPr="007E2058" w:rsidRDefault="00533DEC" w:rsidP="00533DEC">
      <w:pPr>
        <w:spacing w:line="240" w:lineRule="auto"/>
        <w:ind w:firstLine="720"/>
        <w:jc w:val="both"/>
        <w:rPr>
          <w:rFonts w:ascii="Arial" w:hAnsi="Arial" w:cs="Arial"/>
          <w:b/>
          <w:sz w:val="24"/>
          <w:szCs w:val="24"/>
          <w:lang w:val="mn-MN"/>
        </w:rPr>
      </w:pPr>
    </w:p>
    <w:p w14:paraId="25915428" w14:textId="77777777" w:rsidR="00A211C7" w:rsidRPr="007E2058" w:rsidRDefault="00533DEC" w:rsidP="00A211C7">
      <w:pPr>
        <w:spacing w:line="240" w:lineRule="auto"/>
        <w:ind w:firstLine="720"/>
        <w:jc w:val="both"/>
        <w:rPr>
          <w:rFonts w:ascii="Arial" w:hAnsi="Arial" w:cs="Arial"/>
          <w:sz w:val="24"/>
          <w:szCs w:val="24"/>
          <w:lang w:val="mn-MN"/>
        </w:rPr>
      </w:pPr>
      <w:r w:rsidRPr="007E2058">
        <w:rPr>
          <w:rFonts w:ascii="Arial" w:hAnsi="Arial" w:cs="Arial"/>
          <w:sz w:val="24"/>
          <w:szCs w:val="24"/>
          <w:lang w:val="mn-MN"/>
        </w:rPr>
        <w:t>5.9.Энэ хуулийн 5.3-т заасан төрөлжсөн бүртгэлийн үйл ажиллагааг холбогдох хуулиар зохицуулна.”</w:t>
      </w:r>
      <w:r w:rsidR="00A211C7" w:rsidRPr="007E2058">
        <w:rPr>
          <w:rFonts w:ascii="Arial" w:hAnsi="Arial" w:cs="Arial"/>
          <w:sz w:val="24"/>
          <w:szCs w:val="24"/>
          <w:lang w:val="mn-MN"/>
        </w:rPr>
        <w:t xml:space="preserve"> Санал гаргасан а</w:t>
      </w:r>
      <w:r w:rsidRPr="007E2058">
        <w:rPr>
          <w:rFonts w:ascii="Arial" w:hAnsi="Arial" w:cs="Arial"/>
          <w:sz w:val="24"/>
          <w:szCs w:val="24"/>
          <w:lang w:val="mn-MN"/>
        </w:rPr>
        <w:t>жлын хэсэг</w:t>
      </w:r>
      <w:r w:rsidR="00A211C7" w:rsidRPr="007E2058">
        <w:rPr>
          <w:rFonts w:ascii="Arial" w:hAnsi="Arial" w:cs="Arial"/>
          <w:sz w:val="24"/>
          <w:szCs w:val="24"/>
          <w:lang w:val="mn-MN"/>
        </w:rPr>
        <w:t xml:space="preserve">. </w:t>
      </w:r>
    </w:p>
    <w:p w14:paraId="53563CD3" w14:textId="77777777" w:rsidR="00A211C7" w:rsidRPr="007E2058" w:rsidRDefault="00A211C7" w:rsidP="00A211C7">
      <w:pPr>
        <w:spacing w:line="240" w:lineRule="auto"/>
        <w:ind w:firstLine="720"/>
        <w:jc w:val="both"/>
        <w:rPr>
          <w:rFonts w:ascii="Arial" w:hAnsi="Arial" w:cs="Arial"/>
          <w:sz w:val="24"/>
          <w:szCs w:val="24"/>
          <w:lang w:val="mn-MN"/>
        </w:rPr>
      </w:pPr>
    </w:p>
    <w:p w14:paraId="2E6850A2" w14:textId="77777777" w:rsidR="00A211C7" w:rsidRPr="007E2058" w:rsidRDefault="00A211C7" w:rsidP="00A211C7">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Мөнх-Оргил гишүүн үг хэлнэ. Мөнх-Оргил гишүүний микрофоны өгье. </w:t>
      </w:r>
    </w:p>
    <w:p w14:paraId="72EA127E" w14:textId="77777777" w:rsidR="00A211C7" w:rsidRPr="007E2058" w:rsidRDefault="00A211C7" w:rsidP="00A211C7">
      <w:pPr>
        <w:spacing w:line="240" w:lineRule="auto"/>
        <w:ind w:firstLine="720"/>
        <w:jc w:val="both"/>
        <w:rPr>
          <w:rFonts w:ascii="Arial" w:hAnsi="Arial" w:cs="Arial"/>
          <w:sz w:val="24"/>
          <w:szCs w:val="24"/>
          <w:lang w:val="mn-MN"/>
        </w:rPr>
      </w:pPr>
    </w:p>
    <w:p w14:paraId="18D45C18" w14:textId="77777777" w:rsidR="00A211C7" w:rsidRPr="007E2058" w:rsidRDefault="00A211C7" w:rsidP="00A211C7">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 xml:space="preserve">Ц.Мөнх-Оргил: </w:t>
      </w:r>
      <w:r w:rsidRPr="007E2058">
        <w:rPr>
          <w:rFonts w:ascii="Arial" w:hAnsi="Arial" w:cs="Arial"/>
          <w:sz w:val="24"/>
          <w:szCs w:val="24"/>
          <w:lang w:val="mn-MN"/>
        </w:rPr>
        <w:t xml:space="preserve">Баярлалаа. Энэ 5.6 дээр бүртгэлийг цахим хэлбэрээр хөтөлж болно гэдэг дээр бүртгэлийг цахим хэлбэрээр хөтлөхдөө энэ кодлогдсон технологийн аюулгүй байдлыг хангасан хэлбэрээр бүртгэлийг цахим хэлбэрээр хөтөлнө гэсэн ийм үг нэмэх юм байгаа юм. Дарга аа, энийг протоколд тусгаад хоёр дахь хэлэлцүүлгээр нэмээд ороод ирье. </w:t>
      </w:r>
    </w:p>
    <w:p w14:paraId="25DDC2FC" w14:textId="77777777" w:rsidR="00A211C7" w:rsidRPr="007E2058" w:rsidRDefault="00A211C7" w:rsidP="00A211C7">
      <w:pPr>
        <w:spacing w:line="240" w:lineRule="auto"/>
        <w:ind w:firstLine="720"/>
        <w:jc w:val="both"/>
        <w:rPr>
          <w:rFonts w:ascii="Arial" w:hAnsi="Arial" w:cs="Arial"/>
          <w:sz w:val="24"/>
          <w:szCs w:val="24"/>
          <w:lang w:val="mn-MN"/>
        </w:rPr>
      </w:pPr>
    </w:p>
    <w:p w14:paraId="478E1536" w14:textId="77777777" w:rsidR="00A211C7" w:rsidRPr="007E2058" w:rsidRDefault="00A211C7" w:rsidP="00A211C7">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 xml:space="preserve">М.Энхболд: </w:t>
      </w:r>
      <w:r w:rsidRPr="007E2058">
        <w:rPr>
          <w:rFonts w:ascii="Arial" w:hAnsi="Arial" w:cs="Arial"/>
          <w:sz w:val="24"/>
          <w:szCs w:val="24"/>
          <w:lang w:val="mn-MN"/>
        </w:rPr>
        <w:t>Яалаа гэнэ ээ.</w:t>
      </w:r>
    </w:p>
    <w:p w14:paraId="30D0A663" w14:textId="77777777" w:rsidR="00A211C7" w:rsidRPr="007E2058" w:rsidRDefault="00A211C7" w:rsidP="00A211C7">
      <w:pPr>
        <w:spacing w:line="240" w:lineRule="auto"/>
        <w:ind w:firstLine="720"/>
        <w:jc w:val="both"/>
        <w:rPr>
          <w:rFonts w:ascii="Arial" w:hAnsi="Arial" w:cs="Arial"/>
          <w:sz w:val="24"/>
          <w:szCs w:val="24"/>
          <w:lang w:val="mn-MN"/>
        </w:rPr>
      </w:pPr>
    </w:p>
    <w:p w14:paraId="4F8C01C6" w14:textId="77777777" w:rsidR="00A211C7" w:rsidRPr="007E2058" w:rsidRDefault="00A211C7" w:rsidP="00A211C7">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 xml:space="preserve">Ц.Мөнх-Оргил: </w:t>
      </w:r>
      <w:r w:rsidRPr="007E2058">
        <w:rPr>
          <w:rFonts w:ascii="Arial" w:hAnsi="Arial" w:cs="Arial"/>
          <w:sz w:val="24"/>
          <w:szCs w:val="24"/>
          <w:lang w:val="mn-MN"/>
        </w:rPr>
        <w:t xml:space="preserve"> Кодлогдсон Аюулгүй байдлыг хангасан. 5.6 хуульд өөрөөр заагаагүй бол бүртгэлийг кодлогдсон аюулгүй байдлыг хангасан мэдээллийн технологид суурилсан цахим хэлбэрээр хөтөлж болно гэсэн ийм санаа байх юм. Энэ нөгөө санаа нь блокчайн гээд шинэ технологи гараад байдаг кодлогдсон байх ёстой. Аюулгүй байдлыг хангасан байх ёстой гэсэн энэ санаануудаа тусгах гээд байгаа юм. Тэгэхдээ технологийн нэрийг нь заахгүйгээр хамгийн гол нь аюулгүй байдлыг хангасан кодлогдсон гэсэн санааг нь суулгах гээд байгаа юм. </w:t>
      </w:r>
    </w:p>
    <w:p w14:paraId="492CF2A7" w14:textId="77777777" w:rsidR="00A211C7" w:rsidRPr="007E2058" w:rsidRDefault="00A211C7" w:rsidP="00A211C7">
      <w:pPr>
        <w:spacing w:line="240" w:lineRule="auto"/>
        <w:ind w:firstLine="720"/>
        <w:jc w:val="both"/>
        <w:rPr>
          <w:rFonts w:ascii="Arial" w:hAnsi="Arial" w:cs="Arial"/>
          <w:sz w:val="24"/>
          <w:szCs w:val="24"/>
          <w:lang w:val="mn-MN"/>
        </w:rPr>
      </w:pPr>
    </w:p>
    <w:p w14:paraId="5C65D5D2" w14:textId="77777777" w:rsidR="00A211C7" w:rsidRPr="007E2058" w:rsidRDefault="00A211C7" w:rsidP="00A211C7">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 xml:space="preserve">М.Энхболд: </w:t>
      </w:r>
      <w:r w:rsidRPr="007E2058">
        <w:rPr>
          <w:rFonts w:ascii="Arial" w:hAnsi="Arial" w:cs="Arial"/>
          <w:sz w:val="24"/>
          <w:szCs w:val="24"/>
          <w:lang w:val="mn-MN"/>
        </w:rPr>
        <w:t xml:space="preserve"> Эцсийн хэлэлцүүлэг дээр л анхаарах юм байна. Тэрнээс биш одоо бол тэгж хураахгүй. </w:t>
      </w:r>
    </w:p>
    <w:p w14:paraId="49C8BB5F" w14:textId="77777777" w:rsidR="00A211C7" w:rsidRPr="007E2058" w:rsidRDefault="00A211C7" w:rsidP="00A211C7">
      <w:pPr>
        <w:spacing w:line="240" w:lineRule="auto"/>
        <w:ind w:firstLine="720"/>
        <w:jc w:val="both"/>
        <w:rPr>
          <w:rFonts w:ascii="Arial" w:hAnsi="Arial" w:cs="Arial"/>
          <w:sz w:val="24"/>
          <w:szCs w:val="24"/>
          <w:lang w:val="mn-MN"/>
        </w:rPr>
      </w:pPr>
    </w:p>
    <w:p w14:paraId="34C8FC6F" w14:textId="77777777" w:rsidR="00D37322" w:rsidRPr="007E2058" w:rsidRDefault="00A211C7" w:rsidP="00A211C7">
      <w:pPr>
        <w:spacing w:line="240" w:lineRule="auto"/>
        <w:ind w:firstLine="720"/>
        <w:jc w:val="both"/>
        <w:rPr>
          <w:rStyle w:val="StrongEmphasis"/>
          <w:rFonts w:ascii="Arial" w:hAnsi="Arial" w:cs="Arial"/>
          <w:b w:val="0"/>
          <w:color w:val="000000"/>
          <w:sz w:val="24"/>
          <w:szCs w:val="24"/>
          <w:lang w:val="mn-MN"/>
        </w:rPr>
      </w:pPr>
      <w:r w:rsidRPr="007E2058">
        <w:rPr>
          <w:rStyle w:val="StrongEmphasis"/>
          <w:rFonts w:ascii="Arial" w:hAnsi="Arial" w:cs="Arial"/>
          <w:color w:val="000000"/>
          <w:sz w:val="24"/>
          <w:szCs w:val="24"/>
          <w:lang w:val="mn-MN"/>
        </w:rPr>
        <w:t>Ц.Мөнх-Оргил</w:t>
      </w:r>
      <w:r w:rsidR="00D37322" w:rsidRPr="007E2058">
        <w:rPr>
          <w:rStyle w:val="StrongEmphasis"/>
          <w:rFonts w:ascii="Arial" w:hAnsi="Arial" w:cs="Arial"/>
          <w:color w:val="000000"/>
          <w:sz w:val="24"/>
          <w:szCs w:val="24"/>
          <w:lang w:val="mn-MN"/>
        </w:rPr>
        <w:t xml:space="preserve">: </w:t>
      </w:r>
      <w:r w:rsidR="00D37322" w:rsidRPr="007E2058">
        <w:rPr>
          <w:rStyle w:val="StrongEmphasis"/>
          <w:rFonts w:ascii="Arial" w:hAnsi="Arial" w:cs="Arial"/>
          <w:b w:val="0"/>
          <w:color w:val="000000"/>
          <w:sz w:val="24"/>
          <w:szCs w:val="24"/>
          <w:lang w:val="mn-MN"/>
        </w:rPr>
        <w:t xml:space="preserve">Тийм одоо бол хураахгүй, эцсийн хэлэлцүүлэг дээр энийг протоколд үлдээх гээд байгаа юм. </w:t>
      </w:r>
    </w:p>
    <w:p w14:paraId="1D890EC2" w14:textId="77777777" w:rsidR="00D37322" w:rsidRPr="007E2058" w:rsidRDefault="00D37322" w:rsidP="00A211C7">
      <w:pPr>
        <w:spacing w:line="240" w:lineRule="auto"/>
        <w:ind w:firstLine="720"/>
        <w:jc w:val="both"/>
        <w:rPr>
          <w:rStyle w:val="StrongEmphasis"/>
          <w:rFonts w:ascii="Arial" w:hAnsi="Arial" w:cs="Arial"/>
          <w:b w:val="0"/>
          <w:color w:val="000000"/>
          <w:sz w:val="24"/>
          <w:szCs w:val="24"/>
          <w:lang w:val="mn-MN"/>
        </w:rPr>
      </w:pPr>
    </w:p>
    <w:p w14:paraId="2E07F98D" w14:textId="77777777" w:rsidR="00D37322" w:rsidRPr="007E2058" w:rsidRDefault="00D37322" w:rsidP="00D37322">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 xml:space="preserve">М.Энхболд: </w:t>
      </w:r>
      <w:r w:rsidRPr="007E2058">
        <w:rPr>
          <w:rFonts w:ascii="Arial" w:hAnsi="Arial" w:cs="Arial"/>
          <w:sz w:val="24"/>
          <w:szCs w:val="24"/>
          <w:lang w:val="mn-MN"/>
        </w:rPr>
        <w:t xml:space="preserve"> За яах вэ би санал хураасны дараа нэг хэлье. </w:t>
      </w:r>
    </w:p>
    <w:p w14:paraId="02FD5E3C" w14:textId="77777777" w:rsidR="00D37322" w:rsidRPr="007E2058" w:rsidRDefault="00D37322" w:rsidP="00D37322">
      <w:pPr>
        <w:spacing w:line="240" w:lineRule="auto"/>
        <w:ind w:firstLine="720"/>
        <w:jc w:val="both"/>
        <w:rPr>
          <w:rFonts w:ascii="Arial" w:hAnsi="Arial" w:cs="Arial"/>
          <w:sz w:val="24"/>
          <w:szCs w:val="24"/>
          <w:lang w:val="mn-MN"/>
        </w:rPr>
      </w:pPr>
    </w:p>
    <w:p w14:paraId="4D14C643" w14:textId="77777777" w:rsidR="00D37322" w:rsidRPr="007E2058" w:rsidRDefault="00D37322" w:rsidP="00D37322">
      <w:pPr>
        <w:spacing w:line="240" w:lineRule="auto"/>
        <w:ind w:firstLine="720"/>
        <w:jc w:val="both"/>
        <w:rPr>
          <w:rStyle w:val="StrongEmphasis"/>
          <w:rFonts w:ascii="Arial" w:hAnsi="Arial" w:cs="Arial"/>
          <w:b w:val="0"/>
          <w:color w:val="000000"/>
          <w:sz w:val="24"/>
          <w:szCs w:val="24"/>
          <w:lang w:val="mn-MN"/>
        </w:rPr>
      </w:pPr>
      <w:r w:rsidRPr="007E2058">
        <w:rPr>
          <w:rStyle w:val="StrongEmphasis"/>
          <w:rFonts w:ascii="Arial" w:hAnsi="Arial" w:cs="Arial"/>
          <w:b w:val="0"/>
          <w:color w:val="000000"/>
          <w:sz w:val="24"/>
          <w:szCs w:val="24"/>
          <w:lang w:val="mn-MN"/>
        </w:rPr>
        <w:t xml:space="preserve">Санал хураалт. Гишүүд саналаа өгөөрэй. 61 гишүүн оролцож, 65.6 хувийн саналаар санал дэмжигдлээ. Саяын хураасан санал дээр 5.6-д Мөнх-Оргил гишүүний гаргаад байгаа кодлогдсон аюулгүй байдлыг хангах гэсэн санааг нэмэх тал дээр эцсийн хэлэлцүүлэг дээр Байнгын хороо анхаарч үзээрэй. </w:t>
      </w:r>
    </w:p>
    <w:p w14:paraId="3106E776" w14:textId="77777777" w:rsidR="00D37322" w:rsidRPr="007E2058" w:rsidRDefault="00D37322" w:rsidP="00D37322">
      <w:pPr>
        <w:spacing w:line="240" w:lineRule="auto"/>
        <w:ind w:firstLine="720"/>
        <w:jc w:val="both"/>
        <w:rPr>
          <w:rStyle w:val="StrongEmphasis"/>
          <w:rFonts w:ascii="Arial" w:hAnsi="Arial" w:cs="Arial"/>
          <w:b w:val="0"/>
          <w:color w:val="000000"/>
          <w:sz w:val="24"/>
          <w:szCs w:val="24"/>
          <w:lang w:val="mn-MN"/>
        </w:rPr>
      </w:pPr>
    </w:p>
    <w:p w14:paraId="70EA72A8" w14:textId="77777777" w:rsidR="00533DEC" w:rsidRPr="007E2058" w:rsidRDefault="00D37322" w:rsidP="00A211C7">
      <w:pPr>
        <w:spacing w:line="240" w:lineRule="auto"/>
        <w:ind w:firstLine="720"/>
        <w:jc w:val="both"/>
        <w:rPr>
          <w:rFonts w:ascii="Arial" w:hAnsi="Arial" w:cs="Arial"/>
          <w:sz w:val="24"/>
          <w:szCs w:val="24"/>
          <w:lang w:val="mn-MN"/>
        </w:rPr>
      </w:pPr>
      <w:r w:rsidRPr="007E2058">
        <w:rPr>
          <w:rStyle w:val="StrongEmphasis"/>
          <w:rFonts w:ascii="Arial" w:hAnsi="Arial" w:cs="Arial"/>
          <w:b w:val="0"/>
          <w:color w:val="000000"/>
          <w:sz w:val="24"/>
          <w:szCs w:val="24"/>
          <w:lang w:val="mn-MN"/>
        </w:rPr>
        <w:t xml:space="preserve">Дараагийн санал. </w:t>
      </w:r>
    </w:p>
    <w:p w14:paraId="6D3D7A3C" w14:textId="77777777" w:rsidR="00533DEC" w:rsidRPr="007E2058" w:rsidRDefault="00533DEC" w:rsidP="00533DEC">
      <w:pPr>
        <w:spacing w:line="240" w:lineRule="auto"/>
        <w:ind w:firstLine="720"/>
        <w:jc w:val="right"/>
        <w:rPr>
          <w:rFonts w:ascii="Arial" w:hAnsi="Arial" w:cs="Arial"/>
          <w:b/>
          <w:sz w:val="24"/>
          <w:szCs w:val="24"/>
          <w:lang w:val="mn-MN"/>
        </w:rPr>
      </w:pPr>
    </w:p>
    <w:p w14:paraId="6A873C84" w14:textId="77777777" w:rsidR="00533DEC" w:rsidRPr="007E2058" w:rsidRDefault="00533DEC" w:rsidP="00533DEC">
      <w:pPr>
        <w:spacing w:line="240" w:lineRule="auto"/>
        <w:jc w:val="both"/>
        <w:rPr>
          <w:rFonts w:ascii="Arial" w:hAnsi="Arial" w:cs="Arial"/>
          <w:sz w:val="24"/>
          <w:szCs w:val="24"/>
          <w:lang w:val="mn-MN"/>
        </w:rPr>
      </w:pPr>
      <w:r w:rsidRPr="007E2058">
        <w:rPr>
          <w:rFonts w:ascii="Arial" w:hAnsi="Arial" w:cs="Arial"/>
          <w:sz w:val="24"/>
          <w:szCs w:val="24"/>
          <w:lang w:val="mn-MN"/>
        </w:rPr>
        <w:t xml:space="preserve"> </w:t>
      </w:r>
      <w:r w:rsidRPr="007E2058">
        <w:rPr>
          <w:rFonts w:ascii="Arial" w:hAnsi="Arial" w:cs="Arial"/>
          <w:sz w:val="24"/>
          <w:szCs w:val="24"/>
          <w:lang w:val="mn-MN"/>
        </w:rPr>
        <w:tab/>
      </w:r>
      <w:r w:rsidRPr="007E2058">
        <w:rPr>
          <w:rFonts w:ascii="Arial" w:hAnsi="Arial" w:cs="Arial"/>
          <w:b/>
          <w:sz w:val="24"/>
          <w:szCs w:val="24"/>
          <w:lang w:val="mn-MN"/>
        </w:rPr>
        <w:t>4.</w:t>
      </w:r>
      <w:r w:rsidRPr="007E2058">
        <w:rPr>
          <w:rFonts w:ascii="Arial" w:hAnsi="Arial" w:cs="Arial"/>
          <w:sz w:val="24"/>
          <w:szCs w:val="24"/>
          <w:lang w:val="mn-MN"/>
        </w:rPr>
        <w:t>Төслийн 7 дугаар зүйлийн 7.1.7 дахь заалтын “эцэг /эх/-ийн нэр,” гэсний дараа “өөрийн” гэж, мөн зүйлийн 7.1.12 дахь заалтын “хаягийн” гэсний өмнө “оршин суугаа газрын” гэж тус тус нэмж, 7 дугаар зүйлийн 7.3.1 дэх заалтын “болон” гэснийг “нэр,” гэж, мөн зүйлийн 7.5 дахь хэсгийн “санаатайгаар” гэснийг “зориуд” гэж, 7.7 дахь хэсгийн “мэдээллийг хуулийн этгээдийн улсын бүртгэл, эд хөрөнгийн эрхийн” гэснийг “иргэний хувийн мэдээллийг” гэж тус тус өөрчилж, 7.1.10 дахь заалтыг доор дурдсанаар өөрчлөн найруулах:</w:t>
      </w:r>
    </w:p>
    <w:p w14:paraId="6129835F" w14:textId="77777777" w:rsidR="00533DEC" w:rsidRPr="007E2058" w:rsidRDefault="00533DEC" w:rsidP="00533DEC">
      <w:pPr>
        <w:spacing w:line="240" w:lineRule="auto"/>
        <w:jc w:val="both"/>
        <w:rPr>
          <w:rFonts w:ascii="Arial" w:hAnsi="Arial" w:cs="Arial"/>
          <w:sz w:val="24"/>
          <w:szCs w:val="24"/>
          <w:lang w:val="mn-MN"/>
        </w:rPr>
      </w:pPr>
    </w:p>
    <w:p w14:paraId="10A1B12D" w14:textId="77777777" w:rsidR="00D37322" w:rsidRPr="007E2058" w:rsidRDefault="00533DEC" w:rsidP="00D37322">
      <w:pPr>
        <w:spacing w:line="240" w:lineRule="auto"/>
        <w:ind w:firstLine="720"/>
        <w:jc w:val="both"/>
        <w:rPr>
          <w:rFonts w:ascii="Arial" w:hAnsi="Arial" w:cs="Arial"/>
          <w:sz w:val="24"/>
          <w:szCs w:val="24"/>
          <w:lang w:val="mn-MN"/>
        </w:rPr>
      </w:pPr>
      <w:r w:rsidRPr="007E2058">
        <w:rPr>
          <w:rFonts w:ascii="Arial" w:hAnsi="Arial" w:cs="Arial"/>
          <w:sz w:val="24"/>
          <w:szCs w:val="24"/>
          <w:lang w:val="mn-MN"/>
        </w:rPr>
        <w:tab/>
        <w:t>“7.1.10.үндэсний гадаад паспорт, түүнийг орлох бичиг баримтын;”</w:t>
      </w:r>
      <w:r w:rsidR="00D37322" w:rsidRPr="007E2058">
        <w:rPr>
          <w:rFonts w:ascii="Arial" w:hAnsi="Arial" w:cs="Arial"/>
          <w:sz w:val="24"/>
          <w:szCs w:val="24"/>
          <w:lang w:val="mn-MN"/>
        </w:rPr>
        <w:t xml:space="preserve"> Санал гаргасан а</w:t>
      </w:r>
      <w:r w:rsidRPr="007E2058">
        <w:rPr>
          <w:rFonts w:ascii="Arial" w:hAnsi="Arial" w:cs="Arial"/>
          <w:sz w:val="24"/>
          <w:szCs w:val="24"/>
          <w:lang w:val="mn-MN"/>
        </w:rPr>
        <w:t>жлын хэсэг</w:t>
      </w:r>
      <w:r w:rsidR="00D37322" w:rsidRPr="007E2058">
        <w:rPr>
          <w:rFonts w:ascii="Arial" w:hAnsi="Arial" w:cs="Arial"/>
          <w:sz w:val="24"/>
          <w:szCs w:val="24"/>
          <w:lang w:val="mn-MN"/>
        </w:rPr>
        <w:t xml:space="preserve">. </w:t>
      </w:r>
      <w:r w:rsidR="00D37322" w:rsidRPr="007E2058">
        <w:rPr>
          <w:rStyle w:val="StrongEmphasis"/>
          <w:rFonts w:ascii="Arial" w:hAnsi="Arial" w:cs="Arial"/>
          <w:b w:val="0"/>
          <w:color w:val="000000"/>
          <w:sz w:val="24"/>
          <w:szCs w:val="24"/>
          <w:lang w:val="mn-MN"/>
        </w:rPr>
        <w:t xml:space="preserve">Санал хураалт. Гишүүд саналаа өгөөрэй. 61 гишүүн оролцож, 62.3 хувийн саналаар санал дэмжигдлээ. </w:t>
      </w:r>
    </w:p>
    <w:p w14:paraId="2616C0C6" w14:textId="77777777" w:rsidR="00533DEC" w:rsidRPr="007E2058" w:rsidRDefault="00533DEC" w:rsidP="00D37322">
      <w:pPr>
        <w:spacing w:line="240" w:lineRule="auto"/>
        <w:rPr>
          <w:rFonts w:ascii="Arial" w:hAnsi="Arial" w:cs="Arial"/>
          <w:sz w:val="24"/>
          <w:szCs w:val="24"/>
          <w:lang w:val="mn-MN"/>
        </w:rPr>
      </w:pPr>
    </w:p>
    <w:p w14:paraId="51EE32F6" w14:textId="77777777" w:rsidR="00D37322" w:rsidRPr="007E2058" w:rsidRDefault="00533DEC" w:rsidP="00D37322">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5.</w:t>
      </w:r>
      <w:r w:rsidRPr="007E2058">
        <w:rPr>
          <w:rFonts w:ascii="Arial" w:hAnsi="Arial" w:cs="Arial"/>
          <w:sz w:val="24"/>
          <w:szCs w:val="24"/>
          <w:lang w:val="mn-MN"/>
        </w:rPr>
        <w:t>Төслийн 9 дүгээр зүйлийн 9.1.7 дахь заалтын “санхүүгийн түрээс” гэсний өмнө “усан замын тээврийн хэрэгсэл, агаарын хөлгийн” гэж нэмэх.</w:t>
      </w:r>
      <w:r w:rsidR="00D37322" w:rsidRPr="007E2058">
        <w:rPr>
          <w:rFonts w:ascii="Arial" w:hAnsi="Arial" w:cs="Arial"/>
          <w:sz w:val="24"/>
          <w:szCs w:val="24"/>
          <w:lang w:val="mn-MN"/>
        </w:rPr>
        <w:t xml:space="preserve"> Санал гаргасан а</w:t>
      </w:r>
      <w:r w:rsidRPr="007E2058">
        <w:rPr>
          <w:rFonts w:ascii="Arial" w:hAnsi="Arial" w:cs="Arial"/>
          <w:sz w:val="24"/>
          <w:szCs w:val="24"/>
          <w:lang w:val="mn-MN"/>
        </w:rPr>
        <w:t>жлын хэсэг</w:t>
      </w:r>
      <w:r w:rsidR="00D37322" w:rsidRPr="007E2058">
        <w:rPr>
          <w:rFonts w:ascii="Arial" w:hAnsi="Arial" w:cs="Arial"/>
          <w:sz w:val="24"/>
          <w:szCs w:val="24"/>
          <w:lang w:val="mn-MN"/>
        </w:rPr>
        <w:t xml:space="preserve">. </w:t>
      </w:r>
      <w:r w:rsidR="00D37322" w:rsidRPr="007E2058">
        <w:rPr>
          <w:rStyle w:val="StrongEmphasis"/>
          <w:rFonts w:ascii="Arial" w:hAnsi="Arial" w:cs="Arial"/>
          <w:b w:val="0"/>
          <w:color w:val="000000"/>
          <w:sz w:val="24"/>
          <w:szCs w:val="24"/>
          <w:lang w:val="mn-MN"/>
        </w:rPr>
        <w:t xml:space="preserve">Санал хураалт. Гишүүд саналаа өгөөрэй. 59 гишүүн оролцож, 54.2 хувийн саналаар санал дэмжигдлээ. </w:t>
      </w:r>
    </w:p>
    <w:p w14:paraId="3A25E8B3" w14:textId="77777777" w:rsidR="00533DEC" w:rsidRPr="007E2058" w:rsidRDefault="00533DEC" w:rsidP="00533DEC">
      <w:pPr>
        <w:spacing w:line="240" w:lineRule="auto"/>
        <w:jc w:val="both"/>
        <w:rPr>
          <w:rFonts w:ascii="Arial" w:hAnsi="Arial" w:cs="Arial"/>
          <w:sz w:val="24"/>
          <w:szCs w:val="24"/>
          <w:lang w:val="mn-MN"/>
        </w:rPr>
      </w:pPr>
    </w:p>
    <w:p w14:paraId="5B5CF2FE" w14:textId="77777777" w:rsidR="00D37322" w:rsidRPr="007E2058" w:rsidRDefault="00533DEC" w:rsidP="00D37322">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6.</w:t>
      </w:r>
      <w:r w:rsidRPr="007E2058">
        <w:rPr>
          <w:rFonts w:ascii="Arial" w:hAnsi="Arial" w:cs="Arial"/>
          <w:sz w:val="24"/>
          <w:szCs w:val="24"/>
          <w:lang w:val="mn-MN"/>
        </w:rPr>
        <w:t>Төслийн 11 дүгээр зүйлийн 11.1 дэх хэсгийн “</w:t>
      </w:r>
      <w:r w:rsidRPr="007E2058">
        <w:rPr>
          <w:rFonts w:ascii="Arial" w:eastAsia="ArialMT" w:hAnsi="Arial" w:cs="Arial"/>
          <w:sz w:val="24"/>
          <w:szCs w:val="24"/>
          <w:lang w:val="mn-MN"/>
        </w:rPr>
        <w:t>болон Консулын</w:t>
      </w:r>
      <w:r w:rsidRPr="007E2058">
        <w:rPr>
          <w:rFonts w:ascii="Arial" w:hAnsi="Arial" w:cs="Arial"/>
          <w:sz w:val="24"/>
          <w:szCs w:val="24"/>
          <w:lang w:val="mn-MN"/>
        </w:rPr>
        <w:t>” гэснийг хасах.</w:t>
      </w:r>
      <w:r w:rsidR="00D37322" w:rsidRPr="007E2058">
        <w:rPr>
          <w:rFonts w:ascii="Arial" w:hAnsi="Arial" w:cs="Arial"/>
          <w:sz w:val="24"/>
          <w:szCs w:val="24"/>
          <w:lang w:val="mn-MN"/>
        </w:rPr>
        <w:t xml:space="preserve"> Санал гаргасан а</w:t>
      </w:r>
      <w:r w:rsidRPr="007E2058">
        <w:rPr>
          <w:rFonts w:ascii="Arial" w:hAnsi="Arial" w:cs="Arial"/>
          <w:sz w:val="24"/>
          <w:szCs w:val="24"/>
          <w:lang w:val="mn-MN"/>
        </w:rPr>
        <w:t>жлын хэсэг</w:t>
      </w:r>
      <w:r w:rsidR="00D37322" w:rsidRPr="007E2058">
        <w:rPr>
          <w:rFonts w:ascii="Arial" w:hAnsi="Arial" w:cs="Arial"/>
          <w:sz w:val="24"/>
          <w:szCs w:val="24"/>
          <w:lang w:val="mn-MN"/>
        </w:rPr>
        <w:t xml:space="preserve">. </w:t>
      </w:r>
      <w:r w:rsidR="00D37322" w:rsidRPr="007E2058">
        <w:rPr>
          <w:rStyle w:val="StrongEmphasis"/>
          <w:rFonts w:ascii="Arial" w:hAnsi="Arial" w:cs="Arial"/>
          <w:b w:val="0"/>
          <w:color w:val="000000"/>
          <w:sz w:val="24"/>
          <w:szCs w:val="24"/>
          <w:lang w:val="mn-MN"/>
        </w:rPr>
        <w:t xml:space="preserve">Санал хураалт. Гишүүд саналаа өгөөрэй. 59 гишүүн оролцож, 66.1 хувийн саналаар санал дэмжигдлээ. </w:t>
      </w:r>
    </w:p>
    <w:p w14:paraId="17E2DD8E" w14:textId="77777777" w:rsidR="00533DEC" w:rsidRPr="007E2058" w:rsidRDefault="00533DEC" w:rsidP="00533DEC">
      <w:pPr>
        <w:spacing w:line="240" w:lineRule="auto"/>
        <w:ind w:firstLine="720"/>
        <w:jc w:val="both"/>
        <w:rPr>
          <w:rFonts w:ascii="Arial" w:hAnsi="Arial" w:cs="Arial"/>
          <w:b/>
          <w:sz w:val="24"/>
          <w:szCs w:val="24"/>
          <w:lang w:val="mn-MN"/>
        </w:rPr>
      </w:pPr>
    </w:p>
    <w:p w14:paraId="755A5DE9" w14:textId="77777777" w:rsidR="00D37322" w:rsidRPr="007E2058" w:rsidRDefault="00533DEC" w:rsidP="00D37322">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7.</w:t>
      </w:r>
      <w:r w:rsidRPr="007E2058">
        <w:rPr>
          <w:rFonts w:ascii="Arial" w:hAnsi="Arial" w:cs="Arial"/>
          <w:sz w:val="24"/>
          <w:szCs w:val="24"/>
          <w:lang w:val="mn-MN"/>
        </w:rPr>
        <w:t xml:space="preserve">Төслийн 12 дугаар зүйлийн 12.1.3 дахь заалтын “архив” гэсний өмнө “цаасан болон цахим” гэж нэмж, 12.1.7 дахь заалтын “аливаа” гэснийг хасаж, 12.1.8 дахь заалтын “хуулийн” гэснийг “хуульд заасны” гэж өөрчлөх. </w:t>
      </w:r>
      <w:r w:rsidR="00D37322" w:rsidRPr="007E2058">
        <w:rPr>
          <w:rFonts w:ascii="Arial" w:hAnsi="Arial" w:cs="Arial"/>
          <w:sz w:val="24"/>
          <w:szCs w:val="24"/>
          <w:lang w:val="mn-MN"/>
        </w:rPr>
        <w:t>Санал гаргасан а</w:t>
      </w:r>
      <w:r w:rsidRPr="007E2058">
        <w:rPr>
          <w:rFonts w:ascii="Arial" w:hAnsi="Arial" w:cs="Arial"/>
          <w:sz w:val="24"/>
          <w:szCs w:val="24"/>
          <w:lang w:val="mn-MN"/>
        </w:rPr>
        <w:t>жлын хэсэг</w:t>
      </w:r>
      <w:r w:rsidR="00D37322" w:rsidRPr="007E2058">
        <w:rPr>
          <w:rFonts w:ascii="Arial" w:hAnsi="Arial" w:cs="Arial"/>
          <w:sz w:val="24"/>
          <w:szCs w:val="24"/>
          <w:lang w:val="mn-MN"/>
        </w:rPr>
        <w:t xml:space="preserve">. </w:t>
      </w:r>
      <w:r w:rsidR="00D37322" w:rsidRPr="007E2058">
        <w:rPr>
          <w:rStyle w:val="StrongEmphasis"/>
          <w:rFonts w:ascii="Arial" w:hAnsi="Arial" w:cs="Arial"/>
          <w:b w:val="0"/>
          <w:color w:val="000000"/>
          <w:sz w:val="24"/>
          <w:szCs w:val="24"/>
          <w:lang w:val="mn-MN"/>
        </w:rPr>
        <w:t xml:space="preserve">Санал хураалт. Гишүүд саналаа өгөөрэй. 59 гишүүн оролцож, 62.7 хувийн саналаар санал дэмжигдлээ. </w:t>
      </w:r>
    </w:p>
    <w:p w14:paraId="26D19EDE" w14:textId="77777777" w:rsidR="00533DEC" w:rsidRPr="007E2058" w:rsidRDefault="00533DEC" w:rsidP="00D37322">
      <w:pPr>
        <w:spacing w:line="240" w:lineRule="auto"/>
        <w:jc w:val="both"/>
        <w:rPr>
          <w:rFonts w:ascii="Arial" w:hAnsi="Arial" w:cs="Arial"/>
          <w:sz w:val="24"/>
          <w:szCs w:val="24"/>
          <w:lang w:val="mn-MN"/>
        </w:rPr>
      </w:pPr>
    </w:p>
    <w:p w14:paraId="52C881CA"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8.</w:t>
      </w:r>
      <w:r w:rsidRPr="007E2058">
        <w:rPr>
          <w:rFonts w:ascii="Arial" w:hAnsi="Arial" w:cs="Arial"/>
          <w:sz w:val="24"/>
          <w:szCs w:val="24"/>
          <w:lang w:val="mn-MN"/>
        </w:rPr>
        <w:t>Төслийн 14 дүгээр зүйлийн 14.2, 14.3, 14.4, 14.5, 14.6, 14.7 дахь хэсгийн “ерөнхий байцаагч” гэсний өмнө “улсын” гэж нэмж, мөн зүйлийн 14.6.1 дэх заалтын “аж ахуйн нэгж, байгууллага” гэснийг “хуулийн этгээд” гэж, 14.6.2</w:t>
      </w:r>
      <w:r w:rsidR="00E25C5B">
        <w:rPr>
          <w:rFonts w:ascii="Arial" w:hAnsi="Arial" w:cs="Arial"/>
          <w:sz w:val="24"/>
          <w:szCs w:val="24"/>
          <w:lang w:val="mn-MN"/>
        </w:rPr>
        <w:t xml:space="preserve"> дахь заалтын “торгууль шийтгэв</w:t>
      </w:r>
      <w:r w:rsidRPr="007E2058">
        <w:rPr>
          <w:rFonts w:ascii="Arial" w:hAnsi="Arial" w:cs="Arial"/>
          <w:sz w:val="24"/>
          <w:szCs w:val="24"/>
          <w:lang w:val="mn-MN"/>
        </w:rPr>
        <w:t xml:space="preserve">рийн” гэснийг “торгох шийтгэлийн” гэж, 14.6.3 дахь заалт, 15 дугаар зүйлийн 15.4.13  дахь заалтын “төр,” гэснийг “төрийн болон албаны нууц,” гэж, 14.8 дахь хэсгийн “байгууллага” гэснийг “хуулийн этгээд, албан тушаалтан </w:t>
      </w:r>
      <w:r w:rsidR="00E25C5B">
        <w:rPr>
          <w:rFonts w:ascii="Arial" w:hAnsi="Arial" w:cs="Arial"/>
          <w:sz w:val="24"/>
          <w:szCs w:val="24"/>
          <w:lang w:val="mn-MN"/>
        </w:rPr>
        <w:t>заасан</w:t>
      </w:r>
      <w:r w:rsidRPr="007E2058">
        <w:rPr>
          <w:rFonts w:ascii="Arial" w:hAnsi="Arial" w:cs="Arial"/>
          <w:sz w:val="24"/>
          <w:szCs w:val="24"/>
          <w:lang w:val="mn-MN"/>
        </w:rPr>
        <w:t>” гэж тус тус өөрчилж, мөн зүйлд доор дурдсан агуулгатай 14.3 дахь хэсэг нэмэх:</w:t>
      </w:r>
    </w:p>
    <w:p w14:paraId="712805BC" w14:textId="77777777" w:rsidR="00D37322" w:rsidRPr="007E2058" w:rsidRDefault="00D37322" w:rsidP="00533DEC">
      <w:pPr>
        <w:spacing w:line="240" w:lineRule="auto"/>
        <w:ind w:firstLine="720"/>
        <w:jc w:val="both"/>
        <w:rPr>
          <w:rFonts w:ascii="Arial" w:hAnsi="Arial" w:cs="Arial"/>
          <w:sz w:val="24"/>
          <w:szCs w:val="24"/>
          <w:lang w:val="mn-MN"/>
        </w:rPr>
      </w:pPr>
    </w:p>
    <w:p w14:paraId="2770F7F5" w14:textId="77777777" w:rsidR="00533DEC" w:rsidRPr="007E2058" w:rsidRDefault="00533DEC" w:rsidP="00D37322">
      <w:pPr>
        <w:spacing w:line="240" w:lineRule="auto"/>
        <w:ind w:firstLine="720"/>
        <w:jc w:val="both"/>
        <w:rPr>
          <w:rFonts w:ascii="Arial" w:hAnsi="Arial" w:cs="Arial"/>
          <w:sz w:val="24"/>
          <w:szCs w:val="24"/>
          <w:lang w:val="mn-MN"/>
        </w:rPr>
      </w:pPr>
      <w:r w:rsidRPr="007E2058">
        <w:rPr>
          <w:rFonts w:ascii="Arial" w:hAnsi="Arial" w:cs="Arial"/>
          <w:sz w:val="24"/>
          <w:szCs w:val="24"/>
          <w:lang w:val="mn-MN"/>
        </w:rPr>
        <w:lastRenderedPageBreak/>
        <w:t>“14.3.Хяналтын улсын ахлах байцаагч, хяналтын улсын байцаагч нь эрх зүйч мэргэжилтэй байна.”</w:t>
      </w:r>
      <w:r w:rsidR="00D37322" w:rsidRPr="007E2058">
        <w:rPr>
          <w:rFonts w:ascii="Arial" w:hAnsi="Arial" w:cs="Arial"/>
          <w:sz w:val="24"/>
          <w:szCs w:val="24"/>
          <w:lang w:val="mn-MN"/>
        </w:rPr>
        <w:t xml:space="preserve"> Санал гаргасан а</w:t>
      </w:r>
      <w:r w:rsidRPr="007E2058">
        <w:rPr>
          <w:rFonts w:ascii="Arial" w:hAnsi="Arial" w:cs="Arial"/>
          <w:sz w:val="24"/>
          <w:szCs w:val="24"/>
          <w:lang w:val="mn-MN"/>
        </w:rPr>
        <w:t>жлын хэсэг</w:t>
      </w:r>
      <w:r w:rsidR="00D37322" w:rsidRPr="007E2058">
        <w:rPr>
          <w:rFonts w:ascii="Arial" w:hAnsi="Arial" w:cs="Arial"/>
          <w:sz w:val="24"/>
          <w:szCs w:val="24"/>
          <w:lang w:val="mn-MN"/>
        </w:rPr>
        <w:t xml:space="preserve">. Санал хураалт. Санал хураалтыг цуцалъя. Тогтохсүрэн, Б.Энх-Амгалан нар үг хэлнэ. Санал хураалтыг цуцалъя. </w:t>
      </w:r>
    </w:p>
    <w:p w14:paraId="33E532D1" w14:textId="77777777" w:rsidR="00D37322" w:rsidRPr="007E2058" w:rsidRDefault="00D37322" w:rsidP="00D37322">
      <w:pPr>
        <w:spacing w:line="240" w:lineRule="auto"/>
        <w:ind w:firstLine="720"/>
        <w:jc w:val="both"/>
        <w:rPr>
          <w:rFonts w:ascii="Arial" w:hAnsi="Arial" w:cs="Arial"/>
          <w:sz w:val="24"/>
          <w:szCs w:val="24"/>
          <w:lang w:val="mn-MN"/>
        </w:rPr>
      </w:pPr>
    </w:p>
    <w:p w14:paraId="7ADB5A55" w14:textId="77777777" w:rsidR="00D37322" w:rsidRPr="007E2058" w:rsidRDefault="00D37322" w:rsidP="00D37322">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Тогтохсүрэн гишүүнд микрофон өгчих. </w:t>
      </w:r>
    </w:p>
    <w:p w14:paraId="4C2569FC" w14:textId="77777777" w:rsidR="00D37322" w:rsidRPr="007E2058" w:rsidRDefault="00D37322" w:rsidP="00D37322">
      <w:pPr>
        <w:spacing w:line="240" w:lineRule="auto"/>
        <w:ind w:firstLine="720"/>
        <w:jc w:val="both"/>
        <w:rPr>
          <w:rFonts w:ascii="Arial" w:hAnsi="Arial" w:cs="Arial"/>
          <w:sz w:val="24"/>
          <w:szCs w:val="24"/>
          <w:lang w:val="mn-MN"/>
        </w:rPr>
      </w:pPr>
    </w:p>
    <w:p w14:paraId="525FD32B" w14:textId="77777777" w:rsidR="00D37322" w:rsidRPr="007E2058" w:rsidRDefault="00D37322" w:rsidP="00D37322">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 xml:space="preserve">Д.Тогтохсүрэн: </w:t>
      </w:r>
      <w:r w:rsidRPr="007E2058">
        <w:rPr>
          <w:rFonts w:ascii="Arial" w:hAnsi="Arial" w:cs="Arial"/>
          <w:sz w:val="24"/>
          <w:szCs w:val="24"/>
          <w:lang w:val="mn-MN"/>
        </w:rPr>
        <w:t xml:space="preserve">Хоёр санал байна. Нэгдүгээрт за яах вэ улсын байцаагч улсын бүртгэгч, улсын байцаагч гэж хоёр өөр зүйл байгаа </w:t>
      </w:r>
      <w:r w:rsidR="00E25C5B" w:rsidRPr="007E2058">
        <w:rPr>
          <w:rFonts w:ascii="Arial" w:hAnsi="Arial" w:cs="Arial"/>
          <w:sz w:val="24"/>
          <w:szCs w:val="24"/>
          <w:lang w:val="mn-MN"/>
        </w:rPr>
        <w:t>байхгүй</w:t>
      </w:r>
      <w:r w:rsidRPr="007E2058">
        <w:rPr>
          <w:rFonts w:ascii="Arial" w:hAnsi="Arial" w:cs="Arial"/>
          <w:sz w:val="24"/>
          <w:szCs w:val="24"/>
          <w:lang w:val="mn-MN"/>
        </w:rPr>
        <w:t xml:space="preserve"> юу. Улсын байцаагчид бол эрх зүйч мэргэжилтэй байна гэж заах нь зөв Улсын байцаагч бол. Улсын бүртгэгч бүр эрх зүйч мэргэжилтэй байна гэхээр л олон</w:t>
      </w:r>
      <w:r w:rsidR="00E25C5B">
        <w:rPr>
          <w:rFonts w:ascii="Arial" w:hAnsi="Arial" w:cs="Arial"/>
          <w:sz w:val="24"/>
          <w:szCs w:val="24"/>
          <w:lang w:val="mn-MN"/>
        </w:rPr>
        <w:t xml:space="preserve"> хүн л энэ салбараас гарах болч</w:t>
      </w:r>
      <w:r w:rsidRPr="007E2058">
        <w:rPr>
          <w:rFonts w:ascii="Arial" w:hAnsi="Arial" w:cs="Arial"/>
          <w:sz w:val="24"/>
          <w:szCs w:val="24"/>
          <w:lang w:val="mn-MN"/>
        </w:rPr>
        <w:t>хож байгаа юм л даа. Түрүүн Мөнх-Оргил гишүүний танилцуулж байгаагаар 55 орчим хувь нь эрх зүйч мэргэжилтэй байгаа юм. Үлдэж байгаа 45 хувь нь өөр мэргэжлийн хүмүүс байгаа байхгүй юу. Иргэний бүртгэлийн байгууллагад ажиллаж байсан хүмүүс дандаа өөр мэргэжлийн хүмүүс байсан</w:t>
      </w:r>
      <w:r w:rsidR="00E35B63" w:rsidRPr="007E2058">
        <w:rPr>
          <w:rFonts w:ascii="Arial" w:hAnsi="Arial" w:cs="Arial"/>
          <w:sz w:val="24"/>
          <w:szCs w:val="24"/>
          <w:lang w:val="mn-MN"/>
        </w:rPr>
        <w:t>. Хуулийн этгээдийн бүртгэл дээр ажиллаж байсан хүмүүс хуучин татварын байгууллагад ажиллаж байсан хүмүүс байсан. Тэр хүмүүсийг зөвхөн эрх зүйч бол гэсэн шаардлага шахалт руу орж байгаа байхгүй юу. Тэгээд би юу гэж хэлэх гэж байгаа вэ гэхээр хяналтын улсын байцаагч, ахлах байцаагч нартай бол эрх зүйч гэдгээ тавина. Улсын бүртгэгчээ бол хууль хуулинд нь заагаад явбал яасан юм бэ. Тухайлбал эд хөрөнгийн бүртгэлийн хууль нь бол хуульд заавал байх ёстой.</w:t>
      </w:r>
    </w:p>
    <w:p w14:paraId="413504AB" w14:textId="77777777" w:rsidR="00E35B63" w:rsidRPr="007E2058" w:rsidRDefault="00E35B63" w:rsidP="00D37322">
      <w:pPr>
        <w:spacing w:line="240" w:lineRule="auto"/>
        <w:ind w:firstLine="720"/>
        <w:jc w:val="both"/>
        <w:rPr>
          <w:rFonts w:ascii="Arial" w:hAnsi="Arial" w:cs="Arial"/>
          <w:sz w:val="24"/>
          <w:szCs w:val="24"/>
          <w:lang w:val="mn-MN"/>
        </w:rPr>
      </w:pPr>
    </w:p>
    <w:p w14:paraId="2A00EB1D" w14:textId="77777777" w:rsidR="00E35B63" w:rsidRPr="007E2058" w:rsidRDefault="00E35B63" w:rsidP="00D37322">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Хуулийн этгээдийнх заавал байх шаардлага байна уу, үгүй юу гэдэг асуудал байхгүй юу. Энэ салбарынхныг бүгдээрэнг нь шахаж гаргаж болохгүй л дээ. Мэргэжилтэй, туршлагатай энэ олон хүнийг. Тийм учраас бол би энэ тэр бүртгэгч эрх зүйч мэргэжилтэй байна гэдгийг бол орхивол яасан юм бэ. Хуулийн төслийн анхныхаар явбал яасан юм бэ гэсэн нэг дэх санал хэлэх гэж байгаа юм. </w:t>
      </w:r>
    </w:p>
    <w:p w14:paraId="00488CF5" w14:textId="77777777" w:rsidR="00E35B63" w:rsidRPr="007E2058" w:rsidRDefault="00E35B63" w:rsidP="00D37322">
      <w:pPr>
        <w:spacing w:line="240" w:lineRule="auto"/>
        <w:ind w:firstLine="720"/>
        <w:jc w:val="both"/>
        <w:rPr>
          <w:rFonts w:ascii="Arial" w:hAnsi="Arial" w:cs="Arial"/>
          <w:sz w:val="24"/>
          <w:szCs w:val="24"/>
          <w:lang w:val="mn-MN"/>
        </w:rPr>
      </w:pPr>
    </w:p>
    <w:p w14:paraId="7A54492D" w14:textId="77777777" w:rsidR="00E35B63" w:rsidRPr="007E2058" w:rsidRDefault="00E35B63" w:rsidP="00D37322">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Хоёрдугаарт нь энэ 8.9 хоёр дээр хоёулан дээр нь гарах байх. Нөгөө томилгоотой холбоотой юм аа. Хоёр л гарц байгаа юм л даа. Энийг дарга нэг дараагийн хэлэлцүүлэг дээр хэлэлцээрэй гээд протоколд оруулж өгмөөр байгаа юм. </w:t>
      </w:r>
    </w:p>
    <w:p w14:paraId="0E8829B4" w14:textId="77777777" w:rsidR="00E35B63" w:rsidRPr="007E2058" w:rsidRDefault="00E35B63" w:rsidP="00D37322">
      <w:pPr>
        <w:spacing w:line="240" w:lineRule="auto"/>
        <w:ind w:firstLine="720"/>
        <w:jc w:val="both"/>
        <w:rPr>
          <w:rFonts w:ascii="Arial" w:hAnsi="Arial" w:cs="Arial"/>
          <w:sz w:val="24"/>
          <w:szCs w:val="24"/>
          <w:lang w:val="mn-MN"/>
        </w:rPr>
      </w:pPr>
    </w:p>
    <w:p w14:paraId="18B4A4E7" w14:textId="77777777" w:rsidR="00E35B63" w:rsidRPr="007E2058" w:rsidRDefault="00E35B63" w:rsidP="00D37322">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Энэ суманд байгаа ажилтныг Улсын бүртгэлийн ерөнхий газрын дарга томилно гэдэг бол арай л дэндүү байгаа юм шүү хүнд суртал. Хэчнээн шат дамжлага явж байгаа юм. хоёр л вариант байгаа байхгүй юу. Нэг дэх вариант нь бол тухайн шатны Засаг дарга томилдог болгочих </w:t>
      </w:r>
      <w:r w:rsidR="00D73D8A" w:rsidRPr="007E2058">
        <w:rPr>
          <w:rFonts w:ascii="Arial" w:hAnsi="Arial" w:cs="Arial"/>
          <w:sz w:val="24"/>
          <w:szCs w:val="24"/>
          <w:lang w:val="mn-MN"/>
        </w:rPr>
        <w:t xml:space="preserve">хэрэгтэй. Аймгийнх  нь аймаг, сумынх нь сум. Эсвэл та нар босоогоор нь томилох гээд байгаа юм бол аймгийн бүртгэлийн дарга чинь сумынхаа байцаагчийг томилдог болгочих хэрэгтэй байхгүй юу. </w:t>
      </w:r>
    </w:p>
    <w:p w14:paraId="6526E278" w14:textId="77777777" w:rsidR="00D73D8A" w:rsidRPr="007E2058" w:rsidRDefault="00D73D8A" w:rsidP="00D37322">
      <w:pPr>
        <w:spacing w:line="240" w:lineRule="auto"/>
        <w:ind w:firstLine="720"/>
        <w:jc w:val="both"/>
        <w:rPr>
          <w:rFonts w:ascii="Arial" w:hAnsi="Arial" w:cs="Arial"/>
          <w:sz w:val="24"/>
          <w:szCs w:val="24"/>
          <w:lang w:val="mn-MN"/>
        </w:rPr>
      </w:pPr>
    </w:p>
    <w:p w14:paraId="1FCB0A69" w14:textId="77777777" w:rsidR="00D73D8A" w:rsidRDefault="00D73D8A" w:rsidP="00D73D8A">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Тэгэхгүй бол тэр сумын чинь хүн хаа байсан тэр захын сумын хүн энд томилогдоно тэгээд одоо амьдрал баян өчнөөн асуудал гардаг. Орны хүнийг нь тэгээд томилохдоо танай сүүлийн үеийн бараг яаж байна вэ гэхээр өөр сумын хүнийг өөр сумын байцаагчид давхар хийе гэдэг байхгүй юу ажилтныг тэр давхар хийж чаддаггүй байхгүй юу. Улсын бүртгэлийн ажилтан чинь хамгийн их ачаалалтай хүн байхгүй юу. Тэр конторыг хүн байхгүй байхад ганц сахидаг хүн улсын бүртгэлийн ажилтан шүү дээ. Тийм учраас бол энэ томилгоотой холбоотой асуудал дээр энэ дээр заавал миний энэ саяны хэлж байгаа хоёр саналын аль нэгээр нь тавьж өгөөч гэж байгаа юм. Би энийг бичээд Мөнх-Оргил сайдад өгсөн. Энийг дараагийн хэлэлцүүлэг дээр оруулж өгөөч гэсэн би энийг протоколд тэмдэглүүлж оруулж хэлэлцүүлэх гээд байгаа юм. </w:t>
      </w:r>
    </w:p>
    <w:p w14:paraId="4B5B1870" w14:textId="77777777" w:rsidR="00E25C5B" w:rsidRPr="007E2058" w:rsidRDefault="00E25C5B" w:rsidP="00D73D8A">
      <w:pPr>
        <w:spacing w:line="240" w:lineRule="auto"/>
        <w:ind w:firstLine="720"/>
        <w:jc w:val="both"/>
        <w:rPr>
          <w:rFonts w:ascii="Arial" w:hAnsi="Arial" w:cs="Arial"/>
          <w:sz w:val="24"/>
          <w:szCs w:val="24"/>
          <w:lang w:val="mn-MN"/>
        </w:rPr>
      </w:pPr>
    </w:p>
    <w:p w14:paraId="00C566AB" w14:textId="77777777" w:rsidR="00D37322" w:rsidRPr="007E2058" w:rsidRDefault="00D73D8A" w:rsidP="00D37322">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М.Энхболд</w:t>
      </w:r>
      <w:r w:rsidR="00D37322" w:rsidRPr="007E2058">
        <w:rPr>
          <w:rFonts w:ascii="Arial" w:hAnsi="Arial" w:cs="Arial"/>
          <w:b/>
          <w:sz w:val="24"/>
          <w:szCs w:val="24"/>
          <w:lang w:val="mn-MN"/>
        </w:rPr>
        <w:t>:</w:t>
      </w:r>
      <w:r w:rsidRPr="007E2058">
        <w:rPr>
          <w:rFonts w:ascii="Arial" w:hAnsi="Arial" w:cs="Arial"/>
          <w:b/>
          <w:sz w:val="24"/>
          <w:szCs w:val="24"/>
          <w:lang w:val="mn-MN"/>
        </w:rPr>
        <w:t xml:space="preserve"> </w:t>
      </w:r>
      <w:r w:rsidRPr="007E2058">
        <w:rPr>
          <w:rFonts w:ascii="Arial" w:hAnsi="Arial" w:cs="Arial"/>
          <w:sz w:val="24"/>
          <w:szCs w:val="24"/>
          <w:lang w:val="mn-MN"/>
        </w:rPr>
        <w:t xml:space="preserve">Б.Энх-Амгалан гишүүн үг хэлнэ. </w:t>
      </w:r>
    </w:p>
    <w:p w14:paraId="300069C4" w14:textId="77777777" w:rsidR="00D73D8A" w:rsidRPr="007E2058" w:rsidRDefault="00D73D8A" w:rsidP="00D37322">
      <w:pPr>
        <w:spacing w:line="240" w:lineRule="auto"/>
        <w:ind w:firstLine="720"/>
        <w:jc w:val="both"/>
        <w:rPr>
          <w:rFonts w:ascii="Arial" w:hAnsi="Arial" w:cs="Arial"/>
          <w:sz w:val="24"/>
          <w:szCs w:val="24"/>
          <w:lang w:val="mn-MN"/>
        </w:rPr>
      </w:pPr>
    </w:p>
    <w:p w14:paraId="1AE64E29" w14:textId="77777777" w:rsidR="00D37322" w:rsidRPr="007E2058" w:rsidRDefault="00D73D8A" w:rsidP="00D37322">
      <w:pPr>
        <w:spacing w:line="240" w:lineRule="auto"/>
        <w:ind w:firstLine="720"/>
        <w:jc w:val="both"/>
        <w:rPr>
          <w:rFonts w:ascii="Arial" w:hAnsi="Arial" w:cs="Arial"/>
          <w:sz w:val="24"/>
          <w:szCs w:val="24"/>
          <w:lang w:val="mn-MN"/>
        </w:rPr>
      </w:pPr>
      <w:r w:rsidRPr="007E2058">
        <w:rPr>
          <w:rFonts w:ascii="Arial" w:hAnsi="Arial" w:cs="Arial"/>
          <w:b/>
          <w:sz w:val="24"/>
          <w:szCs w:val="24"/>
          <w:lang w:val="mn-MN"/>
        </w:rPr>
        <w:lastRenderedPageBreak/>
        <w:t>Б.Энх-Амгалан</w:t>
      </w:r>
      <w:r w:rsidR="00D37322" w:rsidRPr="007E2058">
        <w:rPr>
          <w:rFonts w:ascii="Arial" w:hAnsi="Arial" w:cs="Arial"/>
          <w:b/>
          <w:sz w:val="24"/>
          <w:szCs w:val="24"/>
          <w:lang w:val="mn-MN"/>
        </w:rPr>
        <w:t>:</w:t>
      </w:r>
      <w:r w:rsidRPr="007E2058">
        <w:rPr>
          <w:rFonts w:ascii="Arial" w:hAnsi="Arial" w:cs="Arial"/>
          <w:b/>
          <w:sz w:val="24"/>
          <w:szCs w:val="24"/>
          <w:lang w:val="mn-MN"/>
        </w:rPr>
        <w:t xml:space="preserve"> </w:t>
      </w:r>
      <w:r w:rsidRPr="007E2058">
        <w:rPr>
          <w:rFonts w:ascii="Arial" w:hAnsi="Arial" w:cs="Arial"/>
          <w:sz w:val="24"/>
          <w:szCs w:val="24"/>
          <w:lang w:val="mn-MN"/>
        </w:rPr>
        <w:t xml:space="preserve">Би бас яг өмнө нь хууль дээр орж ирээд байгууллагын дарга нь генерал цол мөрдөстэй байна гээд цолыг нь заагаад мэргэжлийг нь заагаад байсан л даа. Энд одоо эрх зүйч мэргэжилтэй гэж заах шаардлагагүй л гэж бодож байна. Яагаад гэхээр энэ хуулийнхаа 15.1 дээр бас тодорхой байж байгаа байхгүй юу. Хуульд өөрөөр заагаагүй бол дээд боловсролтой Монгол Улсын иргэнийг Улсын бүртгэлийн байгууллагын дарга улсын бүртгэгчээр томилж чөлөөлнө гээд. Тэгээд энэ дээрээ ингээд эрх зүйч байна гээд ингээд ороод ирэхээр зэрэг хэтэрхий явцуу болоод байх юм. Тийм учраас энийг бол эрх зүйч гэдэг юмыг авч хаяад тэр 15.1-ийгээ бариад явах нь бараг зөв болов уу гэж бодож байна. </w:t>
      </w:r>
    </w:p>
    <w:p w14:paraId="10514497" w14:textId="77777777" w:rsidR="00D73D8A" w:rsidRPr="007E2058" w:rsidRDefault="00D73D8A" w:rsidP="00D37322">
      <w:pPr>
        <w:spacing w:line="240" w:lineRule="auto"/>
        <w:ind w:firstLine="720"/>
        <w:jc w:val="both"/>
        <w:rPr>
          <w:rFonts w:ascii="Arial" w:hAnsi="Arial" w:cs="Arial"/>
          <w:sz w:val="24"/>
          <w:szCs w:val="24"/>
          <w:lang w:val="mn-MN"/>
        </w:rPr>
      </w:pPr>
    </w:p>
    <w:p w14:paraId="18C10DD7" w14:textId="77777777" w:rsidR="00D73D8A" w:rsidRPr="007E2058" w:rsidRDefault="00D73D8A" w:rsidP="00D37322">
      <w:pPr>
        <w:spacing w:line="240" w:lineRule="auto"/>
        <w:ind w:firstLine="720"/>
        <w:jc w:val="both"/>
        <w:rPr>
          <w:rFonts w:ascii="Arial" w:hAnsi="Arial" w:cs="Arial"/>
          <w:sz w:val="24"/>
          <w:szCs w:val="24"/>
          <w:lang w:val="mn-MN"/>
        </w:rPr>
      </w:pPr>
      <w:r w:rsidRPr="007E2058">
        <w:rPr>
          <w:rFonts w:ascii="Arial" w:hAnsi="Arial" w:cs="Arial"/>
          <w:sz w:val="24"/>
          <w:szCs w:val="24"/>
          <w:lang w:val="mn-MN"/>
        </w:rPr>
        <w:t>Хоёрдугаарт түрүүн бас э</w:t>
      </w:r>
      <w:r w:rsidR="00E25C5B">
        <w:rPr>
          <w:rFonts w:ascii="Arial" w:hAnsi="Arial" w:cs="Arial"/>
          <w:sz w:val="24"/>
          <w:szCs w:val="24"/>
          <w:lang w:val="mn-MN"/>
        </w:rPr>
        <w:t>нэ Эрдэнэбат гишүүн хэлээд байна</w:t>
      </w:r>
      <w:r w:rsidRPr="007E2058">
        <w:rPr>
          <w:rFonts w:ascii="Arial" w:hAnsi="Arial" w:cs="Arial"/>
          <w:sz w:val="24"/>
          <w:szCs w:val="24"/>
          <w:lang w:val="mn-MN"/>
        </w:rPr>
        <w:t xml:space="preserve">. Монгол Улсын хууль ер нь Монголоор л гарах ёстой шүү дээ. Банкны хууль хэлэлцэж байсан чинь наадах чинь тогтсон юм байгаа юм. Чи битгий дэмий юм яриад бай. Наадах чинь болдоггүй юм. Энүүгээр явдаг юм гээд баахан гадаад үг орсон. Одоо энэ дээр та нар 9.1 дээр хараарай. Сервитутын, ипотекийн, узуфруктын, лизингийн, түрээсийн, батлан даалтын гээд бөөн юм байгаа. Энийгээ одоо тэгээд өөрчлөөд Монгол болгооч дээ. Шаардлагатай юм бол хаалтанд л одоо энийг тэгж ойлгоно гэж байгаад олон улсад тэгж ойлгоно гэж бичдэг юм байгаа биз. Тэгэхээр иймэрхүү юмнуудаа хийхгүй бол тэр чинь Монгол Улсын хууль шүү дээ. Энийг анхаараарай л гэж би хэлэх гээд байна баярлалаа. </w:t>
      </w:r>
    </w:p>
    <w:p w14:paraId="413CBD0C" w14:textId="77777777" w:rsidR="00D73D8A" w:rsidRPr="007E2058" w:rsidRDefault="00D73D8A" w:rsidP="00D37322">
      <w:pPr>
        <w:spacing w:line="240" w:lineRule="auto"/>
        <w:ind w:firstLine="720"/>
        <w:jc w:val="both"/>
        <w:rPr>
          <w:rFonts w:ascii="Arial" w:hAnsi="Arial" w:cs="Arial"/>
          <w:sz w:val="24"/>
          <w:szCs w:val="24"/>
          <w:lang w:val="mn-MN"/>
        </w:rPr>
      </w:pPr>
    </w:p>
    <w:p w14:paraId="522D3F93" w14:textId="77777777" w:rsidR="00D73D8A" w:rsidRPr="007E2058" w:rsidRDefault="00D73D8A" w:rsidP="00D73D8A">
      <w:pPr>
        <w:spacing w:line="240" w:lineRule="auto"/>
        <w:ind w:firstLine="720"/>
        <w:jc w:val="both"/>
        <w:rPr>
          <w:rStyle w:val="StrongEmphasis"/>
          <w:rFonts w:ascii="Arial" w:hAnsi="Arial" w:cs="Arial"/>
          <w:b w:val="0"/>
          <w:color w:val="000000"/>
          <w:sz w:val="24"/>
          <w:szCs w:val="24"/>
          <w:lang w:val="mn-MN"/>
        </w:rPr>
      </w:pPr>
      <w:r w:rsidRPr="007E2058">
        <w:rPr>
          <w:rFonts w:ascii="Arial" w:hAnsi="Arial" w:cs="Arial"/>
          <w:b/>
          <w:sz w:val="24"/>
          <w:szCs w:val="24"/>
          <w:lang w:val="mn-MN"/>
        </w:rPr>
        <w:t xml:space="preserve">М.Энхболд: </w:t>
      </w:r>
      <w:r w:rsidR="007E505B" w:rsidRPr="007E2058">
        <w:rPr>
          <w:rFonts w:ascii="Arial" w:hAnsi="Arial" w:cs="Arial"/>
          <w:sz w:val="24"/>
          <w:szCs w:val="24"/>
          <w:lang w:val="mn-MN"/>
        </w:rPr>
        <w:t xml:space="preserve">Гишүү үг хэллээ. </w:t>
      </w:r>
      <w:r w:rsidRPr="007E2058">
        <w:rPr>
          <w:rStyle w:val="StrongEmphasis"/>
          <w:rFonts w:ascii="Arial" w:hAnsi="Arial" w:cs="Arial"/>
          <w:b w:val="0"/>
          <w:color w:val="000000"/>
          <w:sz w:val="24"/>
          <w:szCs w:val="24"/>
          <w:lang w:val="mn-MN"/>
        </w:rPr>
        <w:t xml:space="preserve">Санал хураалт. </w:t>
      </w:r>
      <w:r w:rsidR="007E505B" w:rsidRPr="007E2058">
        <w:rPr>
          <w:rStyle w:val="StrongEmphasis"/>
          <w:rFonts w:ascii="Arial" w:hAnsi="Arial" w:cs="Arial"/>
          <w:b w:val="0"/>
          <w:color w:val="000000"/>
          <w:sz w:val="24"/>
          <w:szCs w:val="24"/>
          <w:lang w:val="mn-MN"/>
        </w:rPr>
        <w:t xml:space="preserve">60 гишүүн оролцож, </w:t>
      </w:r>
      <w:r w:rsidRPr="007E2058">
        <w:rPr>
          <w:rStyle w:val="StrongEmphasis"/>
          <w:rFonts w:ascii="Arial" w:hAnsi="Arial" w:cs="Arial"/>
          <w:b w:val="0"/>
          <w:color w:val="000000"/>
          <w:sz w:val="24"/>
          <w:szCs w:val="24"/>
          <w:lang w:val="mn-MN"/>
        </w:rPr>
        <w:t>5</w:t>
      </w:r>
      <w:r w:rsidR="007E505B" w:rsidRPr="007E2058">
        <w:rPr>
          <w:rStyle w:val="StrongEmphasis"/>
          <w:rFonts w:ascii="Arial" w:hAnsi="Arial" w:cs="Arial"/>
          <w:b w:val="0"/>
          <w:color w:val="000000"/>
          <w:sz w:val="24"/>
          <w:szCs w:val="24"/>
          <w:lang w:val="mn-MN"/>
        </w:rPr>
        <w:t>1.7</w:t>
      </w:r>
      <w:r w:rsidRPr="007E2058">
        <w:rPr>
          <w:rStyle w:val="StrongEmphasis"/>
          <w:rFonts w:ascii="Arial" w:hAnsi="Arial" w:cs="Arial"/>
          <w:b w:val="0"/>
          <w:color w:val="000000"/>
          <w:sz w:val="24"/>
          <w:szCs w:val="24"/>
          <w:lang w:val="mn-MN"/>
        </w:rPr>
        <w:t xml:space="preserve"> хувийн саналаар санал дэмжигдлээ. </w:t>
      </w:r>
      <w:r w:rsidR="007E505B" w:rsidRPr="007E2058">
        <w:rPr>
          <w:rStyle w:val="StrongEmphasis"/>
          <w:rFonts w:ascii="Arial" w:hAnsi="Arial" w:cs="Arial"/>
          <w:b w:val="0"/>
          <w:color w:val="000000"/>
          <w:sz w:val="24"/>
          <w:szCs w:val="24"/>
          <w:lang w:val="mn-MN"/>
        </w:rPr>
        <w:t xml:space="preserve">Гишүүдийн хэлсэн саналыг Байнгын хороон дээр дараагийн хэлэлцүүлэг дээр анхааръя. Тогтохсүрэн гишүүнээр ахалсан Их Хурлын захирамжаар баталсан ажлын хэсэг энэ Засгийн газрын агентлагууд мэргэжлийн байгууллагуудын удирдлагыг томилох асуудлыг бол орон нутагт нь томилдог байх, хэвтээ удирдлагатай болгох энэ ажлыг зохион байгуулж хийж байгаа. Тэгтэл одоо яг энэ ажил эд хийгээд үүний дараа тодорхой дөрөв, таван хуулийг бид нар хэлэлцэх гэж байхад өнөөдөр баталж байгаа хуулиа хуучин байдлаар нь босоо батлах нь бол зохимжгүй. Тухайн шатных нь засаг дарга дээд шатных нь мэргэжлийн байгууллагатай зөвшилцөөд томилдог одоо хамгийн зөв хэлбэр шүү дээ. Тийм учраас энийг эцсийн хэлэлцүүлэг дээрээ Байнгын хороо анхаарч үзээрэй. Энийг хэлье. </w:t>
      </w:r>
    </w:p>
    <w:p w14:paraId="2CECD434" w14:textId="77777777" w:rsidR="007E505B" w:rsidRPr="007E2058" w:rsidRDefault="007E505B" w:rsidP="00D73D8A">
      <w:pPr>
        <w:spacing w:line="240" w:lineRule="auto"/>
        <w:ind w:firstLine="720"/>
        <w:jc w:val="both"/>
        <w:rPr>
          <w:rStyle w:val="StrongEmphasis"/>
          <w:rFonts w:ascii="Arial" w:hAnsi="Arial" w:cs="Arial"/>
          <w:b w:val="0"/>
          <w:color w:val="000000"/>
          <w:sz w:val="24"/>
          <w:szCs w:val="24"/>
          <w:lang w:val="mn-MN"/>
        </w:rPr>
      </w:pPr>
    </w:p>
    <w:p w14:paraId="149594A7" w14:textId="77777777" w:rsidR="007E505B" w:rsidRPr="007E2058" w:rsidRDefault="007E505B" w:rsidP="00D73D8A">
      <w:pPr>
        <w:spacing w:line="240" w:lineRule="auto"/>
        <w:ind w:firstLine="720"/>
        <w:jc w:val="both"/>
        <w:rPr>
          <w:rFonts w:ascii="Arial" w:hAnsi="Arial" w:cs="Arial"/>
          <w:sz w:val="24"/>
          <w:szCs w:val="24"/>
          <w:lang w:val="mn-MN"/>
        </w:rPr>
      </w:pPr>
      <w:r w:rsidRPr="007E2058">
        <w:rPr>
          <w:rStyle w:val="StrongEmphasis"/>
          <w:rFonts w:ascii="Arial" w:hAnsi="Arial" w:cs="Arial"/>
          <w:b w:val="0"/>
          <w:color w:val="000000"/>
          <w:sz w:val="24"/>
          <w:szCs w:val="24"/>
          <w:lang w:val="mn-MN"/>
        </w:rPr>
        <w:t xml:space="preserve">Нямдорж сайд яасан. Би нэг томьёолол уншъя. Сая санал хураасан учраас тэгээд та үг хэл. Саяны саналтай холбогдуулаад хэлнэ. Дараа нь. </w:t>
      </w:r>
    </w:p>
    <w:p w14:paraId="49748244" w14:textId="77777777" w:rsidR="00533DEC" w:rsidRPr="007E2058" w:rsidRDefault="00533DEC" w:rsidP="007E505B">
      <w:pPr>
        <w:spacing w:line="240" w:lineRule="auto"/>
        <w:jc w:val="both"/>
        <w:rPr>
          <w:rFonts w:ascii="Arial" w:hAnsi="Arial" w:cs="Arial"/>
          <w:sz w:val="24"/>
          <w:szCs w:val="24"/>
          <w:lang w:val="mn-MN"/>
        </w:rPr>
      </w:pPr>
    </w:p>
    <w:p w14:paraId="15B63C01" w14:textId="77777777" w:rsidR="00533DEC" w:rsidRPr="007E2058" w:rsidRDefault="00533DEC" w:rsidP="007E505B">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9.</w:t>
      </w:r>
      <w:r w:rsidRPr="007E2058">
        <w:rPr>
          <w:rFonts w:ascii="Arial" w:hAnsi="Arial" w:cs="Arial"/>
          <w:sz w:val="24"/>
          <w:szCs w:val="24"/>
          <w:lang w:val="mn-MN"/>
        </w:rPr>
        <w:t>Төслийн 15 дугаар зүйлийн 15.1 дэх хэсгийн “Хуульд өөрөөр заагаагүй бол дээд боловсролтой,” гэснийг “Эрх зүйч мэргэжилтэй,” гэж, 15.4.12 дахь заалтын “гүйцэтгэсэн” гэснийг “бүртгэсэн” гэж өөрчилж, мөн заалтын “хуулийн өмнө” гэснийг, 15.4.4 дэх заалтын “архивын” гэснийг, мөн зүйлийн доор дурдсан агуулгатай 15.4.9 дэх заалтыг тус тус хасах.</w:t>
      </w:r>
      <w:r w:rsidR="007E505B" w:rsidRPr="007E2058">
        <w:rPr>
          <w:rFonts w:ascii="Arial" w:eastAsia="ArialMT" w:hAnsi="Arial" w:cs="Arial"/>
          <w:sz w:val="24"/>
          <w:szCs w:val="24"/>
          <w:lang w:val="mn-MN"/>
        </w:rPr>
        <w:t xml:space="preserve"> </w:t>
      </w:r>
      <w:r w:rsidR="007E505B" w:rsidRPr="007E2058">
        <w:rPr>
          <w:rFonts w:ascii="Arial" w:hAnsi="Arial" w:cs="Arial"/>
          <w:sz w:val="24"/>
          <w:szCs w:val="24"/>
          <w:lang w:val="mn-MN"/>
        </w:rPr>
        <w:t>Санал гаргасан а</w:t>
      </w:r>
      <w:r w:rsidRPr="007E2058">
        <w:rPr>
          <w:rFonts w:ascii="Arial" w:hAnsi="Arial" w:cs="Arial"/>
          <w:sz w:val="24"/>
          <w:szCs w:val="24"/>
          <w:lang w:val="mn-MN"/>
        </w:rPr>
        <w:t>жлын хэсэг</w:t>
      </w:r>
      <w:r w:rsidR="007E505B" w:rsidRPr="007E2058">
        <w:rPr>
          <w:rFonts w:ascii="Arial" w:hAnsi="Arial" w:cs="Arial"/>
          <w:sz w:val="24"/>
          <w:szCs w:val="24"/>
          <w:lang w:val="mn-MN"/>
        </w:rPr>
        <w:t>.</w:t>
      </w:r>
    </w:p>
    <w:p w14:paraId="0B28A8EA" w14:textId="77777777" w:rsidR="007E505B" w:rsidRPr="007E2058" w:rsidRDefault="007E505B" w:rsidP="007E505B">
      <w:pPr>
        <w:spacing w:line="240" w:lineRule="auto"/>
        <w:ind w:firstLine="720"/>
        <w:jc w:val="both"/>
        <w:rPr>
          <w:rFonts w:ascii="Arial" w:hAnsi="Arial" w:cs="Arial"/>
          <w:sz w:val="24"/>
          <w:szCs w:val="24"/>
          <w:lang w:val="mn-MN"/>
        </w:rPr>
      </w:pPr>
    </w:p>
    <w:p w14:paraId="31E4D57A" w14:textId="77777777" w:rsidR="007E505B" w:rsidRPr="007E2058" w:rsidRDefault="007E505B" w:rsidP="007E505B">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Нямдорж гишүүн үг хэлнэ. </w:t>
      </w:r>
    </w:p>
    <w:p w14:paraId="32DE7333" w14:textId="77777777" w:rsidR="007E505B" w:rsidRPr="007E2058" w:rsidRDefault="007E505B" w:rsidP="007E505B">
      <w:pPr>
        <w:spacing w:line="240" w:lineRule="auto"/>
        <w:ind w:firstLine="720"/>
        <w:jc w:val="both"/>
        <w:rPr>
          <w:rFonts w:ascii="Arial" w:hAnsi="Arial" w:cs="Arial"/>
          <w:sz w:val="24"/>
          <w:szCs w:val="24"/>
          <w:lang w:val="mn-MN"/>
        </w:rPr>
      </w:pPr>
    </w:p>
    <w:p w14:paraId="1AF6491E" w14:textId="77777777" w:rsidR="007E505B" w:rsidRPr="007E2058" w:rsidRDefault="007E505B" w:rsidP="007E505B">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Ц.Нямдорж:</w:t>
      </w:r>
      <w:r w:rsidRPr="007E2058">
        <w:rPr>
          <w:rFonts w:ascii="Arial" w:hAnsi="Arial" w:cs="Arial"/>
          <w:sz w:val="24"/>
          <w:szCs w:val="24"/>
          <w:lang w:val="mn-MN"/>
        </w:rPr>
        <w:t xml:space="preserve"> Тэр энэ бүртгэлийг харин яадаг юм бол. Тэгэхээр ерөнхий Тог</w:t>
      </w:r>
      <w:r w:rsidR="00E25C5B">
        <w:rPr>
          <w:rFonts w:ascii="Arial" w:hAnsi="Arial" w:cs="Arial"/>
          <w:sz w:val="24"/>
          <w:szCs w:val="24"/>
          <w:lang w:val="mn-MN"/>
        </w:rPr>
        <w:t>т</w:t>
      </w:r>
      <w:r w:rsidRPr="007E2058">
        <w:rPr>
          <w:rFonts w:ascii="Arial" w:hAnsi="Arial" w:cs="Arial"/>
          <w:sz w:val="24"/>
          <w:szCs w:val="24"/>
          <w:lang w:val="mn-MN"/>
        </w:rPr>
        <w:t>охсүрэн гишүүний яриад байгаа орон нутагт эрх мэдэл шилжүүлэх талд би хатуу байдаг л</w:t>
      </w:r>
      <w:r w:rsidR="006A7646" w:rsidRPr="007E2058">
        <w:rPr>
          <w:rFonts w:ascii="Arial" w:hAnsi="Arial" w:cs="Arial"/>
          <w:sz w:val="24"/>
          <w:szCs w:val="24"/>
          <w:lang w:val="mn-MN"/>
        </w:rPr>
        <w:t xml:space="preserve"> хүн л дээ. Энэ бүртгэлийг чинь нэг аюулгүй байдлын үүрэгтэй гэж </w:t>
      </w:r>
      <w:r w:rsidR="00B30237" w:rsidRPr="007E2058">
        <w:rPr>
          <w:rFonts w:ascii="Arial" w:hAnsi="Arial" w:cs="Arial"/>
          <w:sz w:val="24"/>
          <w:szCs w:val="24"/>
          <w:lang w:val="mn-MN"/>
        </w:rPr>
        <w:t xml:space="preserve">л сүүлийн үед үздэг болоод байгаа юм даа. Энийг бас хэлэлцүүлгийн явцад анхаарна биз дээ. Сая даргын хэлсэнтэй холбогдуулж би нэг хэлж байна. Харамсалтай нь сүүлийн үед их л замбараагүй юм болсон байна энийг жичдээ ярина. </w:t>
      </w:r>
    </w:p>
    <w:p w14:paraId="755FB25A" w14:textId="77777777" w:rsidR="00B30237" w:rsidRPr="007E2058" w:rsidRDefault="00B30237" w:rsidP="007E505B">
      <w:pPr>
        <w:spacing w:line="240" w:lineRule="auto"/>
        <w:ind w:firstLine="720"/>
        <w:jc w:val="both"/>
        <w:rPr>
          <w:rFonts w:ascii="Arial" w:hAnsi="Arial" w:cs="Arial"/>
          <w:sz w:val="24"/>
          <w:szCs w:val="24"/>
          <w:lang w:val="mn-MN"/>
        </w:rPr>
      </w:pPr>
    </w:p>
    <w:p w14:paraId="734A1835" w14:textId="77777777" w:rsidR="00B30237" w:rsidRPr="007E2058" w:rsidRDefault="00B30237" w:rsidP="007E505B">
      <w:pPr>
        <w:spacing w:line="240" w:lineRule="auto"/>
        <w:ind w:firstLine="720"/>
        <w:jc w:val="both"/>
        <w:rPr>
          <w:rStyle w:val="StrongEmphasis"/>
          <w:rFonts w:ascii="Arial" w:hAnsi="Arial" w:cs="Arial"/>
          <w:b w:val="0"/>
          <w:color w:val="000000"/>
          <w:sz w:val="24"/>
          <w:szCs w:val="24"/>
          <w:lang w:val="mn-MN"/>
        </w:rPr>
      </w:pPr>
      <w:r w:rsidRPr="007E2058">
        <w:rPr>
          <w:rStyle w:val="StrongEmphasis"/>
          <w:rFonts w:ascii="Arial" w:hAnsi="Arial" w:cs="Arial"/>
          <w:color w:val="000000"/>
          <w:sz w:val="24"/>
          <w:szCs w:val="24"/>
          <w:lang w:val="mn-MN"/>
        </w:rPr>
        <w:lastRenderedPageBreak/>
        <w:t>М.Энхболд:</w:t>
      </w:r>
      <w:r w:rsidRPr="007E2058">
        <w:rPr>
          <w:rStyle w:val="StrongEmphasis"/>
          <w:rFonts w:ascii="Arial" w:hAnsi="Arial" w:cs="Arial"/>
          <w:b w:val="0"/>
          <w:color w:val="000000"/>
          <w:sz w:val="24"/>
          <w:szCs w:val="24"/>
          <w:lang w:val="mn-MN"/>
        </w:rPr>
        <w:t xml:space="preserve"> Санал хураалт. Энэ чинь ингээд ороод ирсэн юмыг чинь энд нэг гишүүн үг хэллээ гээд би үгийг нь хасаад санал хураах боломжгүй шүү дээ. Харин би энэ дээр нь та нар дар</w:t>
      </w:r>
      <w:r w:rsidR="00E25C5B">
        <w:rPr>
          <w:rStyle w:val="StrongEmphasis"/>
          <w:rFonts w:ascii="Arial" w:hAnsi="Arial" w:cs="Arial"/>
          <w:b w:val="0"/>
          <w:color w:val="000000"/>
          <w:sz w:val="24"/>
          <w:szCs w:val="24"/>
          <w:lang w:val="mn-MN"/>
        </w:rPr>
        <w:t>аагийн хэлэлцүүлэг дээр дээр ан</w:t>
      </w:r>
      <w:r w:rsidRPr="007E2058">
        <w:rPr>
          <w:rStyle w:val="StrongEmphasis"/>
          <w:rFonts w:ascii="Arial" w:hAnsi="Arial" w:cs="Arial"/>
          <w:b w:val="0"/>
          <w:color w:val="000000"/>
          <w:sz w:val="24"/>
          <w:szCs w:val="24"/>
          <w:lang w:val="mn-MN"/>
        </w:rPr>
        <w:t>ха</w:t>
      </w:r>
      <w:r w:rsidR="00E25C5B">
        <w:rPr>
          <w:rStyle w:val="StrongEmphasis"/>
          <w:rFonts w:ascii="Arial" w:hAnsi="Arial" w:cs="Arial"/>
          <w:b w:val="0"/>
          <w:color w:val="000000"/>
          <w:sz w:val="24"/>
          <w:szCs w:val="24"/>
          <w:lang w:val="mn-MN"/>
        </w:rPr>
        <w:t>а</w:t>
      </w:r>
      <w:r w:rsidRPr="007E2058">
        <w:rPr>
          <w:rStyle w:val="StrongEmphasis"/>
          <w:rFonts w:ascii="Arial" w:hAnsi="Arial" w:cs="Arial"/>
          <w:b w:val="0"/>
          <w:color w:val="000000"/>
          <w:sz w:val="24"/>
          <w:szCs w:val="24"/>
          <w:lang w:val="mn-MN"/>
        </w:rPr>
        <w:t xml:space="preserve">раарай гэдгийг нь протоколд оруулаад тэгээд цаашаа явахаас өөр дэг байхгүй шүү дээ. Санал хураалт. Гишүүд үг хэлбэл гурав гурван гишүүн үг хэлж бол болно. Асуулт бол байхгүй. Тогтохсүрэн гишүүн хэлье. Мөнх-Оргил гишүүн үг хэлье. Б.Энх-Амгалан гишүүн үг хэлье. Гурван гишүүн үг хэлнэ. </w:t>
      </w:r>
    </w:p>
    <w:p w14:paraId="7C8FB0A5" w14:textId="77777777" w:rsidR="00B30237" w:rsidRPr="007E2058" w:rsidRDefault="00B30237" w:rsidP="007E505B">
      <w:pPr>
        <w:spacing w:line="240" w:lineRule="auto"/>
        <w:ind w:firstLine="720"/>
        <w:jc w:val="both"/>
        <w:rPr>
          <w:rStyle w:val="StrongEmphasis"/>
          <w:rFonts w:ascii="Arial" w:hAnsi="Arial" w:cs="Arial"/>
          <w:b w:val="0"/>
          <w:color w:val="000000"/>
          <w:sz w:val="24"/>
          <w:szCs w:val="24"/>
          <w:lang w:val="mn-MN"/>
        </w:rPr>
      </w:pPr>
    </w:p>
    <w:p w14:paraId="2F78B2D6" w14:textId="77777777" w:rsidR="00B30237" w:rsidRPr="007E2058" w:rsidRDefault="00B30237" w:rsidP="007E505B">
      <w:pPr>
        <w:spacing w:line="240" w:lineRule="auto"/>
        <w:ind w:firstLine="720"/>
        <w:jc w:val="both"/>
        <w:rPr>
          <w:rStyle w:val="StrongEmphasis"/>
          <w:rFonts w:ascii="Arial" w:hAnsi="Arial" w:cs="Arial"/>
          <w:b w:val="0"/>
          <w:color w:val="000000"/>
          <w:sz w:val="24"/>
          <w:szCs w:val="24"/>
          <w:lang w:val="mn-MN"/>
        </w:rPr>
      </w:pPr>
      <w:r w:rsidRPr="007E2058">
        <w:rPr>
          <w:rStyle w:val="StrongEmphasis"/>
          <w:rFonts w:ascii="Arial" w:hAnsi="Arial" w:cs="Arial"/>
          <w:color w:val="000000"/>
          <w:sz w:val="24"/>
          <w:szCs w:val="24"/>
          <w:lang w:val="mn-MN"/>
        </w:rPr>
        <w:t xml:space="preserve">Д.Тогтохсүрэн: </w:t>
      </w:r>
      <w:r w:rsidRPr="007E2058">
        <w:rPr>
          <w:rStyle w:val="StrongEmphasis"/>
          <w:rFonts w:ascii="Arial" w:hAnsi="Arial" w:cs="Arial"/>
          <w:b w:val="0"/>
          <w:color w:val="000000"/>
          <w:sz w:val="24"/>
          <w:szCs w:val="24"/>
          <w:lang w:val="mn-MN"/>
        </w:rPr>
        <w:t xml:space="preserve">Баярлалаа. Энэ заалтыг дэмжмээргүй байгаа юм. 15.1.1. дээд боловсролтой Монгол Улсын иргэн байна гээд хуулийн төсөлд орчихсон. Энэ нь зөв юм байгаа юм. Мэргэжлийн заавал өөрийнх нь салбарын хуулиар заагаад өгмөөр байгаа юм. Би түрүүн хэлсэн. Эд хөрөнгийн эрхийн бүртгэл бол эрх зүйч байх ёстой. Энэ бол заавал асуудал биш. Хариуцлага өндөртэй. Иргэний бүртгэл, хуулийн этгээдийн бүртгэл хоёр дээр бол энийг хэрэв заах юм бол энэ салбарт ажиллаж байгаа албан хаагчдын 45 хувь нь ажилгүй болох юм байгаа байхгүй юу. Тийм учраас бол эрх зүйч мэргэжилтэй гэдгийг хасаад дараа нь салбарын хуулиар нь зохицуулаад явах ийм боломжтой гэсэн байр суурьтай байгаад байгаа юм. </w:t>
      </w:r>
    </w:p>
    <w:p w14:paraId="44719030" w14:textId="77777777" w:rsidR="00B30237" w:rsidRPr="007E2058" w:rsidRDefault="00B30237" w:rsidP="007E505B">
      <w:pPr>
        <w:spacing w:line="240" w:lineRule="auto"/>
        <w:ind w:firstLine="720"/>
        <w:jc w:val="both"/>
        <w:rPr>
          <w:rStyle w:val="StrongEmphasis"/>
          <w:rFonts w:ascii="Arial" w:hAnsi="Arial" w:cs="Arial"/>
          <w:color w:val="000000"/>
          <w:sz w:val="24"/>
          <w:szCs w:val="24"/>
          <w:lang w:val="mn-MN"/>
        </w:rPr>
      </w:pPr>
    </w:p>
    <w:p w14:paraId="53B5501D" w14:textId="77777777" w:rsidR="00B30237" w:rsidRPr="007E2058" w:rsidRDefault="00B30237" w:rsidP="007E505B">
      <w:pPr>
        <w:spacing w:line="240" w:lineRule="auto"/>
        <w:ind w:firstLine="720"/>
        <w:jc w:val="both"/>
        <w:rPr>
          <w:rStyle w:val="StrongEmphasis"/>
          <w:rFonts w:ascii="Arial" w:hAnsi="Arial" w:cs="Arial"/>
          <w:b w:val="0"/>
          <w:color w:val="000000"/>
          <w:sz w:val="24"/>
          <w:szCs w:val="24"/>
          <w:lang w:val="mn-MN"/>
        </w:rPr>
      </w:pPr>
      <w:r w:rsidRPr="007E2058">
        <w:rPr>
          <w:rStyle w:val="StrongEmphasis"/>
          <w:rFonts w:ascii="Arial" w:hAnsi="Arial" w:cs="Arial"/>
          <w:color w:val="000000"/>
          <w:sz w:val="24"/>
          <w:szCs w:val="24"/>
          <w:lang w:val="mn-MN"/>
        </w:rPr>
        <w:t xml:space="preserve">М.Энхболд: </w:t>
      </w:r>
      <w:r w:rsidRPr="007E2058">
        <w:rPr>
          <w:rStyle w:val="StrongEmphasis"/>
          <w:rFonts w:ascii="Arial" w:hAnsi="Arial" w:cs="Arial"/>
          <w:b w:val="0"/>
          <w:color w:val="000000"/>
          <w:sz w:val="24"/>
          <w:szCs w:val="24"/>
          <w:lang w:val="mn-MN"/>
        </w:rPr>
        <w:t xml:space="preserve">Мөнх-Оргил гишүүн үг хэлнэ. </w:t>
      </w:r>
    </w:p>
    <w:p w14:paraId="6DCF37BB" w14:textId="77777777" w:rsidR="00B30237" w:rsidRPr="007E2058" w:rsidRDefault="00B30237" w:rsidP="007E505B">
      <w:pPr>
        <w:spacing w:line="240" w:lineRule="auto"/>
        <w:ind w:firstLine="720"/>
        <w:jc w:val="both"/>
        <w:rPr>
          <w:rStyle w:val="StrongEmphasis"/>
          <w:rFonts w:ascii="Arial" w:hAnsi="Arial" w:cs="Arial"/>
          <w:color w:val="000000"/>
          <w:sz w:val="24"/>
          <w:szCs w:val="24"/>
          <w:lang w:val="mn-MN"/>
        </w:rPr>
      </w:pPr>
    </w:p>
    <w:p w14:paraId="419A00E9" w14:textId="77777777" w:rsidR="00B30237" w:rsidRPr="007E2058" w:rsidRDefault="00B30237" w:rsidP="007E505B">
      <w:pPr>
        <w:spacing w:line="240" w:lineRule="auto"/>
        <w:ind w:firstLine="720"/>
        <w:jc w:val="both"/>
        <w:rPr>
          <w:rStyle w:val="StrongEmphasis"/>
          <w:rFonts w:ascii="Arial" w:hAnsi="Arial" w:cs="Arial"/>
          <w:b w:val="0"/>
          <w:color w:val="000000"/>
          <w:sz w:val="24"/>
          <w:szCs w:val="24"/>
          <w:lang w:val="mn-MN"/>
        </w:rPr>
      </w:pPr>
      <w:r w:rsidRPr="007E2058">
        <w:rPr>
          <w:rStyle w:val="StrongEmphasis"/>
          <w:rFonts w:ascii="Arial" w:hAnsi="Arial" w:cs="Arial"/>
          <w:color w:val="000000"/>
          <w:sz w:val="24"/>
          <w:szCs w:val="24"/>
          <w:lang w:val="mn-MN"/>
        </w:rPr>
        <w:t>Ц.Мөнх-Оргил:</w:t>
      </w:r>
      <w:r w:rsidRPr="007E2058">
        <w:rPr>
          <w:rStyle w:val="StrongEmphasis"/>
          <w:rFonts w:ascii="Arial" w:hAnsi="Arial" w:cs="Arial"/>
          <w:b w:val="0"/>
          <w:color w:val="000000"/>
          <w:sz w:val="24"/>
          <w:szCs w:val="24"/>
          <w:lang w:val="mn-MN"/>
        </w:rPr>
        <w:t xml:space="preserve"> Баярлалаа. Энэ байна шүү дээ. Хууль санаачлагч буюу ажлын хэсэгт орж ажилласан манай дэд ажлын хэсгийнхний дэмжигдсэн санал. Бид энийг ажлын хэсэг дээр олон удаа ярьсан юм. Яг гарцаагүй ийм шаардлага байна уу. Эрх зүйч болгох шаардлага байна уу. Наадах чинь дахиад одоо улсын хэмжээнд 889 бүртгэгч байж байхад 50 хувийг нь та нар таван жилийн дотор дахиад эрх зүйч болгох нь байна шүү дээ гэж ажлын хэсгээс асуусан. Манай дэд хэсгийнхэн ялангуяа бүртгэлийн байгууллагынхан бол ер нь бодоод байхад эрх зүйч байх нь зөв юм байна. 400 хүнээ бид нар энэ 5 жилийн хугацаанд эрх зүйч болгоё. Яагаад вэ гэхээр энэ хуулинд ийм заалт нэмэгдэж орж байгаа юм. Бүртгэгч маань өөрийн бүртгэсэн улсын бүртгэлийн хувийн хэргийн нотлох баримтын бүрдэл болон түүний үнэн зөвийг хариуцна гээд. Өөрөөр хэлбэл тэр хүн зүгээр бүртгээд үлдэж байгаа биш тэрнийхээ төлөө хариуцлага хүлээж байгаа байхгүй юу. Тэгээд тэр хариуцлага хүлээж байгаа юм бол </w:t>
      </w:r>
      <w:r w:rsidR="001667C9" w:rsidRPr="007E2058">
        <w:rPr>
          <w:rStyle w:val="StrongEmphasis"/>
          <w:rFonts w:ascii="Arial" w:hAnsi="Arial" w:cs="Arial"/>
          <w:b w:val="0"/>
          <w:color w:val="000000"/>
          <w:sz w:val="24"/>
          <w:szCs w:val="24"/>
          <w:lang w:val="mn-MN"/>
        </w:rPr>
        <w:t xml:space="preserve">тэгээд хариуцлага хүлээж байгаа юм бол бид нар тэр хүндээ тавих шаардлагыг нь нэмэгдүүлж өгье гэж байгаа юм. Энэ шүүхийн практик нь бас ингэж гарчхаад байна. </w:t>
      </w:r>
    </w:p>
    <w:p w14:paraId="4C21CDC6" w14:textId="77777777" w:rsidR="001667C9" w:rsidRPr="007E2058" w:rsidRDefault="001667C9" w:rsidP="007E505B">
      <w:pPr>
        <w:spacing w:line="240" w:lineRule="auto"/>
        <w:ind w:firstLine="720"/>
        <w:jc w:val="both"/>
        <w:rPr>
          <w:rStyle w:val="StrongEmphasis"/>
          <w:rFonts w:ascii="Arial" w:hAnsi="Arial" w:cs="Arial"/>
          <w:b w:val="0"/>
          <w:color w:val="000000"/>
          <w:sz w:val="24"/>
          <w:szCs w:val="24"/>
          <w:lang w:val="mn-MN"/>
        </w:rPr>
      </w:pPr>
    </w:p>
    <w:p w14:paraId="47E00AAF" w14:textId="77777777" w:rsidR="001667C9" w:rsidRPr="007E2058" w:rsidRDefault="001667C9" w:rsidP="007E505B">
      <w:pPr>
        <w:spacing w:line="240" w:lineRule="auto"/>
        <w:ind w:firstLine="720"/>
        <w:jc w:val="both"/>
        <w:rPr>
          <w:rStyle w:val="StrongEmphasis"/>
          <w:rFonts w:ascii="Arial" w:hAnsi="Arial" w:cs="Arial"/>
          <w:b w:val="0"/>
          <w:color w:val="000000"/>
          <w:sz w:val="24"/>
          <w:szCs w:val="24"/>
          <w:lang w:val="mn-MN"/>
        </w:rPr>
      </w:pPr>
      <w:r w:rsidRPr="007E2058">
        <w:rPr>
          <w:rStyle w:val="StrongEmphasis"/>
          <w:rFonts w:ascii="Arial" w:hAnsi="Arial" w:cs="Arial"/>
          <w:b w:val="0"/>
          <w:color w:val="000000"/>
          <w:sz w:val="24"/>
          <w:szCs w:val="24"/>
          <w:lang w:val="mn-MN"/>
        </w:rPr>
        <w:t xml:space="preserve">2016 онд улсын бүртгэлтэй холбоотой 28 хэрэг, 2017 онд 70 хэрэг бүртгэгч зөв буруу бүртгэсэнтэй холбогдуулж бүртгэгчийн хариуцлагатай холбогдуулж 17 онд 70 хэрэг, 18 онд эхний хагас жилд бас дахиад 70 хэрэг гарсан. Ингээд бүртгэлтэй холбогдуулаад бүртгэгчийн мэдлэг боловсрол, эзэмшсэн ажлын дадлага туршлагаас нь шалтгаалаад асуудлууд гараад байна. Тийм учраас ажлын хэсгийн дэд хэсгийн саналыг бид нар сонсоод за за 50 хувь нь угаасаа эрх зүйч юм байна. Өнөөдөр эрх зүйч нь биш нь голдуу иргэний бүртгэл дээр байгаа юм байна. Хуулийн этгээд дээр байна. Тэгэхдээ голдуу иргэний бүртгэл дээр. Эд хөрөнгийнхөн бол бараг 100 хувь эрх зүйчид. Хуулийн этгээд дээр 60 хувь нь эрх зүйчид, 70 хувь нь уу. 70 хувь нь эрх зүйчид. Иргэний бүртгэл дээр 20, 30 хувь нь эрх зүйчид байгаа юм байна. Тэгэхээр энийгээ бид нар таван жилийн дотор эд нартаа ийм шаардлага л тавья гэж байгаа юм. Өөрөөр хэлбэл нийтлэг зүйл. Тэгэхээр ерөөсөө тавьж байгаа шаардлагаа өндөржүүлье л гэж байгаа юм. Хэрвээ энийгээ ингэе. Тэр томилгооны асуудлыг эцсийн хэлэлцүүлэг дээр ярья гэж тохирлоо. Энэ асуудлыг хууль хуулин дээр нь ярья. Гэхдээ одоо бол энэ 15 дугаар одоо бид нарын энэ санал хураах гэж байгаа энэ 9 дүгээр заалт чинь ганцхан тэр эрх зүйчээс гадна өөр заалтууд байгаа </w:t>
      </w:r>
      <w:r w:rsidRPr="007E2058">
        <w:rPr>
          <w:rStyle w:val="StrongEmphasis"/>
          <w:rFonts w:ascii="Arial" w:hAnsi="Arial" w:cs="Arial"/>
          <w:b w:val="0"/>
          <w:color w:val="000000"/>
          <w:sz w:val="24"/>
          <w:szCs w:val="24"/>
          <w:lang w:val="mn-MN"/>
        </w:rPr>
        <w:lastRenderedPageBreak/>
        <w:t xml:space="preserve">байхгүй юу. 9-ийг баталъя. Эцсийн хэлэлцүүлэг дээрээ энэ мэргэжлийн шаардлагаа хууль хууль дээр нь ярья. </w:t>
      </w:r>
    </w:p>
    <w:p w14:paraId="7906A8AC" w14:textId="77777777" w:rsidR="00B30237" w:rsidRPr="007E2058" w:rsidRDefault="00B30237" w:rsidP="007E505B">
      <w:pPr>
        <w:spacing w:line="240" w:lineRule="auto"/>
        <w:ind w:firstLine="720"/>
        <w:jc w:val="both"/>
        <w:rPr>
          <w:rStyle w:val="StrongEmphasis"/>
          <w:rFonts w:ascii="Arial" w:hAnsi="Arial" w:cs="Arial"/>
          <w:color w:val="000000"/>
          <w:sz w:val="24"/>
          <w:szCs w:val="24"/>
          <w:lang w:val="mn-MN"/>
        </w:rPr>
      </w:pPr>
    </w:p>
    <w:p w14:paraId="0F81CB2B" w14:textId="77777777" w:rsidR="001667C9" w:rsidRPr="007E2058" w:rsidRDefault="001667C9" w:rsidP="007E505B">
      <w:pPr>
        <w:spacing w:line="240" w:lineRule="auto"/>
        <w:ind w:firstLine="720"/>
        <w:jc w:val="both"/>
        <w:rPr>
          <w:rStyle w:val="StrongEmphasis"/>
          <w:rFonts w:ascii="Arial" w:hAnsi="Arial" w:cs="Arial"/>
          <w:b w:val="0"/>
          <w:color w:val="000000"/>
          <w:sz w:val="24"/>
          <w:szCs w:val="24"/>
          <w:lang w:val="mn-MN"/>
        </w:rPr>
      </w:pPr>
      <w:r w:rsidRPr="007E2058">
        <w:rPr>
          <w:rStyle w:val="StrongEmphasis"/>
          <w:rFonts w:ascii="Arial" w:hAnsi="Arial" w:cs="Arial"/>
          <w:color w:val="000000"/>
          <w:sz w:val="24"/>
          <w:szCs w:val="24"/>
          <w:lang w:val="mn-MN"/>
        </w:rPr>
        <w:t>М.Энхболд</w:t>
      </w:r>
      <w:r w:rsidR="00B30237" w:rsidRPr="007E2058">
        <w:rPr>
          <w:rStyle w:val="StrongEmphasis"/>
          <w:rFonts w:ascii="Arial" w:hAnsi="Arial" w:cs="Arial"/>
          <w:color w:val="000000"/>
          <w:sz w:val="24"/>
          <w:szCs w:val="24"/>
          <w:lang w:val="mn-MN"/>
        </w:rPr>
        <w:t>:</w:t>
      </w:r>
      <w:r w:rsidRPr="007E2058">
        <w:rPr>
          <w:rStyle w:val="StrongEmphasis"/>
          <w:rFonts w:ascii="Arial" w:hAnsi="Arial" w:cs="Arial"/>
          <w:color w:val="000000"/>
          <w:sz w:val="24"/>
          <w:szCs w:val="24"/>
          <w:lang w:val="mn-MN"/>
        </w:rPr>
        <w:t xml:space="preserve"> </w:t>
      </w:r>
      <w:r w:rsidRPr="007E2058">
        <w:rPr>
          <w:rStyle w:val="StrongEmphasis"/>
          <w:rFonts w:ascii="Arial" w:hAnsi="Arial" w:cs="Arial"/>
          <w:b w:val="0"/>
          <w:color w:val="000000"/>
          <w:sz w:val="24"/>
          <w:szCs w:val="24"/>
          <w:lang w:val="mn-MN"/>
        </w:rPr>
        <w:t xml:space="preserve">Б.Энх-Амгалан гишүүн үг хэлнэ. </w:t>
      </w:r>
    </w:p>
    <w:p w14:paraId="015BEDB1" w14:textId="77777777" w:rsidR="001667C9" w:rsidRPr="007E2058" w:rsidRDefault="001667C9" w:rsidP="007E505B">
      <w:pPr>
        <w:spacing w:line="240" w:lineRule="auto"/>
        <w:ind w:firstLine="720"/>
        <w:jc w:val="both"/>
        <w:rPr>
          <w:rStyle w:val="StrongEmphasis"/>
          <w:rFonts w:ascii="Arial" w:hAnsi="Arial" w:cs="Arial"/>
          <w:color w:val="000000"/>
          <w:sz w:val="24"/>
          <w:szCs w:val="24"/>
          <w:lang w:val="mn-MN"/>
        </w:rPr>
      </w:pPr>
    </w:p>
    <w:p w14:paraId="3EBA5433" w14:textId="77777777" w:rsidR="001667C9" w:rsidRPr="007E2058" w:rsidRDefault="001667C9" w:rsidP="007E505B">
      <w:pPr>
        <w:spacing w:line="240" w:lineRule="auto"/>
        <w:ind w:firstLine="720"/>
        <w:jc w:val="both"/>
        <w:rPr>
          <w:rStyle w:val="StrongEmphasis"/>
          <w:rFonts w:ascii="Arial" w:hAnsi="Arial" w:cs="Arial"/>
          <w:b w:val="0"/>
          <w:color w:val="000000"/>
          <w:sz w:val="24"/>
          <w:szCs w:val="24"/>
          <w:lang w:val="mn-MN"/>
        </w:rPr>
      </w:pPr>
      <w:r w:rsidRPr="007E2058">
        <w:rPr>
          <w:rStyle w:val="StrongEmphasis"/>
          <w:rFonts w:ascii="Arial" w:hAnsi="Arial" w:cs="Arial"/>
          <w:color w:val="000000"/>
          <w:sz w:val="24"/>
          <w:szCs w:val="24"/>
          <w:lang w:val="mn-MN"/>
        </w:rPr>
        <w:t>Б.Энх-Амгалан</w:t>
      </w:r>
      <w:r w:rsidR="00B30237" w:rsidRPr="007E2058">
        <w:rPr>
          <w:rStyle w:val="StrongEmphasis"/>
          <w:rFonts w:ascii="Arial" w:hAnsi="Arial" w:cs="Arial"/>
          <w:color w:val="000000"/>
          <w:sz w:val="24"/>
          <w:szCs w:val="24"/>
          <w:lang w:val="mn-MN"/>
        </w:rPr>
        <w:t>:</w:t>
      </w:r>
      <w:r w:rsidRPr="007E2058">
        <w:rPr>
          <w:rStyle w:val="StrongEmphasis"/>
          <w:rFonts w:ascii="Arial" w:hAnsi="Arial" w:cs="Arial"/>
          <w:b w:val="0"/>
          <w:color w:val="000000"/>
          <w:sz w:val="24"/>
          <w:szCs w:val="24"/>
          <w:lang w:val="mn-MN"/>
        </w:rPr>
        <w:t xml:space="preserve">  Энэ дээр нэг л юм анхаарах ёстой юм байгаа юм л даа. Энэ чинь зарчмын зөрүүтэй саналын томьёолол шүү дээ. Хууль санаачлагчийнх нь оруулж ирсэн юм бол дээд боловсролтой Монгол Улсын иргэн гэж л байгаа юм. Тэгээд энэ эрх зүйч хүн болохоор зэрэг сайн бүртгээд эрх зүйч биш болохоороо буруу бүртгээд гэмт хэрэг зөрчилд ороод байна гэдэг асуудал бол байхгүй шүү дээ. Эрх зүйч гэдэг тийм дипломыг авахаараа л юмыг сайн хийдэг гэдэг ойлголт байхгүй байхгүй юу. Тэгэхээр бүртгэдэг хүн бүр чинь эрх зүйч болохоор Монгол Улс тэр чигээрээ хуульчидтай, нягтлантай нэг ийм л юм болчих гээд байна л даа. Тэгээд бид нарын өмнөх хуулиуд дээр бас яг тэгж байсан юм. Энэ салбарын тийм тийм дарга нь ийм цолтой байна гэж орж байсан юм. Тэгэхээр яагаад гэхээр бид нар зүгээр хуулиараа цол олгоод эхэлж байгаа байхгүй юу. Тэрэн шигээр энэ чинь хуулиараа ингээд мэргэжил заагаад эхлээд байна л даа. Тэгэхээр энийг ингэж болохгүй ээ . Энийг бол хасаж хаях хэрэгтэй. </w:t>
      </w:r>
    </w:p>
    <w:p w14:paraId="0D3D0B83" w14:textId="77777777" w:rsidR="001667C9" w:rsidRPr="007E2058" w:rsidRDefault="001667C9" w:rsidP="007E505B">
      <w:pPr>
        <w:spacing w:line="240" w:lineRule="auto"/>
        <w:ind w:firstLine="720"/>
        <w:jc w:val="both"/>
        <w:rPr>
          <w:rStyle w:val="StrongEmphasis"/>
          <w:rFonts w:ascii="Arial" w:hAnsi="Arial" w:cs="Arial"/>
          <w:b w:val="0"/>
          <w:color w:val="000000"/>
          <w:sz w:val="24"/>
          <w:szCs w:val="24"/>
          <w:lang w:val="mn-MN"/>
        </w:rPr>
      </w:pPr>
    </w:p>
    <w:p w14:paraId="79EF5D81" w14:textId="77777777" w:rsidR="001667C9" w:rsidRPr="007E2058" w:rsidRDefault="001667C9" w:rsidP="007E505B">
      <w:pPr>
        <w:spacing w:line="240" w:lineRule="auto"/>
        <w:ind w:firstLine="720"/>
        <w:jc w:val="both"/>
        <w:rPr>
          <w:rStyle w:val="StrongEmphasis"/>
          <w:rFonts w:ascii="Arial" w:hAnsi="Arial" w:cs="Arial"/>
          <w:b w:val="0"/>
          <w:color w:val="000000"/>
          <w:sz w:val="24"/>
          <w:szCs w:val="24"/>
          <w:lang w:val="mn-MN"/>
        </w:rPr>
      </w:pPr>
      <w:r w:rsidRPr="007E2058">
        <w:rPr>
          <w:rStyle w:val="StrongEmphasis"/>
          <w:rFonts w:ascii="Arial" w:hAnsi="Arial" w:cs="Arial"/>
          <w:b w:val="0"/>
          <w:color w:val="000000"/>
          <w:sz w:val="24"/>
          <w:szCs w:val="24"/>
          <w:lang w:val="mn-MN"/>
        </w:rPr>
        <w:t xml:space="preserve">Үнэхээр тэр бүртгэгч хүн статистикч байж болно шүү дээ. Өөр мэргэжилтэй байж болно шүү дээ. Тэгээд энэ заавал эрх зүйч байх ямар шаардлагатай юм. Энийг бол би хасах нь зүйтэй гэж бодож байна. Тийм учраас энэ дээр бол одоо нэгэнт зарчмын зөрүүтэй томьёолол юм байна. </w:t>
      </w:r>
      <w:r w:rsidR="009F40D5" w:rsidRPr="007E2058">
        <w:rPr>
          <w:rStyle w:val="StrongEmphasis"/>
          <w:rFonts w:ascii="Arial" w:hAnsi="Arial" w:cs="Arial"/>
          <w:b w:val="0"/>
          <w:color w:val="000000"/>
          <w:sz w:val="24"/>
          <w:szCs w:val="24"/>
          <w:lang w:val="mn-MN"/>
        </w:rPr>
        <w:t xml:space="preserve">Дараагийн удаа орж ирэхдээ засаад орж ирнэ биз. Энэ удаа энийг бол дэмжих боломжгүй байна гэж хэлмээр байна. </w:t>
      </w:r>
    </w:p>
    <w:p w14:paraId="6EE3118D" w14:textId="77777777" w:rsidR="009F40D5" w:rsidRPr="007E2058" w:rsidRDefault="009F40D5" w:rsidP="007E505B">
      <w:pPr>
        <w:spacing w:line="240" w:lineRule="auto"/>
        <w:ind w:firstLine="720"/>
        <w:jc w:val="both"/>
        <w:rPr>
          <w:rStyle w:val="StrongEmphasis"/>
          <w:rFonts w:ascii="Arial" w:hAnsi="Arial" w:cs="Arial"/>
          <w:b w:val="0"/>
          <w:color w:val="000000"/>
          <w:sz w:val="24"/>
          <w:szCs w:val="24"/>
          <w:lang w:val="mn-MN"/>
        </w:rPr>
      </w:pPr>
    </w:p>
    <w:p w14:paraId="18253973" w14:textId="77777777" w:rsidR="009F40D5" w:rsidRPr="007E2058" w:rsidRDefault="009F40D5" w:rsidP="007E505B">
      <w:pPr>
        <w:spacing w:line="240" w:lineRule="auto"/>
        <w:ind w:firstLine="720"/>
        <w:jc w:val="both"/>
        <w:rPr>
          <w:rStyle w:val="StrongEmphasis"/>
          <w:rFonts w:ascii="Arial" w:hAnsi="Arial" w:cs="Arial"/>
          <w:b w:val="0"/>
          <w:color w:val="000000"/>
          <w:sz w:val="24"/>
          <w:szCs w:val="24"/>
          <w:lang w:val="mn-MN"/>
        </w:rPr>
      </w:pPr>
      <w:r w:rsidRPr="007E2058">
        <w:rPr>
          <w:rStyle w:val="StrongEmphasis"/>
          <w:rFonts w:ascii="Arial" w:hAnsi="Arial" w:cs="Arial"/>
          <w:color w:val="000000"/>
          <w:sz w:val="24"/>
          <w:szCs w:val="24"/>
          <w:lang w:val="mn-MN"/>
        </w:rPr>
        <w:t>М.Энхболд</w:t>
      </w:r>
      <w:r w:rsidR="00B30237" w:rsidRPr="007E2058">
        <w:rPr>
          <w:rStyle w:val="StrongEmphasis"/>
          <w:rFonts w:ascii="Arial" w:hAnsi="Arial" w:cs="Arial"/>
          <w:color w:val="000000"/>
          <w:sz w:val="24"/>
          <w:szCs w:val="24"/>
          <w:lang w:val="mn-MN"/>
        </w:rPr>
        <w:t>:</w:t>
      </w:r>
      <w:r w:rsidRPr="007E2058">
        <w:rPr>
          <w:rStyle w:val="StrongEmphasis"/>
          <w:rFonts w:ascii="Arial" w:hAnsi="Arial" w:cs="Arial"/>
          <w:color w:val="000000"/>
          <w:sz w:val="24"/>
          <w:szCs w:val="24"/>
          <w:lang w:val="mn-MN"/>
        </w:rPr>
        <w:t xml:space="preserve"> </w:t>
      </w:r>
      <w:r w:rsidRPr="007E2058">
        <w:rPr>
          <w:rStyle w:val="StrongEmphasis"/>
          <w:rFonts w:ascii="Arial" w:hAnsi="Arial" w:cs="Arial"/>
          <w:b w:val="0"/>
          <w:color w:val="000000"/>
          <w:sz w:val="24"/>
          <w:szCs w:val="24"/>
          <w:lang w:val="mn-MN"/>
        </w:rPr>
        <w:t xml:space="preserve">Гишүүд үг хэллээ. Санал хураана. Шууд унагааж болохгүй байх шүү. Энэ чинь давхар өөрчлөлтүүд байгаа байхгүй юу. Тэр гүйцэтгэсэн, бүртгэсэн гээд юмнууд. Тэгэхээр эд нар чинь бүгдээрээ унана шүү дээ. </w:t>
      </w:r>
    </w:p>
    <w:p w14:paraId="6719A18E" w14:textId="77777777" w:rsidR="009F40D5" w:rsidRPr="007E2058" w:rsidRDefault="009F40D5" w:rsidP="007E505B">
      <w:pPr>
        <w:spacing w:line="240" w:lineRule="auto"/>
        <w:ind w:firstLine="720"/>
        <w:jc w:val="both"/>
        <w:rPr>
          <w:rStyle w:val="StrongEmphasis"/>
          <w:rFonts w:ascii="Arial" w:hAnsi="Arial" w:cs="Arial"/>
          <w:b w:val="0"/>
          <w:color w:val="000000"/>
          <w:sz w:val="24"/>
          <w:szCs w:val="24"/>
          <w:lang w:val="mn-MN"/>
        </w:rPr>
      </w:pPr>
    </w:p>
    <w:p w14:paraId="5D57A7F0" w14:textId="77777777" w:rsidR="009F40D5" w:rsidRPr="007E2058" w:rsidRDefault="009F40D5" w:rsidP="007E505B">
      <w:pPr>
        <w:spacing w:line="240" w:lineRule="auto"/>
        <w:ind w:firstLine="720"/>
        <w:jc w:val="both"/>
        <w:rPr>
          <w:rStyle w:val="StrongEmphasis"/>
          <w:rFonts w:ascii="Arial" w:hAnsi="Arial" w:cs="Arial"/>
          <w:b w:val="0"/>
          <w:color w:val="000000"/>
          <w:sz w:val="24"/>
          <w:szCs w:val="24"/>
          <w:lang w:val="mn-MN"/>
        </w:rPr>
      </w:pPr>
      <w:r w:rsidRPr="007E2058">
        <w:rPr>
          <w:rStyle w:val="StrongEmphasis"/>
          <w:rFonts w:ascii="Arial" w:hAnsi="Arial" w:cs="Arial"/>
          <w:b w:val="0"/>
          <w:color w:val="000000"/>
          <w:sz w:val="24"/>
          <w:szCs w:val="24"/>
          <w:lang w:val="mn-MN"/>
        </w:rPr>
        <w:t xml:space="preserve">Санал хураалт. Аягүй бол дээд боловсролтой чинь ч унаж мэднэ шүү. 58 гишүүн оролцож, 39.7 хувь нь дэмжигдсэн байна. Энэ санал дэмжигдсэнгүй. Тэгээд энд зөвхөн эрх зүйч мэргэжил гэдгээс гадна бас энд чинь зарчмын зөрүүтэй санал дотор үг үсгийн юмнууд байсан шүү. </w:t>
      </w:r>
    </w:p>
    <w:p w14:paraId="06D29CD9" w14:textId="77777777" w:rsidR="009F40D5" w:rsidRPr="007E2058" w:rsidRDefault="009F40D5" w:rsidP="007E505B">
      <w:pPr>
        <w:spacing w:line="240" w:lineRule="auto"/>
        <w:ind w:firstLine="720"/>
        <w:jc w:val="both"/>
        <w:rPr>
          <w:rStyle w:val="StrongEmphasis"/>
          <w:rFonts w:ascii="Arial" w:hAnsi="Arial" w:cs="Arial"/>
          <w:b w:val="0"/>
          <w:color w:val="000000"/>
          <w:sz w:val="24"/>
          <w:szCs w:val="24"/>
          <w:lang w:val="mn-MN"/>
        </w:rPr>
      </w:pPr>
    </w:p>
    <w:p w14:paraId="58D7F192" w14:textId="77777777" w:rsidR="00B30237" w:rsidRPr="007E2058" w:rsidRDefault="009F40D5" w:rsidP="007E505B">
      <w:pPr>
        <w:spacing w:line="240" w:lineRule="auto"/>
        <w:ind w:firstLine="720"/>
        <w:jc w:val="both"/>
        <w:rPr>
          <w:rStyle w:val="StrongEmphasis"/>
          <w:rFonts w:ascii="Arial" w:hAnsi="Arial" w:cs="Arial"/>
          <w:b w:val="0"/>
          <w:color w:val="000000"/>
          <w:sz w:val="24"/>
          <w:szCs w:val="24"/>
          <w:lang w:val="mn-MN"/>
        </w:rPr>
      </w:pPr>
      <w:r w:rsidRPr="007E2058">
        <w:rPr>
          <w:rStyle w:val="StrongEmphasis"/>
          <w:rFonts w:ascii="Arial" w:hAnsi="Arial" w:cs="Arial"/>
          <w:b w:val="0"/>
          <w:color w:val="000000"/>
          <w:sz w:val="24"/>
          <w:szCs w:val="24"/>
          <w:lang w:val="mn-MN"/>
        </w:rPr>
        <w:t xml:space="preserve">Дараагийн санал. </w:t>
      </w:r>
    </w:p>
    <w:p w14:paraId="6F5B457A" w14:textId="77777777" w:rsidR="00533DEC" w:rsidRPr="007E2058" w:rsidRDefault="00533DEC" w:rsidP="00533DEC">
      <w:pPr>
        <w:autoSpaceDE w:val="0"/>
        <w:autoSpaceDN w:val="0"/>
        <w:adjustRightInd w:val="0"/>
        <w:spacing w:line="240" w:lineRule="auto"/>
        <w:ind w:firstLine="720"/>
        <w:jc w:val="right"/>
        <w:rPr>
          <w:rFonts w:ascii="Arial" w:hAnsi="Arial" w:cs="Arial"/>
          <w:sz w:val="24"/>
          <w:szCs w:val="24"/>
          <w:lang w:val="mn-MN"/>
        </w:rPr>
      </w:pPr>
    </w:p>
    <w:p w14:paraId="1B85588D"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10.</w:t>
      </w:r>
      <w:r w:rsidRPr="007E2058">
        <w:rPr>
          <w:rFonts w:ascii="Arial" w:hAnsi="Arial" w:cs="Arial"/>
          <w:sz w:val="24"/>
          <w:szCs w:val="24"/>
          <w:lang w:val="mn-MN"/>
        </w:rPr>
        <w:t>Төслийн 16 дугаар зүйлийн 16.9 дэх хэсгийг доор дурдсанаар өөрчлөн найруулах:</w:t>
      </w:r>
    </w:p>
    <w:p w14:paraId="65A2DD2E" w14:textId="77777777" w:rsidR="00533DEC" w:rsidRPr="007E2058" w:rsidRDefault="00533DEC" w:rsidP="00533DEC">
      <w:pPr>
        <w:spacing w:line="240" w:lineRule="auto"/>
        <w:ind w:firstLine="720"/>
        <w:jc w:val="both"/>
        <w:rPr>
          <w:rFonts w:ascii="Arial" w:hAnsi="Arial" w:cs="Arial"/>
          <w:sz w:val="24"/>
          <w:szCs w:val="24"/>
          <w:lang w:val="mn-MN"/>
        </w:rPr>
      </w:pPr>
    </w:p>
    <w:p w14:paraId="340C2440" w14:textId="77777777" w:rsidR="009F40D5" w:rsidRPr="007E2058" w:rsidRDefault="00533DEC" w:rsidP="009F40D5">
      <w:pPr>
        <w:spacing w:line="240" w:lineRule="auto"/>
        <w:ind w:firstLine="720"/>
        <w:jc w:val="both"/>
        <w:rPr>
          <w:rStyle w:val="StrongEmphasis"/>
          <w:rFonts w:ascii="Arial" w:hAnsi="Arial" w:cs="Arial"/>
          <w:b w:val="0"/>
          <w:color w:val="000000"/>
          <w:sz w:val="24"/>
          <w:szCs w:val="24"/>
          <w:lang w:val="mn-MN"/>
        </w:rPr>
      </w:pPr>
      <w:r w:rsidRPr="007E2058">
        <w:rPr>
          <w:rFonts w:ascii="Arial" w:hAnsi="Arial" w:cs="Arial"/>
          <w:sz w:val="24"/>
          <w:szCs w:val="24"/>
          <w:lang w:val="mn-MN"/>
        </w:rPr>
        <w:t xml:space="preserve">“16.9.Улсын бүртгэлийн мэдээллийн сангийн систем, техник технологи, програм хангамжийн ерөнхий шаардлага болон төрийн цахим мэдээллийн сан хариуцсан байгууллагатай мэдээлэл солилцох журмыг улсын бүртгэлийн асуудал эрхэлсэн төрийн захиргааны төв байгууллагын саналыг үндэслэн Засгийн газар батална.”   Санал </w:t>
      </w:r>
      <w:r w:rsidR="009F40D5" w:rsidRPr="007E2058">
        <w:rPr>
          <w:rFonts w:ascii="Arial" w:hAnsi="Arial" w:cs="Arial"/>
          <w:sz w:val="24"/>
          <w:szCs w:val="24"/>
          <w:lang w:val="mn-MN"/>
        </w:rPr>
        <w:t>гаргасан а</w:t>
      </w:r>
      <w:r w:rsidRPr="007E2058">
        <w:rPr>
          <w:rFonts w:ascii="Arial" w:hAnsi="Arial" w:cs="Arial"/>
          <w:sz w:val="24"/>
          <w:szCs w:val="24"/>
          <w:lang w:val="mn-MN"/>
        </w:rPr>
        <w:t>жлын хэсэг</w:t>
      </w:r>
      <w:r w:rsidR="009F40D5" w:rsidRPr="007E2058">
        <w:rPr>
          <w:rFonts w:ascii="Arial" w:hAnsi="Arial" w:cs="Arial"/>
          <w:sz w:val="24"/>
          <w:szCs w:val="24"/>
          <w:lang w:val="mn-MN"/>
        </w:rPr>
        <w:t xml:space="preserve">. </w:t>
      </w:r>
      <w:r w:rsidR="009F40D5" w:rsidRPr="007E2058">
        <w:rPr>
          <w:rStyle w:val="StrongEmphasis"/>
          <w:rFonts w:ascii="Arial" w:hAnsi="Arial" w:cs="Arial"/>
          <w:b w:val="0"/>
          <w:color w:val="000000"/>
          <w:sz w:val="24"/>
          <w:szCs w:val="24"/>
          <w:lang w:val="mn-MN"/>
        </w:rPr>
        <w:t xml:space="preserve">Санал хураалт. </w:t>
      </w:r>
    </w:p>
    <w:p w14:paraId="50D76C5D" w14:textId="77777777" w:rsidR="009F40D5" w:rsidRPr="007E2058" w:rsidRDefault="009F40D5" w:rsidP="009F40D5">
      <w:pPr>
        <w:spacing w:line="240" w:lineRule="auto"/>
        <w:ind w:firstLine="720"/>
        <w:jc w:val="both"/>
        <w:rPr>
          <w:rStyle w:val="StrongEmphasis"/>
          <w:rFonts w:ascii="Arial" w:hAnsi="Arial" w:cs="Arial"/>
          <w:b w:val="0"/>
          <w:color w:val="000000"/>
          <w:sz w:val="24"/>
          <w:szCs w:val="24"/>
          <w:lang w:val="mn-MN"/>
        </w:rPr>
      </w:pPr>
    </w:p>
    <w:p w14:paraId="7364FFB4" w14:textId="77777777" w:rsidR="009F40D5" w:rsidRPr="007E2058" w:rsidRDefault="009F40D5" w:rsidP="009F40D5">
      <w:pPr>
        <w:spacing w:line="240" w:lineRule="auto"/>
        <w:ind w:firstLine="720"/>
        <w:jc w:val="both"/>
        <w:rPr>
          <w:rStyle w:val="StrongEmphasis"/>
          <w:rFonts w:ascii="Arial" w:hAnsi="Arial" w:cs="Arial"/>
          <w:b w:val="0"/>
          <w:color w:val="000000"/>
          <w:sz w:val="24"/>
          <w:szCs w:val="24"/>
          <w:lang w:val="mn-MN"/>
        </w:rPr>
      </w:pPr>
      <w:r w:rsidRPr="007E2058">
        <w:rPr>
          <w:rStyle w:val="StrongEmphasis"/>
          <w:rFonts w:ascii="Arial" w:hAnsi="Arial" w:cs="Arial"/>
          <w:b w:val="0"/>
          <w:color w:val="000000"/>
          <w:sz w:val="24"/>
          <w:szCs w:val="24"/>
          <w:lang w:val="mn-MN"/>
        </w:rPr>
        <w:t xml:space="preserve">Баттөмөр гишүүн. Баттөмөр гишүүний микрофоныг өгье. </w:t>
      </w:r>
    </w:p>
    <w:p w14:paraId="04B28704" w14:textId="77777777" w:rsidR="009F40D5" w:rsidRPr="007E2058" w:rsidRDefault="009F40D5" w:rsidP="009F40D5">
      <w:pPr>
        <w:spacing w:line="240" w:lineRule="auto"/>
        <w:ind w:firstLine="720"/>
        <w:jc w:val="both"/>
        <w:rPr>
          <w:rStyle w:val="StrongEmphasis"/>
          <w:rFonts w:ascii="Arial" w:hAnsi="Arial" w:cs="Arial"/>
          <w:b w:val="0"/>
          <w:color w:val="000000"/>
          <w:sz w:val="24"/>
          <w:szCs w:val="24"/>
          <w:lang w:val="mn-MN"/>
        </w:rPr>
      </w:pPr>
    </w:p>
    <w:p w14:paraId="4FF26A36" w14:textId="77777777" w:rsidR="00E25C5B" w:rsidRDefault="009F40D5" w:rsidP="00533DEC">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 xml:space="preserve">Б.Баттөмөр: </w:t>
      </w:r>
      <w:r w:rsidR="00F405D6">
        <w:rPr>
          <w:rFonts w:ascii="Arial" w:hAnsi="Arial" w:cs="Arial"/>
          <w:sz w:val="24"/>
          <w:szCs w:val="24"/>
          <w:lang w:val="mn-MN"/>
        </w:rPr>
        <w:t>Энэ мэдээллийн систем о</w:t>
      </w:r>
      <w:r w:rsidR="008D33A2" w:rsidRPr="007E2058">
        <w:rPr>
          <w:rFonts w:ascii="Arial" w:hAnsi="Arial" w:cs="Arial"/>
          <w:sz w:val="24"/>
          <w:szCs w:val="24"/>
          <w:lang w:val="mn-MN"/>
        </w:rPr>
        <w:t xml:space="preserve">доо сайн системтэй болох шаардлагатай танай нөхдүүдийн ярьж байгаа хур гээд систем байгаа гээд. Хурыг одоо үзэх сонсох ийм шаардлага бол байгаа. Ер нь бол түрүүн нь одоо би хэлсэн шүү дээ. SSN, SIN тэр хуко гээд ялангуяа бид хуко гэдэг системийг бид их сайн үзэх шаардлагатай. Олон улс үүнээс санаа авч хийж байгаа шүү дээ. Тэгэхээр бид нар </w:t>
      </w:r>
      <w:r w:rsidR="008D33A2" w:rsidRPr="007E2058">
        <w:rPr>
          <w:rFonts w:ascii="Arial" w:hAnsi="Arial" w:cs="Arial"/>
          <w:sz w:val="24"/>
          <w:szCs w:val="24"/>
          <w:lang w:val="mn-MN"/>
        </w:rPr>
        <w:lastRenderedPageBreak/>
        <w:t xml:space="preserve">бол юу вэ гэхээр энэ бүртгэлийн ийм цогц системийг л бий болгох шаардлагатай байгаа. Энэ дотор нь бол тэр сая яриад байгаа тэр ТҮЦ машин энэ тэр бол орох л байх л даа. Тэгээд энэ бол нэг иргэн нэг бүртгэл тэр блок чайн дээр суурилсан нэг аж ахуйн нэгж нэг бүртгэл гэсэн маягаар ингэж явах шаардлага бол үүсэж байна гэдгийг хэлж байгаа юм. Манай иргэд бол чанартай шуурхай энэ бүртгэлийн үйлчилгээг бол авч чадахгүй байгаа шүү дээ. 67 хороо бол өнөөдөр холбогдоогүй гэж байгаа юм. 303 сум бол холбогдоогүй гэж байгаа юм. </w:t>
      </w:r>
    </w:p>
    <w:p w14:paraId="21E17794" w14:textId="77777777" w:rsidR="00E25C5B" w:rsidRDefault="00E25C5B" w:rsidP="00533DEC">
      <w:pPr>
        <w:spacing w:line="240" w:lineRule="auto"/>
        <w:ind w:firstLine="720"/>
        <w:jc w:val="both"/>
        <w:rPr>
          <w:rFonts w:ascii="Arial" w:hAnsi="Arial" w:cs="Arial"/>
          <w:sz w:val="24"/>
          <w:szCs w:val="24"/>
          <w:lang w:val="mn-MN"/>
        </w:rPr>
      </w:pPr>
    </w:p>
    <w:p w14:paraId="61B53A10" w14:textId="77777777" w:rsidR="009F40D5" w:rsidRPr="007E2058" w:rsidRDefault="008D33A2" w:rsidP="00533DEC">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Тэгэхээр энийг бол холбох тийм </w:t>
      </w:r>
      <w:r w:rsidR="00E25C5B" w:rsidRPr="007E2058">
        <w:rPr>
          <w:rFonts w:ascii="Arial" w:hAnsi="Arial" w:cs="Arial"/>
          <w:sz w:val="24"/>
          <w:szCs w:val="24"/>
          <w:lang w:val="mn-MN"/>
        </w:rPr>
        <w:t>түвэгтэй</w:t>
      </w:r>
      <w:r w:rsidRPr="007E2058">
        <w:rPr>
          <w:rFonts w:ascii="Arial" w:hAnsi="Arial" w:cs="Arial"/>
          <w:sz w:val="24"/>
          <w:szCs w:val="24"/>
          <w:lang w:val="mn-MN"/>
        </w:rPr>
        <w:t xml:space="preserve"> ажил биш гэж ойлгож байгаа юм. Их </w:t>
      </w:r>
      <w:r w:rsidR="00E25C5B" w:rsidRPr="007E2058">
        <w:rPr>
          <w:rFonts w:ascii="Arial" w:hAnsi="Arial" w:cs="Arial"/>
          <w:sz w:val="24"/>
          <w:szCs w:val="24"/>
          <w:lang w:val="mn-MN"/>
        </w:rPr>
        <w:t>түвэгтэй</w:t>
      </w:r>
      <w:r w:rsidRPr="007E2058">
        <w:rPr>
          <w:rFonts w:ascii="Arial" w:hAnsi="Arial" w:cs="Arial"/>
          <w:sz w:val="24"/>
          <w:szCs w:val="24"/>
          <w:lang w:val="mn-MN"/>
        </w:rPr>
        <w:t xml:space="preserve"> ажил биш. Энийг холбох ийм шаардлага бол байна. Ингэж байж энэ төгс үйлчилгээ бол </w:t>
      </w:r>
      <w:r w:rsidR="00362E7F" w:rsidRPr="007E2058">
        <w:rPr>
          <w:rFonts w:ascii="Arial" w:hAnsi="Arial" w:cs="Arial"/>
          <w:sz w:val="24"/>
          <w:szCs w:val="24"/>
          <w:lang w:val="mn-MN"/>
        </w:rPr>
        <w:t xml:space="preserve">бий болно. Тэр бүртгэлийн суурь дэд бүтцүүдийг бий болгох замаар энэ юмандаа холбогдох шаардлага бол үүсэж байна. Улсын бүртгэлийг бол хөтлөх шаардлагатай мэдээллийг төрийн байгууллагуудын мэдээллийн сангаас хандаж авч чаддаг болох хэрэгтэй. Энэ бол хамгийн чухал. Ийм ийм ажлууд хийгдээд ирсний дараа бол юу вэ гэхээр бүртгэлийн цогц систем бий болох ёстой юм гэж. Бид нар цогц систем бий болгохын төлөө л ажиллах шаардлага бол байгаа шүү. </w:t>
      </w:r>
    </w:p>
    <w:p w14:paraId="008154BA" w14:textId="77777777" w:rsidR="00362E7F" w:rsidRPr="007E2058" w:rsidRDefault="00362E7F" w:rsidP="00362E7F">
      <w:pPr>
        <w:spacing w:line="240" w:lineRule="auto"/>
        <w:jc w:val="both"/>
        <w:rPr>
          <w:rFonts w:ascii="Arial" w:hAnsi="Arial" w:cs="Arial"/>
          <w:sz w:val="24"/>
          <w:szCs w:val="24"/>
          <w:lang w:val="mn-MN"/>
        </w:rPr>
      </w:pPr>
    </w:p>
    <w:p w14:paraId="7C9C2009" w14:textId="77777777" w:rsidR="00362E7F" w:rsidRPr="007E2058" w:rsidRDefault="00362E7F" w:rsidP="00533DEC">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М.Энхболд</w:t>
      </w:r>
      <w:r w:rsidR="009F40D5" w:rsidRPr="007E2058">
        <w:rPr>
          <w:rFonts w:ascii="Arial" w:hAnsi="Arial" w:cs="Arial"/>
          <w:b/>
          <w:sz w:val="24"/>
          <w:szCs w:val="24"/>
          <w:lang w:val="mn-MN"/>
        </w:rPr>
        <w:t>:</w:t>
      </w:r>
      <w:r w:rsidRPr="007E2058">
        <w:rPr>
          <w:rFonts w:ascii="Arial" w:hAnsi="Arial" w:cs="Arial"/>
          <w:b/>
          <w:sz w:val="24"/>
          <w:szCs w:val="24"/>
          <w:lang w:val="mn-MN"/>
        </w:rPr>
        <w:t xml:space="preserve"> </w:t>
      </w:r>
      <w:r w:rsidRPr="007E2058">
        <w:rPr>
          <w:rFonts w:ascii="Arial" w:hAnsi="Arial" w:cs="Arial"/>
          <w:sz w:val="24"/>
          <w:szCs w:val="24"/>
          <w:lang w:val="mn-MN"/>
        </w:rPr>
        <w:t xml:space="preserve">Гишүүд үг хэллээ. Санал хураалт. Санал хураалтад 57 гишүүн оролцож, 63.2 хувийн саналаар санал дэмжигдлээ. </w:t>
      </w:r>
    </w:p>
    <w:p w14:paraId="0C85E984" w14:textId="77777777" w:rsidR="00533DEC" w:rsidRPr="007E2058" w:rsidRDefault="00533DEC" w:rsidP="00533DEC">
      <w:pPr>
        <w:spacing w:line="240" w:lineRule="auto"/>
        <w:ind w:firstLine="720"/>
        <w:jc w:val="both"/>
        <w:rPr>
          <w:rFonts w:ascii="Arial" w:hAnsi="Arial" w:cs="Arial"/>
          <w:b/>
          <w:sz w:val="24"/>
          <w:szCs w:val="24"/>
          <w:lang w:val="mn-MN"/>
        </w:rPr>
      </w:pPr>
    </w:p>
    <w:p w14:paraId="085C2FB8" w14:textId="77777777" w:rsidR="00533DEC" w:rsidRPr="007E2058" w:rsidRDefault="00533DEC" w:rsidP="00533DEC">
      <w:pPr>
        <w:pStyle w:val="NormalWeb"/>
        <w:spacing w:before="0" w:beforeAutospacing="0" w:after="0" w:afterAutospacing="0"/>
        <w:ind w:firstLine="720"/>
        <w:jc w:val="both"/>
        <w:rPr>
          <w:rFonts w:ascii="Arial" w:hAnsi="Arial" w:cs="Arial"/>
          <w:lang w:val="mn-MN"/>
        </w:rPr>
      </w:pPr>
      <w:r w:rsidRPr="007E2058">
        <w:rPr>
          <w:rFonts w:ascii="Arial" w:hAnsi="Arial" w:cs="Arial"/>
          <w:b/>
          <w:lang w:val="mn-MN"/>
        </w:rPr>
        <w:t>11.</w:t>
      </w:r>
      <w:r w:rsidRPr="007E2058">
        <w:rPr>
          <w:rFonts w:ascii="Arial" w:hAnsi="Arial" w:cs="Arial"/>
          <w:lang w:val="mn-MN"/>
        </w:rPr>
        <w:t xml:space="preserve">Төслийн 18 дугаар зүйлийн </w:t>
      </w:r>
      <w:r w:rsidR="00362E7F" w:rsidRPr="007E2058">
        <w:rPr>
          <w:rFonts w:ascii="Arial" w:hAnsi="Arial" w:cs="Arial"/>
          <w:lang w:val="mn-MN"/>
        </w:rPr>
        <w:t>18.5.2 дахь заалтын “зогс</w:t>
      </w:r>
      <w:r w:rsidRPr="007E2058">
        <w:rPr>
          <w:rFonts w:ascii="Arial" w:hAnsi="Arial" w:cs="Arial"/>
          <w:lang w:val="mn-MN"/>
        </w:rPr>
        <w:t>ож хариу үйлдэл хийх” гэснийг “зогсоох” гэж, мөн заалтын “арга хэмжээ авах ажлыг” гэснийг “арга хэмжээг шуурхай” гэж өөрчлөх, 18.5.3 дахь заалтын “зэрэг” гэснийг, 18.5.4 дэх заалтын “улсын бүртгэлийн асуудал хариуцсан төрийн захиргааны төв байгууллагад” гэснийг тус тус хасаж, мөн зүйлийн 18.4 дэх хэсгийг доор дурдсанаар өөрчлөн найруулах:</w:t>
      </w:r>
    </w:p>
    <w:p w14:paraId="539F5340" w14:textId="77777777" w:rsidR="00533DEC" w:rsidRPr="007E2058" w:rsidRDefault="00533DEC" w:rsidP="00533DEC">
      <w:pPr>
        <w:pStyle w:val="NormalWeb"/>
        <w:spacing w:before="0" w:beforeAutospacing="0" w:after="0" w:afterAutospacing="0"/>
        <w:ind w:firstLine="720"/>
        <w:jc w:val="both"/>
        <w:rPr>
          <w:rFonts w:ascii="Arial" w:hAnsi="Arial" w:cs="Arial"/>
          <w:lang w:val="mn-MN"/>
        </w:rPr>
      </w:pPr>
    </w:p>
    <w:p w14:paraId="22499AF0" w14:textId="77777777" w:rsidR="00533DEC" w:rsidRPr="007E2058" w:rsidRDefault="00533DEC" w:rsidP="00362E7F">
      <w:pPr>
        <w:autoSpaceDE w:val="0"/>
        <w:autoSpaceDN w:val="0"/>
        <w:adjustRightInd w:val="0"/>
        <w:spacing w:line="240" w:lineRule="auto"/>
        <w:ind w:firstLine="720"/>
        <w:jc w:val="both"/>
        <w:rPr>
          <w:rFonts w:ascii="Arial" w:hAnsi="Arial" w:cs="Arial"/>
          <w:sz w:val="24"/>
          <w:szCs w:val="24"/>
          <w:lang w:val="mn-MN"/>
        </w:rPr>
      </w:pPr>
      <w:r w:rsidRPr="007E2058">
        <w:rPr>
          <w:rFonts w:ascii="Arial" w:eastAsia="ArialMT" w:hAnsi="Arial" w:cs="Arial"/>
          <w:sz w:val="24"/>
          <w:szCs w:val="24"/>
          <w:lang w:val="mn-MN"/>
        </w:rPr>
        <w:t>“18.4.Улсын бүртгэлийн байгууллага улсын бүртгэлийн цахим мэдээллийн санг нөөцлөн технологийн дагуу хадгална.”</w:t>
      </w:r>
      <w:r w:rsidR="00362E7F" w:rsidRPr="007E2058">
        <w:rPr>
          <w:rFonts w:ascii="Arial" w:eastAsia="ArialMT" w:hAnsi="Arial" w:cs="Arial"/>
          <w:sz w:val="24"/>
          <w:szCs w:val="24"/>
          <w:lang w:val="mn-MN"/>
        </w:rPr>
        <w:t xml:space="preserve"> </w:t>
      </w:r>
      <w:r w:rsidR="00362E7F" w:rsidRPr="007E2058">
        <w:rPr>
          <w:rFonts w:ascii="Arial" w:hAnsi="Arial" w:cs="Arial"/>
          <w:sz w:val="24"/>
          <w:szCs w:val="24"/>
          <w:lang w:val="mn-MN"/>
        </w:rPr>
        <w:t>Санал гаргасан а</w:t>
      </w:r>
      <w:r w:rsidRPr="007E2058">
        <w:rPr>
          <w:rFonts w:ascii="Arial" w:hAnsi="Arial" w:cs="Arial"/>
          <w:sz w:val="24"/>
          <w:szCs w:val="24"/>
          <w:lang w:val="mn-MN"/>
        </w:rPr>
        <w:t>жлын хэсэг</w:t>
      </w:r>
      <w:r w:rsidR="00362E7F" w:rsidRPr="007E2058">
        <w:rPr>
          <w:rFonts w:ascii="Arial" w:hAnsi="Arial" w:cs="Arial"/>
          <w:sz w:val="24"/>
          <w:szCs w:val="24"/>
          <w:lang w:val="mn-MN"/>
        </w:rPr>
        <w:t xml:space="preserve">. Санал хураалт. Б.Энх-Амгалан гишүүн үг хэлнэ. </w:t>
      </w:r>
    </w:p>
    <w:p w14:paraId="7CC9B71C" w14:textId="77777777" w:rsidR="00362E7F" w:rsidRPr="007E2058" w:rsidRDefault="00362E7F" w:rsidP="00362E7F">
      <w:pPr>
        <w:autoSpaceDE w:val="0"/>
        <w:autoSpaceDN w:val="0"/>
        <w:adjustRightInd w:val="0"/>
        <w:spacing w:line="240" w:lineRule="auto"/>
        <w:ind w:firstLine="720"/>
        <w:jc w:val="both"/>
        <w:rPr>
          <w:rFonts w:ascii="Arial" w:hAnsi="Arial" w:cs="Arial"/>
          <w:sz w:val="24"/>
          <w:szCs w:val="24"/>
          <w:lang w:val="mn-MN"/>
        </w:rPr>
      </w:pPr>
    </w:p>
    <w:p w14:paraId="6182A9C7" w14:textId="2A719EF2" w:rsidR="00362E7F" w:rsidRPr="007E2058" w:rsidRDefault="00362E7F" w:rsidP="00362E7F">
      <w:pPr>
        <w:autoSpaceDE w:val="0"/>
        <w:autoSpaceDN w:val="0"/>
        <w:adjustRightInd w:val="0"/>
        <w:spacing w:line="240" w:lineRule="auto"/>
        <w:ind w:firstLine="720"/>
        <w:jc w:val="both"/>
        <w:rPr>
          <w:rFonts w:ascii="Arial" w:hAnsi="Arial" w:cs="Arial"/>
          <w:sz w:val="24"/>
          <w:szCs w:val="24"/>
          <w:lang w:val="mn-MN"/>
        </w:rPr>
      </w:pPr>
      <w:r w:rsidRPr="007E2058">
        <w:rPr>
          <w:rFonts w:ascii="Arial" w:hAnsi="Arial" w:cs="Arial"/>
          <w:b/>
          <w:sz w:val="24"/>
          <w:szCs w:val="24"/>
          <w:lang w:val="mn-MN"/>
        </w:rPr>
        <w:t xml:space="preserve">Б.Энх-Амгалан: </w:t>
      </w:r>
      <w:r w:rsidRPr="007E2058">
        <w:rPr>
          <w:rFonts w:ascii="Arial" w:hAnsi="Arial" w:cs="Arial"/>
          <w:sz w:val="24"/>
          <w:szCs w:val="24"/>
          <w:lang w:val="mn-MN"/>
        </w:rPr>
        <w:t xml:space="preserve">Энэ дээр бас зарчмын зөрүүтэй их сонин санал ороод ирсэн байгаа юм л даа. Зөвхөн энэ дээр бол зогсоож хариу үйлдэл хийх гэдгийг нь хасаад зөвхөн зогсооно гэдэг нь үлдсэн байх юм. Дараа нь ингээд тар асуудлуудаа танилцуулаад энэ урьдчилан сэргийлэх арга хэмжээ авах эмзэг байдлыг тодорхойлох, эрсдэлийн үнэлгээ хийгээд төрийн захиргааны төв байгууллагаар танилцуулах гэхэд нь танилцуулахгүйгээр зүгээр гүтгэх тогтолцоог бий болгож байгаа юм. Энэ чинь эрсдэлийн үнэлгээг жил бүр танилцуулж байж л эрсдэлтэй болж байна уу, үгүй юу гэдгийг тодорхойлох болохоос биш хадгалаад байх юм бол энэ чинь яаж тодорхойлох юм бэ. Эрсдэлийн үнэлгээг тодорхойлж чадахгүй шүү дээ. Тийм учраас энэ заалтыг бол дэмжих боломжгүй заалт байна л гэж би хараад байна л даа. Яалт ч үгүй та бүгд хар л даа. Төрийн захиргааны төв байгууллагад танилцуулдаг гэдэг юмыг нь авч хаяад зөвхөн одоо энэ дээр нь хадгална гээд ороод ирж байгаа байхгүй юу. Тэгэхээр энэ эрсдэлийн үнэлгээг тодорхойлох бололцоо боломж энэ дээр гарахгүй. Тийм учраас энийг нөгөө мэдээллийн аюулгүй байдал гэдэг талаасаа л би яриад байгаа юм. </w:t>
      </w:r>
      <w:r w:rsidR="00DA3E3C" w:rsidRPr="007E2058">
        <w:rPr>
          <w:rFonts w:ascii="Arial" w:hAnsi="Arial" w:cs="Arial"/>
          <w:sz w:val="24"/>
          <w:szCs w:val="24"/>
          <w:lang w:val="mn-MN"/>
        </w:rPr>
        <w:t>Эрсдэлийн үнэлгээ хийлгэх</w:t>
      </w:r>
      <w:r w:rsidR="003836D0">
        <w:rPr>
          <w:rFonts w:ascii="Arial" w:hAnsi="Arial" w:cs="Arial"/>
          <w:sz w:val="24"/>
          <w:szCs w:val="24"/>
          <w:lang w:val="mn-MN"/>
        </w:rPr>
        <w:t>г</w:t>
      </w:r>
      <w:r w:rsidR="00DA3E3C" w:rsidRPr="007E2058">
        <w:rPr>
          <w:rFonts w:ascii="Arial" w:hAnsi="Arial" w:cs="Arial"/>
          <w:sz w:val="24"/>
          <w:szCs w:val="24"/>
          <w:lang w:val="mn-MN"/>
        </w:rPr>
        <w:t xml:space="preserve">үйгээр цаашаагаа энэ бүх мэдээллийг нэг саван дотор хийчхээд тэгээд хадгалаад яваад байж болохгүй л дээ. Тэгээд бүх юм хэцүү болсон хойноо эргэж хараад энийгээ ингэнэ гэдэг ийм ойлголт байж болохгүй. Тийм учраас энийг дэмжих бололцоогүй байна л гэж хэлмээр байна. </w:t>
      </w:r>
    </w:p>
    <w:p w14:paraId="6CB813D4" w14:textId="77777777" w:rsidR="00DA3E3C" w:rsidRPr="007E2058" w:rsidRDefault="00DA3E3C" w:rsidP="00362E7F">
      <w:pPr>
        <w:autoSpaceDE w:val="0"/>
        <w:autoSpaceDN w:val="0"/>
        <w:adjustRightInd w:val="0"/>
        <w:spacing w:line="240" w:lineRule="auto"/>
        <w:ind w:firstLine="720"/>
        <w:jc w:val="both"/>
        <w:rPr>
          <w:rFonts w:ascii="Arial" w:hAnsi="Arial" w:cs="Arial"/>
          <w:sz w:val="24"/>
          <w:szCs w:val="24"/>
          <w:lang w:val="mn-MN"/>
        </w:rPr>
      </w:pPr>
    </w:p>
    <w:p w14:paraId="6CDD925E" w14:textId="77777777" w:rsidR="00362E7F" w:rsidRPr="007E2058" w:rsidRDefault="00DA3E3C" w:rsidP="00362E7F">
      <w:pPr>
        <w:autoSpaceDE w:val="0"/>
        <w:autoSpaceDN w:val="0"/>
        <w:adjustRightInd w:val="0"/>
        <w:spacing w:line="240" w:lineRule="auto"/>
        <w:ind w:firstLine="720"/>
        <w:jc w:val="both"/>
        <w:rPr>
          <w:rFonts w:ascii="Arial" w:eastAsia="ArialMT" w:hAnsi="Arial" w:cs="Arial"/>
          <w:b/>
          <w:sz w:val="24"/>
          <w:szCs w:val="24"/>
          <w:lang w:val="mn-MN"/>
        </w:rPr>
      </w:pPr>
      <w:r w:rsidRPr="007E2058">
        <w:rPr>
          <w:rFonts w:ascii="Arial" w:hAnsi="Arial" w:cs="Arial"/>
          <w:b/>
          <w:sz w:val="24"/>
          <w:szCs w:val="24"/>
          <w:lang w:val="mn-MN"/>
        </w:rPr>
        <w:lastRenderedPageBreak/>
        <w:t>М.Энхболд</w:t>
      </w:r>
      <w:r w:rsidR="00362E7F" w:rsidRPr="007E2058">
        <w:rPr>
          <w:rFonts w:ascii="Arial" w:hAnsi="Arial" w:cs="Arial"/>
          <w:b/>
          <w:sz w:val="24"/>
          <w:szCs w:val="24"/>
          <w:lang w:val="mn-MN"/>
        </w:rPr>
        <w:t>:</w:t>
      </w:r>
      <w:r w:rsidRPr="007E2058">
        <w:rPr>
          <w:rFonts w:ascii="Arial" w:hAnsi="Arial" w:cs="Arial"/>
          <w:b/>
          <w:sz w:val="24"/>
          <w:szCs w:val="24"/>
          <w:lang w:val="mn-MN"/>
        </w:rPr>
        <w:t xml:space="preserve"> </w:t>
      </w:r>
      <w:r w:rsidRPr="007E2058">
        <w:rPr>
          <w:rFonts w:ascii="Arial" w:hAnsi="Arial" w:cs="Arial"/>
          <w:sz w:val="24"/>
          <w:szCs w:val="24"/>
          <w:lang w:val="mn-MN"/>
        </w:rPr>
        <w:t>Санал хураалт. Хураачихлаа шүү дээ. Би бас нэлээд удаж байж хураалаа шүү дээ. Үг хэлмээр байвал сая Энх-Амгалан гишүүнийг хэлээд дууссанаас хойш би бас нэлээд хөөрхөн удаж байж л санал хураалаа шүү дээ. 52.6 хувь нь дэмжсэн байна. 57 гишүүн оролцсон байна. Горимын санал гаргах юм уу, үгүй юу. Цаашаа явах уу.</w:t>
      </w:r>
    </w:p>
    <w:p w14:paraId="0B44FEC9" w14:textId="77777777" w:rsidR="00533DEC" w:rsidRPr="007E2058" w:rsidRDefault="00533DEC" w:rsidP="00533DEC">
      <w:pPr>
        <w:autoSpaceDE w:val="0"/>
        <w:autoSpaceDN w:val="0"/>
        <w:adjustRightInd w:val="0"/>
        <w:spacing w:line="240" w:lineRule="auto"/>
        <w:ind w:firstLine="720"/>
        <w:jc w:val="both"/>
        <w:rPr>
          <w:rFonts w:ascii="Arial" w:eastAsia="ArialMT" w:hAnsi="Arial" w:cs="Arial"/>
          <w:sz w:val="24"/>
          <w:szCs w:val="24"/>
          <w:lang w:val="mn-MN"/>
        </w:rPr>
      </w:pPr>
    </w:p>
    <w:p w14:paraId="70EF2861"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12.</w:t>
      </w:r>
      <w:r w:rsidRPr="007E2058">
        <w:rPr>
          <w:rFonts w:ascii="Arial" w:hAnsi="Arial" w:cs="Arial"/>
          <w:sz w:val="24"/>
          <w:szCs w:val="24"/>
          <w:lang w:val="mn-MN"/>
        </w:rPr>
        <w:t>Төслийн 19 дүгээр зүйлийн 19.2.3 дахь заалтын “гишүүдийн тоо,” гэсний дараа “итгэмжлэлгүйгээр төлөөлөх этгээдийн овог, эцэг /эх/-ийн нэр, өөрийн нэр,” гэж нэмж,</w:t>
      </w:r>
      <w:r w:rsidRPr="007E2058">
        <w:rPr>
          <w:lang w:val="mn-MN"/>
        </w:rPr>
        <w:t xml:space="preserve"> </w:t>
      </w:r>
      <w:r w:rsidRPr="007E2058">
        <w:rPr>
          <w:rFonts w:ascii="Arial" w:hAnsi="Arial" w:cs="Arial"/>
          <w:sz w:val="24"/>
          <w:szCs w:val="24"/>
          <w:lang w:val="mn-MN"/>
        </w:rPr>
        <w:t>“төлөв” гэснийг, 19.3.2 дахь заалтын “хуулиар” гэснийг тус тус хасаж, мөн зүйлд доор дурдсан агуулгатай 19.3.3 дахь заалт нэмж, 19.4-19.13 дахь хэсгийг доор дурдсанаар өөрчлөн найруулах:</w:t>
      </w:r>
    </w:p>
    <w:p w14:paraId="21ECF665" w14:textId="77777777" w:rsidR="00362E7F" w:rsidRPr="007E2058" w:rsidRDefault="00362E7F" w:rsidP="00533DEC">
      <w:pPr>
        <w:spacing w:line="240" w:lineRule="auto"/>
        <w:ind w:firstLine="720"/>
        <w:jc w:val="both"/>
        <w:rPr>
          <w:rFonts w:ascii="Arial" w:hAnsi="Arial" w:cs="Arial"/>
          <w:b/>
          <w:sz w:val="24"/>
          <w:szCs w:val="24"/>
          <w:lang w:val="mn-MN"/>
        </w:rPr>
      </w:pPr>
    </w:p>
    <w:p w14:paraId="1AB53C90" w14:textId="77777777" w:rsidR="00533DEC" w:rsidRPr="007E2058" w:rsidRDefault="00533DEC" w:rsidP="00533DEC">
      <w:pPr>
        <w:spacing w:line="240" w:lineRule="auto"/>
        <w:jc w:val="both"/>
        <w:rPr>
          <w:rFonts w:ascii="Arial" w:hAnsi="Arial" w:cs="Arial"/>
          <w:sz w:val="24"/>
          <w:szCs w:val="24"/>
          <w:lang w:val="mn-MN"/>
        </w:rPr>
      </w:pPr>
      <w:r w:rsidRPr="007E2058">
        <w:rPr>
          <w:lang w:val="mn-MN"/>
        </w:rPr>
        <w:tab/>
      </w:r>
      <w:r w:rsidRPr="007E2058">
        <w:rPr>
          <w:lang w:val="mn-MN"/>
        </w:rPr>
        <w:tab/>
      </w:r>
      <w:r w:rsidRPr="007E2058">
        <w:rPr>
          <w:rFonts w:ascii="Arial" w:hAnsi="Arial" w:cs="Arial"/>
          <w:sz w:val="24"/>
          <w:szCs w:val="24"/>
          <w:lang w:val="mn-MN"/>
        </w:rPr>
        <w:t xml:space="preserve">“19.3.3.Гэрч, хохирогчийг хамгаалах тухай хуулийн 7 дугаар зүйлд заасан арга хэмжээг авахад хөтөлсөн улсын бүртгэлийн мэдээлэл.” </w:t>
      </w:r>
    </w:p>
    <w:p w14:paraId="35E118CF" w14:textId="77777777" w:rsidR="00DA3E3C" w:rsidRPr="007E2058" w:rsidRDefault="00DA3E3C" w:rsidP="00533DEC">
      <w:pPr>
        <w:spacing w:line="240" w:lineRule="auto"/>
        <w:jc w:val="both"/>
        <w:rPr>
          <w:rFonts w:ascii="Arial" w:hAnsi="Arial" w:cs="Arial"/>
          <w:sz w:val="24"/>
          <w:szCs w:val="24"/>
          <w:lang w:val="mn-MN"/>
        </w:rPr>
      </w:pPr>
    </w:p>
    <w:p w14:paraId="17819565"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sz w:val="24"/>
          <w:szCs w:val="24"/>
          <w:lang w:val="mn-MN"/>
        </w:rPr>
        <w:t>“19.4.Энэ хуулийн 19.3.1-д заасан мэдээллийг иргэний улсын бүртгэл хөтлөх, сонгогчийн бүртгэлийг хянах болон иргэний зөвшөөрлөөр таних, баталгаажуулах хэлбэрээр ашиглаж болно.</w:t>
      </w:r>
    </w:p>
    <w:p w14:paraId="614CEF26" w14:textId="77777777" w:rsidR="00DA3E3C" w:rsidRPr="007E2058" w:rsidRDefault="00DA3E3C" w:rsidP="00533DEC">
      <w:pPr>
        <w:spacing w:line="240" w:lineRule="auto"/>
        <w:ind w:firstLine="720"/>
        <w:jc w:val="both"/>
        <w:rPr>
          <w:rFonts w:ascii="Arial" w:hAnsi="Arial" w:cs="Arial"/>
          <w:b/>
          <w:sz w:val="24"/>
          <w:szCs w:val="24"/>
          <w:lang w:val="mn-MN"/>
        </w:rPr>
      </w:pPr>
    </w:p>
    <w:p w14:paraId="5F7F6C21" w14:textId="77777777" w:rsidR="00533DEC" w:rsidRPr="007E2058" w:rsidRDefault="00533DEC" w:rsidP="00533DEC">
      <w:pPr>
        <w:spacing w:line="240" w:lineRule="auto"/>
        <w:ind w:firstLine="720"/>
        <w:jc w:val="both"/>
        <w:rPr>
          <w:rFonts w:ascii="Arial" w:eastAsia="Malgun Gothic" w:hAnsi="Arial" w:cs="Arial"/>
          <w:b/>
          <w:sz w:val="24"/>
          <w:szCs w:val="24"/>
          <w:lang w:val="mn-MN" w:eastAsia="ko-KR"/>
        </w:rPr>
      </w:pPr>
      <w:r w:rsidRPr="007E2058">
        <w:rPr>
          <w:rFonts w:ascii="Arial" w:hAnsi="Arial" w:cs="Arial"/>
          <w:sz w:val="24"/>
          <w:szCs w:val="24"/>
          <w:lang w:val="mn-MN"/>
        </w:rPr>
        <w:t>19.5.Энэ хуульд өөрөөр заагаагүй бол энэ хуулийн 19.3-т зааснаас бусад мэдээллийг хуулиар тусгайлан эрх олгосон байгууллагын эрх бүхий албан тушаалтны хүсэлтийн дагуу үнэ төлбөргүй олгоно.</w:t>
      </w:r>
    </w:p>
    <w:p w14:paraId="36641A56" w14:textId="77777777" w:rsidR="00533DEC" w:rsidRPr="007E2058" w:rsidRDefault="00533DEC" w:rsidP="00533DEC">
      <w:pPr>
        <w:spacing w:line="240" w:lineRule="auto"/>
        <w:ind w:firstLine="720"/>
        <w:jc w:val="both"/>
        <w:rPr>
          <w:rFonts w:ascii="Arial" w:hAnsi="Arial" w:cs="Arial"/>
          <w:b/>
          <w:sz w:val="24"/>
          <w:szCs w:val="24"/>
          <w:lang w:val="mn-MN"/>
        </w:rPr>
      </w:pPr>
    </w:p>
    <w:p w14:paraId="395321BF" w14:textId="77777777" w:rsidR="00533DEC" w:rsidRPr="007E2058" w:rsidRDefault="00533DEC" w:rsidP="00533DEC">
      <w:pPr>
        <w:pStyle w:val="NormalWeb"/>
        <w:spacing w:before="0" w:beforeAutospacing="0" w:after="0" w:afterAutospacing="0"/>
        <w:ind w:firstLine="720"/>
        <w:jc w:val="both"/>
        <w:rPr>
          <w:rFonts w:ascii="Arial" w:hAnsi="Arial" w:cs="Arial"/>
          <w:lang w:val="mn-MN"/>
        </w:rPr>
      </w:pPr>
      <w:r w:rsidRPr="007E2058">
        <w:rPr>
          <w:rFonts w:ascii="Arial" w:hAnsi="Arial" w:cs="Arial"/>
          <w:lang w:val="mn-MN"/>
        </w:rPr>
        <w:t>19.6.Энэ хуулийн 19.2, 19.3-т зааснаас бусад мэдээллийг хязгаартайгаар буюу иргэн, хуулийн этгээдийн зөвшөөрлийн дагуу төлбөртэй өгч болох бөгөөд энэ хуулийн 23.1-д заасны дагуу төлбөрийг тогтооно.</w:t>
      </w:r>
    </w:p>
    <w:p w14:paraId="45426152" w14:textId="77777777" w:rsidR="00533DEC" w:rsidRPr="007E2058" w:rsidRDefault="00533DEC" w:rsidP="00533DEC">
      <w:pPr>
        <w:spacing w:line="240" w:lineRule="auto"/>
        <w:ind w:firstLine="720"/>
        <w:jc w:val="both"/>
        <w:rPr>
          <w:b/>
          <w:lang w:val="mn-MN"/>
        </w:rPr>
      </w:pPr>
    </w:p>
    <w:p w14:paraId="1E9C64D4" w14:textId="77777777" w:rsidR="00533DEC" w:rsidRPr="007E2058" w:rsidRDefault="00533DEC" w:rsidP="00533DEC">
      <w:pPr>
        <w:pStyle w:val="NormalWeb"/>
        <w:spacing w:before="0" w:beforeAutospacing="0" w:after="0" w:afterAutospacing="0"/>
        <w:ind w:firstLine="720"/>
        <w:jc w:val="both"/>
        <w:rPr>
          <w:rFonts w:ascii="Arial" w:hAnsi="Arial" w:cs="Arial"/>
          <w:lang w:val="mn-MN"/>
        </w:rPr>
      </w:pPr>
      <w:r w:rsidRPr="007E2058">
        <w:rPr>
          <w:rFonts w:ascii="Arial" w:hAnsi="Arial" w:cs="Arial"/>
          <w:lang w:val="mn-MN"/>
        </w:rPr>
        <w:t xml:space="preserve">19.7.Энэ хуулийн 19.2, 19.6-д заасан мэдээллээс лавлагаа, мэдээлэл өгөх, энэ хуулийн 19.3-т заасан мэдээлэлтэй танилцах, мэдээлэл өгөх журмыг тус тус Засгийн газар батална.  </w:t>
      </w:r>
    </w:p>
    <w:p w14:paraId="70D4CAEA" w14:textId="77777777" w:rsidR="00533DEC" w:rsidRPr="007E2058" w:rsidRDefault="00533DEC" w:rsidP="00533DEC">
      <w:pPr>
        <w:pStyle w:val="NormalWeb"/>
        <w:spacing w:before="0" w:beforeAutospacing="0" w:after="0" w:afterAutospacing="0"/>
        <w:ind w:firstLine="720"/>
        <w:jc w:val="both"/>
        <w:rPr>
          <w:rFonts w:ascii="Arial" w:hAnsi="Arial" w:cs="Arial"/>
          <w:lang w:val="mn-MN"/>
        </w:rPr>
      </w:pPr>
    </w:p>
    <w:p w14:paraId="2E79722A" w14:textId="77777777" w:rsidR="00533DEC" w:rsidRPr="007E2058" w:rsidRDefault="00533DEC" w:rsidP="00533DEC">
      <w:pPr>
        <w:pStyle w:val="NormalWeb"/>
        <w:spacing w:before="0" w:beforeAutospacing="0" w:after="0" w:afterAutospacing="0"/>
        <w:ind w:firstLine="720"/>
        <w:jc w:val="both"/>
        <w:rPr>
          <w:rFonts w:ascii="Arial" w:hAnsi="Arial" w:cs="Arial"/>
          <w:lang w:val="mn-MN"/>
        </w:rPr>
      </w:pPr>
      <w:r w:rsidRPr="007E2058">
        <w:rPr>
          <w:rFonts w:ascii="Arial" w:hAnsi="Arial" w:cs="Arial"/>
          <w:lang w:val="mn-MN"/>
        </w:rPr>
        <w:t>19.8.Хуульд өөрөөр заагаагүй бол улсын бүртгэлийн байгууллага, түүний харьяа салбар, нэгж, ажилтан лавлагаа, мэдээлэл авах тухай хүсэлт, мэдүүлгийг хүлээн авснаас хойш ажлын 5 өдрийн дотор шийдвэрлэж хариу өгнө.</w:t>
      </w:r>
    </w:p>
    <w:p w14:paraId="041D722E" w14:textId="77777777" w:rsidR="00533DEC" w:rsidRPr="007E2058" w:rsidRDefault="00533DEC" w:rsidP="00533DEC">
      <w:pPr>
        <w:pStyle w:val="NormalWeb"/>
        <w:spacing w:before="0" w:beforeAutospacing="0" w:after="0" w:afterAutospacing="0"/>
        <w:ind w:firstLine="720"/>
        <w:jc w:val="both"/>
        <w:rPr>
          <w:rFonts w:ascii="Arial" w:hAnsi="Arial" w:cs="Arial"/>
          <w:lang w:val="mn-MN"/>
        </w:rPr>
      </w:pPr>
    </w:p>
    <w:p w14:paraId="78B1F5AC" w14:textId="77777777" w:rsidR="00533DEC" w:rsidRPr="007E2058" w:rsidRDefault="00533DEC" w:rsidP="00533DEC">
      <w:pPr>
        <w:pStyle w:val="NormalWeb"/>
        <w:spacing w:before="0" w:beforeAutospacing="0" w:after="0" w:afterAutospacing="0"/>
        <w:ind w:firstLine="720"/>
        <w:jc w:val="both"/>
        <w:rPr>
          <w:rFonts w:ascii="Arial" w:hAnsi="Arial" w:cs="Arial"/>
          <w:lang w:val="mn-MN"/>
        </w:rPr>
      </w:pPr>
      <w:r w:rsidRPr="007E2058">
        <w:rPr>
          <w:rFonts w:ascii="Arial" w:hAnsi="Arial" w:cs="Arial"/>
          <w:lang w:val="mn-MN"/>
        </w:rPr>
        <w:t>19.9.Улсын бүртгэлийн байгууллага, түүний харьяа салбар, нэгж, ажилтан улсын бүртгэлийн мэдээллийн нэгдсэн сангаас өгсөн лавлагаа, мэдээлэлд байгууллагын тэмдэг дарж, архивын эх нотлох баримт бичгийн хуулбарт “хуулбар үнэн” гэсэн тэмдэг дарж тус тус баталгаажуулсан байна.</w:t>
      </w:r>
    </w:p>
    <w:p w14:paraId="5E2AB2B5" w14:textId="77777777" w:rsidR="00533DEC" w:rsidRPr="007E2058" w:rsidRDefault="00533DEC" w:rsidP="00533DEC">
      <w:pPr>
        <w:pStyle w:val="NormalWeb"/>
        <w:spacing w:before="0" w:beforeAutospacing="0" w:after="0" w:afterAutospacing="0"/>
        <w:ind w:firstLine="720"/>
        <w:jc w:val="both"/>
        <w:rPr>
          <w:rFonts w:ascii="Arial" w:hAnsi="Arial" w:cs="Arial"/>
          <w:lang w:val="mn-MN"/>
        </w:rPr>
      </w:pPr>
    </w:p>
    <w:p w14:paraId="2716A0E6"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sz w:val="24"/>
          <w:szCs w:val="24"/>
          <w:lang w:val="mn-MN"/>
        </w:rPr>
        <w:t>19.10.Лавлагаа, мэдээллийг цахим хэлбэрээр олгож болох бөгөөд энэ хуулийн 19.9-д заасантай нэгэн адил хүчинтэй байна.</w:t>
      </w:r>
    </w:p>
    <w:p w14:paraId="2A27548C" w14:textId="77777777" w:rsidR="00DA3E3C" w:rsidRPr="007E2058" w:rsidRDefault="00DA3E3C" w:rsidP="00533DEC">
      <w:pPr>
        <w:spacing w:line="240" w:lineRule="auto"/>
        <w:ind w:firstLine="720"/>
        <w:jc w:val="both"/>
        <w:rPr>
          <w:rFonts w:ascii="Arial" w:hAnsi="Arial" w:cs="Arial"/>
          <w:b/>
          <w:sz w:val="24"/>
          <w:szCs w:val="24"/>
          <w:lang w:val="mn-MN"/>
        </w:rPr>
      </w:pPr>
    </w:p>
    <w:p w14:paraId="41E35327"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sz w:val="24"/>
          <w:szCs w:val="24"/>
          <w:lang w:val="mn-MN"/>
        </w:rPr>
        <w:t>19.11.Төрийн болон бусад байгууллагатай цахим хэлбэрээр мэдээлэл солилцох, мэдээллийн сан бүрдүүлэх, ашиглах журмыг холбогдох Засгийн газрын гишүүний саналыг үндэслэн Засгийн газар батална.</w:t>
      </w:r>
    </w:p>
    <w:p w14:paraId="48F9E645" w14:textId="77777777" w:rsidR="00DA3E3C" w:rsidRPr="007E2058" w:rsidRDefault="00DA3E3C" w:rsidP="00533DEC">
      <w:pPr>
        <w:spacing w:line="240" w:lineRule="auto"/>
        <w:ind w:firstLine="720"/>
        <w:jc w:val="both"/>
        <w:rPr>
          <w:rFonts w:ascii="Arial" w:hAnsi="Arial" w:cs="Arial"/>
          <w:b/>
          <w:sz w:val="24"/>
          <w:szCs w:val="24"/>
          <w:lang w:val="mn-MN"/>
        </w:rPr>
      </w:pPr>
    </w:p>
    <w:p w14:paraId="3603BC82" w14:textId="77777777" w:rsidR="00533DEC" w:rsidRPr="007E2058" w:rsidRDefault="00533DEC" w:rsidP="00533DEC">
      <w:pPr>
        <w:pStyle w:val="NormalWeb"/>
        <w:spacing w:before="0" w:beforeAutospacing="0" w:after="0" w:afterAutospacing="0"/>
        <w:ind w:firstLine="720"/>
        <w:jc w:val="both"/>
        <w:rPr>
          <w:rFonts w:ascii="Arial" w:hAnsi="Arial" w:cs="Arial"/>
          <w:lang w:val="mn-MN"/>
        </w:rPr>
      </w:pPr>
      <w:r w:rsidRPr="007E2058">
        <w:rPr>
          <w:rFonts w:ascii="Arial" w:hAnsi="Arial" w:cs="Arial"/>
          <w:lang w:val="mn-MN"/>
        </w:rPr>
        <w:t>19.12.Улсын бүртгэлийн талаар лавлагаа, мэдээлэл, хуулбар авсан этгээд уг мэдээллийг ашиглан тухайн эд хөрөнгийн өмчлөгч, эзэмшигч, ашиглагч болон хувьцаа эзэмшигчийн эрх, хууль ёсны ашиг сонирхолд хохирол учруулсан бол хууль тогтоомжид заасан хариуцлага хүлээнэ.</w:t>
      </w:r>
    </w:p>
    <w:p w14:paraId="4863A017" w14:textId="77777777" w:rsidR="00533DEC" w:rsidRPr="007E2058" w:rsidRDefault="00533DEC" w:rsidP="00533DEC">
      <w:pPr>
        <w:pStyle w:val="NormalWeb"/>
        <w:spacing w:before="0" w:beforeAutospacing="0" w:after="0" w:afterAutospacing="0"/>
        <w:ind w:firstLine="720"/>
        <w:jc w:val="both"/>
        <w:rPr>
          <w:rFonts w:ascii="Arial" w:hAnsi="Arial" w:cs="Arial"/>
          <w:lang w:val="mn-MN"/>
        </w:rPr>
      </w:pPr>
    </w:p>
    <w:p w14:paraId="31017C88" w14:textId="77777777" w:rsidR="00533DEC" w:rsidRPr="007E2058" w:rsidRDefault="00533DEC" w:rsidP="00C84482">
      <w:pPr>
        <w:pStyle w:val="NormalWeb"/>
        <w:spacing w:before="0" w:beforeAutospacing="0" w:after="0" w:afterAutospacing="0"/>
        <w:ind w:firstLine="720"/>
        <w:jc w:val="both"/>
        <w:rPr>
          <w:rFonts w:ascii="Arial" w:hAnsi="Arial" w:cs="Arial"/>
          <w:lang w:val="mn-MN"/>
        </w:rPr>
      </w:pPr>
      <w:r w:rsidRPr="007E2058">
        <w:rPr>
          <w:rFonts w:ascii="Arial" w:hAnsi="Arial" w:cs="Arial"/>
          <w:lang w:val="mn-MN"/>
        </w:rPr>
        <w:lastRenderedPageBreak/>
        <w:t xml:space="preserve">19.13.Эрүү, иргэн, зөрчил, захиргаа, арбитрын хэрэг, маргааныг хянан шийдвэрлэх ажиллагаанд оролцогч өмгөөлөгч, итгэмжлэгдсэн төлөөлөгч үйлчлүүлэгчийнхээ эрх ашгийг хамгаалахад шаардлагатай лавлагаа, мэдээллийг бүртгэлийн байгууллагаас гаргуулах тухай хүсэлтээ уг хэрэг, маргааныг хянан шийдвэрлэж байгаа эрх бүхий этгээдээр дамжуулан авна.” </w:t>
      </w:r>
      <w:r w:rsidR="00C84482" w:rsidRPr="007E2058">
        <w:rPr>
          <w:rFonts w:ascii="Arial" w:hAnsi="Arial" w:cs="Arial"/>
          <w:lang w:val="mn-MN"/>
        </w:rPr>
        <w:t xml:space="preserve">Санал гаргасан ажлын </w:t>
      </w:r>
      <w:r w:rsidRPr="007E2058">
        <w:rPr>
          <w:rFonts w:ascii="Arial" w:hAnsi="Arial" w:cs="Arial"/>
          <w:lang w:val="mn-MN"/>
        </w:rPr>
        <w:t>хэсэг</w:t>
      </w:r>
      <w:r w:rsidR="00C84482" w:rsidRPr="007E2058">
        <w:rPr>
          <w:rFonts w:ascii="Arial" w:hAnsi="Arial" w:cs="Arial"/>
          <w:lang w:val="mn-MN"/>
        </w:rPr>
        <w:t xml:space="preserve">. </w:t>
      </w:r>
    </w:p>
    <w:p w14:paraId="21132FA5" w14:textId="77777777" w:rsidR="00C84482" w:rsidRPr="007E2058" w:rsidRDefault="00C84482" w:rsidP="00C84482">
      <w:pPr>
        <w:pStyle w:val="NormalWeb"/>
        <w:spacing w:before="0" w:beforeAutospacing="0" w:after="0" w:afterAutospacing="0"/>
        <w:ind w:firstLine="720"/>
        <w:jc w:val="both"/>
        <w:rPr>
          <w:rFonts w:ascii="Arial" w:hAnsi="Arial" w:cs="Arial"/>
          <w:lang w:val="mn-MN"/>
        </w:rPr>
      </w:pPr>
    </w:p>
    <w:p w14:paraId="7817964B" w14:textId="77777777" w:rsidR="00C84482" w:rsidRPr="007E2058" w:rsidRDefault="00C84482" w:rsidP="00C84482">
      <w:pPr>
        <w:pStyle w:val="NormalWeb"/>
        <w:spacing w:before="0" w:beforeAutospacing="0" w:after="0" w:afterAutospacing="0"/>
        <w:ind w:firstLine="720"/>
        <w:jc w:val="both"/>
        <w:rPr>
          <w:rFonts w:ascii="Arial" w:hAnsi="Arial" w:cs="Arial"/>
          <w:lang w:val="mn-MN"/>
        </w:rPr>
      </w:pPr>
      <w:r w:rsidRPr="007E2058">
        <w:rPr>
          <w:rFonts w:ascii="Arial" w:hAnsi="Arial" w:cs="Arial"/>
          <w:b/>
          <w:lang w:val="mn-MN"/>
        </w:rPr>
        <w:t xml:space="preserve">М.Энхболд: </w:t>
      </w:r>
      <w:r w:rsidRPr="007E2058">
        <w:rPr>
          <w:rFonts w:ascii="Arial" w:hAnsi="Arial" w:cs="Arial"/>
          <w:lang w:val="mn-MN"/>
        </w:rPr>
        <w:t xml:space="preserve">Д.Эрдэнэбат гишүүн үг хэлнэ. Мөнх-Оргил гишүүн үг хэлнэ. </w:t>
      </w:r>
    </w:p>
    <w:p w14:paraId="3BEDB4C8" w14:textId="77777777" w:rsidR="00C84482" w:rsidRPr="007E2058" w:rsidRDefault="00C84482" w:rsidP="00C84482">
      <w:pPr>
        <w:pStyle w:val="NormalWeb"/>
        <w:spacing w:before="0" w:beforeAutospacing="0" w:after="0" w:afterAutospacing="0"/>
        <w:ind w:firstLine="720"/>
        <w:jc w:val="both"/>
        <w:rPr>
          <w:rFonts w:ascii="Arial" w:hAnsi="Arial" w:cs="Arial"/>
          <w:lang w:val="mn-MN"/>
        </w:rPr>
      </w:pPr>
    </w:p>
    <w:p w14:paraId="293D281C" w14:textId="77777777" w:rsidR="00C84482" w:rsidRPr="007E2058" w:rsidRDefault="00C84482" w:rsidP="00C84482">
      <w:pPr>
        <w:pStyle w:val="NormalWeb"/>
        <w:spacing w:before="0" w:beforeAutospacing="0" w:after="0" w:afterAutospacing="0"/>
        <w:ind w:firstLine="720"/>
        <w:jc w:val="both"/>
        <w:rPr>
          <w:rFonts w:ascii="Arial" w:hAnsi="Arial" w:cs="Arial"/>
          <w:lang w:val="mn-MN"/>
        </w:rPr>
      </w:pPr>
      <w:r w:rsidRPr="007E2058">
        <w:rPr>
          <w:rFonts w:ascii="Arial" w:hAnsi="Arial" w:cs="Arial"/>
          <w:b/>
          <w:lang w:val="mn-MN"/>
        </w:rPr>
        <w:t xml:space="preserve">Д.Эрдэнэбат: </w:t>
      </w:r>
      <w:r w:rsidRPr="007E2058">
        <w:rPr>
          <w:rFonts w:ascii="Arial" w:hAnsi="Arial" w:cs="Arial"/>
          <w:lang w:val="mn-MN"/>
        </w:rPr>
        <w:t xml:space="preserve"> Ингэж багцаар нь ингэж хийгээд энэ чинь нөгөө орж ирсэн хуулийнхаа зарим ерөнхий концепцоос зөрсөн юмнуудыг ингээд оруулж ирж зарчмын зөрүүтэй санал гэж оруулж ирж болдог юм уу. Одоо энэ чинь зарим нь ингээд хуулж бичингүүтээ зарим нь агуулга нь өөрчлөөд зарим нь шинэ зүйл нэмээд тэгээд бүр зүйл заалтыг нь бүтэн зүйл заалтыг өөрчлөөд оруулаад ирсэн байна шүү дээ. Энэ чинь зарчмын зөрүүтэй санал биш шүү дээ. Энэ дээр надад нэг тайлбар өгөөч. Энэ нэг л буруу л яваад байх шиг байх юм. </w:t>
      </w:r>
    </w:p>
    <w:p w14:paraId="2A3890A4" w14:textId="77777777" w:rsidR="00C84482" w:rsidRPr="007E2058" w:rsidRDefault="00C84482" w:rsidP="00C84482">
      <w:pPr>
        <w:pStyle w:val="NormalWeb"/>
        <w:spacing w:before="0" w:beforeAutospacing="0" w:after="0" w:afterAutospacing="0"/>
        <w:ind w:firstLine="720"/>
        <w:jc w:val="both"/>
        <w:rPr>
          <w:rFonts w:ascii="Arial" w:hAnsi="Arial" w:cs="Arial"/>
          <w:lang w:val="mn-MN"/>
        </w:rPr>
      </w:pPr>
    </w:p>
    <w:p w14:paraId="5711AE95" w14:textId="77777777" w:rsidR="00C84482" w:rsidRPr="007E2058" w:rsidRDefault="00C84482" w:rsidP="00C84482">
      <w:pPr>
        <w:pStyle w:val="NormalWeb"/>
        <w:spacing w:before="0" w:beforeAutospacing="0" w:after="0" w:afterAutospacing="0"/>
        <w:ind w:firstLine="720"/>
        <w:jc w:val="both"/>
        <w:rPr>
          <w:rFonts w:ascii="Arial" w:hAnsi="Arial" w:cs="Arial"/>
          <w:lang w:val="mn-MN"/>
        </w:rPr>
      </w:pPr>
      <w:r w:rsidRPr="007E2058">
        <w:rPr>
          <w:rFonts w:ascii="Arial" w:hAnsi="Arial" w:cs="Arial"/>
          <w:b/>
          <w:lang w:val="mn-MN"/>
        </w:rPr>
        <w:t>М.Энхболд:</w:t>
      </w:r>
      <w:r w:rsidRPr="007E2058">
        <w:rPr>
          <w:rFonts w:ascii="Arial" w:hAnsi="Arial" w:cs="Arial"/>
          <w:lang w:val="mn-MN"/>
        </w:rPr>
        <w:t xml:space="preserve"> Мөнх-Оргил гишүүн үг хэлнэ. </w:t>
      </w:r>
    </w:p>
    <w:p w14:paraId="5C635D26" w14:textId="77777777" w:rsidR="00C84482" w:rsidRPr="007E2058" w:rsidRDefault="00C84482" w:rsidP="00C84482">
      <w:pPr>
        <w:pStyle w:val="NormalWeb"/>
        <w:spacing w:before="0" w:beforeAutospacing="0" w:after="0" w:afterAutospacing="0"/>
        <w:ind w:firstLine="720"/>
        <w:jc w:val="both"/>
        <w:rPr>
          <w:rFonts w:ascii="Arial" w:hAnsi="Arial" w:cs="Arial"/>
          <w:lang w:val="mn-MN"/>
        </w:rPr>
      </w:pPr>
    </w:p>
    <w:p w14:paraId="6AF95E88" w14:textId="77777777" w:rsidR="00806E18" w:rsidRPr="007E2058" w:rsidRDefault="00C84482" w:rsidP="00C84482">
      <w:pPr>
        <w:pStyle w:val="NormalWeb"/>
        <w:spacing w:before="0" w:beforeAutospacing="0" w:after="0" w:afterAutospacing="0"/>
        <w:ind w:firstLine="720"/>
        <w:jc w:val="both"/>
        <w:rPr>
          <w:rFonts w:ascii="Arial" w:hAnsi="Arial" w:cs="Arial"/>
          <w:lang w:val="mn-MN"/>
        </w:rPr>
      </w:pPr>
      <w:r w:rsidRPr="007E2058">
        <w:rPr>
          <w:rFonts w:ascii="Arial" w:hAnsi="Arial" w:cs="Arial"/>
          <w:b/>
          <w:lang w:val="mn-MN"/>
        </w:rPr>
        <w:t>Ц.Мөнх-Оргил:</w:t>
      </w:r>
      <w:r w:rsidRPr="007E2058">
        <w:rPr>
          <w:rFonts w:ascii="Arial" w:hAnsi="Arial" w:cs="Arial"/>
          <w:lang w:val="mn-MN"/>
        </w:rPr>
        <w:t xml:space="preserve"> Энд ажлын хэсэг Байнгын хороон дээр ярьж байгаад ерөөсөө зарчмын гэж хэлж болох ийм л өөрчлөлт оруулж байгаа юм. Зарчмын өөрчлөлт орж байгаа нь үнэн. Ямар өөрчлөлт орж байгаа вэ гэхээр өмнө нь бол зарим мэдээлэл нь нээлттэй заагаад өгсөн, зарим нь хаалттай, хязгаартайгаар ашиглаж, нээж болох мэдээллээ хоёр хуваасан байсан байхгүй юу. Иргэний зөвшөөрөлгүйгээр тухайн өөрийнх нь иргэний зөвшөөрөлгүйгээр төлбөртэйгөөр өөр иргэн аж ахуйн нэгж жишээ нь Мөнх-Оргилын тухай зарим мэдээллийг авна. Заримыг нь зөвхөн Мөнх-Оргилын зөвшөөрөлтэйгөөр өгнө гэсэн ийм заалт байсан юм. Энийг нь бид нар ажлын хэсэг Байнгын хороон дээр ярьж байгаад за хуулиар нээлттэйг нь бол нээлттэйгээр байна. Тэр бол иргэн хүний нууцлалд харьяалалгүй асуудал учраас тэрийг нь</w:t>
      </w:r>
      <w:r w:rsidR="00E25C5B">
        <w:rPr>
          <w:rFonts w:ascii="Arial" w:hAnsi="Arial" w:cs="Arial"/>
          <w:lang w:val="mn-MN"/>
        </w:rPr>
        <w:t xml:space="preserve"> нээлттэй үлдээе. Хуулиар хорио</w:t>
      </w:r>
      <w:r w:rsidRPr="007E2058">
        <w:rPr>
          <w:rFonts w:ascii="Arial" w:hAnsi="Arial" w:cs="Arial"/>
          <w:lang w:val="mn-MN"/>
        </w:rPr>
        <w:t>той нь бол хаалттай нь бол хаалттай хэвээрээ. Хязгаартайгаар</w:t>
      </w:r>
      <w:r w:rsidR="003C191D">
        <w:rPr>
          <w:rFonts w:ascii="Arial" w:hAnsi="Arial" w:cs="Arial"/>
          <w:lang w:val="mn-MN"/>
        </w:rPr>
        <w:t>,</w:t>
      </w:r>
      <w:r w:rsidRPr="007E2058">
        <w:rPr>
          <w:rFonts w:ascii="Arial" w:hAnsi="Arial" w:cs="Arial"/>
          <w:lang w:val="mn-MN"/>
        </w:rPr>
        <w:t xml:space="preserve"> нээлттэйгээр байлгах энэ мэдээллийг зөвхөн иргэний өөрийнх нь зөвшөөрөлтэйгөөр болгож байгаа юм. Энэ нь бол зарчмын өөрчлөлт. </w:t>
      </w:r>
    </w:p>
    <w:p w14:paraId="7BAC7E8A" w14:textId="77777777" w:rsidR="00806E18" w:rsidRPr="007E2058" w:rsidRDefault="00806E18" w:rsidP="00C84482">
      <w:pPr>
        <w:pStyle w:val="NormalWeb"/>
        <w:spacing w:before="0" w:beforeAutospacing="0" w:after="0" w:afterAutospacing="0"/>
        <w:ind w:firstLine="720"/>
        <w:jc w:val="both"/>
        <w:rPr>
          <w:rFonts w:ascii="Arial" w:hAnsi="Arial" w:cs="Arial"/>
          <w:lang w:val="mn-MN"/>
        </w:rPr>
      </w:pPr>
    </w:p>
    <w:p w14:paraId="237F6D25" w14:textId="06F0EFB6" w:rsidR="00EB4D69" w:rsidRPr="007E2058" w:rsidRDefault="00C84482" w:rsidP="003836D0">
      <w:pPr>
        <w:pStyle w:val="NormalWeb"/>
        <w:spacing w:before="0" w:beforeAutospacing="0" w:after="0" w:afterAutospacing="0"/>
        <w:ind w:firstLine="720"/>
        <w:jc w:val="both"/>
        <w:rPr>
          <w:rFonts w:ascii="Arial" w:hAnsi="Arial" w:cs="Arial"/>
          <w:lang w:val="mn-MN"/>
        </w:rPr>
      </w:pPr>
      <w:r w:rsidRPr="007E2058">
        <w:rPr>
          <w:rFonts w:ascii="Arial" w:hAnsi="Arial" w:cs="Arial"/>
          <w:lang w:val="mn-MN"/>
        </w:rPr>
        <w:t>Өөрөөр хэлбэл 28 төрлийн иргэний тухай нэг иргэний тухай 28 төрлийн мэдээлэл байлаа гэхэд 8 төрлийн тэр иргэний зөвшөөрөлгүйгэ</w:t>
      </w:r>
      <w:r w:rsidR="00E25C5B">
        <w:rPr>
          <w:rFonts w:ascii="Arial" w:hAnsi="Arial" w:cs="Arial"/>
          <w:lang w:val="mn-MN"/>
        </w:rPr>
        <w:t>э</w:t>
      </w:r>
      <w:r w:rsidRPr="007E2058">
        <w:rPr>
          <w:rFonts w:ascii="Arial" w:hAnsi="Arial" w:cs="Arial"/>
          <w:lang w:val="mn-MN"/>
        </w:rPr>
        <w:t>р өөр иргэн аж ахуйн нэгж төлбөр төлөөд авч болохоор байсан байхгүй юу. Энийг нь бид нар үгүй юм. Тэр хүний тухай ямар нэгэн мэдээлэл авах гэж байгаа бол тэр иргэн а</w:t>
      </w:r>
      <w:r w:rsidR="003836D0">
        <w:rPr>
          <w:rFonts w:ascii="Arial" w:hAnsi="Arial" w:cs="Arial"/>
          <w:lang w:val="mn-MN"/>
        </w:rPr>
        <w:t>ж ахуйн нэгж тухайн иргэнээс өө</w:t>
      </w:r>
      <w:r w:rsidRPr="007E2058">
        <w:rPr>
          <w:rFonts w:ascii="Arial" w:hAnsi="Arial" w:cs="Arial"/>
          <w:lang w:val="mn-MN"/>
        </w:rPr>
        <w:t xml:space="preserve">рөөс </w:t>
      </w:r>
      <w:r w:rsidR="00EB4D69" w:rsidRPr="007E2058">
        <w:rPr>
          <w:rFonts w:ascii="Arial" w:hAnsi="Arial" w:cs="Arial"/>
          <w:lang w:val="mn-MN"/>
        </w:rPr>
        <w:t xml:space="preserve">нь заавал зөвшөөрлийг нь ав гэдэг өөрчлөлт оруулж ирж байгаа. Тэр иргэнийхээ аюулгүй байдлыг мэдээллийн нууцыг хадгалсан заалт орж ирж байгаа. Бусдаар бол энэ юунд бол зарчмын өөрчлөлт ороогүй. </w:t>
      </w:r>
    </w:p>
    <w:p w14:paraId="6A8AE567" w14:textId="77777777" w:rsidR="00EB4D69" w:rsidRPr="007E2058" w:rsidRDefault="00EB4D69" w:rsidP="00C84482">
      <w:pPr>
        <w:pStyle w:val="NormalWeb"/>
        <w:spacing w:before="0" w:beforeAutospacing="0" w:after="0" w:afterAutospacing="0"/>
        <w:ind w:firstLine="720"/>
        <w:jc w:val="both"/>
        <w:rPr>
          <w:rFonts w:ascii="Arial" w:hAnsi="Arial" w:cs="Arial"/>
          <w:lang w:val="mn-MN"/>
        </w:rPr>
      </w:pPr>
    </w:p>
    <w:p w14:paraId="6D8F8CC3" w14:textId="77777777" w:rsidR="008A6063" w:rsidRPr="007E2058" w:rsidRDefault="00EB4D69" w:rsidP="00C84482">
      <w:pPr>
        <w:pStyle w:val="NormalWeb"/>
        <w:spacing w:before="0" w:beforeAutospacing="0" w:after="0" w:afterAutospacing="0"/>
        <w:ind w:firstLine="720"/>
        <w:jc w:val="both"/>
        <w:rPr>
          <w:rFonts w:ascii="Arial" w:hAnsi="Arial" w:cs="Arial"/>
          <w:lang w:val="mn-MN"/>
        </w:rPr>
      </w:pPr>
      <w:r w:rsidRPr="007E2058">
        <w:rPr>
          <w:rFonts w:ascii="Arial" w:hAnsi="Arial" w:cs="Arial"/>
          <w:lang w:val="mn-MN"/>
        </w:rPr>
        <w:t>Микрофон байгаа дээр энэ нэг редакцын шинж чанартай зүйл хэлэх гэсэн юм. 19.4 дээр иргэний зөвшөөрлөөр та</w:t>
      </w:r>
      <w:r w:rsidR="00E25C5B">
        <w:rPr>
          <w:rFonts w:ascii="Arial" w:hAnsi="Arial" w:cs="Arial"/>
          <w:lang w:val="mn-MN"/>
        </w:rPr>
        <w:t>них, баталгаажуулах хэлбэрээр гэ</w:t>
      </w:r>
      <w:r w:rsidRPr="007E2058">
        <w:rPr>
          <w:rFonts w:ascii="Arial" w:hAnsi="Arial" w:cs="Arial"/>
          <w:lang w:val="mn-MN"/>
        </w:rPr>
        <w:t xml:space="preserve">снийг </w:t>
      </w:r>
      <w:r w:rsidR="008A6063" w:rsidRPr="007E2058">
        <w:rPr>
          <w:rFonts w:ascii="Arial" w:hAnsi="Arial" w:cs="Arial"/>
          <w:lang w:val="mn-MN"/>
        </w:rPr>
        <w:t xml:space="preserve">баталгаажуулах зорилгоор ашиглаж болно гэж унших юм шүү дарга аа. Энэ техникийн алдаа орсон байна. </w:t>
      </w:r>
    </w:p>
    <w:p w14:paraId="371807B5" w14:textId="77777777" w:rsidR="008A6063" w:rsidRPr="007E2058" w:rsidRDefault="008A6063" w:rsidP="00C84482">
      <w:pPr>
        <w:pStyle w:val="NormalWeb"/>
        <w:spacing w:before="0" w:beforeAutospacing="0" w:after="0" w:afterAutospacing="0"/>
        <w:ind w:firstLine="720"/>
        <w:jc w:val="both"/>
        <w:rPr>
          <w:rFonts w:ascii="Arial" w:hAnsi="Arial" w:cs="Arial"/>
          <w:lang w:val="mn-MN"/>
        </w:rPr>
      </w:pPr>
    </w:p>
    <w:p w14:paraId="2FEC6FC4" w14:textId="77777777" w:rsidR="00C84482" w:rsidRPr="007E2058" w:rsidRDefault="008A6063" w:rsidP="00C84482">
      <w:pPr>
        <w:pStyle w:val="NormalWeb"/>
        <w:spacing w:before="0" w:beforeAutospacing="0" w:after="0" w:afterAutospacing="0"/>
        <w:ind w:firstLine="720"/>
        <w:jc w:val="both"/>
        <w:rPr>
          <w:rFonts w:ascii="Arial" w:hAnsi="Arial" w:cs="Arial"/>
          <w:lang w:val="mn-MN"/>
        </w:rPr>
      </w:pPr>
      <w:r w:rsidRPr="007E2058">
        <w:rPr>
          <w:rFonts w:ascii="Arial" w:hAnsi="Arial" w:cs="Arial"/>
          <w:b/>
          <w:lang w:val="mn-MN"/>
        </w:rPr>
        <w:t xml:space="preserve">М.Энхболд: </w:t>
      </w:r>
      <w:r w:rsidRPr="007E2058">
        <w:rPr>
          <w:rFonts w:ascii="Arial" w:hAnsi="Arial" w:cs="Arial"/>
          <w:lang w:val="mn-MN"/>
        </w:rPr>
        <w:t>Энэ хэд дээр гэнэ ээ. 19.4 дээр гурав дахь мөрөн дээр хэлбэрээр гэснийг зорилг</w:t>
      </w:r>
      <w:r w:rsidR="00E25C5B">
        <w:rPr>
          <w:rFonts w:ascii="Arial" w:hAnsi="Arial" w:cs="Arial"/>
          <w:lang w:val="mn-MN"/>
        </w:rPr>
        <w:t>о</w:t>
      </w:r>
      <w:r w:rsidRPr="007E2058">
        <w:rPr>
          <w:rFonts w:ascii="Arial" w:hAnsi="Arial" w:cs="Arial"/>
          <w:lang w:val="mn-MN"/>
        </w:rPr>
        <w:t xml:space="preserve">ор гэж унших ёстой юм. Хэлбэрээр гэснийгээ зорилгоор гэх юм уу. Зорилгоор ашиглаж болно гэх юм уу. Энэ бол техникийн алдаа хийсэн байна. Харин тэгэхдээ техникийн алдаа болсон юм уу. Өөр нь өөр л дөө. Тэгэхдээ эх бичвэр дээрээ зорилгоор байсныг нь техникийн алдаа болсон бол энд засаад уншаад санал хураачихад болох л байх л даа. Үгүй ерөөсөө  үгийг нь солиод ингээд агуулга </w:t>
      </w:r>
      <w:r w:rsidRPr="007E2058">
        <w:rPr>
          <w:rFonts w:ascii="Arial" w:hAnsi="Arial" w:cs="Arial"/>
          <w:lang w:val="mn-MN"/>
        </w:rPr>
        <w:lastRenderedPageBreak/>
        <w:t xml:space="preserve">өөрчлөгдөж байгаа бол бас болохгүй л болох болов уу. Эцсийн хэлэлцүүлэг дээр зохимжтой үгийг нь олоорой гэж. Санал хураалт. Байнгын хороон дээрээ энийгээ сайн ярихгүй дээ одоо тэгээд. 57 гишүүн оролцож, 59.6 хувийн саналаар санал дэмжигдлээ. </w:t>
      </w:r>
    </w:p>
    <w:p w14:paraId="1C8870D8" w14:textId="77777777" w:rsidR="008A6063" w:rsidRPr="007E2058" w:rsidRDefault="008A6063" w:rsidP="00C84482">
      <w:pPr>
        <w:pStyle w:val="NormalWeb"/>
        <w:spacing w:before="0" w:beforeAutospacing="0" w:after="0" w:afterAutospacing="0"/>
        <w:ind w:firstLine="720"/>
        <w:jc w:val="both"/>
        <w:rPr>
          <w:rFonts w:ascii="Arial" w:hAnsi="Arial" w:cs="Arial"/>
          <w:lang w:val="mn-MN"/>
        </w:rPr>
      </w:pPr>
    </w:p>
    <w:p w14:paraId="395DE29D" w14:textId="77777777" w:rsidR="008A6063" w:rsidRPr="007E2058" w:rsidRDefault="008A6063" w:rsidP="00C84482">
      <w:pPr>
        <w:pStyle w:val="NormalWeb"/>
        <w:spacing w:before="0" w:beforeAutospacing="0" w:after="0" w:afterAutospacing="0"/>
        <w:ind w:firstLine="720"/>
        <w:jc w:val="both"/>
        <w:rPr>
          <w:rFonts w:ascii="Arial" w:hAnsi="Arial" w:cs="Arial"/>
          <w:lang w:val="mn-MN"/>
        </w:rPr>
      </w:pPr>
      <w:r w:rsidRPr="007E2058">
        <w:rPr>
          <w:rFonts w:ascii="Arial" w:hAnsi="Arial" w:cs="Arial"/>
          <w:lang w:val="mn-MN"/>
        </w:rPr>
        <w:t xml:space="preserve">19.4 дээр үгийн сонголтоо эцсийн найруулга дээр анхаарч үзээрэй Байнгын хороо протоколд </w:t>
      </w:r>
      <w:r w:rsidR="00E25C5B" w:rsidRPr="007E2058">
        <w:rPr>
          <w:rFonts w:ascii="Arial" w:hAnsi="Arial" w:cs="Arial"/>
          <w:lang w:val="mn-MN"/>
        </w:rPr>
        <w:t>тэмдэглэе</w:t>
      </w:r>
      <w:r w:rsidRPr="007E2058">
        <w:rPr>
          <w:rFonts w:ascii="Arial" w:hAnsi="Arial" w:cs="Arial"/>
          <w:lang w:val="mn-MN"/>
        </w:rPr>
        <w:t xml:space="preserve">. </w:t>
      </w:r>
    </w:p>
    <w:p w14:paraId="61CB7A33" w14:textId="77777777" w:rsidR="00533DEC" w:rsidRPr="007E2058" w:rsidRDefault="00533DEC" w:rsidP="00533DEC">
      <w:pPr>
        <w:autoSpaceDE w:val="0"/>
        <w:autoSpaceDN w:val="0"/>
        <w:adjustRightInd w:val="0"/>
        <w:spacing w:line="240" w:lineRule="auto"/>
        <w:ind w:firstLine="720"/>
        <w:jc w:val="both"/>
        <w:rPr>
          <w:rFonts w:eastAsia="ArialMT"/>
          <w:b/>
          <w:lang w:val="mn-MN"/>
        </w:rPr>
      </w:pPr>
    </w:p>
    <w:p w14:paraId="561BD636" w14:textId="77777777" w:rsidR="00533DEC" w:rsidRPr="007E2058" w:rsidRDefault="00533DEC" w:rsidP="00533DEC">
      <w:pPr>
        <w:pStyle w:val="NormalWeb"/>
        <w:spacing w:before="0" w:beforeAutospacing="0" w:after="0" w:afterAutospacing="0"/>
        <w:ind w:firstLine="720"/>
        <w:jc w:val="both"/>
        <w:rPr>
          <w:rFonts w:ascii="Arial" w:hAnsi="Arial" w:cs="Arial"/>
          <w:lang w:val="mn-MN"/>
        </w:rPr>
      </w:pPr>
      <w:r w:rsidRPr="007E2058">
        <w:rPr>
          <w:rFonts w:ascii="Arial" w:hAnsi="Arial" w:cs="Arial"/>
          <w:b/>
          <w:lang w:val="mn-MN"/>
        </w:rPr>
        <w:t>13.</w:t>
      </w:r>
      <w:r w:rsidRPr="007E2058">
        <w:rPr>
          <w:rFonts w:ascii="Arial" w:hAnsi="Arial" w:cs="Arial"/>
          <w:lang w:val="mn-MN"/>
        </w:rPr>
        <w:t>Төслийн 25 дугаар зүйлийг доор дурдсанаар өөрчлөн найруулах:</w:t>
      </w:r>
    </w:p>
    <w:p w14:paraId="04F5ADBD" w14:textId="77777777" w:rsidR="00533DEC" w:rsidRPr="007E2058" w:rsidRDefault="00533DEC" w:rsidP="00533DEC">
      <w:pPr>
        <w:pStyle w:val="NormalWeb"/>
        <w:spacing w:before="0" w:beforeAutospacing="0" w:after="0" w:afterAutospacing="0"/>
        <w:ind w:firstLine="720"/>
        <w:jc w:val="both"/>
        <w:rPr>
          <w:rFonts w:ascii="Arial" w:hAnsi="Arial" w:cs="Arial"/>
          <w:b/>
          <w:lang w:val="mn-MN"/>
        </w:rPr>
      </w:pPr>
    </w:p>
    <w:p w14:paraId="6016D026" w14:textId="77777777" w:rsidR="00533DEC" w:rsidRPr="007E2058" w:rsidRDefault="00533DEC" w:rsidP="00533DEC">
      <w:pPr>
        <w:pStyle w:val="msghead"/>
        <w:spacing w:before="0" w:beforeAutospacing="0" w:after="0" w:afterAutospacing="0"/>
        <w:ind w:firstLine="720"/>
        <w:textAlignment w:val="top"/>
        <w:rPr>
          <w:rFonts w:ascii="Arial" w:hAnsi="Arial" w:cs="Arial"/>
          <w:b/>
          <w:bCs/>
          <w:lang w:val="mn-MN"/>
        </w:rPr>
      </w:pPr>
      <w:r w:rsidRPr="007E2058">
        <w:rPr>
          <w:rFonts w:ascii="Arial" w:hAnsi="Arial" w:cs="Arial"/>
          <w:lang w:val="mn-MN"/>
        </w:rPr>
        <w:t>“</w:t>
      </w:r>
      <w:r w:rsidRPr="007E2058">
        <w:rPr>
          <w:rFonts w:ascii="Arial" w:hAnsi="Arial" w:cs="Arial"/>
          <w:b/>
          <w:bCs/>
          <w:lang w:val="mn-MN"/>
        </w:rPr>
        <w:t>25 дугаар зүйл.Хууль зөрчигчид хүлээлгэх хариуцлага</w:t>
      </w:r>
    </w:p>
    <w:p w14:paraId="663C2D40" w14:textId="77777777" w:rsidR="00533DEC" w:rsidRPr="007E2058" w:rsidRDefault="00533DEC" w:rsidP="00533DEC">
      <w:pPr>
        <w:pStyle w:val="msghead"/>
        <w:spacing w:before="0" w:beforeAutospacing="0" w:after="0" w:afterAutospacing="0"/>
        <w:ind w:firstLine="720"/>
        <w:textAlignment w:val="top"/>
        <w:rPr>
          <w:rFonts w:ascii="Arial" w:hAnsi="Arial" w:cs="Arial"/>
          <w:b/>
          <w:bCs/>
          <w:lang w:val="mn-MN"/>
        </w:rPr>
      </w:pPr>
    </w:p>
    <w:p w14:paraId="2DA0DC39" w14:textId="77777777" w:rsidR="00533DEC" w:rsidRPr="007E2058" w:rsidRDefault="00533DEC" w:rsidP="00533DEC">
      <w:pPr>
        <w:shd w:val="clear" w:color="auto" w:fill="FFFFFF"/>
        <w:spacing w:line="240" w:lineRule="auto"/>
        <w:ind w:firstLine="720"/>
        <w:jc w:val="both"/>
        <w:textAlignment w:val="top"/>
        <w:rPr>
          <w:rFonts w:ascii="Arial" w:hAnsi="Arial" w:cs="Arial"/>
          <w:sz w:val="24"/>
          <w:szCs w:val="24"/>
          <w:lang w:val="mn-MN"/>
        </w:rPr>
      </w:pPr>
      <w:r w:rsidRPr="007E2058">
        <w:rPr>
          <w:rFonts w:ascii="Arial" w:hAnsi="Arial" w:cs="Arial"/>
          <w:sz w:val="24"/>
          <w:szCs w:val="24"/>
          <w:lang w:val="mn-MN"/>
        </w:rPr>
        <w:t>25.1.Энэ хуулийг зөрчсөн албан тушаалтны үйлдэл нь гэмт хэргийн шинжгүй бол Төрийн албаны тухай хуульд заасан хариуцлага хүлээлгэнэ.</w:t>
      </w:r>
    </w:p>
    <w:p w14:paraId="0F2D46BC" w14:textId="77777777" w:rsidR="00533DEC" w:rsidRPr="007E2058" w:rsidRDefault="00533DEC" w:rsidP="00533DEC">
      <w:pPr>
        <w:shd w:val="clear" w:color="auto" w:fill="FFFFFF"/>
        <w:spacing w:line="240" w:lineRule="auto"/>
        <w:ind w:firstLine="720"/>
        <w:jc w:val="both"/>
        <w:textAlignment w:val="top"/>
        <w:rPr>
          <w:rFonts w:ascii="Arial" w:hAnsi="Arial" w:cs="Arial"/>
          <w:sz w:val="24"/>
          <w:szCs w:val="24"/>
          <w:lang w:val="mn-MN"/>
        </w:rPr>
      </w:pPr>
    </w:p>
    <w:p w14:paraId="56FF4D79" w14:textId="77777777" w:rsidR="008A6063" w:rsidRPr="007E2058" w:rsidRDefault="00533DEC" w:rsidP="008A6063">
      <w:pPr>
        <w:shd w:val="clear" w:color="auto" w:fill="FFFFFF"/>
        <w:spacing w:line="240" w:lineRule="auto"/>
        <w:ind w:firstLine="720"/>
        <w:jc w:val="both"/>
        <w:textAlignment w:val="top"/>
        <w:rPr>
          <w:rFonts w:ascii="Arial" w:hAnsi="Arial" w:cs="Arial"/>
          <w:sz w:val="24"/>
          <w:szCs w:val="24"/>
          <w:lang w:val="mn-MN"/>
        </w:rPr>
      </w:pPr>
      <w:r w:rsidRPr="007E2058">
        <w:rPr>
          <w:rFonts w:ascii="Arial" w:hAnsi="Arial" w:cs="Arial"/>
          <w:sz w:val="24"/>
          <w:szCs w:val="24"/>
          <w:lang w:val="mn-MN"/>
        </w:rPr>
        <w:t>25.2.Энэ хуулийг зөрчсөн хүн, хуулийн этгээдэд Эрүүгийн хууль, эсхүл Зөрчлийн тухай хуульд заасан хариуцлага хүлээлгэнэ.”</w:t>
      </w:r>
      <w:r w:rsidR="008A6063" w:rsidRPr="007E2058">
        <w:rPr>
          <w:rFonts w:ascii="Arial" w:hAnsi="Arial" w:cs="Arial"/>
          <w:sz w:val="24"/>
          <w:szCs w:val="24"/>
          <w:lang w:val="mn-MN"/>
        </w:rPr>
        <w:t xml:space="preserve"> Санал гаргасан а</w:t>
      </w:r>
      <w:r w:rsidRPr="007E2058">
        <w:rPr>
          <w:rFonts w:ascii="Arial" w:hAnsi="Arial" w:cs="Arial"/>
          <w:sz w:val="24"/>
          <w:szCs w:val="24"/>
          <w:lang w:val="mn-MN"/>
        </w:rPr>
        <w:t>жлын хэсэг</w:t>
      </w:r>
      <w:r w:rsidR="008A6063" w:rsidRPr="007E2058">
        <w:rPr>
          <w:rFonts w:ascii="Arial" w:hAnsi="Arial" w:cs="Arial"/>
          <w:sz w:val="24"/>
          <w:szCs w:val="24"/>
          <w:lang w:val="mn-MN"/>
        </w:rPr>
        <w:t>. Санал хураалт. Санал хураалтад 57 гишүүн оролцож, 68.4 хувийн саналаар санал дэмжигдлээ.</w:t>
      </w:r>
    </w:p>
    <w:p w14:paraId="1B4BF71F" w14:textId="77777777" w:rsidR="00533DEC" w:rsidRPr="007E2058" w:rsidRDefault="00533DEC" w:rsidP="00533DEC">
      <w:pPr>
        <w:shd w:val="clear" w:color="auto" w:fill="FFFFFF"/>
        <w:spacing w:line="240" w:lineRule="auto"/>
        <w:ind w:firstLine="720"/>
        <w:jc w:val="both"/>
        <w:textAlignment w:val="top"/>
        <w:rPr>
          <w:rFonts w:ascii="Arial" w:hAnsi="Arial" w:cs="Arial"/>
          <w:sz w:val="24"/>
          <w:szCs w:val="24"/>
          <w:lang w:val="mn-MN"/>
        </w:rPr>
      </w:pPr>
    </w:p>
    <w:p w14:paraId="4C5423C6" w14:textId="77777777" w:rsidR="00533DEC" w:rsidRPr="007E2058" w:rsidRDefault="00533DEC" w:rsidP="00533DEC">
      <w:pPr>
        <w:shd w:val="clear" w:color="auto" w:fill="FFFFFF"/>
        <w:spacing w:line="240" w:lineRule="auto"/>
        <w:ind w:firstLine="720"/>
        <w:jc w:val="both"/>
        <w:textAlignment w:val="top"/>
        <w:rPr>
          <w:rFonts w:ascii="Arial" w:hAnsi="Arial" w:cs="Arial"/>
          <w:sz w:val="24"/>
          <w:szCs w:val="24"/>
          <w:lang w:val="mn-MN"/>
        </w:rPr>
      </w:pPr>
      <w:r w:rsidRPr="007E2058">
        <w:rPr>
          <w:rFonts w:ascii="Arial" w:hAnsi="Arial" w:cs="Arial"/>
          <w:b/>
          <w:sz w:val="24"/>
          <w:szCs w:val="24"/>
          <w:lang w:val="mn-MN"/>
        </w:rPr>
        <w:t>14.</w:t>
      </w:r>
      <w:r w:rsidRPr="007E2058">
        <w:rPr>
          <w:rFonts w:ascii="Arial" w:hAnsi="Arial" w:cs="Arial"/>
          <w:sz w:val="24"/>
          <w:szCs w:val="24"/>
          <w:lang w:val="mn-MN"/>
        </w:rPr>
        <w:t>Төслийн агуулга, зарчмыг алдагдуулахгүйгээр дараахь байдлаар дэс дараалал, бүтцийг өөрчлөх:</w:t>
      </w:r>
    </w:p>
    <w:p w14:paraId="52ED2FA8" w14:textId="77777777" w:rsidR="00533DEC" w:rsidRPr="007E2058" w:rsidRDefault="00533DEC" w:rsidP="00533DEC">
      <w:pPr>
        <w:shd w:val="clear" w:color="auto" w:fill="FFFFFF"/>
        <w:spacing w:line="240" w:lineRule="auto"/>
        <w:ind w:firstLine="720"/>
        <w:jc w:val="both"/>
        <w:textAlignment w:val="top"/>
        <w:rPr>
          <w:rFonts w:ascii="Arial" w:hAnsi="Arial" w:cs="Arial"/>
          <w:sz w:val="24"/>
          <w:szCs w:val="24"/>
          <w:lang w:val="mn-MN"/>
        </w:rPr>
      </w:pPr>
    </w:p>
    <w:p w14:paraId="704A19DE" w14:textId="77777777" w:rsidR="00533DEC" w:rsidRPr="007E2058" w:rsidRDefault="00533DEC" w:rsidP="008A6063">
      <w:pPr>
        <w:shd w:val="clear" w:color="auto" w:fill="FFFFFF"/>
        <w:spacing w:line="240" w:lineRule="auto"/>
        <w:ind w:firstLine="720"/>
        <w:jc w:val="both"/>
        <w:textAlignment w:val="top"/>
        <w:rPr>
          <w:rFonts w:ascii="Arial" w:hAnsi="Arial" w:cs="Arial"/>
          <w:sz w:val="24"/>
          <w:szCs w:val="24"/>
          <w:lang w:val="mn-MN"/>
        </w:rPr>
      </w:pPr>
      <w:r w:rsidRPr="007E2058">
        <w:rPr>
          <w:rFonts w:ascii="Arial" w:hAnsi="Arial" w:cs="Arial"/>
          <w:sz w:val="24"/>
          <w:szCs w:val="24"/>
          <w:lang w:val="mn-MN"/>
        </w:rPr>
        <w:t>“Төслийн 3 дугаар бүлгийг 2 дугаар бүлэг болгох, төслийн 20, 21 дүгээр зүйл болон 4 дүгээр бүлгийг нэгтгэн 3 дугаар бүлэг болгох, 2 дугаар бүлэг болон 22 дугаар зүйлийг нэгтгэн 4 дүгээр бүлэг болгох, төслийн 23, 24, 25, 26 дугаар зүйлийг 5 дугаар бүлэг болгон тус тус дугаарыг өөрчлөх.”</w:t>
      </w:r>
      <w:r w:rsidR="008A6063" w:rsidRPr="007E2058">
        <w:rPr>
          <w:rFonts w:ascii="Arial" w:hAnsi="Arial" w:cs="Arial"/>
          <w:sz w:val="24"/>
          <w:szCs w:val="24"/>
          <w:lang w:val="mn-MN"/>
        </w:rPr>
        <w:t xml:space="preserve"> Санал гаргасан а</w:t>
      </w:r>
      <w:r w:rsidRPr="007E2058">
        <w:rPr>
          <w:rFonts w:ascii="Arial" w:hAnsi="Arial" w:cs="Arial"/>
          <w:sz w:val="24"/>
          <w:szCs w:val="24"/>
          <w:lang w:val="mn-MN"/>
        </w:rPr>
        <w:t>жлын хэсэг</w:t>
      </w:r>
      <w:r w:rsidR="008A6063" w:rsidRPr="007E2058">
        <w:rPr>
          <w:rFonts w:ascii="Arial" w:hAnsi="Arial" w:cs="Arial"/>
          <w:sz w:val="24"/>
          <w:szCs w:val="24"/>
          <w:lang w:val="mn-MN"/>
        </w:rPr>
        <w:t xml:space="preserve">. Санал хураалт. Санал хураалтад 57 гишүүн оролцож, 66.7 хувийн саналаар санал дэмжигдлээ. Байнгын хороо дэмжсэн санал ингээд дууслаа. Байнгын хороо дэмжээгүй нэг санал байна. </w:t>
      </w:r>
    </w:p>
    <w:p w14:paraId="65CF51AE" w14:textId="77777777" w:rsidR="00533DEC" w:rsidRPr="007E2058" w:rsidRDefault="00533DEC" w:rsidP="00533DEC">
      <w:pPr>
        <w:spacing w:line="240" w:lineRule="auto"/>
        <w:ind w:firstLine="720"/>
        <w:jc w:val="center"/>
        <w:rPr>
          <w:rFonts w:ascii="Arial" w:hAnsi="Arial" w:cs="Arial"/>
          <w:b/>
          <w:sz w:val="24"/>
          <w:szCs w:val="24"/>
          <w:u w:val="single"/>
          <w:lang w:val="mn-MN"/>
        </w:rPr>
      </w:pPr>
    </w:p>
    <w:p w14:paraId="5D7D801D" w14:textId="77777777" w:rsidR="00533DEC" w:rsidRPr="007E2058" w:rsidRDefault="00533DEC" w:rsidP="00533DEC">
      <w:pPr>
        <w:spacing w:line="240" w:lineRule="auto"/>
        <w:ind w:firstLine="720"/>
        <w:jc w:val="both"/>
        <w:rPr>
          <w:rFonts w:ascii="Arial" w:hAnsi="Arial" w:cs="Arial"/>
          <w:sz w:val="24"/>
          <w:szCs w:val="24"/>
          <w:lang w:val="mn-MN"/>
        </w:rPr>
      </w:pPr>
      <w:r w:rsidRPr="007E2058">
        <w:rPr>
          <w:rFonts w:ascii="Arial" w:hAnsi="Arial" w:cs="Arial"/>
          <w:sz w:val="24"/>
          <w:szCs w:val="24"/>
          <w:lang w:val="mn-MN"/>
        </w:rPr>
        <w:t>1.Төслийн 9 дүгээр зүйлийн доор дурдсан агуулгатай 9.1.5, 9.1.9 дэх заалтыг тус тус хасах:</w:t>
      </w:r>
    </w:p>
    <w:p w14:paraId="32A8B4B3" w14:textId="77777777" w:rsidR="00533DEC" w:rsidRPr="007E2058" w:rsidRDefault="00533DEC" w:rsidP="00533DEC">
      <w:pPr>
        <w:spacing w:line="240" w:lineRule="auto"/>
        <w:ind w:firstLine="720"/>
        <w:jc w:val="both"/>
        <w:rPr>
          <w:rFonts w:ascii="Arial" w:hAnsi="Arial" w:cs="Arial"/>
          <w:b/>
          <w:sz w:val="24"/>
          <w:szCs w:val="24"/>
          <w:lang w:val="mn-MN"/>
        </w:rPr>
      </w:pPr>
    </w:p>
    <w:p w14:paraId="0D28FA8B" w14:textId="77777777" w:rsidR="00533DEC" w:rsidRPr="007E2058" w:rsidRDefault="00533DEC" w:rsidP="00533DEC">
      <w:pPr>
        <w:pStyle w:val="NormalWeb"/>
        <w:spacing w:before="0" w:beforeAutospacing="0" w:after="0" w:afterAutospacing="0"/>
        <w:ind w:left="720" w:firstLine="720"/>
        <w:jc w:val="both"/>
        <w:rPr>
          <w:rFonts w:ascii="Arial" w:hAnsi="Arial" w:cs="Arial"/>
          <w:lang w:val="mn-MN"/>
        </w:rPr>
      </w:pPr>
      <w:r w:rsidRPr="007E2058">
        <w:rPr>
          <w:rFonts w:ascii="Arial" w:hAnsi="Arial" w:cs="Arial"/>
          <w:lang w:val="mn-MN"/>
        </w:rPr>
        <w:t>“9.1.5.узуфруктын;</w:t>
      </w:r>
    </w:p>
    <w:p w14:paraId="78204CDB" w14:textId="77777777" w:rsidR="00533DEC" w:rsidRPr="007E2058" w:rsidRDefault="00533DEC" w:rsidP="008A6063">
      <w:pPr>
        <w:spacing w:line="240" w:lineRule="auto"/>
        <w:ind w:firstLine="1440"/>
        <w:jc w:val="both"/>
        <w:rPr>
          <w:rFonts w:ascii="Arial" w:hAnsi="Arial" w:cs="Arial"/>
          <w:sz w:val="24"/>
          <w:szCs w:val="24"/>
          <w:lang w:val="mn-MN"/>
        </w:rPr>
      </w:pPr>
      <w:r w:rsidRPr="007E2058">
        <w:rPr>
          <w:rFonts w:ascii="Arial" w:hAnsi="Arial" w:cs="Arial"/>
          <w:sz w:val="24"/>
          <w:szCs w:val="24"/>
          <w:lang w:val="mn-MN"/>
        </w:rPr>
        <w:t xml:space="preserve"> 9.1.9.газар эзэмших, ашиглах эрхийн.”</w:t>
      </w:r>
      <w:r w:rsidR="008A6063" w:rsidRPr="007E2058">
        <w:rPr>
          <w:rFonts w:ascii="Arial" w:hAnsi="Arial" w:cs="Arial"/>
          <w:sz w:val="24"/>
          <w:szCs w:val="24"/>
          <w:lang w:val="mn-MN"/>
        </w:rPr>
        <w:t xml:space="preserve"> Санал гаргасан Улсын Их </w:t>
      </w:r>
      <w:r w:rsidRPr="007E2058">
        <w:rPr>
          <w:rFonts w:ascii="Arial" w:hAnsi="Arial" w:cs="Arial"/>
          <w:sz w:val="24"/>
          <w:szCs w:val="24"/>
          <w:lang w:val="mn-MN"/>
        </w:rPr>
        <w:t>Хурлын гишүүн М.Билэгт, Д.Ганболд</w:t>
      </w:r>
      <w:r w:rsidR="008A6063" w:rsidRPr="007E2058">
        <w:rPr>
          <w:rFonts w:ascii="Arial" w:hAnsi="Arial" w:cs="Arial"/>
          <w:sz w:val="24"/>
          <w:szCs w:val="24"/>
          <w:lang w:val="mn-MN"/>
        </w:rPr>
        <w:t xml:space="preserve">. Билэгт гишүүн үг хэлнэ. Нямбаатар гишүүн дараа нь үг хэлнэ. </w:t>
      </w:r>
    </w:p>
    <w:p w14:paraId="0A316DC4" w14:textId="77777777" w:rsidR="008A6063" w:rsidRPr="007E2058" w:rsidRDefault="008A6063" w:rsidP="008A6063">
      <w:pPr>
        <w:spacing w:line="240" w:lineRule="auto"/>
        <w:ind w:firstLine="1440"/>
        <w:jc w:val="both"/>
        <w:rPr>
          <w:rFonts w:ascii="Arial" w:hAnsi="Arial" w:cs="Arial"/>
          <w:sz w:val="24"/>
          <w:szCs w:val="24"/>
          <w:lang w:val="mn-MN"/>
        </w:rPr>
      </w:pPr>
    </w:p>
    <w:p w14:paraId="254CA397" w14:textId="77777777" w:rsidR="00001FC3" w:rsidRPr="007E2058" w:rsidRDefault="008A6063" w:rsidP="008A6063">
      <w:pPr>
        <w:spacing w:line="240" w:lineRule="auto"/>
        <w:jc w:val="both"/>
        <w:rPr>
          <w:rFonts w:ascii="Arial" w:hAnsi="Arial" w:cs="Arial"/>
          <w:sz w:val="24"/>
          <w:szCs w:val="24"/>
          <w:lang w:val="mn-MN"/>
        </w:rPr>
      </w:pPr>
      <w:r w:rsidRPr="007E2058">
        <w:rPr>
          <w:rFonts w:ascii="Arial" w:hAnsi="Arial" w:cs="Arial"/>
          <w:sz w:val="24"/>
          <w:szCs w:val="24"/>
          <w:lang w:val="mn-MN"/>
        </w:rPr>
        <w:tab/>
      </w:r>
      <w:r w:rsidRPr="007E2058">
        <w:rPr>
          <w:rFonts w:ascii="Arial" w:hAnsi="Arial" w:cs="Arial"/>
          <w:b/>
          <w:sz w:val="24"/>
          <w:szCs w:val="24"/>
          <w:lang w:val="mn-MN"/>
        </w:rPr>
        <w:t>М.Билэгт:</w:t>
      </w:r>
      <w:r w:rsidRPr="007E2058">
        <w:rPr>
          <w:rFonts w:ascii="Arial" w:hAnsi="Arial" w:cs="Arial"/>
          <w:sz w:val="24"/>
          <w:szCs w:val="24"/>
          <w:lang w:val="mn-MN"/>
        </w:rPr>
        <w:t xml:space="preserve"> Одоо бол тухайн одоо нийслэлийн дүүргийн сумын аймгийн Засаг дарга нар бол мэдээж газар нутгаа болохоор бэлчээр эдэлбэр газар ойн сав газар тусгай хамгаалалтын газар гээд уг нь бол төрөлжүүлдэг байхгүй юу. Гэтэл өнөөдөр бодит байдал дээр тэр тусгай хамгаалалтын газар дээр нь орон сууцыг нь бариад ч юм уу орон сууц бариад тэр аялал жуулчлалаар биш ашиглаад ийм л байдлаар явж байгаа. Тэгэхээр зэрэг энэ зарчмын зөрүүтэй санал дээр өнөөдөр энэ газар эзэ</w:t>
      </w:r>
      <w:r w:rsidR="00001FC3" w:rsidRPr="007E2058">
        <w:rPr>
          <w:rFonts w:ascii="Arial" w:hAnsi="Arial" w:cs="Arial"/>
          <w:sz w:val="24"/>
          <w:szCs w:val="24"/>
          <w:lang w:val="mn-MN"/>
        </w:rPr>
        <w:t>мших ашиглах эрх хэдэн арван га-гаар нь хэдэн зуун га-</w:t>
      </w:r>
      <w:r w:rsidRPr="007E2058">
        <w:rPr>
          <w:rFonts w:ascii="Arial" w:hAnsi="Arial" w:cs="Arial"/>
          <w:sz w:val="24"/>
          <w:szCs w:val="24"/>
          <w:lang w:val="mn-MN"/>
        </w:rPr>
        <w:t xml:space="preserve">гаар нь нэг хэсэгхэн хүмүүс авсан байгаа. Тэгэхээр энэ замбараагүй байдлыг зохицуулсны дараа энэ эзэмших, ашиглах эрхийг </w:t>
      </w:r>
      <w:r w:rsidR="00001FC3" w:rsidRPr="007E2058">
        <w:rPr>
          <w:rFonts w:ascii="Arial" w:hAnsi="Arial" w:cs="Arial"/>
          <w:sz w:val="24"/>
          <w:szCs w:val="24"/>
          <w:lang w:val="mn-MN"/>
        </w:rPr>
        <w:t xml:space="preserve">үл хөдлөхийн гэрчилгээ олгодог болох асуудлыг тэрний дараа л шийдэх хэрэгтэй. </w:t>
      </w:r>
    </w:p>
    <w:p w14:paraId="082C91DB" w14:textId="77777777" w:rsidR="00001FC3" w:rsidRPr="007E2058" w:rsidRDefault="00001FC3" w:rsidP="008A6063">
      <w:pPr>
        <w:spacing w:line="240" w:lineRule="auto"/>
        <w:jc w:val="both"/>
        <w:rPr>
          <w:rFonts w:ascii="Arial" w:hAnsi="Arial" w:cs="Arial"/>
          <w:sz w:val="24"/>
          <w:szCs w:val="24"/>
          <w:lang w:val="mn-MN"/>
        </w:rPr>
      </w:pPr>
    </w:p>
    <w:p w14:paraId="30E4224D" w14:textId="77777777" w:rsidR="008A6063" w:rsidRPr="007E2058" w:rsidRDefault="00001FC3" w:rsidP="00001FC3">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Тийм учраас энэ зарчмын зөрүүтэй санал дээр яах вэ 9.1.5 дээр узуфруктыг энийг болохоор зэрэг үлдээгээд харин 9.1.9 дээр байгаа газар эзэмших ашиглах эрх </w:t>
      </w:r>
      <w:r w:rsidRPr="007E2058">
        <w:rPr>
          <w:rFonts w:ascii="Arial" w:hAnsi="Arial" w:cs="Arial"/>
          <w:sz w:val="24"/>
          <w:szCs w:val="24"/>
          <w:lang w:val="mn-MN"/>
        </w:rPr>
        <w:lastRenderedPageBreak/>
        <w:t xml:space="preserve">гэснийг л хасъя гэдгийг бас энэ протоколд тэмдэглүүлээд гишүүд ээ энэ газар эзэмших ашиглах эрхийг үл хөдлөхийн одоо бүртгэлд бүртгэж болохгүй гэдгийг хэлэх гэж байгаа юм. Одоогоор бол энэ газрын алба кадастрын алба нь энийгээ хариуцаад зохицуулаад явж байгаа. Энэ нь нэг нэгдсэн зохицуулалтад ороод юм нь жигдрэг. Тэрний </w:t>
      </w:r>
      <w:r w:rsidR="00E25C5B">
        <w:rPr>
          <w:rFonts w:ascii="Arial" w:hAnsi="Arial" w:cs="Arial"/>
          <w:sz w:val="24"/>
          <w:szCs w:val="24"/>
          <w:lang w:val="mn-MN"/>
        </w:rPr>
        <w:t>дараа энэ эзэмших ашиглах эрхийг</w:t>
      </w:r>
      <w:r w:rsidRPr="007E2058">
        <w:rPr>
          <w:rFonts w:ascii="Arial" w:hAnsi="Arial" w:cs="Arial"/>
          <w:sz w:val="24"/>
          <w:szCs w:val="24"/>
          <w:lang w:val="mn-MN"/>
        </w:rPr>
        <w:t xml:space="preserve"> үл хөдлөх болгодог асуудлыг тэрний дараа шийднэ биз дээ гэдгийг хэлэх гээд байна л даа. Тийм учраас гишүүд ээ энийг энэ саналыг босгоод ирээрэй гэдгийг хэлэх гэж байна. </w:t>
      </w:r>
    </w:p>
    <w:p w14:paraId="3B04B01A" w14:textId="77777777" w:rsidR="00001FC3" w:rsidRPr="007E2058" w:rsidRDefault="00001FC3" w:rsidP="008A6063">
      <w:pPr>
        <w:spacing w:line="240" w:lineRule="auto"/>
        <w:jc w:val="both"/>
        <w:rPr>
          <w:rFonts w:ascii="Arial" w:hAnsi="Arial" w:cs="Arial"/>
          <w:sz w:val="24"/>
          <w:szCs w:val="24"/>
          <w:lang w:val="mn-MN"/>
        </w:rPr>
      </w:pPr>
    </w:p>
    <w:p w14:paraId="3DE49DE7" w14:textId="77777777" w:rsidR="00001FC3" w:rsidRPr="007E2058" w:rsidRDefault="00001FC3" w:rsidP="00001FC3">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М.Энхболд</w:t>
      </w:r>
      <w:r w:rsidR="008A6063" w:rsidRPr="007E2058">
        <w:rPr>
          <w:rFonts w:ascii="Arial" w:hAnsi="Arial" w:cs="Arial"/>
          <w:b/>
          <w:sz w:val="24"/>
          <w:szCs w:val="24"/>
          <w:lang w:val="mn-MN"/>
        </w:rPr>
        <w:t>:</w:t>
      </w:r>
      <w:r w:rsidRPr="007E2058">
        <w:rPr>
          <w:rFonts w:ascii="Arial" w:hAnsi="Arial" w:cs="Arial"/>
          <w:b/>
          <w:sz w:val="24"/>
          <w:szCs w:val="24"/>
          <w:lang w:val="mn-MN"/>
        </w:rPr>
        <w:t xml:space="preserve"> </w:t>
      </w:r>
      <w:r w:rsidRPr="007E2058">
        <w:rPr>
          <w:rFonts w:ascii="Arial" w:hAnsi="Arial" w:cs="Arial"/>
          <w:sz w:val="24"/>
          <w:szCs w:val="24"/>
          <w:lang w:val="mn-MN"/>
        </w:rPr>
        <w:t xml:space="preserve">Нямбаатар гишүүн үг хэлнэ. </w:t>
      </w:r>
    </w:p>
    <w:p w14:paraId="068A7333" w14:textId="77777777" w:rsidR="00001FC3" w:rsidRPr="007E2058" w:rsidRDefault="00001FC3" w:rsidP="00001FC3">
      <w:pPr>
        <w:spacing w:line="240" w:lineRule="auto"/>
        <w:ind w:firstLine="720"/>
        <w:jc w:val="both"/>
        <w:rPr>
          <w:rFonts w:ascii="Arial" w:hAnsi="Arial" w:cs="Arial"/>
          <w:sz w:val="24"/>
          <w:szCs w:val="24"/>
          <w:lang w:val="mn-MN"/>
        </w:rPr>
      </w:pPr>
    </w:p>
    <w:p w14:paraId="08721B8F" w14:textId="77777777" w:rsidR="00505E96" w:rsidRPr="007E2058" w:rsidRDefault="00001FC3" w:rsidP="00001FC3">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Х.Нямбаатар</w:t>
      </w:r>
      <w:r w:rsidR="008A6063" w:rsidRPr="007E2058">
        <w:rPr>
          <w:rFonts w:ascii="Arial" w:hAnsi="Arial" w:cs="Arial"/>
          <w:b/>
          <w:sz w:val="24"/>
          <w:szCs w:val="24"/>
          <w:lang w:val="mn-MN"/>
        </w:rPr>
        <w:t>:</w:t>
      </w:r>
      <w:r w:rsidRPr="007E2058">
        <w:rPr>
          <w:rFonts w:ascii="Arial" w:hAnsi="Arial" w:cs="Arial"/>
          <w:b/>
          <w:sz w:val="24"/>
          <w:szCs w:val="24"/>
          <w:lang w:val="mn-MN"/>
        </w:rPr>
        <w:t xml:space="preserve"> </w:t>
      </w:r>
      <w:r w:rsidRPr="007E2058">
        <w:rPr>
          <w:rFonts w:ascii="Arial" w:hAnsi="Arial" w:cs="Arial"/>
          <w:sz w:val="24"/>
          <w:szCs w:val="24"/>
          <w:lang w:val="mn-MN"/>
        </w:rPr>
        <w:t>Би ажлын хэсэгт ажилласан. Энэ Байнгын хороон дээр дэмжигдээгүй саналыг дэмжиж болохгүй ээ. Яагаад гэвэл энэ өнөөд</w:t>
      </w:r>
      <w:r w:rsidR="00505E96" w:rsidRPr="007E2058">
        <w:rPr>
          <w:rFonts w:ascii="Arial" w:hAnsi="Arial" w:cs="Arial"/>
          <w:sz w:val="24"/>
          <w:szCs w:val="24"/>
          <w:lang w:val="mn-MN"/>
        </w:rPr>
        <w:t xml:space="preserve">өр энэ узуфрукт гэдэг харилцаа бол манай иргэний эрх зүйн харилцаанд нэвтрээд нийтдээ 15 жил, 16 жил болж байгаа. 2002 оноос хойш. Хэрвээ энэ узуфруктын харилцааг энэ хуулиас аваад хаях юм бол иргэний эрх зүйн харилцаа тэр дундаа иргэн хуулийн этгээдийн хоорондын эдийн болон эдийн бус харилцаанд доголдол үүснэ. Иргэний эрх зүйн хууль, тогтоомж маань өөрөө хэрэгжих ийм боломжгүй болно. Тэгэхээр аливаа бас асуудал жаахан мэргэжлийн үүднээс буурь суурьтай хандахгүй бол сэтгэл хөдлөлөөр энэ гадаад нэр томьёог авъя гээд ингээд авч болохгүй ээ. Энэ маань өөрөө бас манай эрх зүйн системд 16 жил яг энэ харилцаа төлөвшөөд тогтоод явж байгаа. Түүнтэй холбоотой бүртгэлийн харилцааг энэ Бүртгэлийн хууль тогтоомжоор зохицуулна. Хэрвээ узуфруктыг аваад хаячих юм бол иргэний эрх зүйн узуфруктын харилцаа маань цаашид энэ эрх зүйн харилцаа бүртгэгдэж энэ харилцаа төгс төгөлдөр зохицуулагдах боломжоор хязгаарлагдана. </w:t>
      </w:r>
    </w:p>
    <w:p w14:paraId="1C9800FD" w14:textId="77777777" w:rsidR="00505E96" w:rsidRPr="007E2058" w:rsidRDefault="00505E96" w:rsidP="00001FC3">
      <w:pPr>
        <w:spacing w:line="240" w:lineRule="auto"/>
        <w:ind w:firstLine="720"/>
        <w:jc w:val="both"/>
        <w:rPr>
          <w:rFonts w:ascii="Arial" w:hAnsi="Arial" w:cs="Arial"/>
          <w:sz w:val="24"/>
          <w:szCs w:val="24"/>
          <w:lang w:val="mn-MN"/>
        </w:rPr>
      </w:pPr>
    </w:p>
    <w:p w14:paraId="0E6A9AB1" w14:textId="77777777" w:rsidR="00001FC3" w:rsidRPr="007E2058" w:rsidRDefault="00505E96" w:rsidP="00001FC3">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Тийм учраас энэ Хууль зүйн байнгын хороон дээр дэмжээгүй саналыг дэмжье. Дэмжихгүйгээр дэмжье. Тэгэхээр кноп дарна. Байнгын хорооны саналыг дэмжье. </w:t>
      </w:r>
    </w:p>
    <w:p w14:paraId="2ABD354B" w14:textId="77777777" w:rsidR="00505E96" w:rsidRPr="007E2058" w:rsidRDefault="00505E96" w:rsidP="00001FC3">
      <w:pPr>
        <w:spacing w:line="240" w:lineRule="auto"/>
        <w:ind w:firstLine="720"/>
        <w:jc w:val="both"/>
        <w:rPr>
          <w:rFonts w:ascii="Arial" w:hAnsi="Arial" w:cs="Arial"/>
          <w:sz w:val="24"/>
          <w:szCs w:val="24"/>
          <w:lang w:val="mn-MN"/>
        </w:rPr>
      </w:pPr>
    </w:p>
    <w:p w14:paraId="37B2528B" w14:textId="77777777" w:rsidR="00505E96" w:rsidRPr="007E2058" w:rsidRDefault="00505E96" w:rsidP="00001FC3">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М.Энхболд</w:t>
      </w:r>
      <w:r w:rsidR="008A6063" w:rsidRPr="007E2058">
        <w:rPr>
          <w:rFonts w:ascii="Arial" w:hAnsi="Arial" w:cs="Arial"/>
          <w:b/>
          <w:sz w:val="24"/>
          <w:szCs w:val="24"/>
          <w:lang w:val="mn-MN"/>
        </w:rPr>
        <w:t>:</w:t>
      </w:r>
      <w:r w:rsidRPr="007E2058">
        <w:rPr>
          <w:rFonts w:ascii="Arial" w:hAnsi="Arial" w:cs="Arial"/>
          <w:b/>
          <w:sz w:val="24"/>
          <w:szCs w:val="24"/>
          <w:lang w:val="mn-MN"/>
        </w:rPr>
        <w:t xml:space="preserve"> </w:t>
      </w:r>
      <w:r w:rsidRPr="007E2058">
        <w:rPr>
          <w:rFonts w:ascii="Arial" w:hAnsi="Arial" w:cs="Arial"/>
          <w:sz w:val="24"/>
          <w:szCs w:val="24"/>
          <w:lang w:val="mn-MN"/>
        </w:rPr>
        <w:t xml:space="preserve">Нямбаатар гишүүнээр нэр тасалсан л даа. За Д.Эрдэнэбат гишүүн. </w:t>
      </w:r>
    </w:p>
    <w:p w14:paraId="4F155F3C" w14:textId="77777777" w:rsidR="00505E96" w:rsidRPr="007E2058" w:rsidRDefault="00505E96" w:rsidP="00001FC3">
      <w:pPr>
        <w:spacing w:line="240" w:lineRule="auto"/>
        <w:ind w:firstLine="720"/>
        <w:jc w:val="both"/>
        <w:rPr>
          <w:rFonts w:ascii="Arial" w:hAnsi="Arial" w:cs="Arial"/>
          <w:sz w:val="24"/>
          <w:szCs w:val="24"/>
          <w:lang w:val="mn-MN"/>
        </w:rPr>
      </w:pPr>
    </w:p>
    <w:p w14:paraId="01F3583E" w14:textId="77777777" w:rsidR="00E25C5B" w:rsidRDefault="00505E96" w:rsidP="00001FC3">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Д.Эрдэнэбат</w:t>
      </w:r>
      <w:r w:rsidR="008A6063" w:rsidRPr="007E2058">
        <w:rPr>
          <w:rFonts w:ascii="Arial" w:hAnsi="Arial" w:cs="Arial"/>
          <w:b/>
          <w:sz w:val="24"/>
          <w:szCs w:val="24"/>
          <w:lang w:val="mn-MN"/>
        </w:rPr>
        <w:t>:</w:t>
      </w:r>
      <w:r w:rsidRPr="007E2058">
        <w:rPr>
          <w:rFonts w:ascii="Arial" w:hAnsi="Arial" w:cs="Arial"/>
          <w:b/>
          <w:sz w:val="24"/>
          <w:szCs w:val="24"/>
          <w:lang w:val="mn-MN"/>
        </w:rPr>
        <w:t xml:space="preserve"> </w:t>
      </w:r>
      <w:r w:rsidRPr="007E2058">
        <w:rPr>
          <w:rFonts w:ascii="Arial" w:hAnsi="Arial" w:cs="Arial"/>
          <w:sz w:val="24"/>
          <w:szCs w:val="24"/>
          <w:lang w:val="mn-MN"/>
        </w:rPr>
        <w:t>Нямбаатар аа энэ гадаад нэрийг байна шүү дээ тийм энэ хуулиас авч хаямаар байгаа юм. Чи хуулийн хүн. Би зүгээр та нарын саналтай нэг байна. Энийг бол дэмжих ёсгүй санал байна. Узуфрукт гээд одоо жишээлбэл дамжуулан түрээслэх юм байгаа шүү дээ. Энийг байна шүү дээ жирийн иргэн ойлгодоггүй байхгүй юу. Энэ гадаад нэрүүдийг одоо Иргэний хуулинд байгаа гээд хэвээр нь хадгалж болохгүй ээ. Ядахдаа та нар байна шүү дээ хашилт дотор энэ дээр миний үгийг сонс л доо хүлээж ав л даа. Хашилт дотор ямар утгатай үйлдэл юм бэ гэдгийг нь хийгээд хуульчлаад өгчих. Одоо манайд гарсан гадаад нэртэй хууль бүр их сонин шүү дээ. Одоо инновацийн хуулийг манайхан бүгдээрээ ойлгодоггүй. Өөр өөрийнхөөрөө тайлбарладаг байхгүй юу. Инноваци гэдэг чинь Мөнх-Оргил гишүүний хэлснээр гадаад үг. Төлөвшсөн одоо энүүгээрээ явна гээ</w:t>
      </w:r>
      <w:r w:rsidR="003C191D">
        <w:rPr>
          <w:rFonts w:ascii="Arial" w:hAnsi="Arial" w:cs="Arial"/>
          <w:sz w:val="24"/>
          <w:szCs w:val="24"/>
          <w:lang w:val="mn-MN"/>
        </w:rPr>
        <w:t>д</w:t>
      </w:r>
      <w:r w:rsidRPr="007E2058">
        <w:rPr>
          <w:rFonts w:ascii="Arial" w:hAnsi="Arial" w:cs="Arial"/>
          <w:sz w:val="24"/>
          <w:szCs w:val="24"/>
          <w:lang w:val="mn-MN"/>
        </w:rPr>
        <w:t xml:space="preserve"> тухайн үед нь баталсан юм шиг байгаа юм би мэдэхгүй. Одоо инноваци гэдгээ мэддэг хүн байхгүй байгаа. </w:t>
      </w:r>
    </w:p>
    <w:p w14:paraId="6F8CF506" w14:textId="77777777" w:rsidR="00E25C5B" w:rsidRDefault="00E25C5B" w:rsidP="00001FC3">
      <w:pPr>
        <w:spacing w:line="240" w:lineRule="auto"/>
        <w:ind w:firstLine="720"/>
        <w:jc w:val="both"/>
        <w:rPr>
          <w:rFonts w:ascii="Arial" w:hAnsi="Arial" w:cs="Arial"/>
          <w:sz w:val="24"/>
          <w:szCs w:val="24"/>
          <w:lang w:val="mn-MN"/>
        </w:rPr>
      </w:pPr>
    </w:p>
    <w:p w14:paraId="0DA0D15C" w14:textId="6428D0A3" w:rsidR="00505E96" w:rsidRPr="007E2058" w:rsidRDefault="00505E96" w:rsidP="00001FC3">
      <w:pPr>
        <w:spacing w:line="240" w:lineRule="auto"/>
        <w:ind w:firstLine="720"/>
        <w:jc w:val="both"/>
        <w:rPr>
          <w:rFonts w:ascii="Arial" w:hAnsi="Arial" w:cs="Arial"/>
          <w:sz w:val="24"/>
          <w:szCs w:val="24"/>
          <w:lang w:val="mn-MN"/>
        </w:rPr>
      </w:pPr>
      <w:r w:rsidRPr="007E2058">
        <w:rPr>
          <w:rFonts w:ascii="Arial" w:hAnsi="Arial" w:cs="Arial"/>
          <w:sz w:val="24"/>
          <w:szCs w:val="24"/>
          <w:lang w:val="mn-MN"/>
        </w:rPr>
        <w:t>Манай Учрал мөнхийн инновац</w:t>
      </w:r>
      <w:r w:rsidR="003836D0">
        <w:rPr>
          <w:rFonts w:ascii="Arial" w:hAnsi="Arial" w:cs="Arial"/>
          <w:sz w:val="24"/>
          <w:szCs w:val="24"/>
          <w:lang w:val="mn-MN"/>
        </w:rPr>
        <w:t>и</w:t>
      </w:r>
      <w:r w:rsidRPr="007E2058">
        <w:rPr>
          <w:rFonts w:ascii="Arial" w:hAnsi="Arial" w:cs="Arial"/>
          <w:sz w:val="24"/>
          <w:szCs w:val="24"/>
          <w:lang w:val="mn-MN"/>
        </w:rPr>
        <w:t xml:space="preserve"> ярьж байгаа. Энийг ойлгож байгаа хүн байхгүй. Энийг Монголчилно гээд байгаа юм уу. Нэг эсвэл шинэ гарсан технологийг шинэчилнэ гээд байгаа юм уу. Ингээд яриад байгаа байхгүй юу. Нэг л хөөсөрсөн юм. Тэгэхээр нийгэмд жирийн иргэдэд үйлчилдэг хууль гэдгээ ойлгох хэрэгтэй. Одоо та бидэнтэй адилхан өндөр боловсролтой улсууд бүгдийг ойлгоод яваад энэ хуулийг ойлгоно гэдгээс татгалзах хэрэгтэй. Би бол энийг бүр зориуд хэлмээр байна. </w:t>
      </w:r>
      <w:r w:rsidRPr="007E2058">
        <w:rPr>
          <w:rFonts w:ascii="Arial" w:hAnsi="Arial" w:cs="Arial"/>
          <w:sz w:val="24"/>
          <w:szCs w:val="24"/>
          <w:lang w:val="mn-MN"/>
        </w:rPr>
        <w:lastRenderedPageBreak/>
        <w:t xml:space="preserve">Тийм учраас энийгээ өөрчлөөрэй. Ер нь бол энэ хоёр заалтыг хасах нь буруу гэдэгтэй бол санал нэг байна. </w:t>
      </w:r>
    </w:p>
    <w:p w14:paraId="6D8C694C" w14:textId="77777777" w:rsidR="00505E96" w:rsidRPr="007E2058" w:rsidRDefault="00505E96" w:rsidP="00001FC3">
      <w:pPr>
        <w:spacing w:line="240" w:lineRule="auto"/>
        <w:ind w:firstLine="720"/>
        <w:jc w:val="both"/>
        <w:rPr>
          <w:rFonts w:ascii="Arial" w:hAnsi="Arial" w:cs="Arial"/>
          <w:sz w:val="24"/>
          <w:szCs w:val="24"/>
          <w:lang w:val="mn-MN"/>
        </w:rPr>
      </w:pPr>
    </w:p>
    <w:p w14:paraId="3EB06F43" w14:textId="77777777" w:rsidR="002123E4" w:rsidRPr="007E2058" w:rsidRDefault="00505E96" w:rsidP="00001FC3">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М.Энхболд</w:t>
      </w:r>
      <w:r w:rsidR="008A6063" w:rsidRPr="007E2058">
        <w:rPr>
          <w:rFonts w:ascii="Arial" w:hAnsi="Arial" w:cs="Arial"/>
          <w:b/>
          <w:sz w:val="24"/>
          <w:szCs w:val="24"/>
          <w:lang w:val="mn-MN"/>
        </w:rPr>
        <w:t>:</w:t>
      </w:r>
      <w:r w:rsidRPr="007E2058">
        <w:rPr>
          <w:rFonts w:ascii="Arial" w:hAnsi="Arial" w:cs="Arial"/>
          <w:b/>
          <w:sz w:val="24"/>
          <w:szCs w:val="24"/>
          <w:lang w:val="mn-MN"/>
        </w:rPr>
        <w:t xml:space="preserve"> </w:t>
      </w:r>
      <w:r w:rsidRPr="007E2058">
        <w:rPr>
          <w:rFonts w:ascii="Arial" w:hAnsi="Arial" w:cs="Arial"/>
          <w:sz w:val="24"/>
          <w:szCs w:val="24"/>
          <w:lang w:val="mn-MN"/>
        </w:rPr>
        <w:t xml:space="preserve">Санал хураалт гишүүд ээ. Санал хураалт. </w:t>
      </w:r>
      <w:r w:rsidR="002123E4" w:rsidRPr="007E2058">
        <w:rPr>
          <w:rFonts w:ascii="Arial" w:hAnsi="Arial" w:cs="Arial"/>
          <w:sz w:val="24"/>
          <w:szCs w:val="24"/>
          <w:lang w:val="mn-MN"/>
        </w:rPr>
        <w:t xml:space="preserve">Буцааж босгох хэрэгтэй гэж үү. Дарчихвал наадах чинь унасан чигээрээ унах байхгүй юу. Яалаа гэж дээ. 50 хувь дэмжигдсэнгүй. Тэгэхээр энэ чинь унасан чигээрээ унасан гэсэн үг. </w:t>
      </w:r>
    </w:p>
    <w:p w14:paraId="11A9317D" w14:textId="77777777" w:rsidR="002123E4" w:rsidRPr="007E2058" w:rsidRDefault="002123E4" w:rsidP="00001FC3">
      <w:pPr>
        <w:spacing w:line="240" w:lineRule="auto"/>
        <w:ind w:firstLine="720"/>
        <w:jc w:val="both"/>
        <w:rPr>
          <w:rFonts w:ascii="Arial" w:hAnsi="Arial" w:cs="Arial"/>
          <w:sz w:val="24"/>
          <w:szCs w:val="24"/>
          <w:lang w:val="mn-MN"/>
        </w:rPr>
      </w:pPr>
    </w:p>
    <w:p w14:paraId="22DC3B37" w14:textId="77777777" w:rsidR="002123E4" w:rsidRPr="007E2058" w:rsidRDefault="002123E4" w:rsidP="00001FC3">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49 болсон бол энэ санал чинь босоод ирж байгаа байхгүй юу. 51 болсон бол Байнгын хорооны хассан санал чинь хэвээрээ байна гэсэн үг байхгүй юу. 50 гэдэг чинь Байнгын хорооны санал дэмжигдсэнгүй гэсэн үг болохоор эсрэгээрээ босож байна гэсэн үг. Дэмжигдсэн. Тэгэхээр Билэгт, Ганболд хоёрын санал дэмжигдсэн гэсэн үг. Байнгын хорооны санал нь дэмжлэг авсангүй гэсэн үг. </w:t>
      </w:r>
    </w:p>
    <w:p w14:paraId="75D8664C" w14:textId="77777777" w:rsidR="002123E4" w:rsidRPr="007E2058" w:rsidRDefault="002123E4" w:rsidP="00001FC3">
      <w:pPr>
        <w:spacing w:line="240" w:lineRule="auto"/>
        <w:ind w:firstLine="720"/>
        <w:jc w:val="both"/>
        <w:rPr>
          <w:rFonts w:ascii="Arial" w:hAnsi="Arial" w:cs="Arial"/>
          <w:sz w:val="24"/>
          <w:szCs w:val="24"/>
          <w:lang w:val="mn-MN"/>
        </w:rPr>
      </w:pPr>
    </w:p>
    <w:p w14:paraId="09D97018" w14:textId="77777777" w:rsidR="002123E4" w:rsidRPr="007E2058" w:rsidRDefault="002123E4" w:rsidP="00001FC3">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Мөнх-Оргил гишүүн горимын санал. </w:t>
      </w:r>
    </w:p>
    <w:p w14:paraId="75ADED35" w14:textId="77777777" w:rsidR="002123E4" w:rsidRPr="007E2058" w:rsidRDefault="002123E4" w:rsidP="00001FC3">
      <w:pPr>
        <w:spacing w:line="240" w:lineRule="auto"/>
        <w:ind w:firstLine="720"/>
        <w:jc w:val="both"/>
        <w:rPr>
          <w:rFonts w:ascii="Arial" w:hAnsi="Arial" w:cs="Arial"/>
          <w:sz w:val="24"/>
          <w:szCs w:val="24"/>
          <w:lang w:val="mn-MN"/>
        </w:rPr>
      </w:pPr>
    </w:p>
    <w:p w14:paraId="2C71F5B4" w14:textId="77777777" w:rsidR="002123E4" w:rsidRPr="007E2058" w:rsidRDefault="002123E4" w:rsidP="00001FC3">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 xml:space="preserve">Ц.Мөнх-Оргил: </w:t>
      </w:r>
      <w:r w:rsidRPr="007E2058">
        <w:rPr>
          <w:rFonts w:ascii="Arial" w:hAnsi="Arial" w:cs="Arial"/>
          <w:sz w:val="24"/>
          <w:szCs w:val="24"/>
          <w:lang w:val="mn-MN"/>
        </w:rPr>
        <w:t xml:space="preserve">Дарга аа энд ийм </w:t>
      </w:r>
      <w:r w:rsidR="00E25C5B" w:rsidRPr="007E2058">
        <w:rPr>
          <w:rFonts w:ascii="Arial" w:hAnsi="Arial" w:cs="Arial"/>
          <w:sz w:val="24"/>
          <w:szCs w:val="24"/>
          <w:lang w:val="mn-MN"/>
        </w:rPr>
        <w:t>будилаан</w:t>
      </w:r>
      <w:r w:rsidRPr="007E2058">
        <w:rPr>
          <w:rFonts w:ascii="Arial" w:hAnsi="Arial" w:cs="Arial"/>
          <w:sz w:val="24"/>
          <w:szCs w:val="24"/>
          <w:lang w:val="mn-MN"/>
        </w:rPr>
        <w:t xml:space="preserve"> үүсчихлээ. Билэгт гишүүн хоёр санал гаргасан байхгүй юу. Нэг нь узуфрукт, нөгөөдөх нь газрын эзэмших ашиглах эрхийг бүртгэж байгааг хасъя гэсэн ийм хоёр санал гарсан юм. Узуфрукт гэсэн саналаа Билэгт гишүүн татаад авсан байхгүй юу. Сая л хэлэхдээ би татаад авлаа гээд хэлсэн шүү дээ. Та узуфруктыг татаж авлаа гээд хэлсэн шүү дээ. Тэгэхээр дахиж санал хураалгаад узуфрукт нь байхгүй болсон. Одоо ганцхан газар эзэмших, ашиглах эрхийг гэсэн тэр үгэн дээр дахиад санал хураалгаад өгөөч. </w:t>
      </w:r>
    </w:p>
    <w:p w14:paraId="2AEBC027" w14:textId="77777777" w:rsidR="002123E4" w:rsidRPr="007E2058" w:rsidRDefault="002123E4" w:rsidP="00001FC3">
      <w:pPr>
        <w:spacing w:line="240" w:lineRule="auto"/>
        <w:ind w:firstLine="720"/>
        <w:jc w:val="both"/>
        <w:rPr>
          <w:rFonts w:ascii="Arial" w:hAnsi="Arial" w:cs="Arial"/>
          <w:sz w:val="24"/>
          <w:szCs w:val="24"/>
          <w:lang w:val="mn-MN"/>
        </w:rPr>
      </w:pPr>
    </w:p>
    <w:p w14:paraId="31374FC4" w14:textId="77777777" w:rsidR="002123E4" w:rsidRPr="007E2058" w:rsidRDefault="002123E4" w:rsidP="00001FC3">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 xml:space="preserve">М.Энхболд: </w:t>
      </w:r>
      <w:r w:rsidRPr="007E2058">
        <w:rPr>
          <w:rFonts w:ascii="Arial" w:hAnsi="Arial" w:cs="Arial"/>
          <w:sz w:val="24"/>
          <w:szCs w:val="24"/>
          <w:lang w:val="mn-MN"/>
        </w:rPr>
        <w:t xml:space="preserve">Аан мэдэхгүй энэ чинь гаргасан саналынхаа талыг нь татаж авна гэж. Нямдорж гишүүн горимын санал. </w:t>
      </w:r>
    </w:p>
    <w:p w14:paraId="31FBE380" w14:textId="77777777" w:rsidR="002123E4" w:rsidRPr="007E2058" w:rsidRDefault="002123E4" w:rsidP="00001FC3">
      <w:pPr>
        <w:spacing w:line="240" w:lineRule="auto"/>
        <w:ind w:firstLine="720"/>
        <w:jc w:val="both"/>
        <w:rPr>
          <w:rFonts w:ascii="Arial" w:hAnsi="Arial" w:cs="Arial"/>
          <w:b/>
          <w:sz w:val="24"/>
          <w:szCs w:val="24"/>
          <w:lang w:val="mn-MN"/>
        </w:rPr>
      </w:pPr>
    </w:p>
    <w:p w14:paraId="2753826A" w14:textId="77777777" w:rsidR="00E25C5B" w:rsidRDefault="002123E4" w:rsidP="00001FC3">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 xml:space="preserve">Ц.Нямдорж: </w:t>
      </w:r>
      <w:r w:rsidRPr="007E2058">
        <w:rPr>
          <w:rFonts w:ascii="Arial" w:hAnsi="Arial" w:cs="Arial"/>
          <w:sz w:val="24"/>
          <w:szCs w:val="24"/>
          <w:lang w:val="mn-MN"/>
        </w:rPr>
        <w:t xml:space="preserve">Байз Засгийн газраас энэ бүртгэлийг чинь жаахан цэгцэлье л гэж энийг оруулж ирсэн юм шүү дээ. Энэ газар эзэмших ашиглах эрхийг чинь бүртгэхгүйгээр цаашаа явахгүй дээ. Хамгийн аюултай юм чинь наадах чинь шүүх дээр очиж хөрөнгийн маргаан болдог эд шүү дээ. Тэгэхэд барих юмгүй болно шүү дээ. Би тэгээд нэлээд тэвчиж сууж байгаад одоо үг алдаж эхэлж байна л даа. Энэ Засгийн газар дээр ярьж байгаад оруулж ирсэн юмны талаар. Агентлагийн дарга нар бослого гаргадгаа болих хэрэгтэй юм байгаа юм. Би энэ Ганхүүг хэлж байна. Хэрвээ Засгийн газартай санал нийлэхгүй байгаа бол ажлаа өгөөд явдаг л ийм ёс суртахуунтай юм л даа. Яагаад үймүүлээд байна. Энэ их олон жил замбараагүй явж ирчхээд гурван төрлийн бүртгэл нь салчхаад хөрөнгийн бүртгэл нь кадастр нь салчхаад ингээд замбараагүй байдал чинь яваад байгаа байхгүй юу. </w:t>
      </w:r>
    </w:p>
    <w:p w14:paraId="49BED8FA" w14:textId="77777777" w:rsidR="00E25C5B" w:rsidRDefault="00E25C5B" w:rsidP="00001FC3">
      <w:pPr>
        <w:spacing w:line="240" w:lineRule="auto"/>
        <w:ind w:firstLine="720"/>
        <w:jc w:val="both"/>
        <w:rPr>
          <w:rFonts w:ascii="Arial" w:hAnsi="Arial" w:cs="Arial"/>
          <w:sz w:val="24"/>
          <w:szCs w:val="24"/>
          <w:lang w:val="mn-MN"/>
        </w:rPr>
      </w:pPr>
    </w:p>
    <w:p w14:paraId="3996B8B3" w14:textId="77777777" w:rsidR="002123E4" w:rsidRPr="007E2058" w:rsidRDefault="002123E4" w:rsidP="00001FC3">
      <w:pPr>
        <w:spacing w:line="240" w:lineRule="auto"/>
        <w:ind w:firstLine="720"/>
        <w:jc w:val="both"/>
        <w:rPr>
          <w:rFonts w:ascii="Arial" w:hAnsi="Arial" w:cs="Arial"/>
          <w:sz w:val="24"/>
          <w:szCs w:val="24"/>
          <w:lang w:val="mn-MN"/>
        </w:rPr>
      </w:pPr>
      <w:r w:rsidRPr="007E2058">
        <w:rPr>
          <w:rFonts w:ascii="Arial" w:hAnsi="Arial" w:cs="Arial"/>
          <w:sz w:val="24"/>
          <w:szCs w:val="24"/>
          <w:lang w:val="mn-MN"/>
        </w:rPr>
        <w:t>Энийг цэгцлэх гэж наад хуулийг чинь оруулж ирж байгаа юм байхгүй юу. Энэ бүртгэлийг нэгтгэхгүй бол дээрээс нь тэр газар дээр чинь байшингийн бүртгэл нь газраасаа бас салаад байгаа байхгүй юу. Энийг чинь нэг болгохгүй бол энэ маргаан чинь цаашдаа явахгүй. Тэгээд шүүх дээр очно тодорхойгүй байдал ү</w:t>
      </w:r>
      <w:r w:rsidR="00D413E4" w:rsidRPr="007E2058">
        <w:rPr>
          <w:rFonts w:ascii="Arial" w:hAnsi="Arial" w:cs="Arial"/>
          <w:sz w:val="24"/>
          <w:szCs w:val="24"/>
          <w:lang w:val="mn-MN"/>
        </w:rPr>
        <w:t xml:space="preserve">үснэ. Ийм учраас Энхболд дарга тэр Мөнх-Оргил гишүүний ярьдгаар санал хураачихмаар байх юм. Явж явж энэ бүртгэлээр чинь шүүхийн асуудал шийднэ шүү дээ. Бүртгэлийн газарт байгаа бүртгэлээр шүүх асуудал шийднэ үү гэхээс биш энэ кадастр дээр байгаа бүртгэлээр асуудал шийднэ гэж нэг байдаггүй юм. Энийг ойлгох хэрэгтэй. </w:t>
      </w:r>
    </w:p>
    <w:p w14:paraId="6638889C" w14:textId="77777777" w:rsidR="00D413E4" w:rsidRPr="007E2058" w:rsidRDefault="00D413E4" w:rsidP="00001FC3">
      <w:pPr>
        <w:spacing w:line="240" w:lineRule="auto"/>
        <w:ind w:firstLine="720"/>
        <w:jc w:val="both"/>
        <w:rPr>
          <w:rFonts w:ascii="Arial" w:hAnsi="Arial" w:cs="Arial"/>
          <w:sz w:val="24"/>
          <w:szCs w:val="24"/>
          <w:lang w:val="mn-MN"/>
        </w:rPr>
      </w:pPr>
    </w:p>
    <w:p w14:paraId="21DDC3DB" w14:textId="77777777" w:rsidR="00D413E4" w:rsidRPr="007E2058" w:rsidRDefault="00D413E4" w:rsidP="00001FC3">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Энэ бүртгэл чинь замбараагүй байгаагаас болоод өмчийн чинь харилцааны асуудал замбараагүй байгаад байгаа юм. Энэ кадастрын асуудал дээр мөн энэ байгууллагын явцуу эрхийг харж давхисаар байгаад будлиан үүсээд олон жил болж байгаа юм. Тэгээд би Засгийн газрын нөхдүүдэд дахиад хэлье. Та нар дахиад энэ </w:t>
      </w:r>
      <w:r w:rsidRPr="007E2058">
        <w:rPr>
          <w:rFonts w:ascii="Arial" w:hAnsi="Arial" w:cs="Arial"/>
          <w:sz w:val="24"/>
          <w:szCs w:val="24"/>
          <w:lang w:val="mn-MN"/>
        </w:rPr>
        <w:lastRenderedPageBreak/>
        <w:t xml:space="preserve">увайгүй явдал гаргадгаа болиорой. Ажилтай чинь ярина шүү Засгийн газрын түвшинд. Энэ төсөв ярьсан ч асуудал үүсгэж байдаг. Их Хурал дээр Засгийн газар бол нэг л амтай байх ёстой. Би хүнд муудаа энийг ярьж байгаа юм биш. Олон жил энийг ярьж байгаа юм. Ингэж байж энэ төр чинь нэг чиглэлд явдаг юм. Энэ Их Хурал дотор оруулж ирж </w:t>
      </w:r>
      <w:r w:rsidR="00E25C5B" w:rsidRPr="007E2058">
        <w:rPr>
          <w:rFonts w:ascii="Arial" w:hAnsi="Arial" w:cs="Arial"/>
          <w:sz w:val="24"/>
          <w:szCs w:val="24"/>
          <w:lang w:val="mn-MN"/>
        </w:rPr>
        <w:t>будилаан</w:t>
      </w:r>
      <w:r w:rsidRPr="007E2058">
        <w:rPr>
          <w:rFonts w:ascii="Arial" w:hAnsi="Arial" w:cs="Arial"/>
          <w:sz w:val="24"/>
          <w:szCs w:val="24"/>
          <w:lang w:val="mn-MN"/>
        </w:rPr>
        <w:t xml:space="preserve"> хутгадгаа болих хэрэгтэй. Ялангуяа төсөв хэлэлцэх үед. </w:t>
      </w:r>
    </w:p>
    <w:p w14:paraId="53AF73B6" w14:textId="77777777" w:rsidR="00D413E4" w:rsidRPr="007E2058" w:rsidRDefault="00D413E4" w:rsidP="00001FC3">
      <w:pPr>
        <w:spacing w:line="240" w:lineRule="auto"/>
        <w:ind w:firstLine="720"/>
        <w:jc w:val="both"/>
        <w:rPr>
          <w:rFonts w:ascii="Arial" w:hAnsi="Arial" w:cs="Arial"/>
          <w:sz w:val="24"/>
          <w:szCs w:val="24"/>
          <w:lang w:val="mn-MN"/>
        </w:rPr>
      </w:pPr>
    </w:p>
    <w:p w14:paraId="0CF6EE14" w14:textId="0CD8EDE9" w:rsidR="00D413E4" w:rsidRPr="007E2058" w:rsidRDefault="00D413E4" w:rsidP="00001FC3">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Би хоёр гурван хоногийн өмнө энэ </w:t>
      </w:r>
      <w:r w:rsidR="00E25C5B" w:rsidRPr="007E2058">
        <w:rPr>
          <w:rFonts w:ascii="Arial" w:hAnsi="Arial" w:cs="Arial"/>
          <w:sz w:val="24"/>
          <w:szCs w:val="24"/>
          <w:lang w:val="mn-MN"/>
        </w:rPr>
        <w:t>будилаан</w:t>
      </w:r>
      <w:r w:rsidRPr="007E2058">
        <w:rPr>
          <w:rFonts w:ascii="Arial" w:hAnsi="Arial" w:cs="Arial"/>
          <w:sz w:val="24"/>
          <w:szCs w:val="24"/>
          <w:lang w:val="mn-MN"/>
        </w:rPr>
        <w:t xml:space="preserve"> гарч эхэлж байгаа гэдгийг дуулсан юм. Тэгээд үг хэлүүлэхгүйгээр болчих байлгүй гэж бодоод яваад байсан чинь одоо даамжирлаа шүү. Тэгээд Энхболд дарга саналаа хураагаад энэ Мөнх-Оргилын ярьдгаар тэгээд нэг хоёр гурван үг орчуулах тухай Эрдэнэбат гишүүн түрүүнээс хойш яриад байна. Энэ Мөнх-Оргил бид хоёр бүр 2002 онд иргэний хуулийг оруулж байхдаа хэдэн гадаад үг орчуулж чадаагүй юм. Ерөөсөө болдоггүй юм билээ. Одоо энэ сая ярьдаг байна. Тэр франчайз ч билүү  юу ч билээ. Огт болдоггүй нэг хэдэн үг байдаг юм. Тэрийг бүр яагаад ч орчуулж болохгүй юм билээ. Болдоггүй юм билээ. Ядаад хаясан юм байгаа юм. Таарах Монгол үг олддоггүй. Одоо ухаа</w:t>
      </w:r>
      <w:r w:rsidR="003836D0">
        <w:rPr>
          <w:rFonts w:ascii="Arial" w:hAnsi="Arial" w:cs="Arial"/>
          <w:sz w:val="24"/>
          <w:szCs w:val="24"/>
          <w:lang w:val="mn-MN"/>
        </w:rPr>
        <w:t>н</w:t>
      </w:r>
      <w:r w:rsidRPr="007E2058">
        <w:rPr>
          <w:rFonts w:ascii="Arial" w:hAnsi="Arial" w:cs="Arial"/>
          <w:sz w:val="24"/>
          <w:szCs w:val="24"/>
          <w:lang w:val="mn-MN"/>
        </w:rPr>
        <w:t xml:space="preserve">даа Латин гэдэг нэг үг байна даа. Хаана л бол хаана нэг утгаар хэрэглэгддэг. Тэрэнтэй чинь ижил эд байхгүй юу наадах чинь. Орчуулж болдоггүй юмыг чинь юуг нь тайлбарлах юм бэ. </w:t>
      </w:r>
    </w:p>
    <w:p w14:paraId="78182A63" w14:textId="77777777" w:rsidR="00D413E4" w:rsidRPr="007E2058" w:rsidRDefault="00D413E4" w:rsidP="00001FC3">
      <w:pPr>
        <w:spacing w:line="240" w:lineRule="auto"/>
        <w:ind w:firstLine="720"/>
        <w:jc w:val="both"/>
        <w:rPr>
          <w:rFonts w:ascii="Arial" w:hAnsi="Arial" w:cs="Arial"/>
          <w:sz w:val="24"/>
          <w:szCs w:val="24"/>
          <w:lang w:val="mn-MN"/>
        </w:rPr>
      </w:pPr>
    </w:p>
    <w:p w14:paraId="521F0FD9" w14:textId="77777777" w:rsidR="00D413E4" w:rsidRPr="007E2058" w:rsidRDefault="00D413E4" w:rsidP="00001FC3">
      <w:pPr>
        <w:spacing w:line="240" w:lineRule="auto"/>
        <w:ind w:firstLine="720"/>
        <w:jc w:val="both"/>
        <w:rPr>
          <w:rFonts w:ascii="Arial" w:hAnsi="Arial" w:cs="Arial"/>
          <w:sz w:val="24"/>
          <w:szCs w:val="24"/>
          <w:lang w:val="mn-MN"/>
        </w:rPr>
      </w:pPr>
      <w:r w:rsidRPr="007E2058">
        <w:rPr>
          <w:rFonts w:ascii="Arial" w:hAnsi="Arial" w:cs="Arial"/>
          <w:sz w:val="24"/>
          <w:szCs w:val="24"/>
          <w:lang w:val="mn-MN"/>
        </w:rPr>
        <w:t>Тайлбарлаж тайлбарлаж дахиад нөгөө үгтэйгээ буудаг л байхгүй юу наадах чинь их зовлонтой. Би гишүүдийн яриад байгаа энэ Монгол байх ёстой гэдэг дээр 100 хувь санал нэгддэг хүн. Тэгэхдээ наадах чинь дийлддэггүй л эд л дээ. Ингээд дарга минь тэр Иргэний хуулиасаа сая.</w:t>
      </w:r>
    </w:p>
    <w:p w14:paraId="0CAFE9A7" w14:textId="77777777" w:rsidR="00D413E4" w:rsidRPr="007E2058" w:rsidRDefault="00D413E4" w:rsidP="00001FC3">
      <w:pPr>
        <w:spacing w:line="240" w:lineRule="auto"/>
        <w:ind w:firstLine="720"/>
        <w:jc w:val="both"/>
        <w:rPr>
          <w:rFonts w:ascii="Arial" w:hAnsi="Arial" w:cs="Arial"/>
          <w:sz w:val="24"/>
          <w:szCs w:val="24"/>
          <w:lang w:val="mn-MN"/>
        </w:rPr>
      </w:pPr>
    </w:p>
    <w:p w14:paraId="53A35BC5" w14:textId="77777777" w:rsidR="00D413E4" w:rsidRPr="007E2058" w:rsidRDefault="00D413E4" w:rsidP="00001FC3">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М.Энхболд</w:t>
      </w:r>
      <w:r w:rsidR="002123E4" w:rsidRPr="007E2058">
        <w:rPr>
          <w:rFonts w:ascii="Arial" w:hAnsi="Arial" w:cs="Arial"/>
          <w:b/>
          <w:sz w:val="24"/>
          <w:szCs w:val="24"/>
          <w:lang w:val="mn-MN"/>
        </w:rPr>
        <w:t>:</w:t>
      </w:r>
      <w:r w:rsidRPr="007E2058">
        <w:rPr>
          <w:rFonts w:ascii="Arial" w:hAnsi="Arial" w:cs="Arial"/>
          <w:b/>
          <w:sz w:val="24"/>
          <w:szCs w:val="24"/>
          <w:lang w:val="mn-MN"/>
        </w:rPr>
        <w:t xml:space="preserve"> </w:t>
      </w:r>
      <w:r w:rsidRPr="007E2058">
        <w:rPr>
          <w:rFonts w:ascii="Arial" w:hAnsi="Arial" w:cs="Arial"/>
          <w:sz w:val="24"/>
          <w:szCs w:val="24"/>
          <w:lang w:val="mn-MN"/>
        </w:rPr>
        <w:t xml:space="preserve">Одоо сая бол санал хураачихсан шүү дээ. </w:t>
      </w:r>
      <w:r w:rsidR="00E349F1" w:rsidRPr="007E2058">
        <w:rPr>
          <w:rFonts w:ascii="Arial" w:hAnsi="Arial" w:cs="Arial"/>
          <w:sz w:val="24"/>
          <w:szCs w:val="24"/>
          <w:lang w:val="mn-MN"/>
        </w:rPr>
        <w:t xml:space="preserve">Одоо горимын саналаар саяны саналыг хүчингүй болгож дахиж хурааж бол болно. Түүнээс энэ чинь би зарчмын зөрүүтэй нэг санал гаргачхаад дотроос нь хагасыг нь татаж авъя, хагасыг нь саналаа хураалгая гэж тэгж болохгүй биз дээ. </w:t>
      </w:r>
      <w:r w:rsidR="000B22B0" w:rsidRPr="007E2058">
        <w:rPr>
          <w:rFonts w:ascii="Arial" w:hAnsi="Arial" w:cs="Arial"/>
          <w:sz w:val="24"/>
          <w:szCs w:val="24"/>
          <w:lang w:val="mn-MN"/>
        </w:rPr>
        <w:t>Одоо жишээ нь бол Мөнх-Оргил гишүүн, Билэгт гишүүнийг тэр узуфрукт гэдгийг нь хасъя. Газар эзэмших, ашиглах гэдгийг нь хэвээр байлгая гээд ингээд хэлсэн гээд энэ чинь нэг зарчмын зөрүүтэй санал гэж бичээд дотроос нь нэг заалтыг нь хасаад тэгж. Хоёр асуудал л даа тэгж болох юм уу. Энэ бол одоо бол ингээд байгаа шүү дээ. Билэгт гишүүн, Ганболд гишүүн хоёр хасъя гэсэн байна шүү дээ. Засгийн газрын орж ирснээс хасъя гэсэн байна. Байнгын хороо хасахгүй гэсэн байна. Байнгын хорооны хасахгүй гэдэг санал чинь дэмжлэг аваагүй учраас Га</w:t>
      </w:r>
      <w:r w:rsidR="00E25C5B">
        <w:rPr>
          <w:rFonts w:ascii="Arial" w:hAnsi="Arial" w:cs="Arial"/>
          <w:sz w:val="24"/>
          <w:szCs w:val="24"/>
          <w:lang w:val="mn-MN"/>
        </w:rPr>
        <w:t>нболд, Билэгт хоёрын санал босч</w:t>
      </w:r>
      <w:r w:rsidR="000B22B0" w:rsidRPr="007E2058">
        <w:rPr>
          <w:rFonts w:ascii="Arial" w:hAnsi="Arial" w:cs="Arial"/>
          <w:sz w:val="24"/>
          <w:szCs w:val="24"/>
          <w:lang w:val="mn-MN"/>
        </w:rPr>
        <w:t xml:space="preserve">хож байгаа байхгүй юу. Энэ хуулиас одоо узуфрукт, газар эзэмших, ашиглах гэдэг хоёр юм чинь хасагдчихаж байгаа байхгүй юу. </w:t>
      </w:r>
    </w:p>
    <w:p w14:paraId="3D0485EF" w14:textId="77777777" w:rsidR="000B22B0" w:rsidRPr="007E2058" w:rsidRDefault="000B22B0" w:rsidP="00001FC3">
      <w:pPr>
        <w:spacing w:line="240" w:lineRule="auto"/>
        <w:ind w:firstLine="720"/>
        <w:jc w:val="both"/>
        <w:rPr>
          <w:rFonts w:ascii="Arial" w:hAnsi="Arial" w:cs="Arial"/>
          <w:sz w:val="24"/>
          <w:szCs w:val="24"/>
          <w:lang w:val="mn-MN"/>
        </w:rPr>
      </w:pPr>
    </w:p>
    <w:p w14:paraId="7192F4D8" w14:textId="77777777" w:rsidR="000B22B0" w:rsidRPr="007E2058" w:rsidRDefault="000B22B0" w:rsidP="00001FC3">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Мөнх-Оргил гишүүн горимын санал гаргая гэнэ. </w:t>
      </w:r>
    </w:p>
    <w:p w14:paraId="2DC7E633" w14:textId="77777777" w:rsidR="00D413E4" w:rsidRPr="007E2058" w:rsidRDefault="00D413E4" w:rsidP="00001FC3">
      <w:pPr>
        <w:spacing w:line="240" w:lineRule="auto"/>
        <w:ind w:firstLine="720"/>
        <w:jc w:val="both"/>
        <w:rPr>
          <w:rFonts w:ascii="Arial" w:hAnsi="Arial" w:cs="Arial"/>
          <w:sz w:val="24"/>
          <w:szCs w:val="24"/>
          <w:lang w:val="mn-MN"/>
        </w:rPr>
      </w:pPr>
    </w:p>
    <w:p w14:paraId="68D7035F" w14:textId="77777777" w:rsidR="000B22B0" w:rsidRPr="007E2058" w:rsidRDefault="000B22B0" w:rsidP="00001FC3">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Ц.Мөнх-Оргил</w:t>
      </w:r>
      <w:r w:rsidR="002123E4" w:rsidRPr="007E2058">
        <w:rPr>
          <w:rFonts w:ascii="Arial" w:hAnsi="Arial" w:cs="Arial"/>
          <w:b/>
          <w:sz w:val="24"/>
          <w:szCs w:val="24"/>
          <w:lang w:val="mn-MN"/>
        </w:rPr>
        <w:t>:</w:t>
      </w:r>
      <w:r w:rsidRPr="007E2058">
        <w:rPr>
          <w:rFonts w:ascii="Arial" w:hAnsi="Arial" w:cs="Arial"/>
          <w:b/>
          <w:sz w:val="24"/>
          <w:szCs w:val="24"/>
          <w:lang w:val="mn-MN"/>
        </w:rPr>
        <w:t xml:space="preserve"> </w:t>
      </w:r>
      <w:r w:rsidR="00E25C5B">
        <w:rPr>
          <w:rFonts w:ascii="Arial" w:hAnsi="Arial" w:cs="Arial"/>
          <w:sz w:val="24"/>
          <w:szCs w:val="24"/>
          <w:lang w:val="mn-MN"/>
        </w:rPr>
        <w:t>Би гори</w:t>
      </w:r>
      <w:r w:rsidRPr="007E2058">
        <w:rPr>
          <w:rFonts w:ascii="Arial" w:hAnsi="Arial" w:cs="Arial"/>
          <w:sz w:val="24"/>
          <w:szCs w:val="24"/>
          <w:lang w:val="mn-MN"/>
        </w:rPr>
        <w:t xml:space="preserve">мын санал хэлмээр байна дарга аа. Энэ саяын Билэгт гишүүний гаргасан томьёолол дээр </w:t>
      </w:r>
      <w:r w:rsidR="00E25C5B" w:rsidRPr="007E2058">
        <w:rPr>
          <w:rFonts w:ascii="Arial" w:hAnsi="Arial" w:cs="Arial"/>
          <w:sz w:val="24"/>
          <w:szCs w:val="24"/>
          <w:lang w:val="mn-MN"/>
        </w:rPr>
        <w:t>будилаан</w:t>
      </w:r>
      <w:r w:rsidRPr="007E2058">
        <w:rPr>
          <w:rFonts w:ascii="Arial" w:hAnsi="Arial" w:cs="Arial"/>
          <w:sz w:val="24"/>
          <w:szCs w:val="24"/>
          <w:lang w:val="mn-MN"/>
        </w:rPr>
        <w:t xml:space="preserve"> үүслээ. Билэгт гишүүн өөрөө узуфруктаа татаж авч байна гэдгээ хэлээд тэгээд тэрийг нь зарим гишүүд сонсоогүй байж байгаад узуфрукт дээрээ маргаан явсаар байгаад гол асуудлаа унагаалаа. Гол асуудал нь юу вэ гэхээр газар эзэмших, ашиглах эрхийг Улсын бүртгэлийн газар бүртгэхгүй бол энэ олон хүмүүсийн газрын эрх юугаар баталгаажих юм бэ. Одоо өнөөдөр энэ эрхийн улсын бүртгэлийн газар бүртгэлээ хийлгэсэн байгаа тэр олон иргэдийн нөгөө гэрчилгээ чинь хэнд ч хэрэггүй болно. Угаасаа тэнд бүртгүүлж байж эрх үүрэг нь бий болж байгаа байхгүй юу. Тэгэхээр эд хөрөнгийн бүртгэлийн газар дээр тэр эзэмших эрх нь бүртгэгдэж байж тэр хүмүүс ашиглах, </w:t>
      </w:r>
      <w:r w:rsidR="003C191D">
        <w:rPr>
          <w:rFonts w:ascii="Arial" w:hAnsi="Arial" w:cs="Arial"/>
          <w:sz w:val="24"/>
          <w:szCs w:val="24"/>
          <w:lang w:val="mn-MN"/>
        </w:rPr>
        <w:t>эзэмших эрхтэй болж байгаа юм. Т</w:t>
      </w:r>
      <w:r w:rsidRPr="007E2058">
        <w:rPr>
          <w:rFonts w:ascii="Arial" w:hAnsi="Arial" w:cs="Arial"/>
          <w:sz w:val="24"/>
          <w:szCs w:val="24"/>
          <w:lang w:val="mn-MN"/>
        </w:rPr>
        <w:t xml:space="preserve">эгэхээр одоо энийг одоо яаж залруулах вэ гэхээр саяын санал хураалт </w:t>
      </w:r>
      <w:r w:rsidRPr="007E2058">
        <w:rPr>
          <w:rFonts w:ascii="Arial" w:hAnsi="Arial" w:cs="Arial"/>
          <w:sz w:val="24"/>
          <w:szCs w:val="24"/>
          <w:lang w:val="mn-MN"/>
        </w:rPr>
        <w:lastRenderedPageBreak/>
        <w:t xml:space="preserve">дээр одоо санал хураалтыг хүчингүй болгоё гэсэн горимын саналтай байна. Горимын санал хураалгаж өгөөч. </w:t>
      </w:r>
    </w:p>
    <w:p w14:paraId="1BA95358" w14:textId="77777777" w:rsidR="000B22B0" w:rsidRPr="007E2058" w:rsidRDefault="000B22B0" w:rsidP="00001FC3">
      <w:pPr>
        <w:spacing w:line="240" w:lineRule="auto"/>
        <w:ind w:firstLine="720"/>
        <w:jc w:val="both"/>
        <w:rPr>
          <w:rFonts w:ascii="Arial" w:hAnsi="Arial" w:cs="Arial"/>
          <w:sz w:val="24"/>
          <w:szCs w:val="24"/>
          <w:lang w:val="mn-MN"/>
        </w:rPr>
      </w:pPr>
    </w:p>
    <w:p w14:paraId="49EF05CC" w14:textId="77777777" w:rsidR="00567DF6" w:rsidRPr="007E2058" w:rsidRDefault="000B22B0" w:rsidP="00567DF6">
      <w:pPr>
        <w:spacing w:line="240" w:lineRule="auto"/>
        <w:ind w:firstLine="720"/>
        <w:jc w:val="both"/>
        <w:rPr>
          <w:rFonts w:ascii="Arial" w:hAnsi="Arial" w:cs="Arial"/>
          <w:sz w:val="24"/>
          <w:szCs w:val="24"/>
          <w:lang w:val="mn-MN"/>
        </w:rPr>
      </w:pPr>
      <w:r w:rsidRPr="007E2058">
        <w:rPr>
          <w:rFonts w:ascii="Arial" w:hAnsi="Arial" w:cs="Arial"/>
          <w:b/>
          <w:sz w:val="24"/>
          <w:szCs w:val="24"/>
          <w:lang w:val="mn-MN"/>
        </w:rPr>
        <w:t>М.Энхболд</w:t>
      </w:r>
      <w:r w:rsidR="002123E4" w:rsidRPr="007E2058">
        <w:rPr>
          <w:rFonts w:ascii="Arial" w:hAnsi="Arial" w:cs="Arial"/>
          <w:b/>
          <w:sz w:val="24"/>
          <w:szCs w:val="24"/>
          <w:lang w:val="mn-MN"/>
        </w:rPr>
        <w:t>:</w:t>
      </w:r>
      <w:r w:rsidRPr="007E2058">
        <w:rPr>
          <w:rFonts w:ascii="Arial" w:hAnsi="Arial" w:cs="Arial"/>
          <w:b/>
          <w:sz w:val="24"/>
          <w:szCs w:val="24"/>
          <w:lang w:val="mn-MN"/>
        </w:rPr>
        <w:t xml:space="preserve"> </w:t>
      </w:r>
      <w:r w:rsidRPr="007E2058">
        <w:rPr>
          <w:rFonts w:ascii="Arial" w:hAnsi="Arial" w:cs="Arial"/>
          <w:sz w:val="24"/>
          <w:szCs w:val="24"/>
          <w:lang w:val="mn-MN"/>
        </w:rPr>
        <w:t>Мөнх-Оргил гишүүний саналаар саяын сүүлийн яг 50</w:t>
      </w:r>
      <w:r w:rsidR="00567DF6" w:rsidRPr="007E2058">
        <w:rPr>
          <w:rFonts w:ascii="Arial" w:hAnsi="Arial" w:cs="Arial"/>
          <w:sz w:val="24"/>
          <w:szCs w:val="24"/>
          <w:lang w:val="mn-MN"/>
        </w:rPr>
        <w:t>.0 гэсэн санал гарсан санал хураалтыг дахин санал хураая гэсэн горимын саналыг дэмжье гэдгээр санал хураая.</w:t>
      </w:r>
    </w:p>
    <w:p w14:paraId="71BE511A" w14:textId="77777777" w:rsidR="002123E4" w:rsidRPr="007E2058" w:rsidRDefault="002123E4" w:rsidP="00001FC3">
      <w:pPr>
        <w:spacing w:line="240" w:lineRule="auto"/>
        <w:ind w:firstLine="720"/>
        <w:jc w:val="both"/>
        <w:rPr>
          <w:rFonts w:ascii="Arial" w:hAnsi="Arial" w:cs="Arial"/>
          <w:sz w:val="24"/>
          <w:szCs w:val="24"/>
          <w:lang w:val="mn-MN"/>
        </w:rPr>
      </w:pPr>
    </w:p>
    <w:p w14:paraId="2D3A4529" w14:textId="77777777" w:rsidR="008A6063" w:rsidRPr="007E2058" w:rsidRDefault="00567DF6" w:rsidP="00001FC3">
      <w:pPr>
        <w:spacing w:line="240" w:lineRule="auto"/>
        <w:ind w:firstLine="720"/>
        <w:jc w:val="both"/>
        <w:rPr>
          <w:rFonts w:ascii="Arial" w:hAnsi="Arial" w:cs="Arial"/>
          <w:sz w:val="24"/>
          <w:szCs w:val="24"/>
          <w:lang w:val="mn-MN"/>
        </w:rPr>
      </w:pPr>
      <w:r w:rsidRPr="007E2058">
        <w:rPr>
          <w:rFonts w:ascii="Arial" w:hAnsi="Arial" w:cs="Arial"/>
          <w:sz w:val="24"/>
          <w:szCs w:val="24"/>
          <w:lang w:val="mn-MN"/>
        </w:rPr>
        <w:t xml:space="preserve">Дэмжигдлээ одоо дахин санал хураана. Дахиж унших уу. Томьёоллоо уншъя. Хууль зүйн байнгын хорооны дэмжээгүй санал. </w:t>
      </w:r>
    </w:p>
    <w:p w14:paraId="2F7C1355" w14:textId="77777777" w:rsidR="00533DEC" w:rsidRPr="007E2058" w:rsidRDefault="00533DEC" w:rsidP="00104719">
      <w:pPr>
        <w:tabs>
          <w:tab w:val="left" w:pos="-6580"/>
        </w:tabs>
        <w:autoSpaceDE w:val="0"/>
        <w:spacing w:line="240" w:lineRule="auto"/>
        <w:jc w:val="both"/>
        <w:rPr>
          <w:rFonts w:ascii="Arial" w:hAnsi="Arial" w:cs="Arial"/>
          <w:color w:val="000000"/>
          <w:sz w:val="24"/>
          <w:szCs w:val="24"/>
          <w:lang w:val="mn-MN"/>
        </w:rPr>
      </w:pPr>
    </w:p>
    <w:p w14:paraId="45FE6AC3" w14:textId="77777777" w:rsidR="00567DF6" w:rsidRPr="007E2058" w:rsidRDefault="00567DF6" w:rsidP="00567DF6">
      <w:pPr>
        <w:spacing w:line="240" w:lineRule="auto"/>
        <w:ind w:firstLine="720"/>
        <w:jc w:val="both"/>
        <w:rPr>
          <w:rFonts w:ascii="Arial" w:hAnsi="Arial" w:cs="Arial"/>
          <w:sz w:val="24"/>
          <w:szCs w:val="24"/>
          <w:lang w:val="mn-MN"/>
        </w:rPr>
      </w:pPr>
      <w:r w:rsidRPr="007E2058">
        <w:rPr>
          <w:rFonts w:ascii="Arial" w:hAnsi="Arial" w:cs="Arial"/>
          <w:sz w:val="24"/>
          <w:szCs w:val="24"/>
          <w:lang w:val="mn-MN"/>
        </w:rPr>
        <w:t>1.Төслийн 9 дүгээр зүйлийн доор дурдсан агуулгатай 9.1.5, 9.1.9 дэх заалтыг тус тус хасах:</w:t>
      </w:r>
    </w:p>
    <w:p w14:paraId="4C528E3C" w14:textId="77777777" w:rsidR="00567DF6" w:rsidRPr="007E2058" w:rsidRDefault="00567DF6" w:rsidP="00567DF6">
      <w:pPr>
        <w:spacing w:line="240" w:lineRule="auto"/>
        <w:ind w:firstLine="720"/>
        <w:jc w:val="both"/>
        <w:rPr>
          <w:rFonts w:ascii="Arial" w:hAnsi="Arial" w:cs="Arial"/>
          <w:b/>
          <w:sz w:val="24"/>
          <w:szCs w:val="24"/>
          <w:lang w:val="mn-MN"/>
        </w:rPr>
      </w:pPr>
    </w:p>
    <w:p w14:paraId="16277402" w14:textId="77777777" w:rsidR="00567DF6" w:rsidRPr="007E2058" w:rsidRDefault="00567DF6" w:rsidP="00567DF6">
      <w:pPr>
        <w:pStyle w:val="NormalWeb"/>
        <w:spacing w:before="0" w:beforeAutospacing="0" w:after="0" w:afterAutospacing="0"/>
        <w:ind w:left="720" w:firstLine="720"/>
        <w:jc w:val="both"/>
        <w:rPr>
          <w:rFonts w:ascii="Arial" w:hAnsi="Arial" w:cs="Arial"/>
          <w:lang w:val="mn-MN"/>
        </w:rPr>
      </w:pPr>
      <w:r w:rsidRPr="007E2058">
        <w:rPr>
          <w:rFonts w:ascii="Arial" w:hAnsi="Arial" w:cs="Arial"/>
          <w:lang w:val="mn-MN"/>
        </w:rPr>
        <w:t>“9.1.5.узуфруктын;</w:t>
      </w:r>
    </w:p>
    <w:p w14:paraId="029A2CE6" w14:textId="77777777" w:rsidR="00567DF6" w:rsidRPr="007E2058" w:rsidRDefault="00567DF6" w:rsidP="00567DF6">
      <w:pPr>
        <w:spacing w:line="240" w:lineRule="auto"/>
        <w:ind w:firstLine="1440"/>
        <w:jc w:val="both"/>
        <w:rPr>
          <w:rFonts w:ascii="Arial" w:hAnsi="Arial" w:cs="Arial"/>
          <w:sz w:val="24"/>
          <w:szCs w:val="24"/>
          <w:lang w:val="mn-MN"/>
        </w:rPr>
      </w:pPr>
      <w:r w:rsidRPr="007E2058">
        <w:rPr>
          <w:rFonts w:ascii="Arial" w:hAnsi="Arial" w:cs="Arial"/>
          <w:sz w:val="24"/>
          <w:szCs w:val="24"/>
          <w:lang w:val="mn-MN"/>
        </w:rPr>
        <w:t xml:space="preserve"> 9.1.9.газар эзэмших, ашиглах эрхийн.” Санал гаргасан Улсын Их Хурлын гишүүн М.Билэгт, Д.Ганболд. Байнгын хороо дэмжээгүй. Байнгын хорооны дэмжээгүйг дэмжиж санал хураана. Босгоё гэвэл дарахгүй л байх ёстой байхгүй юу. 63 гишүүн оролцож, 68.3 хувийн саналаар санал дэмжигдсэн байна. Байнгын хорооны дэмжээгүй санал, дэмжигдлээ шүү дээ. Ингээд зарчмын зөрүүтэй саналын томьёоллуудаар санал хурааж дууслаа. </w:t>
      </w:r>
    </w:p>
    <w:p w14:paraId="6FB9218F" w14:textId="77777777" w:rsidR="00567DF6" w:rsidRPr="007E2058" w:rsidRDefault="00567DF6" w:rsidP="00567DF6">
      <w:pPr>
        <w:spacing w:line="240" w:lineRule="auto"/>
        <w:ind w:firstLine="1440"/>
        <w:jc w:val="both"/>
        <w:rPr>
          <w:rFonts w:ascii="Arial" w:hAnsi="Arial" w:cs="Arial"/>
          <w:sz w:val="24"/>
          <w:szCs w:val="24"/>
          <w:lang w:val="mn-MN"/>
        </w:rPr>
      </w:pPr>
    </w:p>
    <w:p w14:paraId="2C495906" w14:textId="77777777" w:rsidR="00567DF6" w:rsidRPr="007E2058" w:rsidRDefault="00567DF6" w:rsidP="00567DF6">
      <w:pPr>
        <w:spacing w:line="240" w:lineRule="auto"/>
        <w:jc w:val="both"/>
        <w:rPr>
          <w:rFonts w:ascii="Arial" w:hAnsi="Arial" w:cs="Arial"/>
          <w:sz w:val="24"/>
          <w:szCs w:val="24"/>
          <w:lang w:val="mn-MN"/>
        </w:rPr>
      </w:pPr>
      <w:r w:rsidRPr="007E2058">
        <w:rPr>
          <w:rFonts w:ascii="Arial" w:hAnsi="Arial" w:cs="Arial"/>
          <w:sz w:val="24"/>
          <w:szCs w:val="24"/>
          <w:lang w:val="mn-MN"/>
        </w:rPr>
        <w:tab/>
        <w:t xml:space="preserve">Улсын бүртгэлийн ерөнхий хуулийн шинэчилсэн найруулгын төсөл болон хамт өргөн мэдүүлсэн бусад хуулийн төслүүдийг эцсийн хэлэлцүүлэгт бэлтгүүлэхээр Хууль зүйн байнгын хороонд шилжүүллээ. </w:t>
      </w:r>
    </w:p>
    <w:p w14:paraId="14E8FF25" w14:textId="77777777" w:rsidR="00567DF6" w:rsidRPr="007E2058" w:rsidRDefault="00567DF6" w:rsidP="00567DF6">
      <w:pPr>
        <w:spacing w:line="240" w:lineRule="auto"/>
        <w:jc w:val="both"/>
        <w:rPr>
          <w:rFonts w:ascii="Arial" w:hAnsi="Arial" w:cs="Arial"/>
          <w:sz w:val="24"/>
          <w:szCs w:val="24"/>
          <w:lang w:val="mn-MN"/>
        </w:rPr>
      </w:pPr>
    </w:p>
    <w:p w14:paraId="4990D840" w14:textId="77777777" w:rsidR="00567DF6" w:rsidRPr="007E2058" w:rsidRDefault="00567DF6" w:rsidP="00567DF6">
      <w:pPr>
        <w:spacing w:line="240" w:lineRule="auto"/>
        <w:jc w:val="both"/>
        <w:rPr>
          <w:rFonts w:ascii="Arial" w:hAnsi="Arial" w:cs="Arial"/>
          <w:sz w:val="24"/>
          <w:szCs w:val="24"/>
          <w:lang w:val="mn-MN"/>
        </w:rPr>
      </w:pPr>
      <w:r w:rsidRPr="007E2058">
        <w:rPr>
          <w:rFonts w:ascii="Arial" w:hAnsi="Arial" w:cs="Arial"/>
          <w:sz w:val="24"/>
          <w:szCs w:val="24"/>
          <w:lang w:val="mn-MN"/>
        </w:rPr>
        <w:tab/>
        <w:t xml:space="preserve">Гишүүд дахиад хоёр асуудал хэлэлцэх үү. Өнөөдөр жаахан сайн ажиллачхаад маргааш сайхан баярлах хэрэгтэй юм биш үү. Гишүүд олонх тэгж байгаа бол. Тэгвэл ингээд өнөөдрийн чуулганы нэгдсэн хуралдаан өндөрлөж байна. Ажлын цаг дууслаа. </w:t>
      </w:r>
    </w:p>
    <w:p w14:paraId="54C4F6BA" w14:textId="77777777" w:rsidR="00367EB1" w:rsidRPr="007E2058" w:rsidRDefault="00367EB1" w:rsidP="00104719">
      <w:pPr>
        <w:tabs>
          <w:tab w:val="left" w:pos="-6580"/>
        </w:tabs>
        <w:autoSpaceDE w:val="0"/>
        <w:spacing w:line="240" w:lineRule="auto"/>
        <w:jc w:val="both"/>
        <w:rPr>
          <w:rFonts w:ascii="Arial" w:hAnsi="Arial" w:cs="Arial"/>
          <w:color w:val="000000"/>
          <w:sz w:val="24"/>
          <w:szCs w:val="24"/>
          <w:lang w:val="mn-MN"/>
        </w:rPr>
      </w:pPr>
    </w:p>
    <w:p w14:paraId="233A117E" w14:textId="77777777" w:rsidR="00367EB1" w:rsidRPr="007E2058" w:rsidRDefault="00367EB1" w:rsidP="00104719">
      <w:pPr>
        <w:tabs>
          <w:tab w:val="left" w:pos="-6580"/>
        </w:tabs>
        <w:autoSpaceDE w:val="0"/>
        <w:spacing w:line="240" w:lineRule="auto"/>
        <w:jc w:val="both"/>
        <w:rPr>
          <w:rFonts w:ascii="Arial" w:hAnsi="Arial" w:cs="Arial"/>
          <w:color w:val="000000"/>
          <w:sz w:val="24"/>
          <w:szCs w:val="24"/>
          <w:lang w:val="mn-MN"/>
        </w:rPr>
      </w:pPr>
      <w:r w:rsidRPr="007E2058">
        <w:rPr>
          <w:rFonts w:ascii="Arial" w:hAnsi="Arial" w:cs="Arial"/>
          <w:color w:val="000000"/>
          <w:sz w:val="24"/>
          <w:szCs w:val="24"/>
          <w:lang w:val="mn-MN"/>
        </w:rPr>
        <w:tab/>
      </w:r>
    </w:p>
    <w:p w14:paraId="05BDD309" w14:textId="77777777" w:rsidR="00104719" w:rsidRPr="007E2058" w:rsidRDefault="00104719" w:rsidP="00104719">
      <w:pPr>
        <w:tabs>
          <w:tab w:val="left" w:pos="-6580"/>
        </w:tabs>
        <w:autoSpaceDE w:val="0"/>
        <w:spacing w:line="240" w:lineRule="auto"/>
        <w:jc w:val="both"/>
        <w:rPr>
          <w:rFonts w:ascii="Arial" w:hAnsi="Arial" w:cs="Arial"/>
          <w:b/>
          <w:color w:val="000000"/>
          <w:sz w:val="24"/>
          <w:szCs w:val="24"/>
          <w:lang w:val="mn-MN"/>
        </w:rPr>
      </w:pPr>
    </w:p>
    <w:p w14:paraId="5E55C5F4" w14:textId="77777777" w:rsidR="00845C9D" w:rsidRPr="007E2058" w:rsidRDefault="00104719" w:rsidP="00104719">
      <w:pPr>
        <w:tabs>
          <w:tab w:val="left" w:pos="-6580"/>
        </w:tabs>
        <w:autoSpaceDE w:val="0"/>
        <w:spacing w:line="240" w:lineRule="auto"/>
        <w:jc w:val="both"/>
        <w:rPr>
          <w:rStyle w:val="Strong"/>
          <w:rFonts w:ascii="Arial" w:hAnsi="Arial" w:cs="Arial"/>
          <w:b w:val="0"/>
          <w:bCs w:val="0"/>
          <w:color w:val="000000"/>
          <w:sz w:val="24"/>
          <w:szCs w:val="24"/>
          <w:shd w:val="clear" w:color="auto" w:fill="FFFFFF"/>
          <w:lang w:val="mn-MN"/>
        </w:rPr>
      </w:pPr>
      <w:r w:rsidRPr="007E2058">
        <w:rPr>
          <w:rFonts w:ascii="Arial" w:hAnsi="Arial" w:cs="Arial"/>
          <w:b/>
          <w:color w:val="000000"/>
          <w:sz w:val="24"/>
          <w:szCs w:val="24"/>
          <w:lang w:val="mn-MN"/>
        </w:rPr>
        <w:tab/>
      </w:r>
      <w:r w:rsidRPr="007E2058">
        <w:rPr>
          <w:rFonts w:ascii="Arial" w:hAnsi="Arial" w:cs="Arial"/>
          <w:b/>
          <w:color w:val="000000"/>
          <w:sz w:val="24"/>
          <w:szCs w:val="24"/>
          <w:lang w:val="mn-MN"/>
        </w:rPr>
        <w:tab/>
      </w:r>
      <w:r w:rsidR="00845C9D" w:rsidRPr="007E2058">
        <w:rPr>
          <w:rStyle w:val="Strong"/>
          <w:rFonts w:ascii="Arial" w:hAnsi="Arial" w:cs="Arial"/>
          <w:color w:val="000000"/>
          <w:sz w:val="24"/>
          <w:szCs w:val="24"/>
          <w:shd w:val="clear" w:color="auto" w:fill="FFFFFF"/>
          <w:lang w:val="mn-MN" w:bidi="mn-MN"/>
        </w:rPr>
        <w:t>Дууны бичлэгээс буулгасан:</w:t>
      </w:r>
    </w:p>
    <w:p w14:paraId="1B97F8A3" w14:textId="77777777" w:rsidR="00845C9D" w:rsidRPr="007E2058" w:rsidRDefault="00845C9D" w:rsidP="00845C9D">
      <w:pPr>
        <w:ind w:right="-7"/>
        <w:contextualSpacing/>
        <w:jc w:val="both"/>
        <w:rPr>
          <w:rFonts w:ascii="Arial" w:hAnsi="Arial" w:cs="Arial"/>
          <w:color w:val="000000"/>
          <w:sz w:val="24"/>
          <w:szCs w:val="24"/>
          <w:lang w:val="mn-MN" w:eastAsia="mn-MN"/>
        </w:rPr>
      </w:pPr>
      <w:r w:rsidRPr="007E2058">
        <w:rPr>
          <w:rStyle w:val="Strong"/>
          <w:rFonts w:ascii="Arial" w:hAnsi="Arial" w:cs="Arial"/>
          <w:color w:val="000000"/>
          <w:sz w:val="24"/>
          <w:szCs w:val="24"/>
          <w:shd w:val="clear" w:color="auto" w:fill="FFFFFF"/>
          <w:lang w:val="mn-MN"/>
        </w:rPr>
        <w:tab/>
      </w:r>
      <w:r w:rsidRPr="007E2058">
        <w:rPr>
          <w:rStyle w:val="Strong"/>
          <w:rFonts w:ascii="Arial" w:hAnsi="Arial" w:cs="Arial"/>
          <w:color w:val="000000"/>
          <w:sz w:val="24"/>
          <w:szCs w:val="24"/>
          <w:shd w:val="clear" w:color="auto" w:fill="FFFFFF"/>
          <w:lang w:val="mn-MN"/>
        </w:rPr>
        <w:tab/>
      </w:r>
      <w:r w:rsidRPr="007E2058">
        <w:rPr>
          <w:rFonts w:ascii="Arial" w:hAnsi="Arial" w:cs="Arial"/>
          <w:color w:val="000000"/>
          <w:sz w:val="24"/>
          <w:szCs w:val="24"/>
          <w:lang w:val="mn-MN"/>
        </w:rPr>
        <w:t>ПРОТОКОЛЫН АЛБАНЫ</w:t>
      </w:r>
    </w:p>
    <w:p w14:paraId="302A3445" w14:textId="77777777" w:rsidR="00845C9D" w:rsidRPr="007E2058" w:rsidRDefault="00845C9D" w:rsidP="00845C9D">
      <w:pPr>
        <w:ind w:right="-7"/>
        <w:contextualSpacing/>
        <w:jc w:val="both"/>
        <w:rPr>
          <w:rFonts w:ascii="Arial" w:hAnsi="Arial" w:cs="Arial"/>
          <w:color w:val="000000"/>
          <w:sz w:val="24"/>
          <w:szCs w:val="24"/>
          <w:lang w:val="mn-MN"/>
        </w:rPr>
      </w:pPr>
      <w:r w:rsidRPr="007E2058">
        <w:rPr>
          <w:rFonts w:ascii="Arial" w:hAnsi="Arial" w:cs="Arial"/>
          <w:color w:val="000000"/>
          <w:sz w:val="24"/>
          <w:szCs w:val="24"/>
          <w:lang w:val="mn-MN" w:eastAsia="mn-MN"/>
        </w:rPr>
        <w:tab/>
      </w:r>
      <w:r w:rsidRPr="007E2058">
        <w:rPr>
          <w:rFonts w:ascii="Arial" w:hAnsi="Arial" w:cs="Arial"/>
          <w:color w:val="000000"/>
          <w:sz w:val="24"/>
          <w:szCs w:val="24"/>
          <w:lang w:val="mn-MN" w:eastAsia="mn-MN"/>
        </w:rPr>
        <w:tab/>
        <w:t xml:space="preserve">ШИНЖЭЭЧ </w:t>
      </w:r>
      <w:r w:rsidRPr="007E2058">
        <w:rPr>
          <w:rFonts w:ascii="Arial" w:hAnsi="Arial" w:cs="Arial"/>
          <w:color w:val="000000"/>
          <w:sz w:val="24"/>
          <w:szCs w:val="24"/>
          <w:lang w:val="mn-MN" w:eastAsia="mn-MN"/>
        </w:rPr>
        <w:tab/>
        <w:t xml:space="preserve">                                                      П.МЯДАГМАА</w:t>
      </w:r>
    </w:p>
    <w:p w14:paraId="5E24179A" w14:textId="77777777" w:rsidR="00BE6F0F" w:rsidRPr="007E2058" w:rsidRDefault="00BE6F0F" w:rsidP="00845C9D">
      <w:pPr>
        <w:pStyle w:val="WW-TextBody"/>
        <w:suppressAutoHyphens w:val="0"/>
        <w:spacing w:after="0" w:line="240" w:lineRule="auto"/>
        <w:ind w:left="57" w:right="-7" w:firstLine="567"/>
        <w:contextualSpacing/>
        <w:jc w:val="both"/>
        <w:rPr>
          <w:rFonts w:ascii="Arial" w:hAnsi="Arial" w:cs="Arial"/>
          <w:color w:val="000000"/>
          <w:sz w:val="24"/>
          <w:szCs w:val="24"/>
          <w:lang w:val="mn-MN"/>
        </w:rPr>
      </w:pPr>
    </w:p>
    <w:sectPr w:rsidR="00BE6F0F" w:rsidRPr="007E2058" w:rsidSect="00DB294E">
      <w:headerReference w:type="even" r:id="rId7"/>
      <w:headerReference w:type="default" r:id="rId8"/>
      <w:footerReference w:type="even" r:id="rId9"/>
      <w:footerReference w:type="default" r:id="rId10"/>
      <w:pgSz w:w="11901" w:h="16840" w:code="9"/>
      <w:pgMar w:top="1134" w:right="851"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BE11F" w14:textId="77777777" w:rsidR="006E6545" w:rsidRDefault="006E6545" w:rsidP="00AA4A9D">
      <w:pPr>
        <w:spacing w:line="240" w:lineRule="auto"/>
      </w:pPr>
      <w:r>
        <w:separator/>
      </w:r>
    </w:p>
  </w:endnote>
  <w:endnote w:type="continuationSeparator" w:id="0">
    <w:p w14:paraId="11C9A975" w14:textId="77777777" w:rsidR="006E6545" w:rsidRDefault="006E6545" w:rsidP="00AA4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erif">
    <w:charset w:val="00"/>
    <w:family w:val="roman"/>
    <w:pitch w:val="variable"/>
    <w:sig w:usb0="E0000AFF" w:usb1="500078FF" w:usb2="00000021" w:usb3="00000000" w:csb0="000001B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Andale Sans UI">
    <w:altName w:val="Arial Unicode MS"/>
    <w:charset w:val="00"/>
    <w:family w:val="auto"/>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Gulim">
    <w:panose1 w:val="020B0600000101010101"/>
    <w:charset w:val="81"/>
    <w:family w:val="auto"/>
    <w:pitch w:val="variable"/>
    <w:sig w:usb0="B00002AF" w:usb1="69D77CFB" w:usb2="00000030" w:usb3="00000000" w:csb0="0008009F" w:csb1="00000000"/>
  </w:font>
  <w:font w:name="ArialMT">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BA34" w14:textId="77777777" w:rsidR="00C74CF1" w:rsidRDefault="00C74CF1" w:rsidP="00DB29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A3DC6" w14:textId="77777777" w:rsidR="00C74CF1" w:rsidRDefault="00C74CF1" w:rsidP="00FE6A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4564A" w14:textId="77777777" w:rsidR="00C74CF1" w:rsidRDefault="00C74CF1" w:rsidP="00DB29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B58">
      <w:rPr>
        <w:rStyle w:val="PageNumber"/>
        <w:noProof/>
      </w:rPr>
      <w:t>11</w:t>
    </w:r>
    <w:r>
      <w:rPr>
        <w:rStyle w:val="PageNumber"/>
      </w:rPr>
      <w:fldChar w:fldCharType="end"/>
    </w:r>
  </w:p>
  <w:p w14:paraId="048F4235" w14:textId="77777777" w:rsidR="00C74CF1" w:rsidRDefault="00C74CF1" w:rsidP="00FE6A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143C" w14:textId="77777777" w:rsidR="006E6545" w:rsidRDefault="006E6545" w:rsidP="00AA4A9D">
      <w:pPr>
        <w:spacing w:line="240" w:lineRule="auto"/>
      </w:pPr>
      <w:r>
        <w:separator/>
      </w:r>
    </w:p>
  </w:footnote>
  <w:footnote w:type="continuationSeparator" w:id="0">
    <w:p w14:paraId="400F78BC" w14:textId="77777777" w:rsidR="006E6545" w:rsidRDefault="006E6545" w:rsidP="00AA4A9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669F" w14:textId="77777777" w:rsidR="00C74CF1" w:rsidRDefault="00C74CF1" w:rsidP="008358B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2B370" w14:textId="77777777" w:rsidR="00C74CF1" w:rsidRDefault="00C74CF1" w:rsidP="00AA4A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74B5" w14:textId="77777777" w:rsidR="00C74CF1" w:rsidRDefault="00C74CF1" w:rsidP="00FE6A1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7A3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1"/>
    <w:multiLevelType w:val="hybridMultilevel"/>
    <w:tmpl w:val="00000011"/>
    <w:lvl w:ilvl="0" w:tplc="0000064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2"/>
    <w:multiLevelType w:val="hybridMultilevel"/>
    <w:tmpl w:val="00000012"/>
    <w:lvl w:ilvl="0" w:tplc="000006A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3"/>
    <w:multiLevelType w:val="hybridMultilevel"/>
    <w:tmpl w:val="00000013"/>
    <w:lvl w:ilvl="0" w:tplc="0000070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2A45ABB"/>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24">
    <w:nsid w:val="2B407509"/>
    <w:multiLevelType w:val="hybridMultilevel"/>
    <w:tmpl w:val="131C6394"/>
    <w:lvl w:ilvl="0" w:tplc="2ACAFBD8">
      <w:start w:val="1"/>
      <w:numFmt w:val="decimal"/>
      <w:lvlText w:val="%1."/>
      <w:lvlJc w:val="left"/>
      <w:pPr>
        <w:ind w:left="990" w:hanging="36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1E15DE"/>
    <w:multiLevelType w:val="multilevel"/>
    <w:tmpl w:val="2144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171FC2"/>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27">
    <w:nsid w:val="31EA1977"/>
    <w:multiLevelType w:val="multilevel"/>
    <w:tmpl w:val="536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7C04C0"/>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29">
    <w:nsid w:val="40FE7F04"/>
    <w:multiLevelType w:val="multilevel"/>
    <w:tmpl w:val="FD32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70738F"/>
    <w:multiLevelType w:val="hybridMultilevel"/>
    <w:tmpl w:val="D4041872"/>
    <w:lvl w:ilvl="0" w:tplc="6CDCC422">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00533A"/>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32">
    <w:nsid w:val="642A6928"/>
    <w:multiLevelType w:val="multilevel"/>
    <w:tmpl w:val="F18411F8"/>
    <w:lvl w:ilvl="0">
      <w:start w:val="5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6778394D"/>
    <w:multiLevelType w:val="hybridMultilevel"/>
    <w:tmpl w:val="131C6394"/>
    <w:lvl w:ilvl="0" w:tplc="2ACAFBD8">
      <w:start w:val="1"/>
      <w:numFmt w:val="decimal"/>
      <w:lvlText w:val="%1."/>
      <w:lvlJc w:val="left"/>
      <w:pPr>
        <w:ind w:left="990" w:hanging="36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C1260"/>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num w:numId="1">
    <w:abstractNumId w:val="29"/>
  </w:num>
  <w:num w:numId="2">
    <w:abstractNumId w:val="33"/>
  </w:num>
  <w:num w:numId="3">
    <w:abstractNumId w:val="24"/>
  </w:num>
  <w:num w:numId="4">
    <w:abstractNumId w:val="23"/>
  </w:num>
  <w:num w:numId="5">
    <w:abstractNumId w:val="28"/>
  </w:num>
  <w:num w:numId="6">
    <w:abstractNumId w:val="31"/>
  </w:num>
  <w:num w:numId="7">
    <w:abstractNumId w:val="26"/>
  </w:num>
  <w:num w:numId="8">
    <w:abstractNumId w:val="34"/>
  </w:num>
  <w:num w:numId="9">
    <w:abstractNumId w:val="32"/>
  </w:num>
  <w:num w:numId="10">
    <w:abstractNumId w:val="0"/>
  </w:num>
  <w:num w:numId="11">
    <w:abstractNumId w:val="25"/>
  </w:num>
  <w:num w:numId="12">
    <w:abstractNumId w:val="27"/>
  </w:num>
  <w:num w:numId="13">
    <w:abstractNumId w:val="3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gutterAtTop/>
  <w:hideGrammaticalError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A3"/>
    <w:rsid w:val="00000313"/>
    <w:rsid w:val="00001FC3"/>
    <w:rsid w:val="0000714B"/>
    <w:rsid w:val="0000747F"/>
    <w:rsid w:val="00012811"/>
    <w:rsid w:val="00013CE0"/>
    <w:rsid w:val="00014C94"/>
    <w:rsid w:val="00016F95"/>
    <w:rsid w:val="0002310A"/>
    <w:rsid w:val="000237BD"/>
    <w:rsid w:val="00025DAE"/>
    <w:rsid w:val="000308D3"/>
    <w:rsid w:val="00031AAE"/>
    <w:rsid w:val="00035C07"/>
    <w:rsid w:val="00036AD8"/>
    <w:rsid w:val="000406C2"/>
    <w:rsid w:val="0004106A"/>
    <w:rsid w:val="00045DEE"/>
    <w:rsid w:val="0004604E"/>
    <w:rsid w:val="000463B8"/>
    <w:rsid w:val="0004665A"/>
    <w:rsid w:val="0005219C"/>
    <w:rsid w:val="00053344"/>
    <w:rsid w:val="00054BC0"/>
    <w:rsid w:val="00054E46"/>
    <w:rsid w:val="00055048"/>
    <w:rsid w:val="00056457"/>
    <w:rsid w:val="00056729"/>
    <w:rsid w:val="00060FCA"/>
    <w:rsid w:val="0006120C"/>
    <w:rsid w:val="00062B58"/>
    <w:rsid w:val="00064A39"/>
    <w:rsid w:val="0006798E"/>
    <w:rsid w:val="0008058C"/>
    <w:rsid w:val="00080726"/>
    <w:rsid w:val="000810AB"/>
    <w:rsid w:val="0008148B"/>
    <w:rsid w:val="00081D00"/>
    <w:rsid w:val="00082E92"/>
    <w:rsid w:val="000833F3"/>
    <w:rsid w:val="00084B16"/>
    <w:rsid w:val="00085623"/>
    <w:rsid w:val="0009254F"/>
    <w:rsid w:val="00095434"/>
    <w:rsid w:val="00095E6F"/>
    <w:rsid w:val="00097889"/>
    <w:rsid w:val="000A1ACC"/>
    <w:rsid w:val="000A4C1E"/>
    <w:rsid w:val="000A664D"/>
    <w:rsid w:val="000B126B"/>
    <w:rsid w:val="000B14CC"/>
    <w:rsid w:val="000B22B0"/>
    <w:rsid w:val="000B5710"/>
    <w:rsid w:val="000B6C5D"/>
    <w:rsid w:val="000C0DA4"/>
    <w:rsid w:val="000C35FA"/>
    <w:rsid w:val="000C44AE"/>
    <w:rsid w:val="000C6DA1"/>
    <w:rsid w:val="000C7DB0"/>
    <w:rsid w:val="000D1037"/>
    <w:rsid w:val="000D1D07"/>
    <w:rsid w:val="000D5739"/>
    <w:rsid w:val="000D7917"/>
    <w:rsid w:val="000D7ACB"/>
    <w:rsid w:val="000E0AFD"/>
    <w:rsid w:val="000E4920"/>
    <w:rsid w:val="000F47C4"/>
    <w:rsid w:val="000F644E"/>
    <w:rsid w:val="00101CC1"/>
    <w:rsid w:val="0010467F"/>
    <w:rsid w:val="00104719"/>
    <w:rsid w:val="001051C0"/>
    <w:rsid w:val="00110DA3"/>
    <w:rsid w:val="0012341D"/>
    <w:rsid w:val="0012600C"/>
    <w:rsid w:val="00130328"/>
    <w:rsid w:val="00132383"/>
    <w:rsid w:val="00136D03"/>
    <w:rsid w:val="00137A96"/>
    <w:rsid w:val="0014341F"/>
    <w:rsid w:val="001438F1"/>
    <w:rsid w:val="00143CEC"/>
    <w:rsid w:val="0015123B"/>
    <w:rsid w:val="001544C6"/>
    <w:rsid w:val="001572F3"/>
    <w:rsid w:val="00160AC1"/>
    <w:rsid w:val="00161B5D"/>
    <w:rsid w:val="00161EC8"/>
    <w:rsid w:val="00162F9C"/>
    <w:rsid w:val="00164160"/>
    <w:rsid w:val="00164F2E"/>
    <w:rsid w:val="00165261"/>
    <w:rsid w:val="001663CF"/>
    <w:rsid w:val="00166647"/>
    <w:rsid w:val="001667C9"/>
    <w:rsid w:val="001706AE"/>
    <w:rsid w:val="001706D2"/>
    <w:rsid w:val="001712F8"/>
    <w:rsid w:val="00174718"/>
    <w:rsid w:val="00175B31"/>
    <w:rsid w:val="0017646F"/>
    <w:rsid w:val="0017716D"/>
    <w:rsid w:val="00180A66"/>
    <w:rsid w:val="00182413"/>
    <w:rsid w:val="001824E5"/>
    <w:rsid w:val="00184C1F"/>
    <w:rsid w:val="0018549A"/>
    <w:rsid w:val="0018604F"/>
    <w:rsid w:val="00191154"/>
    <w:rsid w:val="001916A4"/>
    <w:rsid w:val="00191DDF"/>
    <w:rsid w:val="00192B9B"/>
    <w:rsid w:val="00194135"/>
    <w:rsid w:val="00195D60"/>
    <w:rsid w:val="001A12CC"/>
    <w:rsid w:val="001A1FD1"/>
    <w:rsid w:val="001A3E55"/>
    <w:rsid w:val="001A44E2"/>
    <w:rsid w:val="001A4B88"/>
    <w:rsid w:val="001B0452"/>
    <w:rsid w:val="001B061C"/>
    <w:rsid w:val="001B0ED3"/>
    <w:rsid w:val="001B375D"/>
    <w:rsid w:val="001B6A3F"/>
    <w:rsid w:val="001B7552"/>
    <w:rsid w:val="001C798D"/>
    <w:rsid w:val="001D0B57"/>
    <w:rsid w:val="001D12B0"/>
    <w:rsid w:val="001D1A15"/>
    <w:rsid w:val="001D2D38"/>
    <w:rsid w:val="001D6C87"/>
    <w:rsid w:val="001E17B5"/>
    <w:rsid w:val="001E1A32"/>
    <w:rsid w:val="001E1B99"/>
    <w:rsid w:val="001E21C5"/>
    <w:rsid w:val="001E24FB"/>
    <w:rsid w:val="001E422A"/>
    <w:rsid w:val="001E4B25"/>
    <w:rsid w:val="001E56D4"/>
    <w:rsid w:val="001E5A5C"/>
    <w:rsid w:val="001E69FA"/>
    <w:rsid w:val="001E7836"/>
    <w:rsid w:val="001E7B68"/>
    <w:rsid w:val="001F1F13"/>
    <w:rsid w:val="001F36C7"/>
    <w:rsid w:val="001F3B1D"/>
    <w:rsid w:val="001F6693"/>
    <w:rsid w:val="001F68B4"/>
    <w:rsid w:val="001F7440"/>
    <w:rsid w:val="001F7D25"/>
    <w:rsid w:val="00201960"/>
    <w:rsid w:val="00202C52"/>
    <w:rsid w:val="0020706B"/>
    <w:rsid w:val="002123E4"/>
    <w:rsid w:val="00216BB8"/>
    <w:rsid w:val="0021748C"/>
    <w:rsid w:val="002200AC"/>
    <w:rsid w:val="002203A3"/>
    <w:rsid w:val="002237BD"/>
    <w:rsid w:val="00225F6B"/>
    <w:rsid w:val="00237004"/>
    <w:rsid w:val="00240066"/>
    <w:rsid w:val="002413D0"/>
    <w:rsid w:val="00242858"/>
    <w:rsid w:val="002440B3"/>
    <w:rsid w:val="0024547A"/>
    <w:rsid w:val="00247D7C"/>
    <w:rsid w:val="0025087F"/>
    <w:rsid w:val="00250AAF"/>
    <w:rsid w:val="0026220A"/>
    <w:rsid w:val="00262EA7"/>
    <w:rsid w:val="00264BDB"/>
    <w:rsid w:val="002729AB"/>
    <w:rsid w:val="002738C2"/>
    <w:rsid w:val="002815A6"/>
    <w:rsid w:val="00286FC5"/>
    <w:rsid w:val="0029615F"/>
    <w:rsid w:val="002974B1"/>
    <w:rsid w:val="002A32BF"/>
    <w:rsid w:val="002A3986"/>
    <w:rsid w:val="002A3A0F"/>
    <w:rsid w:val="002A5265"/>
    <w:rsid w:val="002A65CC"/>
    <w:rsid w:val="002B0F86"/>
    <w:rsid w:val="002B43BE"/>
    <w:rsid w:val="002B47AE"/>
    <w:rsid w:val="002B4D15"/>
    <w:rsid w:val="002B7835"/>
    <w:rsid w:val="002B79ED"/>
    <w:rsid w:val="002B7E58"/>
    <w:rsid w:val="002C34CA"/>
    <w:rsid w:val="002C3F5E"/>
    <w:rsid w:val="002C49DB"/>
    <w:rsid w:val="002C6EA3"/>
    <w:rsid w:val="002D1F44"/>
    <w:rsid w:val="002D2300"/>
    <w:rsid w:val="002D2B4B"/>
    <w:rsid w:val="002D2C6F"/>
    <w:rsid w:val="002D334C"/>
    <w:rsid w:val="002D3BDE"/>
    <w:rsid w:val="002D5D65"/>
    <w:rsid w:val="002D6356"/>
    <w:rsid w:val="002E2E90"/>
    <w:rsid w:val="002E366A"/>
    <w:rsid w:val="002E74CE"/>
    <w:rsid w:val="002E75AE"/>
    <w:rsid w:val="002F2364"/>
    <w:rsid w:val="002F2641"/>
    <w:rsid w:val="002F2B70"/>
    <w:rsid w:val="002F34E0"/>
    <w:rsid w:val="002F47D4"/>
    <w:rsid w:val="002F4CFA"/>
    <w:rsid w:val="002F66D5"/>
    <w:rsid w:val="00302E67"/>
    <w:rsid w:val="003043F4"/>
    <w:rsid w:val="00304CEE"/>
    <w:rsid w:val="00304E31"/>
    <w:rsid w:val="00310A26"/>
    <w:rsid w:val="00310C29"/>
    <w:rsid w:val="00311DDE"/>
    <w:rsid w:val="00314A62"/>
    <w:rsid w:val="003155CA"/>
    <w:rsid w:val="00315CB3"/>
    <w:rsid w:val="00315F82"/>
    <w:rsid w:val="0032106B"/>
    <w:rsid w:val="003211B0"/>
    <w:rsid w:val="0032305F"/>
    <w:rsid w:val="00323F8C"/>
    <w:rsid w:val="00325420"/>
    <w:rsid w:val="0032680E"/>
    <w:rsid w:val="0033148D"/>
    <w:rsid w:val="003324EC"/>
    <w:rsid w:val="003327FB"/>
    <w:rsid w:val="003333CF"/>
    <w:rsid w:val="00343064"/>
    <w:rsid w:val="00344C88"/>
    <w:rsid w:val="00345B02"/>
    <w:rsid w:val="003473BA"/>
    <w:rsid w:val="003526AC"/>
    <w:rsid w:val="00355C9E"/>
    <w:rsid w:val="00356F79"/>
    <w:rsid w:val="003576C2"/>
    <w:rsid w:val="00360697"/>
    <w:rsid w:val="00362E7F"/>
    <w:rsid w:val="00364004"/>
    <w:rsid w:val="0036534A"/>
    <w:rsid w:val="00367EB1"/>
    <w:rsid w:val="003710C5"/>
    <w:rsid w:val="003712F9"/>
    <w:rsid w:val="00371A7F"/>
    <w:rsid w:val="00372843"/>
    <w:rsid w:val="003761E4"/>
    <w:rsid w:val="0038289E"/>
    <w:rsid w:val="003836D0"/>
    <w:rsid w:val="00383FCF"/>
    <w:rsid w:val="00385A01"/>
    <w:rsid w:val="00390C11"/>
    <w:rsid w:val="00391917"/>
    <w:rsid w:val="00392054"/>
    <w:rsid w:val="00392DBC"/>
    <w:rsid w:val="003933B2"/>
    <w:rsid w:val="00395CFF"/>
    <w:rsid w:val="003A087F"/>
    <w:rsid w:val="003A2566"/>
    <w:rsid w:val="003A29B8"/>
    <w:rsid w:val="003A595B"/>
    <w:rsid w:val="003B0504"/>
    <w:rsid w:val="003B206C"/>
    <w:rsid w:val="003B42A6"/>
    <w:rsid w:val="003B494E"/>
    <w:rsid w:val="003B5028"/>
    <w:rsid w:val="003B5363"/>
    <w:rsid w:val="003B6C8C"/>
    <w:rsid w:val="003B78FF"/>
    <w:rsid w:val="003C03FE"/>
    <w:rsid w:val="003C191D"/>
    <w:rsid w:val="003C33C7"/>
    <w:rsid w:val="003C5962"/>
    <w:rsid w:val="003C6EA3"/>
    <w:rsid w:val="003D0AD6"/>
    <w:rsid w:val="003D15BF"/>
    <w:rsid w:val="003D2590"/>
    <w:rsid w:val="003D6107"/>
    <w:rsid w:val="003D64FE"/>
    <w:rsid w:val="003D7A93"/>
    <w:rsid w:val="003E1235"/>
    <w:rsid w:val="003E2B01"/>
    <w:rsid w:val="003F092F"/>
    <w:rsid w:val="00401A5E"/>
    <w:rsid w:val="0040353A"/>
    <w:rsid w:val="00407074"/>
    <w:rsid w:val="004077E5"/>
    <w:rsid w:val="00411128"/>
    <w:rsid w:val="00411B81"/>
    <w:rsid w:val="0041242C"/>
    <w:rsid w:val="00412A37"/>
    <w:rsid w:val="00413E04"/>
    <w:rsid w:val="00417CD5"/>
    <w:rsid w:val="00420023"/>
    <w:rsid w:val="00420A2E"/>
    <w:rsid w:val="00423F4E"/>
    <w:rsid w:val="00426E17"/>
    <w:rsid w:val="004303A2"/>
    <w:rsid w:val="00431418"/>
    <w:rsid w:val="00431E73"/>
    <w:rsid w:val="0043437B"/>
    <w:rsid w:val="00434585"/>
    <w:rsid w:val="00435036"/>
    <w:rsid w:val="0043550D"/>
    <w:rsid w:val="00435A19"/>
    <w:rsid w:val="004363B0"/>
    <w:rsid w:val="00440519"/>
    <w:rsid w:val="00442B87"/>
    <w:rsid w:val="00442CAA"/>
    <w:rsid w:val="00444A45"/>
    <w:rsid w:val="004465DD"/>
    <w:rsid w:val="00447060"/>
    <w:rsid w:val="0045103C"/>
    <w:rsid w:val="004520BA"/>
    <w:rsid w:val="00456D76"/>
    <w:rsid w:val="0045701B"/>
    <w:rsid w:val="004705FB"/>
    <w:rsid w:val="00471234"/>
    <w:rsid w:val="00473105"/>
    <w:rsid w:val="00480035"/>
    <w:rsid w:val="00485569"/>
    <w:rsid w:val="00486100"/>
    <w:rsid w:val="00487586"/>
    <w:rsid w:val="00487C9B"/>
    <w:rsid w:val="00494B96"/>
    <w:rsid w:val="00495381"/>
    <w:rsid w:val="00495868"/>
    <w:rsid w:val="004962F1"/>
    <w:rsid w:val="004963C6"/>
    <w:rsid w:val="004A1091"/>
    <w:rsid w:val="004A11B7"/>
    <w:rsid w:val="004A2371"/>
    <w:rsid w:val="004B3E3C"/>
    <w:rsid w:val="004B411F"/>
    <w:rsid w:val="004B4618"/>
    <w:rsid w:val="004B6FF8"/>
    <w:rsid w:val="004C0135"/>
    <w:rsid w:val="004C08AA"/>
    <w:rsid w:val="004C47FB"/>
    <w:rsid w:val="004C5309"/>
    <w:rsid w:val="004C54FF"/>
    <w:rsid w:val="004D005E"/>
    <w:rsid w:val="004D1CB3"/>
    <w:rsid w:val="004D5E99"/>
    <w:rsid w:val="004D6CC7"/>
    <w:rsid w:val="004E3C98"/>
    <w:rsid w:val="004E7841"/>
    <w:rsid w:val="004F0741"/>
    <w:rsid w:val="004F39F3"/>
    <w:rsid w:val="004F3D66"/>
    <w:rsid w:val="004F4DAA"/>
    <w:rsid w:val="004F4ED7"/>
    <w:rsid w:val="005030CF"/>
    <w:rsid w:val="00505E96"/>
    <w:rsid w:val="005114E3"/>
    <w:rsid w:val="00516302"/>
    <w:rsid w:val="00516604"/>
    <w:rsid w:val="00516D7E"/>
    <w:rsid w:val="005179C8"/>
    <w:rsid w:val="00517FC6"/>
    <w:rsid w:val="005201E7"/>
    <w:rsid w:val="00520398"/>
    <w:rsid w:val="005205FF"/>
    <w:rsid w:val="005217CE"/>
    <w:rsid w:val="00522726"/>
    <w:rsid w:val="00522D03"/>
    <w:rsid w:val="0052664E"/>
    <w:rsid w:val="00526796"/>
    <w:rsid w:val="0052781D"/>
    <w:rsid w:val="00530E27"/>
    <w:rsid w:val="00530F16"/>
    <w:rsid w:val="00532544"/>
    <w:rsid w:val="00533DEC"/>
    <w:rsid w:val="00534844"/>
    <w:rsid w:val="00534AF3"/>
    <w:rsid w:val="00536333"/>
    <w:rsid w:val="005369EB"/>
    <w:rsid w:val="005425EC"/>
    <w:rsid w:val="0054442B"/>
    <w:rsid w:val="005453C6"/>
    <w:rsid w:val="005475B3"/>
    <w:rsid w:val="00547CE6"/>
    <w:rsid w:val="00550914"/>
    <w:rsid w:val="0055395D"/>
    <w:rsid w:val="00554A66"/>
    <w:rsid w:val="00556EDA"/>
    <w:rsid w:val="00560634"/>
    <w:rsid w:val="00560A51"/>
    <w:rsid w:val="00561DD5"/>
    <w:rsid w:val="00563E15"/>
    <w:rsid w:val="00564130"/>
    <w:rsid w:val="005647D3"/>
    <w:rsid w:val="005675F7"/>
    <w:rsid w:val="00567DF6"/>
    <w:rsid w:val="00571128"/>
    <w:rsid w:val="00572070"/>
    <w:rsid w:val="0057673E"/>
    <w:rsid w:val="00577BD9"/>
    <w:rsid w:val="00577F5D"/>
    <w:rsid w:val="00580714"/>
    <w:rsid w:val="005842DC"/>
    <w:rsid w:val="0058557D"/>
    <w:rsid w:val="00586A8B"/>
    <w:rsid w:val="00586BFB"/>
    <w:rsid w:val="0059170E"/>
    <w:rsid w:val="005946DE"/>
    <w:rsid w:val="005A03DB"/>
    <w:rsid w:val="005A3D02"/>
    <w:rsid w:val="005B151D"/>
    <w:rsid w:val="005B3964"/>
    <w:rsid w:val="005B7CE8"/>
    <w:rsid w:val="005C3818"/>
    <w:rsid w:val="005C5BA6"/>
    <w:rsid w:val="005C5F20"/>
    <w:rsid w:val="005C72BD"/>
    <w:rsid w:val="005C72F9"/>
    <w:rsid w:val="005D034C"/>
    <w:rsid w:val="005D17A1"/>
    <w:rsid w:val="005D1FBA"/>
    <w:rsid w:val="005D3E0C"/>
    <w:rsid w:val="005D79AE"/>
    <w:rsid w:val="005E00F3"/>
    <w:rsid w:val="005E0874"/>
    <w:rsid w:val="005E4922"/>
    <w:rsid w:val="005E74DA"/>
    <w:rsid w:val="005F3547"/>
    <w:rsid w:val="005F5365"/>
    <w:rsid w:val="005F7955"/>
    <w:rsid w:val="00604135"/>
    <w:rsid w:val="00605799"/>
    <w:rsid w:val="006063E4"/>
    <w:rsid w:val="00612886"/>
    <w:rsid w:val="00623C01"/>
    <w:rsid w:val="00624B10"/>
    <w:rsid w:val="00625FCC"/>
    <w:rsid w:val="00626F52"/>
    <w:rsid w:val="00631833"/>
    <w:rsid w:val="00632852"/>
    <w:rsid w:val="00632E1D"/>
    <w:rsid w:val="006340DC"/>
    <w:rsid w:val="00636516"/>
    <w:rsid w:val="00636632"/>
    <w:rsid w:val="0063666C"/>
    <w:rsid w:val="0063678A"/>
    <w:rsid w:val="006453E7"/>
    <w:rsid w:val="006530D4"/>
    <w:rsid w:val="00653C09"/>
    <w:rsid w:val="006551E0"/>
    <w:rsid w:val="00655EB9"/>
    <w:rsid w:val="006638E3"/>
    <w:rsid w:val="006651CB"/>
    <w:rsid w:val="006660AE"/>
    <w:rsid w:val="0067148E"/>
    <w:rsid w:val="006715E2"/>
    <w:rsid w:val="00676517"/>
    <w:rsid w:val="00676B85"/>
    <w:rsid w:val="00676BFE"/>
    <w:rsid w:val="00677829"/>
    <w:rsid w:val="00680B75"/>
    <w:rsid w:val="00681AD5"/>
    <w:rsid w:val="00683FB8"/>
    <w:rsid w:val="00685B03"/>
    <w:rsid w:val="00691C95"/>
    <w:rsid w:val="006934C5"/>
    <w:rsid w:val="00695B27"/>
    <w:rsid w:val="006A0E29"/>
    <w:rsid w:val="006A2256"/>
    <w:rsid w:val="006A2D44"/>
    <w:rsid w:val="006A3AE4"/>
    <w:rsid w:val="006A3E73"/>
    <w:rsid w:val="006A5448"/>
    <w:rsid w:val="006A7646"/>
    <w:rsid w:val="006A784A"/>
    <w:rsid w:val="006B2217"/>
    <w:rsid w:val="006B3E2E"/>
    <w:rsid w:val="006B45CC"/>
    <w:rsid w:val="006B5154"/>
    <w:rsid w:val="006C0625"/>
    <w:rsid w:val="006C1270"/>
    <w:rsid w:val="006C3110"/>
    <w:rsid w:val="006C583D"/>
    <w:rsid w:val="006C7C0C"/>
    <w:rsid w:val="006D015A"/>
    <w:rsid w:val="006E369B"/>
    <w:rsid w:val="006E4FA2"/>
    <w:rsid w:val="006E5A23"/>
    <w:rsid w:val="006E6545"/>
    <w:rsid w:val="006F1BB3"/>
    <w:rsid w:val="006F271F"/>
    <w:rsid w:val="006F2BE4"/>
    <w:rsid w:val="006F3F91"/>
    <w:rsid w:val="006F6D6A"/>
    <w:rsid w:val="006F7B9D"/>
    <w:rsid w:val="0070058B"/>
    <w:rsid w:val="00702F03"/>
    <w:rsid w:val="007048B4"/>
    <w:rsid w:val="00704B8F"/>
    <w:rsid w:val="00707B87"/>
    <w:rsid w:val="007102A5"/>
    <w:rsid w:val="00711137"/>
    <w:rsid w:val="007174C7"/>
    <w:rsid w:val="00720904"/>
    <w:rsid w:val="00720D44"/>
    <w:rsid w:val="00721C14"/>
    <w:rsid w:val="0072387C"/>
    <w:rsid w:val="00725475"/>
    <w:rsid w:val="00730334"/>
    <w:rsid w:val="00730F17"/>
    <w:rsid w:val="0073374D"/>
    <w:rsid w:val="00737377"/>
    <w:rsid w:val="00737FFB"/>
    <w:rsid w:val="00743CCC"/>
    <w:rsid w:val="00744027"/>
    <w:rsid w:val="007451CA"/>
    <w:rsid w:val="00746EB0"/>
    <w:rsid w:val="00747206"/>
    <w:rsid w:val="007509FF"/>
    <w:rsid w:val="0075180A"/>
    <w:rsid w:val="0075354C"/>
    <w:rsid w:val="0075468C"/>
    <w:rsid w:val="00754690"/>
    <w:rsid w:val="007548A6"/>
    <w:rsid w:val="007557A5"/>
    <w:rsid w:val="00755C74"/>
    <w:rsid w:val="0075629B"/>
    <w:rsid w:val="007653FC"/>
    <w:rsid w:val="007675A7"/>
    <w:rsid w:val="00772974"/>
    <w:rsid w:val="0077450B"/>
    <w:rsid w:val="00780D56"/>
    <w:rsid w:val="007822CB"/>
    <w:rsid w:val="00782FB9"/>
    <w:rsid w:val="0079208E"/>
    <w:rsid w:val="00792563"/>
    <w:rsid w:val="007929CD"/>
    <w:rsid w:val="00796A36"/>
    <w:rsid w:val="007A2F95"/>
    <w:rsid w:val="007A353B"/>
    <w:rsid w:val="007A3DB0"/>
    <w:rsid w:val="007A3E33"/>
    <w:rsid w:val="007A6001"/>
    <w:rsid w:val="007B4E83"/>
    <w:rsid w:val="007B79CC"/>
    <w:rsid w:val="007C12F4"/>
    <w:rsid w:val="007C2738"/>
    <w:rsid w:val="007C3F05"/>
    <w:rsid w:val="007C5EB1"/>
    <w:rsid w:val="007D2A8A"/>
    <w:rsid w:val="007D37B5"/>
    <w:rsid w:val="007D4599"/>
    <w:rsid w:val="007D56B9"/>
    <w:rsid w:val="007D6327"/>
    <w:rsid w:val="007D6703"/>
    <w:rsid w:val="007D7D74"/>
    <w:rsid w:val="007E2058"/>
    <w:rsid w:val="007E3A89"/>
    <w:rsid w:val="007E505B"/>
    <w:rsid w:val="007E54E4"/>
    <w:rsid w:val="007F1D41"/>
    <w:rsid w:val="007F2BAD"/>
    <w:rsid w:val="007F2D0C"/>
    <w:rsid w:val="007F3647"/>
    <w:rsid w:val="007F4799"/>
    <w:rsid w:val="0080226C"/>
    <w:rsid w:val="00806E18"/>
    <w:rsid w:val="008072B1"/>
    <w:rsid w:val="008102C2"/>
    <w:rsid w:val="008123EA"/>
    <w:rsid w:val="00813799"/>
    <w:rsid w:val="00815D9C"/>
    <w:rsid w:val="00815F94"/>
    <w:rsid w:val="00817B8F"/>
    <w:rsid w:val="008208F5"/>
    <w:rsid w:val="00822956"/>
    <w:rsid w:val="00822B4A"/>
    <w:rsid w:val="008232FD"/>
    <w:rsid w:val="00823403"/>
    <w:rsid w:val="0082626C"/>
    <w:rsid w:val="0083060D"/>
    <w:rsid w:val="00833491"/>
    <w:rsid w:val="008340CA"/>
    <w:rsid w:val="00834D1C"/>
    <w:rsid w:val="008351A1"/>
    <w:rsid w:val="008358B6"/>
    <w:rsid w:val="00836D16"/>
    <w:rsid w:val="00837E0B"/>
    <w:rsid w:val="00840929"/>
    <w:rsid w:val="00843289"/>
    <w:rsid w:val="00845573"/>
    <w:rsid w:val="00845C9D"/>
    <w:rsid w:val="00853219"/>
    <w:rsid w:val="00854D32"/>
    <w:rsid w:val="00856967"/>
    <w:rsid w:val="008617B4"/>
    <w:rsid w:val="00861D18"/>
    <w:rsid w:val="0086259D"/>
    <w:rsid w:val="00866FDB"/>
    <w:rsid w:val="00867F47"/>
    <w:rsid w:val="00873641"/>
    <w:rsid w:val="008737CA"/>
    <w:rsid w:val="00873B6A"/>
    <w:rsid w:val="0087476D"/>
    <w:rsid w:val="00875BC9"/>
    <w:rsid w:val="00875E15"/>
    <w:rsid w:val="00875FB6"/>
    <w:rsid w:val="008762A8"/>
    <w:rsid w:val="008825B7"/>
    <w:rsid w:val="00884597"/>
    <w:rsid w:val="008879C5"/>
    <w:rsid w:val="0089077D"/>
    <w:rsid w:val="008933DF"/>
    <w:rsid w:val="00893A09"/>
    <w:rsid w:val="008A1027"/>
    <w:rsid w:val="008A4EEE"/>
    <w:rsid w:val="008A6063"/>
    <w:rsid w:val="008A6E97"/>
    <w:rsid w:val="008B644B"/>
    <w:rsid w:val="008B7C4E"/>
    <w:rsid w:val="008C6D63"/>
    <w:rsid w:val="008C794D"/>
    <w:rsid w:val="008D33A2"/>
    <w:rsid w:val="008D571B"/>
    <w:rsid w:val="008E203E"/>
    <w:rsid w:val="008E4367"/>
    <w:rsid w:val="008F085C"/>
    <w:rsid w:val="008F3194"/>
    <w:rsid w:val="008F596B"/>
    <w:rsid w:val="008F6FED"/>
    <w:rsid w:val="009046E8"/>
    <w:rsid w:val="00907F9E"/>
    <w:rsid w:val="009116C0"/>
    <w:rsid w:val="009129EC"/>
    <w:rsid w:val="009134DB"/>
    <w:rsid w:val="00915265"/>
    <w:rsid w:val="00916686"/>
    <w:rsid w:val="009166B7"/>
    <w:rsid w:val="00916E87"/>
    <w:rsid w:val="00917283"/>
    <w:rsid w:val="009206C0"/>
    <w:rsid w:val="00921D78"/>
    <w:rsid w:val="009228DC"/>
    <w:rsid w:val="00922963"/>
    <w:rsid w:val="009231ED"/>
    <w:rsid w:val="00923B38"/>
    <w:rsid w:val="00925DC8"/>
    <w:rsid w:val="00927408"/>
    <w:rsid w:val="009315A2"/>
    <w:rsid w:val="00931E3C"/>
    <w:rsid w:val="00932134"/>
    <w:rsid w:val="00933060"/>
    <w:rsid w:val="00934F5A"/>
    <w:rsid w:val="009360F8"/>
    <w:rsid w:val="009371D6"/>
    <w:rsid w:val="00937F0C"/>
    <w:rsid w:val="0094022C"/>
    <w:rsid w:val="009404AD"/>
    <w:rsid w:val="00941FCD"/>
    <w:rsid w:val="009443A3"/>
    <w:rsid w:val="00951C8A"/>
    <w:rsid w:val="00953147"/>
    <w:rsid w:val="00953F07"/>
    <w:rsid w:val="00954427"/>
    <w:rsid w:val="00955BBE"/>
    <w:rsid w:val="009562DE"/>
    <w:rsid w:val="00961427"/>
    <w:rsid w:val="00965BDC"/>
    <w:rsid w:val="0097442B"/>
    <w:rsid w:val="00983F94"/>
    <w:rsid w:val="00986565"/>
    <w:rsid w:val="00987A73"/>
    <w:rsid w:val="00990A02"/>
    <w:rsid w:val="009935E6"/>
    <w:rsid w:val="0099508B"/>
    <w:rsid w:val="009B14E4"/>
    <w:rsid w:val="009B1D01"/>
    <w:rsid w:val="009B2385"/>
    <w:rsid w:val="009B569C"/>
    <w:rsid w:val="009B5C3F"/>
    <w:rsid w:val="009B6029"/>
    <w:rsid w:val="009B612E"/>
    <w:rsid w:val="009C13E3"/>
    <w:rsid w:val="009C386D"/>
    <w:rsid w:val="009C507D"/>
    <w:rsid w:val="009C65B3"/>
    <w:rsid w:val="009D0637"/>
    <w:rsid w:val="009D0C85"/>
    <w:rsid w:val="009D426E"/>
    <w:rsid w:val="009D499A"/>
    <w:rsid w:val="009D65B5"/>
    <w:rsid w:val="009D66DF"/>
    <w:rsid w:val="009E0180"/>
    <w:rsid w:val="009E0CD0"/>
    <w:rsid w:val="009E3F9B"/>
    <w:rsid w:val="009E4C88"/>
    <w:rsid w:val="009E65F5"/>
    <w:rsid w:val="009E7713"/>
    <w:rsid w:val="009F2CF8"/>
    <w:rsid w:val="009F40D5"/>
    <w:rsid w:val="00A0062E"/>
    <w:rsid w:val="00A01CEF"/>
    <w:rsid w:val="00A03E61"/>
    <w:rsid w:val="00A04C89"/>
    <w:rsid w:val="00A05E3B"/>
    <w:rsid w:val="00A10DF3"/>
    <w:rsid w:val="00A12B4C"/>
    <w:rsid w:val="00A1522F"/>
    <w:rsid w:val="00A1648D"/>
    <w:rsid w:val="00A211C7"/>
    <w:rsid w:val="00A21749"/>
    <w:rsid w:val="00A25D06"/>
    <w:rsid w:val="00A27313"/>
    <w:rsid w:val="00A309D7"/>
    <w:rsid w:val="00A32873"/>
    <w:rsid w:val="00A34556"/>
    <w:rsid w:val="00A46952"/>
    <w:rsid w:val="00A46CCA"/>
    <w:rsid w:val="00A5136E"/>
    <w:rsid w:val="00A52634"/>
    <w:rsid w:val="00A544C1"/>
    <w:rsid w:val="00A554D7"/>
    <w:rsid w:val="00A56453"/>
    <w:rsid w:val="00A565B0"/>
    <w:rsid w:val="00A567F7"/>
    <w:rsid w:val="00A57520"/>
    <w:rsid w:val="00A60162"/>
    <w:rsid w:val="00A61530"/>
    <w:rsid w:val="00A619BB"/>
    <w:rsid w:val="00A62AC6"/>
    <w:rsid w:val="00A64F2B"/>
    <w:rsid w:val="00A733F8"/>
    <w:rsid w:val="00A82239"/>
    <w:rsid w:val="00A823A9"/>
    <w:rsid w:val="00A85D4A"/>
    <w:rsid w:val="00A90E67"/>
    <w:rsid w:val="00A93FC1"/>
    <w:rsid w:val="00A946F7"/>
    <w:rsid w:val="00A94C12"/>
    <w:rsid w:val="00A950D7"/>
    <w:rsid w:val="00A96235"/>
    <w:rsid w:val="00A963EA"/>
    <w:rsid w:val="00AA1054"/>
    <w:rsid w:val="00AA4A9D"/>
    <w:rsid w:val="00AB1856"/>
    <w:rsid w:val="00AB38B0"/>
    <w:rsid w:val="00AB605D"/>
    <w:rsid w:val="00AB7A7F"/>
    <w:rsid w:val="00AC0963"/>
    <w:rsid w:val="00AC1B9E"/>
    <w:rsid w:val="00AD1250"/>
    <w:rsid w:val="00AD1F70"/>
    <w:rsid w:val="00AD28B4"/>
    <w:rsid w:val="00AD2B8B"/>
    <w:rsid w:val="00AD4487"/>
    <w:rsid w:val="00AD655C"/>
    <w:rsid w:val="00AE0DCD"/>
    <w:rsid w:val="00AE1389"/>
    <w:rsid w:val="00AE250A"/>
    <w:rsid w:val="00AE4FF3"/>
    <w:rsid w:val="00AE58DC"/>
    <w:rsid w:val="00AE7DB4"/>
    <w:rsid w:val="00AF2278"/>
    <w:rsid w:val="00AF3EE9"/>
    <w:rsid w:val="00AF5EC2"/>
    <w:rsid w:val="00AF7313"/>
    <w:rsid w:val="00B00BC4"/>
    <w:rsid w:val="00B10B23"/>
    <w:rsid w:val="00B12080"/>
    <w:rsid w:val="00B12C55"/>
    <w:rsid w:val="00B1461E"/>
    <w:rsid w:val="00B14A62"/>
    <w:rsid w:val="00B15C7A"/>
    <w:rsid w:val="00B16E40"/>
    <w:rsid w:val="00B16E82"/>
    <w:rsid w:val="00B178DE"/>
    <w:rsid w:val="00B20360"/>
    <w:rsid w:val="00B21BC3"/>
    <w:rsid w:val="00B22006"/>
    <w:rsid w:val="00B254BE"/>
    <w:rsid w:val="00B25756"/>
    <w:rsid w:val="00B260C6"/>
    <w:rsid w:val="00B30237"/>
    <w:rsid w:val="00B30659"/>
    <w:rsid w:val="00B33FF7"/>
    <w:rsid w:val="00B34773"/>
    <w:rsid w:val="00B40067"/>
    <w:rsid w:val="00B42886"/>
    <w:rsid w:val="00B45E5E"/>
    <w:rsid w:val="00B53CA1"/>
    <w:rsid w:val="00B53F19"/>
    <w:rsid w:val="00B569FE"/>
    <w:rsid w:val="00B57BF4"/>
    <w:rsid w:val="00B60B2E"/>
    <w:rsid w:val="00B61560"/>
    <w:rsid w:val="00B61A4A"/>
    <w:rsid w:val="00B673F0"/>
    <w:rsid w:val="00B67F48"/>
    <w:rsid w:val="00B75694"/>
    <w:rsid w:val="00B75927"/>
    <w:rsid w:val="00B96242"/>
    <w:rsid w:val="00BA216D"/>
    <w:rsid w:val="00BB082D"/>
    <w:rsid w:val="00BB1299"/>
    <w:rsid w:val="00BB2510"/>
    <w:rsid w:val="00BB2B45"/>
    <w:rsid w:val="00BB3C68"/>
    <w:rsid w:val="00BB51F0"/>
    <w:rsid w:val="00BC04A9"/>
    <w:rsid w:val="00BC04DD"/>
    <w:rsid w:val="00BC208B"/>
    <w:rsid w:val="00BC30CE"/>
    <w:rsid w:val="00BC3D52"/>
    <w:rsid w:val="00BC4542"/>
    <w:rsid w:val="00BC5DE8"/>
    <w:rsid w:val="00BC6C8C"/>
    <w:rsid w:val="00BC7E2F"/>
    <w:rsid w:val="00BD16CF"/>
    <w:rsid w:val="00BD2892"/>
    <w:rsid w:val="00BD3DD1"/>
    <w:rsid w:val="00BD5C32"/>
    <w:rsid w:val="00BD7345"/>
    <w:rsid w:val="00BD7ADD"/>
    <w:rsid w:val="00BE1145"/>
    <w:rsid w:val="00BE1755"/>
    <w:rsid w:val="00BE5322"/>
    <w:rsid w:val="00BE6F0F"/>
    <w:rsid w:val="00BF1381"/>
    <w:rsid w:val="00BF219A"/>
    <w:rsid w:val="00BF2DFA"/>
    <w:rsid w:val="00BF4256"/>
    <w:rsid w:val="00BF5103"/>
    <w:rsid w:val="00BF57C2"/>
    <w:rsid w:val="00C01BC7"/>
    <w:rsid w:val="00C01C10"/>
    <w:rsid w:val="00C02ACB"/>
    <w:rsid w:val="00C10001"/>
    <w:rsid w:val="00C1109E"/>
    <w:rsid w:val="00C1403E"/>
    <w:rsid w:val="00C15874"/>
    <w:rsid w:val="00C20868"/>
    <w:rsid w:val="00C22E4F"/>
    <w:rsid w:val="00C25E6F"/>
    <w:rsid w:val="00C26E18"/>
    <w:rsid w:val="00C26FFB"/>
    <w:rsid w:val="00C27B5C"/>
    <w:rsid w:val="00C312CC"/>
    <w:rsid w:val="00C32049"/>
    <w:rsid w:val="00C3289A"/>
    <w:rsid w:val="00C341AA"/>
    <w:rsid w:val="00C37212"/>
    <w:rsid w:val="00C41275"/>
    <w:rsid w:val="00C43719"/>
    <w:rsid w:val="00C44B79"/>
    <w:rsid w:val="00C45526"/>
    <w:rsid w:val="00C45687"/>
    <w:rsid w:val="00C45B7D"/>
    <w:rsid w:val="00C47F9A"/>
    <w:rsid w:val="00C52C47"/>
    <w:rsid w:val="00C54537"/>
    <w:rsid w:val="00C547A7"/>
    <w:rsid w:val="00C555EB"/>
    <w:rsid w:val="00C56214"/>
    <w:rsid w:val="00C57136"/>
    <w:rsid w:val="00C62088"/>
    <w:rsid w:val="00C62D2E"/>
    <w:rsid w:val="00C62F12"/>
    <w:rsid w:val="00C63E50"/>
    <w:rsid w:val="00C64DA2"/>
    <w:rsid w:val="00C66066"/>
    <w:rsid w:val="00C70954"/>
    <w:rsid w:val="00C71A4C"/>
    <w:rsid w:val="00C73D00"/>
    <w:rsid w:val="00C7431E"/>
    <w:rsid w:val="00C74CF1"/>
    <w:rsid w:val="00C75283"/>
    <w:rsid w:val="00C76E1F"/>
    <w:rsid w:val="00C77C66"/>
    <w:rsid w:val="00C77E8F"/>
    <w:rsid w:val="00C81A9D"/>
    <w:rsid w:val="00C81ED4"/>
    <w:rsid w:val="00C84023"/>
    <w:rsid w:val="00C84482"/>
    <w:rsid w:val="00C85DD1"/>
    <w:rsid w:val="00C92931"/>
    <w:rsid w:val="00C92AE2"/>
    <w:rsid w:val="00C92DAF"/>
    <w:rsid w:val="00C94076"/>
    <w:rsid w:val="00C9508B"/>
    <w:rsid w:val="00CA1864"/>
    <w:rsid w:val="00CA19D0"/>
    <w:rsid w:val="00CA19FE"/>
    <w:rsid w:val="00CA2884"/>
    <w:rsid w:val="00CB11F3"/>
    <w:rsid w:val="00CB22AB"/>
    <w:rsid w:val="00CC0E28"/>
    <w:rsid w:val="00CC2B41"/>
    <w:rsid w:val="00CC31F4"/>
    <w:rsid w:val="00CC5925"/>
    <w:rsid w:val="00CC71A0"/>
    <w:rsid w:val="00CD05BE"/>
    <w:rsid w:val="00CD1B46"/>
    <w:rsid w:val="00CD46FF"/>
    <w:rsid w:val="00CD4A2B"/>
    <w:rsid w:val="00CD6506"/>
    <w:rsid w:val="00CE2695"/>
    <w:rsid w:val="00CE480F"/>
    <w:rsid w:val="00CE4F76"/>
    <w:rsid w:val="00CF0FAF"/>
    <w:rsid w:val="00CF1B2D"/>
    <w:rsid w:val="00CF4DF0"/>
    <w:rsid w:val="00CF5A89"/>
    <w:rsid w:val="00D01436"/>
    <w:rsid w:val="00D03850"/>
    <w:rsid w:val="00D03BA2"/>
    <w:rsid w:val="00D04D82"/>
    <w:rsid w:val="00D11B6A"/>
    <w:rsid w:val="00D205E1"/>
    <w:rsid w:val="00D227C6"/>
    <w:rsid w:val="00D23B78"/>
    <w:rsid w:val="00D250AE"/>
    <w:rsid w:val="00D312EB"/>
    <w:rsid w:val="00D32047"/>
    <w:rsid w:val="00D32F54"/>
    <w:rsid w:val="00D34DC9"/>
    <w:rsid w:val="00D37322"/>
    <w:rsid w:val="00D413E4"/>
    <w:rsid w:val="00D4352D"/>
    <w:rsid w:val="00D45420"/>
    <w:rsid w:val="00D54ADC"/>
    <w:rsid w:val="00D54FDC"/>
    <w:rsid w:val="00D56449"/>
    <w:rsid w:val="00D56C82"/>
    <w:rsid w:val="00D610AA"/>
    <w:rsid w:val="00D61D9E"/>
    <w:rsid w:val="00D63559"/>
    <w:rsid w:val="00D641F5"/>
    <w:rsid w:val="00D65EF8"/>
    <w:rsid w:val="00D67715"/>
    <w:rsid w:val="00D70304"/>
    <w:rsid w:val="00D714B1"/>
    <w:rsid w:val="00D71626"/>
    <w:rsid w:val="00D72BF7"/>
    <w:rsid w:val="00D73B10"/>
    <w:rsid w:val="00D73D8A"/>
    <w:rsid w:val="00D74FCB"/>
    <w:rsid w:val="00D7518D"/>
    <w:rsid w:val="00D751A1"/>
    <w:rsid w:val="00D808ED"/>
    <w:rsid w:val="00D81420"/>
    <w:rsid w:val="00D830D0"/>
    <w:rsid w:val="00D84878"/>
    <w:rsid w:val="00D86210"/>
    <w:rsid w:val="00D864F8"/>
    <w:rsid w:val="00D86F4A"/>
    <w:rsid w:val="00D87C6A"/>
    <w:rsid w:val="00D90B74"/>
    <w:rsid w:val="00D90C4E"/>
    <w:rsid w:val="00D91441"/>
    <w:rsid w:val="00D914F1"/>
    <w:rsid w:val="00D91753"/>
    <w:rsid w:val="00D938AC"/>
    <w:rsid w:val="00D95548"/>
    <w:rsid w:val="00D95DEC"/>
    <w:rsid w:val="00DA0769"/>
    <w:rsid w:val="00DA0D7B"/>
    <w:rsid w:val="00DA2C98"/>
    <w:rsid w:val="00DA3E3C"/>
    <w:rsid w:val="00DB17BF"/>
    <w:rsid w:val="00DB294E"/>
    <w:rsid w:val="00DB450B"/>
    <w:rsid w:val="00DC2193"/>
    <w:rsid w:val="00DC261C"/>
    <w:rsid w:val="00DC4193"/>
    <w:rsid w:val="00DC452E"/>
    <w:rsid w:val="00DC5939"/>
    <w:rsid w:val="00DD2583"/>
    <w:rsid w:val="00DD3071"/>
    <w:rsid w:val="00DD3BD8"/>
    <w:rsid w:val="00DD4694"/>
    <w:rsid w:val="00DD67FD"/>
    <w:rsid w:val="00DD7EE4"/>
    <w:rsid w:val="00DD7F8A"/>
    <w:rsid w:val="00DE1C9B"/>
    <w:rsid w:val="00DE1D91"/>
    <w:rsid w:val="00DE3412"/>
    <w:rsid w:val="00DE3697"/>
    <w:rsid w:val="00DE579F"/>
    <w:rsid w:val="00DE5A79"/>
    <w:rsid w:val="00DE5E04"/>
    <w:rsid w:val="00DE6656"/>
    <w:rsid w:val="00DF05E1"/>
    <w:rsid w:val="00DF2962"/>
    <w:rsid w:val="00DF2C06"/>
    <w:rsid w:val="00DF34AB"/>
    <w:rsid w:val="00DF402D"/>
    <w:rsid w:val="00DF6493"/>
    <w:rsid w:val="00DF6991"/>
    <w:rsid w:val="00E03043"/>
    <w:rsid w:val="00E051C1"/>
    <w:rsid w:val="00E1259F"/>
    <w:rsid w:val="00E139C7"/>
    <w:rsid w:val="00E15501"/>
    <w:rsid w:val="00E17A4C"/>
    <w:rsid w:val="00E20202"/>
    <w:rsid w:val="00E2059E"/>
    <w:rsid w:val="00E20BD5"/>
    <w:rsid w:val="00E25C5B"/>
    <w:rsid w:val="00E31053"/>
    <w:rsid w:val="00E31981"/>
    <w:rsid w:val="00E33212"/>
    <w:rsid w:val="00E340FB"/>
    <w:rsid w:val="00E349F1"/>
    <w:rsid w:val="00E35B63"/>
    <w:rsid w:val="00E4078C"/>
    <w:rsid w:val="00E41A81"/>
    <w:rsid w:val="00E452BB"/>
    <w:rsid w:val="00E461BD"/>
    <w:rsid w:val="00E465B7"/>
    <w:rsid w:val="00E50DE4"/>
    <w:rsid w:val="00E5158D"/>
    <w:rsid w:val="00E516C8"/>
    <w:rsid w:val="00E5574B"/>
    <w:rsid w:val="00E61D24"/>
    <w:rsid w:val="00E624EA"/>
    <w:rsid w:val="00E62B2D"/>
    <w:rsid w:val="00E631FA"/>
    <w:rsid w:val="00E66F53"/>
    <w:rsid w:val="00E67D8C"/>
    <w:rsid w:val="00E71901"/>
    <w:rsid w:val="00E720D6"/>
    <w:rsid w:val="00E74F4E"/>
    <w:rsid w:val="00E82576"/>
    <w:rsid w:val="00E9017A"/>
    <w:rsid w:val="00E90CE0"/>
    <w:rsid w:val="00E92484"/>
    <w:rsid w:val="00E93456"/>
    <w:rsid w:val="00E96E9A"/>
    <w:rsid w:val="00EA014E"/>
    <w:rsid w:val="00EA0F95"/>
    <w:rsid w:val="00EA122D"/>
    <w:rsid w:val="00EA2C74"/>
    <w:rsid w:val="00EA3C5E"/>
    <w:rsid w:val="00EA3CEA"/>
    <w:rsid w:val="00EA3E21"/>
    <w:rsid w:val="00EA53A1"/>
    <w:rsid w:val="00EA5909"/>
    <w:rsid w:val="00EB3784"/>
    <w:rsid w:val="00EB4D69"/>
    <w:rsid w:val="00EB6ADE"/>
    <w:rsid w:val="00EC1056"/>
    <w:rsid w:val="00EC20A4"/>
    <w:rsid w:val="00EC2688"/>
    <w:rsid w:val="00EC3EC6"/>
    <w:rsid w:val="00ED2DBD"/>
    <w:rsid w:val="00ED2DF2"/>
    <w:rsid w:val="00ED71C6"/>
    <w:rsid w:val="00EE440C"/>
    <w:rsid w:val="00EE48D4"/>
    <w:rsid w:val="00EE6120"/>
    <w:rsid w:val="00EE688F"/>
    <w:rsid w:val="00EE717A"/>
    <w:rsid w:val="00EF2B40"/>
    <w:rsid w:val="00EF32D6"/>
    <w:rsid w:val="00EF3880"/>
    <w:rsid w:val="00F01DFE"/>
    <w:rsid w:val="00F02433"/>
    <w:rsid w:val="00F04ECC"/>
    <w:rsid w:val="00F06871"/>
    <w:rsid w:val="00F07CF3"/>
    <w:rsid w:val="00F11658"/>
    <w:rsid w:val="00F1216B"/>
    <w:rsid w:val="00F14EC2"/>
    <w:rsid w:val="00F17A51"/>
    <w:rsid w:val="00F2153A"/>
    <w:rsid w:val="00F22161"/>
    <w:rsid w:val="00F24841"/>
    <w:rsid w:val="00F24C28"/>
    <w:rsid w:val="00F253F4"/>
    <w:rsid w:val="00F27D58"/>
    <w:rsid w:val="00F311A9"/>
    <w:rsid w:val="00F33C33"/>
    <w:rsid w:val="00F36336"/>
    <w:rsid w:val="00F405D6"/>
    <w:rsid w:val="00F41C7F"/>
    <w:rsid w:val="00F420F0"/>
    <w:rsid w:val="00F42ADF"/>
    <w:rsid w:val="00F452DF"/>
    <w:rsid w:val="00F52509"/>
    <w:rsid w:val="00F57204"/>
    <w:rsid w:val="00F6345A"/>
    <w:rsid w:val="00F64F6F"/>
    <w:rsid w:val="00F668A1"/>
    <w:rsid w:val="00F66DF1"/>
    <w:rsid w:val="00F67962"/>
    <w:rsid w:val="00F72DEF"/>
    <w:rsid w:val="00F74192"/>
    <w:rsid w:val="00F773F5"/>
    <w:rsid w:val="00F77DF4"/>
    <w:rsid w:val="00F82141"/>
    <w:rsid w:val="00F85E1F"/>
    <w:rsid w:val="00F86B69"/>
    <w:rsid w:val="00F8784C"/>
    <w:rsid w:val="00F87E61"/>
    <w:rsid w:val="00F9070D"/>
    <w:rsid w:val="00F91007"/>
    <w:rsid w:val="00F92FE0"/>
    <w:rsid w:val="00F946A5"/>
    <w:rsid w:val="00F97F94"/>
    <w:rsid w:val="00FA0094"/>
    <w:rsid w:val="00FA06AF"/>
    <w:rsid w:val="00FA1336"/>
    <w:rsid w:val="00FA2739"/>
    <w:rsid w:val="00FA3A47"/>
    <w:rsid w:val="00FB0D44"/>
    <w:rsid w:val="00FB3870"/>
    <w:rsid w:val="00FB41AD"/>
    <w:rsid w:val="00FB58A4"/>
    <w:rsid w:val="00FB7500"/>
    <w:rsid w:val="00FC16D0"/>
    <w:rsid w:val="00FC2499"/>
    <w:rsid w:val="00FC5387"/>
    <w:rsid w:val="00FC5646"/>
    <w:rsid w:val="00FC6BC4"/>
    <w:rsid w:val="00FC6E98"/>
    <w:rsid w:val="00FD24DD"/>
    <w:rsid w:val="00FD7BE0"/>
    <w:rsid w:val="00FE1DDC"/>
    <w:rsid w:val="00FE43DC"/>
    <w:rsid w:val="00FE49D2"/>
    <w:rsid w:val="00FE6A13"/>
    <w:rsid w:val="00FF1A8D"/>
    <w:rsid w:val="00FF54AB"/>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9E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37"/>
    <w:pPr>
      <w:suppressAutoHyphens/>
      <w:spacing w:line="100" w:lineRule="atLeast"/>
    </w:pPr>
    <w:rPr>
      <w:rFonts w:ascii="Times New Roman" w:eastAsia="Times New Roman" w:hAnsi="Times New Roman"/>
    </w:rPr>
  </w:style>
  <w:style w:type="paragraph" w:styleId="Heading1">
    <w:name w:val="heading 1"/>
    <w:basedOn w:val="Normal"/>
    <w:link w:val="Heading1Char"/>
    <w:uiPriority w:val="9"/>
    <w:qFormat/>
    <w:rsid w:val="00FF1A8D"/>
    <w:pPr>
      <w:suppressAutoHyphens w:val="0"/>
      <w:spacing w:before="100" w:beforeAutospacing="1" w:after="100" w:afterAutospacing="1" w:line="240" w:lineRule="auto"/>
      <w:outlineLvl w:val="0"/>
    </w:pPr>
    <w:rPr>
      <w:rFonts w:eastAsia="Calibri"/>
      <w:b/>
      <w:bCs/>
      <w:kern w:val="36"/>
      <w:sz w:val="48"/>
      <w:szCs w:val="48"/>
    </w:rPr>
  </w:style>
  <w:style w:type="paragraph" w:styleId="Heading2">
    <w:name w:val="heading 2"/>
    <w:basedOn w:val="Normal"/>
    <w:link w:val="Heading2Char"/>
    <w:uiPriority w:val="9"/>
    <w:qFormat/>
    <w:rsid w:val="00FF1A8D"/>
    <w:pPr>
      <w:suppressAutoHyphens w:val="0"/>
      <w:spacing w:before="100" w:beforeAutospacing="1" w:after="100" w:afterAutospacing="1" w:line="240" w:lineRule="auto"/>
      <w:outlineLvl w:val="1"/>
    </w:pPr>
    <w:rPr>
      <w:rFonts w:eastAsia="Calibri"/>
      <w:b/>
      <w:bCs/>
      <w:sz w:val="36"/>
      <w:szCs w:val="36"/>
    </w:rPr>
  </w:style>
  <w:style w:type="paragraph" w:styleId="Heading3">
    <w:name w:val="heading 3"/>
    <w:basedOn w:val="Normal"/>
    <w:link w:val="Heading3Char"/>
    <w:uiPriority w:val="9"/>
    <w:qFormat/>
    <w:rsid w:val="003C6EA3"/>
    <w:pPr>
      <w:suppressAutoHyphens w:val="0"/>
      <w:spacing w:before="100" w:beforeAutospacing="1" w:after="100" w:afterAutospacing="1" w:line="240" w:lineRule="auto"/>
      <w:outlineLvl w:val="2"/>
    </w:pPr>
    <w:rPr>
      <w:rFonts w:eastAsia="Calibri"/>
      <w:b/>
      <w:bCs/>
      <w:sz w:val="27"/>
      <w:szCs w:val="27"/>
    </w:rPr>
  </w:style>
  <w:style w:type="paragraph" w:styleId="Heading4">
    <w:name w:val="heading 4"/>
    <w:basedOn w:val="Normal"/>
    <w:link w:val="Heading4Char"/>
    <w:uiPriority w:val="9"/>
    <w:qFormat/>
    <w:rsid w:val="00FF1A8D"/>
    <w:pPr>
      <w:suppressAutoHyphens w:val="0"/>
      <w:spacing w:before="100" w:beforeAutospacing="1" w:after="100" w:afterAutospacing="1" w:line="240" w:lineRule="auto"/>
      <w:outlineLvl w:val="3"/>
    </w:pPr>
    <w:rPr>
      <w:rFonts w:eastAsia="Calibri"/>
      <w:b/>
      <w:bCs/>
      <w:sz w:val="24"/>
      <w:szCs w:val="24"/>
    </w:rPr>
  </w:style>
  <w:style w:type="paragraph" w:styleId="Heading5">
    <w:name w:val="heading 5"/>
    <w:basedOn w:val="Normal"/>
    <w:link w:val="Heading5Char"/>
    <w:uiPriority w:val="9"/>
    <w:qFormat/>
    <w:rsid w:val="00FF1A8D"/>
    <w:pPr>
      <w:suppressAutoHyphens w:val="0"/>
      <w:spacing w:before="100" w:beforeAutospacing="1" w:after="100" w:afterAutospacing="1" w:line="240" w:lineRule="auto"/>
      <w:outlineLvl w:val="4"/>
    </w:pPr>
    <w:rPr>
      <w:rFonts w:eastAsia="Calibri"/>
      <w:b/>
      <w:bCs/>
    </w:rPr>
  </w:style>
  <w:style w:type="paragraph" w:styleId="Heading6">
    <w:name w:val="heading 6"/>
    <w:basedOn w:val="Normal"/>
    <w:link w:val="Heading6Char"/>
    <w:uiPriority w:val="9"/>
    <w:qFormat/>
    <w:rsid w:val="00FF1A8D"/>
    <w:pPr>
      <w:suppressAutoHyphens w:val="0"/>
      <w:spacing w:before="100" w:beforeAutospacing="1" w:after="100" w:afterAutospacing="1" w:line="240" w:lineRule="auto"/>
      <w:outlineLvl w:val="5"/>
    </w:pPr>
    <w:rPr>
      <w:rFonts w:eastAsia="Calibr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C6EA3"/>
    <w:rPr>
      <w:b/>
      <w:bCs/>
    </w:rPr>
  </w:style>
  <w:style w:type="paragraph" w:styleId="BodyText">
    <w:name w:val="Body Text"/>
    <w:basedOn w:val="Normal"/>
    <w:link w:val="BodyTextChar"/>
    <w:rsid w:val="003C6EA3"/>
    <w:pPr>
      <w:spacing w:after="120"/>
    </w:pPr>
  </w:style>
  <w:style w:type="character" w:customStyle="1" w:styleId="BodyTextChar">
    <w:name w:val="Body Text Char"/>
    <w:link w:val="BodyText"/>
    <w:rsid w:val="003C6EA3"/>
    <w:rPr>
      <w:rFonts w:ascii="Times New Roman" w:eastAsia="Times New Roman" w:hAnsi="Times New Roman" w:cs="Times New Roman"/>
      <w:sz w:val="20"/>
      <w:szCs w:val="20"/>
    </w:rPr>
  </w:style>
  <w:style w:type="character" w:customStyle="1" w:styleId="apple-converted-space">
    <w:name w:val="apple-converted-space"/>
    <w:rsid w:val="003C6EA3"/>
  </w:style>
  <w:style w:type="character" w:styleId="Hyperlink">
    <w:name w:val="Hyperlink"/>
    <w:uiPriority w:val="99"/>
    <w:semiHidden/>
    <w:unhideWhenUsed/>
    <w:rsid w:val="003C6EA3"/>
    <w:rPr>
      <w:color w:val="0000FF"/>
      <w:u w:val="single"/>
    </w:rPr>
  </w:style>
  <w:style w:type="character" w:customStyle="1" w:styleId="Heading3Char">
    <w:name w:val="Heading 3 Char"/>
    <w:link w:val="Heading3"/>
    <w:uiPriority w:val="9"/>
    <w:rsid w:val="003C6EA3"/>
    <w:rPr>
      <w:rFonts w:ascii="Times New Roman" w:hAnsi="Times New Roman" w:cs="Times New Roman"/>
      <w:b/>
      <w:bCs/>
      <w:sz w:val="27"/>
      <w:szCs w:val="27"/>
    </w:rPr>
  </w:style>
  <w:style w:type="character" w:styleId="Emphasis">
    <w:name w:val="Emphasis"/>
    <w:qFormat/>
    <w:rsid w:val="003C6EA3"/>
    <w:rPr>
      <w:i/>
      <w:iCs/>
    </w:rPr>
  </w:style>
  <w:style w:type="paragraph" w:customStyle="1" w:styleId="DefaultStyle">
    <w:name w:val="Default Style"/>
    <w:rsid w:val="003C6EA3"/>
    <w:pPr>
      <w:suppressAutoHyphens/>
      <w:spacing w:after="200" w:line="276" w:lineRule="auto"/>
    </w:pPr>
    <w:rPr>
      <w:rFonts w:ascii="Times New Roman" w:eastAsia="Times New Roman" w:hAnsi="Times New Roman"/>
    </w:rPr>
  </w:style>
  <w:style w:type="paragraph" w:customStyle="1" w:styleId="TextBody">
    <w:name w:val="Text Body"/>
    <w:basedOn w:val="DefaultStyle"/>
    <w:rsid w:val="003C6EA3"/>
    <w:pPr>
      <w:spacing w:after="120"/>
    </w:pPr>
  </w:style>
  <w:style w:type="paragraph" w:customStyle="1" w:styleId="WW-TextBody">
    <w:name w:val="WW-Text Body"/>
    <w:basedOn w:val="Normal"/>
    <w:rsid w:val="003C6EA3"/>
    <w:pPr>
      <w:spacing w:after="120" w:line="276" w:lineRule="auto"/>
    </w:pPr>
  </w:style>
  <w:style w:type="paragraph" w:customStyle="1" w:styleId="WW-TextBody11">
    <w:name w:val="WW-Text Body11"/>
    <w:basedOn w:val="Normal"/>
    <w:rsid w:val="003C6EA3"/>
    <w:pPr>
      <w:overflowPunct w:val="0"/>
      <w:spacing w:after="120" w:line="276" w:lineRule="auto"/>
    </w:pPr>
  </w:style>
  <w:style w:type="paragraph" w:styleId="NormalWeb">
    <w:name w:val="Normal (Web)"/>
    <w:basedOn w:val="Normal"/>
    <w:uiPriority w:val="99"/>
    <w:unhideWhenUsed/>
    <w:rsid w:val="00DF2962"/>
    <w:pPr>
      <w:suppressAutoHyphens w:val="0"/>
      <w:spacing w:before="100" w:beforeAutospacing="1" w:after="100" w:afterAutospacing="1" w:line="240" w:lineRule="auto"/>
    </w:pPr>
    <w:rPr>
      <w:sz w:val="24"/>
      <w:szCs w:val="24"/>
    </w:rPr>
  </w:style>
  <w:style w:type="paragraph" w:customStyle="1" w:styleId="TableContents">
    <w:name w:val="Table Contents"/>
    <w:basedOn w:val="Normal"/>
    <w:rsid w:val="004F4DAA"/>
    <w:pPr>
      <w:suppressLineNumbers/>
      <w:spacing w:line="240" w:lineRule="auto"/>
      <w:textAlignment w:val="baseline"/>
    </w:pPr>
    <w:rPr>
      <w:rFonts w:ascii="Liberation Serif" w:eastAsia="Droid Sans Fallback" w:hAnsi="Liberation Serif" w:cs="FreeSans"/>
      <w:color w:val="00000A"/>
      <w:sz w:val="24"/>
      <w:szCs w:val="24"/>
      <w:lang w:eastAsia="zh-CN" w:bidi="hi-IN"/>
    </w:rPr>
  </w:style>
  <w:style w:type="character" w:customStyle="1" w:styleId="Heading1Char">
    <w:name w:val="Heading 1 Char"/>
    <w:link w:val="Heading1"/>
    <w:uiPriority w:val="9"/>
    <w:rsid w:val="00FF1A8D"/>
    <w:rPr>
      <w:rFonts w:ascii="Times New Roman" w:hAnsi="Times New Roman"/>
      <w:b/>
      <w:bCs/>
      <w:kern w:val="36"/>
      <w:sz w:val="48"/>
      <w:szCs w:val="48"/>
    </w:rPr>
  </w:style>
  <w:style w:type="character" w:customStyle="1" w:styleId="Heading2Char">
    <w:name w:val="Heading 2 Char"/>
    <w:link w:val="Heading2"/>
    <w:uiPriority w:val="9"/>
    <w:rsid w:val="00FF1A8D"/>
    <w:rPr>
      <w:rFonts w:ascii="Times New Roman" w:hAnsi="Times New Roman"/>
      <w:b/>
      <w:bCs/>
      <w:sz w:val="36"/>
      <w:szCs w:val="36"/>
    </w:rPr>
  </w:style>
  <w:style w:type="character" w:customStyle="1" w:styleId="Heading4Char">
    <w:name w:val="Heading 4 Char"/>
    <w:link w:val="Heading4"/>
    <w:uiPriority w:val="9"/>
    <w:rsid w:val="00FF1A8D"/>
    <w:rPr>
      <w:rFonts w:ascii="Times New Roman" w:hAnsi="Times New Roman"/>
      <w:b/>
      <w:bCs/>
      <w:sz w:val="24"/>
      <w:szCs w:val="24"/>
    </w:rPr>
  </w:style>
  <w:style w:type="character" w:customStyle="1" w:styleId="Heading5Char">
    <w:name w:val="Heading 5 Char"/>
    <w:link w:val="Heading5"/>
    <w:uiPriority w:val="9"/>
    <w:rsid w:val="00FF1A8D"/>
    <w:rPr>
      <w:rFonts w:ascii="Times New Roman" w:hAnsi="Times New Roman"/>
      <w:b/>
      <w:bCs/>
    </w:rPr>
  </w:style>
  <w:style w:type="character" w:customStyle="1" w:styleId="Heading6Char">
    <w:name w:val="Heading 6 Char"/>
    <w:link w:val="Heading6"/>
    <w:uiPriority w:val="9"/>
    <w:rsid w:val="00FF1A8D"/>
    <w:rPr>
      <w:rFonts w:ascii="Times New Roman" w:hAnsi="Times New Roman"/>
      <w:b/>
      <w:bCs/>
      <w:sz w:val="15"/>
      <w:szCs w:val="15"/>
    </w:rPr>
  </w:style>
  <w:style w:type="paragraph" w:styleId="Header">
    <w:name w:val="header"/>
    <w:basedOn w:val="Normal"/>
    <w:link w:val="HeaderChar"/>
    <w:uiPriority w:val="99"/>
    <w:unhideWhenUsed/>
    <w:rsid w:val="00AA4A9D"/>
    <w:pPr>
      <w:tabs>
        <w:tab w:val="center" w:pos="4680"/>
        <w:tab w:val="right" w:pos="9360"/>
      </w:tabs>
    </w:pPr>
  </w:style>
  <w:style w:type="character" w:customStyle="1" w:styleId="HeaderChar">
    <w:name w:val="Header Char"/>
    <w:link w:val="Header"/>
    <w:uiPriority w:val="99"/>
    <w:rsid w:val="00AA4A9D"/>
    <w:rPr>
      <w:rFonts w:ascii="Times New Roman" w:eastAsia="Times New Roman" w:hAnsi="Times New Roman"/>
    </w:rPr>
  </w:style>
  <w:style w:type="paragraph" w:styleId="Footer">
    <w:name w:val="footer"/>
    <w:basedOn w:val="Normal"/>
    <w:link w:val="FooterChar"/>
    <w:uiPriority w:val="99"/>
    <w:unhideWhenUsed/>
    <w:rsid w:val="00AA4A9D"/>
    <w:pPr>
      <w:tabs>
        <w:tab w:val="center" w:pos="4680"/>
        <w:tab w:val="right" w:pos="9360"/>
      </w:tabs>
    </w:pPr>
  </w:style>
  <w:style w:type="character" w:customStyle="1" w:styleId="FooterChar">
    <w:name w:val="Footer Char"/>
    <w:link w:val="Footer"/>
    <w:uiPriority w:val="99"/>
    <w:rsid w:val="00AA4A9D"/>
    <w:rPr>
      <w:rFonts w:ascii="Times New Roman" w:eastAsia="Times New Roman" w:hAnsi="Times New Roman"/>
    </w:rPr>
  </w:style>
  <w:style w:type="character" w:styleId="PageNumber">
    <w:name w:val="page number"/>
    <w:uiPriority w:val="99"/>
    <w:semiHidden/>
    <w:unhideWhenUsed/>
    <w:rsid w:val="00AA4A9D"/>
  </w:style>
  <w:style w:type="paragraph" w:customStyle="1" w:styleId="ColorfulList-Accent11">
    <w:name w:val="Colorful List - Accent 11"/>
    <w:basedOn w:val="Normal"/>
    <w:qFormat/>
    <w:rsid w:val="00CE2695"/>
    <w:pPr>
      <w:widowControl w:val="0"/>
      <w:spacing w:before="280" w:after="280" w:line="240" w:lineRule="auto"/>
    </w:pPr>
    <w:rPr>
      <w:rFonts w:eastAsia="Andale Sans UI"/>
      <w:kern w:val="1"/>
      <w:sz w:val="24"/>
      <w:szCs w:val="24"/>
    </w:rPr>
  </w:style>
  <w:style w:type="paragraph" w:styleId="BodyTextIndent3">
    <w:name w:val="Body Text Indent 3"/>
    <w:basedOn w:val="Normal"/>
    <w:link w:val="BodyTextIndent3Char"/>
    <w:uiPriority w:val="99"/>
    <w:semiHidden/>
    <w:unhideWhenUsed/>
    <w:rsid w:val="00FC5646"/>
    <w:pPr>
      <w:spacing w:after="120"/>
      <w:ind w:left="360"/>
    </w:pPr>
    <w:rPr>
      <w:sz w:val="16"/>
      <w:szCs w:val="16"/>
    </w:rPr>
  </w:style>
  <w:style w:type="character" w:customStyle="1" w:styleId="BodyTextIndent3Char">
    <w:name w:val="Body Text Indent 3 Char"/>
    <w:link w:val="BodyTextIndent3"/>
    <w:uiPriority w:val="99"/>
    <w:semiHidden/>
    <w:rsid w:val="00FC5646"/>
    <w:rPr>
      <w:rFonts w:ascii="Times New Roman" w:eastAsia="Times New Roman" w:hAnsi="Times New Roman"/>
      <w:sz w:val="16"/>
      <w:szCs w:val="16"/>
    </w:rPr>
  </w:style>
  <w:style w:type="character" w:styleId="FollowedHyperlink">
    <w:name w:val="FollowedHyperlink"/>
    <w:basedOn w:val="DefaultParagraphFont"/>
    <w:uiPriority w:val="99"/>
    <w:semiHidden/>
    <w:unhideWhenUsed/>
    <w:rsid w:val="00D864F8"/>
    <w:rPr>
      <w:color w:val="954F72" w:themeColor="followedHyperlink"/>
      <w:u w:val="single"/>
    </w:rPr>
  </w:style>
  <w:style w:type="paragraph" w:styleId="NoSpacing">
    <w:name w:val="No Spacing"/>
    <w:uiPriority w:val="1"/>
    <w:qFormat/>
    <w:rsid w:val="00F57204"/>
    <w:pPr>
      <w:suppressAutoHyphens/>
      <w:spacing w:line="100" w:lineRule="atLeast"/>
    </w:pPr>
    <w:rPr>
      <w:rFonts w:ascii="Times New Roman" w:eastAsia="Times New Roman" w:hAnsi="Times New Roman"/>
    </w:rPr>
  </w:style>
  <w:style w:type="paragraph" w:customStyle="1" w:styleId="msghead">
    <w:name w:val="msg_head"/>
    <w:basedOn w:val="Normal"/>
    <w:rsid w:val="00EE717A"/>
    <w:pPr>
      <w:suppressAutoHyphens w:val="0"/>
      <w:spacing w:before="100" w:beforeAutospacing="1" w:after="100" w:afterAutospacing="1" w:line="240" w:lineRule="auto"/>
    </w:pPr>
    <w:rPr>
      <w:sz w:val="24"/>
      <w:szCs w:val="24"/>
    </w:rPr>
  </w:style>
  <w:style w:type="character" w:customStyle="1" w:styleId="StrongEmphasis">
    <w:name w:val="Strong Emphasis"/>
    <w:basedOn w:val="DefaultParagraphFont"/>
    <w:rsid w:val="00EE717A"/>
    <w:rPr>
      <w:b/>
      <w:bCs/>
    </w:rPr>
  </w:style>
  <w:style w:type="paragraph" w:customStyle="1" w:styleId="Standard">
    <w:name w:val="Standard"/>
    <w:rsid w:val="008D33A2"/>
    <w:pPr>
      <w:widowControl w:val="0"/>
      <w:suppressAutoHyphens/>
      <w:textAlignment w:val="baseline"/>
    </w:pPr>
    <w:rPr>
      <w:rFonts w:ascii="Times New Roman" w:eastAsia="SimSun" w:hAnsi="Times New Roman" w:cs="Mangal"/>
      <w:kern w:val="1"/>
      <w:sz w:val="24"/>
      <w:szCs w:val="24"/>
      <w:lang w:eastAsia="zh-CN" w:bidi="hi-IN"/>
    </w:rPr>
  </w:style>
  <w:style w:type="paragraph" w:customStyle="1" w:styleId="western">
    <w:name w:val="western"/>
    <w:basedOn w:val="Normal"/>
    <w:rsid w:val="008D33A2"/>
    <w:pPr>
      <w:suppressAutoHyphens w:val="0"/>
      <w:spacing w:before="100" w:beforeAutospacing="1" w:after="115" w:line="101" w:lineRule="atLeast"/>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334">
      <w:bodyDiv w:val="1"/>
      <w:marLeft w:val="0"/>
      <w:marRight w:val="0"/>
      <w:marTop w:val="0"/>
      <w:marBottom w:val="0"/>
      <w:divBdr>
        <w:top w:val="none" w:sz="0" w:space="0" w:color="auto"/>
        <w:left w:val="none" w:sz="0" w:space="0" w:color="auto"/>
        <w:bottom w:val="none" w:sz="0" w:space="0" w:color="auto"/>
        <w:right w:val="none" w:sz="0" w:space="0" w:color="auto"/>
      </w:divBdr>
      <w:divsChild>
        <w:div w:id="701367036">
          <w:marLeft w:val="0"/>
          <w:marRight w:val="0"/>
          <w:marTop w:val="0"/>
          <w:marBottom w:val="300"/>
          <w:divBdr>
            <w:top w:val="none" w:sz="0" w:space="0" w:color="auto"/>
            <w:left w:val="none" w:sz="0" w:space="0" w:color="auto"/>
            <w:bottom w:val="none" w:sz="0" w:space="0" w:color="auto"/>
            <w:right w:val="none" w:sz="0" w:space="0" w:color="auto"/>
          </w:divBdr>
        </w:div>
      </w:divsChild>
    </w:div>
    <w:div w:id="423189778">
      <w:bodyDiv w:val="1"/>
      <w:marLeft w:val="0"/>
      <w:marRight w:val="0"/>
      <w:marTop w:val="0"/>
      <w:marBottom w:val="0"/>
      <w:divBdr>
        <w:top w:val="none" w:sz="0" w:space="0" w:color="auto"/>
        <w:left w:val="none" w:sz="0" w:space="0" w:color="auto"/>
        <w:bottom w:val="none" w:sz="0" w:space="0" w:color="auto"/>
        <w:right w:val="none" w:sz="0" w:space="0" w:color="auto"/>
      </w:divBdr>
    </w:div>
    <w:div w:id="1021977549">
      <w:bodyDiv w:val="1"/>
      <w:marLeft w:val="0"/>
      <w:marRight w:val="0"/>
      <w:marTop w:val="0"/>
      <w:marBottom w:val="0"/>
      <w:divBdr>
        <w:top w:val="none" w:sz="0" w:space="0" w:color="auto"/>
        <w:left w:val="none" w:sz="0" w:space="0" w:color="auto"/>
        <w:bottom w:val="none" w:sz="0" w:space="0" w:color="auto"/>
        <w:right w:val="none" w:sz="0" w:space="0" w:color="auto"/>
      </w:divBdr>
    </w:div>
    <w:div w:id="1120686954">
      <w:bodyDiv w:val="1"/>
      <w:marLeft w:val="0"/>
      <w:marRight w:val="0"/>
      <w:marTop w:val="0"/>
      <w:marBottom w:val="0"/>
      <w:divBdr>
        <w:top w:val="none" w:sz="0" w:space="0" w:color="auto"/>
        <w:left w:val="none" w:sz="0" w:space="0" w:color="auto"/>
        <w:bottom w:val="none" w:sz="0" w:space="0" w:color="auto"/>
        <w:right w:val="none" w:sz="0" w:space="0" w:color="auto"/>
      </w:divBdr>
    </w:div>
    <w:div w:id="1634211328">
      <w:bodyDiv w:val="1"/>
      <w:marLeft w:val="0"/>
      <w:marRight w:val="0"/>
      <w:marTop w:val="0"/>
      <w:marBottom w:val="0"/>
      <w:divBdr>
        <w:top w:val="none" w:sz="0" w:space="0" w:color="auto"/>
        <w:left w:val="none" w:sz="0" w:space="0" w:color="auto"/>
        <w:bottom w:val="none" w:sz="0" w:space="0" w:color="auto"/>
        <w:right w:val="none" w:sz="0" w:space="0" w:color="auto"/>
      </w:divBdr>
    </w:div>
    <w:div w:id="19621091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54</Pages>
  <Words>22513</Words>
  <Characters>128330</Characters>
  <Application>Microsoft Macintosh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12</cp:revision>
  <cp:lastPrinted>2018-06-07T00:56:00Z</cp:lastPrinted>
  <dcterms:created xsi:type="dcterms:W3CDTF">2018-06-06T04:56:00Z</dcterms:created>
  <dcterms:modified xsi:type="dcterms:W3CDTF">2018-06-07T01:06:00Z</dcterms:modified>
</cp:coreProperties>
</file>