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608D" w14:textId="77777777" w:rsidR="0079321F" w:rsidRPr="00B8455B" w:rsidRDefault="0079321F" w:rsidP="0079321F">
      <w:pPr>
        <w:pStyle w:val="Title"/>
        <w:spacing w:before="0" w:after="0"/>
        <w:rPr>
          <w:rFonts w:ascii="Arial" w:hAnsi="Arial" w:cs="Arial"/>
          <w:b/>
          <w:sz w:val="24"/>
          <w:szCs w:val="24"/>
          <w:lang w:val="mn-MN"/>
        </w:rPr>
      </w:pPr>
      <w:r w:rsidRPr="00B8455B">
        <w:rPr>
          <w:rFonts w:ascii="Arial" w:hAnsi="Arial" w:cs="Arial"/>
          <w:b/>
          <w:sz w:val="24"/>
          <w:szCs w:val="24"/>
          <w:lang w:val="mn-MN"/>
        </w:rPr>
        <w:t xml:space="preserve">МОНГОЛ УЛСЫН ИХ ХУРЛЫН </w:t>
      </w:r>
    </w:p>
    <w:p w14:paraId="4D6CCB1A" w14:textId="26374BF4" w:rsidR="0079321F" w:rsidRPr="00B8455B" w:rsidRDefault="0079321F" w:rsidP="0079321F">
      <w:pPr>
        <w:pStyle w:val="Title"/>
        <w:spacing w:before="0" w:after="0"/>
        <w:rPr>
          <w:rFonts w:ascii="Arial" w:hAnsi="Arial" w:cs="Arial"/>
          <w:b/>
          <w:sz w:val="24"/>
          <w:szCs w:val="24"/>
          <w:lang w:val="ru-RU"/>
        </w:rPr>
      </w:pPr>
      <w:r w:rsidRPr="00B8455B">
        <w:rPr>
          <w:rFonts w:ascii="Arial" w:hAnsi="Arial" w:cs="Arial"/>
          <w:b/>
          <w:sz w:val="24"/>
          <w:szCs w:val="24"/>
          <w:lang w:val="mn-MN"/>
        </w:rPr>
        <w:t>2</w:t>
      </w:r>
      <w:r>
        <w:rPr>
          <w:rFonts w:ascii="Arial" w:hAnsi="Arial" w:cs="Arial"/>
          <w:b/>
          <w:sz w:val="24"/>
          <w:szCs w:val="24"/>
          <w:lang w:val="mn-MN"/>
        </w:rPr>
        <w:t>017 ОНЫ НАМРЫН ЭЭЛЖИТ ЧУУЛГАНЫ 10</w:t>
      </w:r>
      <w:r w:rsidRPr="00B8455B">
        <w:rPr>
          <w:rFonts w:ascii="Arial" w:hAnsi="Arial" w:cs="Arial"/>
          <w:b/>
          <w:sz w:val="24"/>
          <w:szCs w:val="24"/>
          <w:lang w:val="mn-MN"/>
        </w:rPr>
        <w:t xml:space="preserve"> ДУГААР </w:t>
      </w:r>
      <w:r w:rsidRPr="00B8455B">
        <w:rPr>
          <w:rFonts w:ascii="Arial" w:hAnsi="Arial" w:cs="Arial"/>
          <w:b/>
          <w:sz w:val="24"/>
          <w:szCs w:val="24"/>
          <w:lang w:val="ru-RU"/>
        </w:rPr>
        <w:t xml:space="preserve">САРЫН </w:t>
      </w:r>
      <w:r>
        <w:rPr>
          <w:rFonts w:ascii="Arial" w:hAnsi="Arial" w:cs="Arial"/>
          <w:b/>
          <w:sz w:val="24"/>
          <w:szCs w:val="24"/>
          <w:lang w:val="mn-MN"/>
        </w:rPr>
        <w:t>19</w:t>
      </w:r>
      <w:r w:rsidRPr="00B8455B">
        <w:rPr>
          <w:rFonts w:ascii="Arial" w:hAnsi="Arial" w:cs="Arial"/>
          <w:b/>
          <w:sz w:val="24"/>
          <w:szCs w:val="24"/>
          <w:lang w:val="ru-RU"/>
        </w:rPr>
        <w:t>-</w:t>
      </w:r>
      <w:r w:rsidRPr="00B8455B">
        <w:rPr>
          <w:rFonts w:ascii="Arial" w:hAnsi="Arial" w:cs="Arial"/>
          <w:b/>
          <w:sz w:val="24"/>
          <w:szCs w:val="24"/>
          <w:lang w:val="mn-MN"/>
        </w:rPr>
        <w:t>Н</w:t>
      </w:r>
      <w:r>
        <w:rPr>
          <w:rFonts w:ascii="Arial" w:hAnsi="Arial" w:cs="Arial"/>
          <w:b/>
          <w:sz w:val="24"/>
          <w:szCs w:val="24"/>
          <w:lang w:val="mn-MN"/>
        </w:rPr>
        <w:t>ИЙ</w:t>
      </w:r>
      <w:r w:rsidRPr="00B8455B">
        <w:rPr>
          <w:rFonts w:ascii="Arial" w:hAnsi="Arial" w:cs="Arial"/>
          <w:b/>
          <w:sz w:val="24"/>
          <w:szCs w:val="24"/>
          <w:lang w:val="mn-MN"/>
        </w:rPr>
        <w:t xml:space="preserve"> </w:t>
      </w:r>
      <w:r w:rsidRPr="00B8455B">
        <w:rPr>
          <w:rFonts w:ascii="Arial" w:hAnsi="Arial" w:cs="Arial"/>
          <w:b/>
          <w:sz w:val="24"/>
          <w:szCs w:val="24"/>
          <w:lang w:val="ru-RU"/>
        </w:rPr>
        <w:t xml:space="preserve">ӨДӨР </w:t>
      </w:r>
    </w:p>
    <w:p w14:paraId="61B88207" w14:textId="77777777" w:rsidR="0079321F" w:rsidRPr="00B8455B" w:rsidRDefault="0079321F" w:rsidP="0079321F">
      <w:pPr>
        <w:pStyle w:val="Title"/>
        <w:spacing w:before="0" w:after="0"/>
        <w:rPr>
          <w:rFonts w:ascii="Arial" w:hAnsi="Arial" w:cs="Arial"/>
          <w:b/>
          <w:bCs/>
          <w:sz w:val="24"/>
          <w:szCs w:val="24"/>
          <w:lang w:val="mn-MN"/>
        </w:rPr>
      </w:pPr>
      <w:r w:rsidRPr="00B8455B">
        <w:rPr>
          <w:rFonts w:ascii="Arial" w:hAnsi="Arial" w:cs="Arial"/>
          <w:b/>
          <w:sz w:val="24"/>
          <w:szCs w:val="24"/>
          <w:lang w:val="ru-RU"/>
        </w:rPr>
        <w:t>/</w:t>
      </w:r>
      <w:r>
        <w:rPr>
          <w:rFonts w:ascii="Arial" w:hAnsi="Arial" w:cs="Arial"/>
          <w:b/>
          <w:sz w:val="24"/>
          <w:szCs w:val="24"/>
          <w:lang w:val="ru-RU"/>
        </w:rPr>
        <w:t>ПҮРЭВ</w:t>
      </w:r>
      <w:r w:rsidRPr="00B8455B">
        <w:rPr>
          <w:rFonts w:ascii="Arial" w:hAnsi="Arial" w:cs="Arial"/>
          <w:b/>
          <w:sz w:val="24"/>
          <w:szCs w:val="24"/>
          <w:lang w:val="mn-MN"/>
        </w:rPr>
        <w:t xml:space="preserve"> </w:t>
      </w:r>
      <w:r w:rsidRPr="00B8455B">
        <w:rPr>
          <w:rFonts w:ascii="Arial" w:hAnsi="Arial" w:cs="Arial"/>
          <w:b/>
          <w:sz w:val="24"/>
          <w:szCs w:val="24"/>
          <w:lang w:val="ru-RU"/>
        </w:rPr>
        <w:t>ГАР</w:t>
      </w:r>
      <w:r w:rsidRPr="00B8455B">
        <w:rPr>
          <w:rFonts w:ascii="Arial" w:hAnsi="Arial" w:cs="Arial"/>
          <w:b/>
          <w:sz w:val="24"/>
          <w:szCs w:val="24"/>
          <w:lang w:val="mn-MN"/>
        </w:rPr>
        <w:t>А</w:t>
      </w:r>
      <w:r w:rsidRPr="00B8455B">
        <w:rPr>
          <w:rFonts w:ascii="Arial" w:hAnsi="Arial" w:cs="Arial"/>
          <w:b/>
          <w:sz w:val="24"/>
          <w:szCs w:val="24"/>
          <w:lang w:val="ru-RU"/>
        </w:rPr>
        <w:t xml:space="preserve">Г/-ИЙН </w:t>
      </w:r>
      <w:r w:rsidRPr="00B8455B">
        <w:rPr>
          <w:rFonts w:ascii="Arial" w:hAnsi="Arial" w:cs="Arial"/>
          <w:b/>
          <w:sz w:val="24"/>
          <w:szCs w:val="24"/>
        </w:rPr>
        <w:t>НЭГДСЭН ХУРАЛДААН</w:t>
      </w:r>
      <w:r w:rsidRPr="00B8455B">
        <w:rPr>
          <w:rFonts w:ascii="Arial" w:hAnsi="Arial" w:cs="Arial"/>
          <w:b/>
          <w:sz w:val="24"/>
          <w:szCs w:val="24"/>
          <w:lang w:val="mn-MN"/>
        </w:rPr>
        <w:t>Ы ТЭМДЭГЛЭЛИЙН</w:t>
      </w:r>
    </w:p>
    <w:p w14:paraId="7E6141B9" w14:textId="77777777" w:rsidR="0079321F" w:rsidRDefault="0079321F" w:rsidP="0079321F">
      <w:pPr>
        <w:pStyle w:val="Title"/>
        <w:spacing w:before="0" w:after="0"/>
        <w:rPr>
          <w:sz w:val="22"/>
          <w:szCs w:val="22"/>
        </w:rPr>
      </w:pPr>
      <w:r>
        <w:rPr>
          <w:rFonts w:ascii="Arial" w:hAnsi="Arial" w:cs="Arial"/>
          <w:b/>
          <w:bCs/>
          <w:sz w:val="24"/>
          <w:szCs w:val="24"/>
          <w:lang w:val="mn-MN"/>
        </w:rPr>
        <w:t>ТОВЬЁГ</w:t>
      </w:r>
    </w:p>
    <w:p w14:paraId="742347B8" w14:textId="77777777" w:rsidR="0079321F" w:rsidRDefault="0079321F" w:rsidP="0079321F">
      <w:pPr>
        <w:pStyle w:val="BodyText"/>
        <w:spacing w:after="0" w:line="240" w:lineRule="auto"/>
        <w:rPr>
          <w:sz w:val="22"/>
          <w:szCs w:val="22"/>
        </w:rPr>
      </w:pPr>
    </w:p>
    <w:tbl>
      <w:tblPr>
        <w:tblW w:w="0" w:type="auto"/>
        <w:tblInd w:w="14" w:type="dxa"/>
        <w:tblLayout w:type="fixed"/>
        <w:tblCellMar>
          <w:left w:w="0" w:type="dxa"/>
        </w:tblCellMar>
        <w:tblLook w:val="0000" w:firstRow="0" w:lastRow="0" w:firstColumn="0" w:lastColumn="0" w:noHBand="0" w:noVBand="0"/>
      </w:tblPr>
      <w:tblGrid>
        <w:gridCol w:w="542"/>
        <w:gridCol w:w="7105"/>
        <w:gridCol w:w="1305"/>
      </w:tblGrid>
      <w:tr w:rsidR="0079321F" w14:paraId="60FFEF30" w14:textId="77777777" w:rsidTr="00D30911">
        <w:trPr>
          <w:trHeight w:val="291"/>
        </w:trPr>
        <w:tc>
          <w:tcPr>
            <w:tcW w:w="542" w:type="dxa"/>
            <w:tcBorders>
              <w:top w:val="single" w:sz="2" w:space="0" w:color="00000A"/>
              <w:left w:val="single" w:sz="2" w:space="0" w:color="00000A"/>
              <w:bottom w:val="single" w:sz="2" w:space="0" w:color="00000A"/>
            </w:tcBorders>
            <w:shd w:val="clear" w:color="auto" w:fill="FFFFFF"/>
            <w:vAlign w:val="center"/>
          </w:tcPr>
          <w:p w14:paraId="0883653E" w14:textId="77777777" w:rsidR="0079321F" w:rsidRPr="00A65154" w:rsidRDefault="0079321F" w:rsidP="00D30911">
            <w:pPr>
              <w:jc w:val="center"/>
              <w:rPr>
                <w:rFonts w:ascii="Arial" w:hAnsi="Arial" w:cs="Arial"/>
                <w:b/>
                <w:bCs/>
                <w:i/>
                <w:iCs/>
                <w:sz w:val="20"/>
                <w:szCs w:val="20"/>
                <w:shd w:val="clear" w:color="auto" w:fill="FFFFFF"/>
                <w:lang w:val="ms-MY"/>
              </w:rPr>
            </w:pPr>
            <w:r w:rsidRPr="00A65154">
              <w:rPr>
                <w:rFonts w:ascii="Arial" w:eastAsia="Arial" w:hAnsi="Arial" w:cs="Arial"/>
                <w:b/>
                <w:bCs/>
                <w:i/>
                <w:iCs/>
                <w:sz w:val="20"/>
                <w:szCs w:val="20"/>
                <w:shd w:val="clear" w:color="auto" w:fill="FFFFFF"/>
                <w:lang w:val="ms-MY"/>
              </w:rPr>
              <w:t>№</w:t>
            </w:r>
          </w:p>
        </w:tc>
        <w:tc>
          <w:tcPr>
            <w:tcW w:w="7105" w:type="dxa"/>
            <w:tcBorders>
              <w:top w:val="single" w:sz="2" w:space="0" w:color="00000A"/>
              <w:left w:val="single" w:sz="4" w:space="0" w:color="00000A"/>
              <w:bottom w:val="single" w:sz="2" w:space="0" w:color="00000A"/>
            </w:tcBorders>
            <w:shd w:val="clear" w:color="auto" w:fill="FFFFFF"/>
            <w:vAlign w:val="center"/>
          </w:tcPr>
          <w:p w14:paraId="33CFB7B1" w14:textId="77777777" w:rsidR="0079321F" w:rsidRPr="00A65154" w:rsidRDefault="0079321F" w:rsidP="00D30911">
            <w:pPr>
              <w:rPr>
                <w:rFonts w:ascii="Arial" w:hAnsi="Arial" w:cs="Arial"/>
                <w:b/>
                <w:bCs/>
                <w:i/>
                <w:iCs/>
                <w:sz w:val="20"/>
                <w:szCs w:val="20"/>
                <w:shd w:val="clear" w:color="auto" w:fill="FFFFFF"/>
                <w:lang w:val="mn-MN"/>
              </w:rPr>
            </w:pPr>
            <w:r w:rsidRPr="00A65154">
              <w:rPr>
                <w:rFonts w:ascii="Arial" w:hAnsi="Arial" w:cs="Arial"/>
                <w:b/>
                <w:bCs/>
                <w:i/>
                <w:iCs/>
                <w:sz w:val="20"/>
                <w:szCs w:val="20"/>
                <w:shd w:val="clear" w:color="auto" w:fill="FFFFFF"/>
                <w:lang w:val="ms-MY"/>
              </w:rPr>
              <w:t>Хэлэлцсэн асуудал</w:t>
            </w:r>
          </w:p>
        </w:tc>
        <w:tc>
          <w:tcPr>
            <w:tcW w:w="130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42C6D5AC" w14:textId="77777777" w:rsidR="0079321F" w:rsidRPr="00A65154" w:rsidRDefault="0079321F" w:rsidP="00D30911">
            <w:pPr>
              <w:jc w:val="center"/>
              <w:rPr>
                <w:sz w:val="20"/>
                <w:szCs w:val="20"/>
              </w:rPr>
            </w:pPr>
            <w:r w:rsidRPr="00A65154">
              <w:rPr>
                <w:rFonts w:ascii="Arial" w:hAnsi="Arial" w:cs="Arial"/>
                <w:b/>
                <w:bCs/>
                <w:i/>
                <w:iCs/>
                <w:sz w:val="20"/>
                <w:szCs w:val="20"/>
                <w:shd w:val="clear" w:color="auto" w:fill="FFFFFF"/>
                <w:lang w:val="mn-MN"/>
              </w:rPr>
              <w:t>Хуудасны дугаар</w:t>
            </w:r>
          </w:p>
        </w:tc>
      </w:tr>
      <w:tr w:rsidR="0079321F" w14:paraId="29B2312A" w14:textId="77777777" w:rsidTr="00D30911">
        <w:tblPrEx>
          <w:tblCellMar>
            <w:left w:w="18" w:type="dxa"/>
          </w:tblCellMar>
        </w:tblPrEx>
        <w:trPr>
          <w:trHeight w:val="189"/>
        </w:trPr>
        <w:tc>
          <w:tcPr>
            <w:tcW w:w="542" w:type="dxa"/>
            <w:tcBorders>
              <w:top w:val="single" w:sz="2" w:space="0" w:color="000001"/>
              <w:left w:val="single" w:sz="2" w:space="0" w:color="000001"/>
              <w:bottom w:val="single" w:sz="2" w:space="0" w:color="000001"/>
            </w:tcBorders>
            <w:shd w:val="clear" w:color="auto" w:fill="FFFFFF"/>
          </w:tcPr>
          <w:p w14:paraId="5587FE1F" w14:textId="77777777" w:rsidR="0079321F" w:rsidRPr="00A65154" w:rsidRDefault="0079321F" w:rsidP="00D30911">
            <w:pPr>
              <w:rPr>
                <w:rFonts w:ascii="Arial" w:hAnsi="Arial" w:cs="Arial"/>
                <w:b/>
                <w:bCs/>
                <w:i/>
                <w:iCs/>
                <w:sz w:val="20"/>
                <w:szCs w:val="20"/>
                <w:lang w:val="ms-MY"/>
              </w:rPr>
            </w:pPr>
            <w:r w:rsidRPr="00A65154">
              <w:rPr>
                <w:rFonts w:ascii="Arial" w:eastAsia="Arial" w:hAnsi="Arial" w:cs="Arial"/>
                <w:b/>
                <w:bCs/>
                <w:i/>
                <w:iCs/>
                <w:sz w:val="20"/>
                <w:szCs w:val="20"/>
                <w:lang w:val="ms-MY"/>
              </w:rPr>
              <w:t xml:space="preserve"> </w:t>
            </w:r>
            <w:r w:rsidRPr="00A65154">
              <w:rPr>
                <w:rFonts w:ascii="Arial" w:hAnsi="Arial" w:cs="Arial"/>
                <w:b/>
                <w:bCs/>
                <w:i/>
                <w:iCs/>
                <w:sz w:val="20"/>
                <w:szCs w:val="20"/>
                <w:lang w:val="ms-MY"/>
              </w:rPr>
              <w:t>1.</w:t>
            </w:r>
          </w:p>
        </w:tc>
        <w:tc>
          <w:tcPr>
            <w:tcW w:w="7105" w:type="dxa"/>
            <w:tcBorders>
              <w:top w:val="single" w:sz="2" w:space="0" w:color="000001"/>
              <w:left w:val="single" w:sz="4" w:space="0" w:color="00000A"/>
              <w:bottom w:val="single" w:sz="2" w:space="0" w:color="000001"/>
            </w:tcBorders>
            <w:shd w:val="clear" w:color="auto" w:fill="FFFFFF"/>
          </w:tcPr>
          <w:p w14:paraId="5D2CC480" w14:textId="77777777" w:rsidR="0079321F" w:rsidRPr="00A65154" w:rsidRDefault="0079321F" w:rsidP="00D30911">
            <w:pPr>
              <w:rPr>
                <w:rFonts w:ascii="Arial" w:hAnsi="Arial" w:cs="Arial"/>
                <w:sz w:val="20"/>
                <w:szCs w:val="20"/>
                <w:lang w:val="mn-MN"/>
              </w:rPr>
            </w:pPr>
            <w:r w:rsidRPr="00A65154">
              <w:rPr>
                <w:rFonts w:ascii="Arial" w:hAnsi="Arial" w:cs="Arial"/>
                <w:b/>
                <w:bCs/>
                <w:i/>
                <w:iCs/>
                <w:sz w:val="20"/>
                <w:szCs w:val="20"/>
                <w:lang w:val="ms-MY"/>
              </w:rPr>
              <w:t>Хуралдааны товч тэмдэглэл:</w:t>
            </w:r>
          </w:p>
        </w:tc>
        <w:tc>
          <w:tcPr>
            <w:tcW w:w="1305" w:type="dxa"/>
            <w:tcBorders>
              <w:top w:val="single" w:sz="2" w:space="0" w:color="000001"/>
              <w:left w:val="single" w:sz="4" w:space="0" w:color="00000A"/>
              <w:bottom w:val="single" w:sz="2" w:space="0" w:color="000001"/>
              <w:right w:val="single" w:sz="2" w:space="0" w:color="000001"/>
            </w:tcBorders>
            <w:shd w:val="clear" w:color="auto" w:fill="FFFFFF"/>
          </w:tcPr>
          <w:p w14:paraId="197B4928" w14:textId="6EBFF935" w:rsidR="0079321F" w:rsidRPr="00A65154" w:rsidRDefault="00452609" w:rsidP="00D30911">
            <w:pPr>
              <w:snapToGrid w:val="0"/>
              <w:jc w:val="center"/>
              <w:rPr>
                <w:rFonts w:ascii="Arial" w:hAnsi="Arial" w:cs="Arial"/>
                <w:sz w:val="20"/>
                <w:szCs w:val="20"/>
              </w:rPr>
            </w:pPr>
            <w:r>
              <w:rPr>
                <w:rFonts w:ascii="Arial" w:hAnsi="Arial" w:cs="Arial"/>
                <w:sz w:val="20"/>
                <w:szCs w:val="20"/>
              </w:rPr>
              <w:t>1-8</w:t>
            </w:r>
          </w:p>
        </w:tc>
      </w:tr>
      <w:tr w:rsidR="0079321F" w14:paraId="6B33668C" w14:textId="77777777" w:rsidTr="00D30911">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3414E37D" w14:textId="77777777" w:rsidR="0079321F" w:rsidRPr="00A65154" w:rsidRDefault="0079321F" w:rsidP="00D30911">
            <w:pPr>
              <w:rPr>
                <w:rFonts w:ascii="Arial" w:hAnsi="Arial" w:cs="Arial"/>
                <w:b/>
                <w:bCs/>
                <w:i/>
                <w:iCs/>
                <w:sz w:val="20"/>
                <w:szCs w:val="20"/>
                <w:lang w:val="ms-MY"/>
              </w:rPr>
            </w:pPr>
            <w:r w:rsidRPr="00A65154">
              <w:rPr>
                <w:rFonts w:ascii="Arial" w:eastAsia="Arial" w:hAnsi="Arial" w:cs="Arial"/>
                <w:b/>
                <w:bCs/>
                <w:i/>
                <w:iCs/>
                <w:sz w:val="20"/>
                <w:szCs w:val="20"/>
                <w:lang w:val="ms-MY"/>
              </w:rPr>
              <w:t xml:space="preserve">  </w:t>
            </w:r>
            <w:r w:rsidRPr="00A65154">
              <w:rPr>
                <w:rFonts w:ascii="Arial" w:hAnsi="Arial" w:cs="Arial"/>
                <w:b/>
                <w:bCs/>
                <w:i/>
                <w:iCs/>
                <w:sz w:val="20"/>
                <w:szCs w:val="20"/>
                <w:lang w:val="ms-MY"/>
              </w:rPr>
              <w:t>2.</w:t>
            </w:r>
          </w:p>
        </w:tc>
        <w:tc>
          <w:tcPr>
            <w:tcW w:w="7105" w:type="dxa"/>
            <w:tcBorders>
              <w:top w:val="single" w:sz="2" w:space="0" w:color="00000A"/>
              <w:left w:val="single" w:sz="4" w:space="0" w:color="00000A"/>
              <w:bottom w:val="single" w:sz="2" w:space="0" w:color="00000A"/>
            </w:tcBorders>
            <w:shd w:val="clear" w:color="auto" w:fill="FFFFFF"/>
          </w:tcPr>
          <w:p w14:paraId="2067F3FA" w14:textId="77777777" w:rsidR="0079321F" w:rsidRPr="00A65154" w:rsidRDefault="0079321F" w:rsidP="00D30911">
            <w:pPr>
              <w:rPr>
                <w:rFonts w:ascii="Arial" w:hAnsi="Arial" w:cs="Arial"/>
                <w:sz w:val="20"/>
                <w:szCs w:val="20"/>
                <w:lang w:val="mn-MN"/>
              </w:rPr>
            </w:pPr>
            <w:r w:rsidRPr="00A65154">
              <w:rPr>
                <w:rFonts w:ascii="Arial" w:hAnsi="Arial" w:cs="Arial"/>
                <w:b/>
                <w:bCs/>
                <w:i/>
                <w:iCs/>
                <w:sz w:val="20"/>
                <w:szCs w:val="20"/>
                <w:lang w:val="ms-MY"/>
              </w:rPr>
              <w:t>Хуралдааны дэлгэрэнгүй тэмдэглэл:</w:t>
            </w:r>
            <w:r w:rsidRPr="00A65154">
              <w:rPr>
                <w:rFonts w:ascii="Arial" w:hAnsi="Arial" w:cs="Arial"/>
                <w:sz w:val="20"/>
                <w:szCs w:val="20"/>
                <w:lang w:val="mn-MN"/>
              </w:rPr>
              <w:t xml:space="preserve"> </w:t>
            </w:r>
          </w:p>
        </w:tc>
        <w:tc>
          <w:tcPr>
            <w:tcW w:w="130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4F076ED3" w14:textId="77777777" w:rsidR="0079321F" w:rsidRPr="00A65154" w:rsidRDefault="0079321F" w:rsidP="00D30911">
            <w:pPr>
              <w:snapToGrid w:val="0"/>
              <w:jc w:val="center"/>
              <w:rPr>
                <w:rFonts w:ascii="Arial" w:hAnsi="Arial" w:cs="Arial"/>
                <w:sz w:val="20"/>
                <w:szCs w:val="20"/>
                <w:lang w:val="mn-MN"/>
              </w:rPr>
            </w:pPr>
          </w:p>
        </w:tc>
      </w:tr>
      <w:tr w:rsidR="0079321F" w14:paraId="76ED0873" w14:textId="77777777" w:rsidTr="00D30911">
        <w:tblPrEx>
          <w:tblCellMar>
            <w:top w:w="55" w:type="dxa"/>
            <w:bottom w:w="55" w:type="dxa"/>
            <w:right w:w="55" w:type="dxa"/>
          </w:tblCellMar>
        </w:tblPrEx>
        <w:trPr>
          <w:trHeight w:val="189"/>
        </w:trPr>
        <w:tc>
          <w:tcPr>
            <w:tcW w:w="542" w:type="dxa"/>
            <w:tcBorders>
              <w:top w:val="single" w:sz="2" w:space="0" w:color="000001"/>
              <w:left w:val="single" w:sz="2" w:space="0" w:color="000001"/>
              <w:bottom w:val="single" w:sz="2" w:space="0" w:color="00000A"/>
            </w:tcBorders>
            <w:shd w:val="clear" w:color="auto" w:fill="FFFFFF"/>
          </w:tcPr>
          <w:p w14:paraId="2DF1F728" w14:textId="77777777" w:rsidR="0079321F" w:rsidRPr="00A65154" w:rsidRDefault="0079321F" w:rsidP="00D30911">
            <w:pPr>
              <w:snapToGrid w:val="0"/>
              <w:rPr>
                <w:rFonts w:ascii="Arial" w:hAnsi="Arial" w:cs="Arial"/>
                <w:sz w:val="20"/>
                <w:szCs w:val="20"/>
                <w:lang w:val="mn-MN"/>
              </w:rPr>
            </w:pPr>
          </w:p>
        </w:tc>
        <w:tc>
          <w:tcPr>
            <w:tcW w:w="7105" w:type="dxa"/>
            <w:tcBorders>
              <w:top w:val="single" w:sz="2" w:space="0" w:color="000001"/>
              <w:left w:val="single" w:sz="2" w:space="0" w:color="000001"/>
              <w:bottom w:val="single" w:sz="2" w:space="0" w:color="00000A"/>
            </w:tcBorders>
            <w:shd w:val="clear" w:color="auto" w:fill="FFFFFF"/>
          </w:tcPr>
          <w:p w14:paraId="36A37B65" w14:textId="0766DE7F" w:rsidR="0079321F" w:rsidRPr="00A65154" w:rsidRDefault="0079321F" w:rsidP="00D30911">
            <w:pPr>
              <w:jc w:val="both"/>
              <w:rPr>
                <w:rFonts w:ascii="Arial" w:hAnsi="Arial" w:cs="Arial"/>
                <w:sz w:val="20"/>
                <w:szCs w:val="20"/>
              </w:rPr>
            </w:pPr>
            <w:r w:rsidRPr="00A65154">
              <w:rPr>
                <w:rFonts w:ascii="Arial" w:hAnsi="Arial" w:cs="Arial"/>
                <w:b/>
                <w:bCs/>
                <w:i/>
                <w:iCs/>
                <w:sz w:val="20"/>
                <w:szCs w:val="20"/>
                <w:lang w:val="mn-MN"/>
              </w:rPr>
              <w:t xml:space="preserve">1. </w:t>
            </w:r>
            <w:r w:rsidRPr="00A65154">
              <w:rPr>
                <w:rFonts w:ascii="Arial" w:hAnsi="Arial" w:cs="Arial"/>
                <w:bCs/>
                <w:iCs/>
                <w:sz w:val="20"/>
                <w:szCs w:val="20"/>
                <w:lang w:val="mn-MN"/>
              </w:rPr>
              <w:t>Монгол Улсын Засгийн газрын гишүүн–Барилга, хот байгуулалтын сайдыг томилох тухай асуудал</w:t>
            </w:r>
          </w:p>
        </w:tc>
        <w:tc>
          <w:tcPr>
            <w:tcW w:w="1305"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38C19E92" w14:textId="55C85020" w:rsidR="0079321F" w:rsidRPr="00A65154" w:rsidRDefault="00452609" w:rsidP="00D30911">
            <w:pPr>
              <w:snapToGrid w:val="0"/>
              <w:jc w:val="center"/>
              <w:rPr>
                <w:rFonts w:ascii="Arial" w:hAnsi="Arial" w:cs="Arial"/>
                <w:sz w:val="20"/>
                <w:szCs w:val="20"/>
              </w:rPr>
            </w:pPr>
            <w:r>
              <w:rPr>
                <w:rFonts w:ascii="Arial" w:hAnsi="Arial" w:cs="Arial"/>
                <w:sz w:val="20"/>
                <w:szCs w:val="20"/>
              </w:rPr>
              <w:t>9-46</w:t>
            </w:r>
          </w:p>
        </w:tc>
      </w:tr>
      <w:tr w:rsidR="0079321F" w14:paraId="53F74AF7" w14:textId="77777777" w:rsidTr="00D30911">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7E6A1391" w14:textId="77777777" w:rsidR="0079321F" w:rsidRPr="00A65154" w:rsidRDefault="0079321F" w:rsidP="00D30911">
            <w:pPr>
              <w:snapToGrid w:val="0"/>
              <w:rPr>
                <w:rFonts w:ascii="Arial" w:hAnsi="Arial" w:cs="Arial"/>
                <w:sz w:val="20"/>
                <w:szCs w:val="20"/>
              </w:rPr>
            </w:pPr>
          </w:p>
        </w:tc>
        <w:tc>
          <w:tcPr>
            <w:tcW w:w="7105" w:type="dxa"/>
            <w:tcBorders>
              <w:top w:val="single" w:sz="2" w:space="0" w:color="00000A"/>
              <w:left w:val="single" w:sz="2" w:space="0" w:color="000001"/>
              <w:bottom w:val="single" w:sz="2" w:space="0" w:color="00000A"/>
            </w:tcBorders>
            <w:shd w:val="clear" w:color="auto" w:fill="FFFFFF"/>
          </w:tcPr>
          <w:p w14:paraId="467DA22E" w14:textId="4813DB0D" w:rsidR="0079321F" w:rsidRPr="00A65154" w:rsidRDefault="0079321F" w:rsidP="00D30911">
            <w:pPr>
              <w:jc w:val="both"/>
              <w:rPr>
                <w:rFonts w:ascii="Arial" w:hAnsi="Arial" w:cs="Arial"/>
                <w:b/>
                <w:bCs/>
                <w:i/>
                <w:iCs/>
                <w:sz w:val="20"/>
                <w:szCs w:val="20"/>
                <w:lang w:val="mn-MN"/>
              </w:rPr>
            </w:pPr>
            <w:r w:rsidRPr="00A65154">
              <w:rPr>
                <w:rFonts w:ascii="Arial" w:hAnsi="Arial" w:cs="Arial"/>
                <w:b/>
                <w:bCs/>
                <w:i/>
                <w:iCs/>
                <w:sz w:val="20"/>
                <w:szCs w:val="20"/>
                <w:lang w:val="mn-MN"/>
              </w:rPr>
              <w:t xml:space="preserve">2. </w:t>
            </w:r>
            <w:r w:rsidRPr="00A65154">
              <w:rPr>
                <w:rFonts w:ascii="Arial" w:hAnsi="Arial" w:cs="Arial"/>
                <w:bCs/>
                <w:iCs/>
                <w:sz w:val="20"/>
                <w:szCs w:val="20"/>
                <w:lang w:val="mn-MN"/>
              </w:rPr>
              <w:t>Монгол Улсын Засгийн газрын гишүүн–Боловсрол, соёл, шинжлэх ухаан, спортын сайдыг томилох тухай асуудал</w:t>
            </w:r>
            <w:r w:rsidRPr="00A65154">
              <w:rPr>
                <w:rFonts w:ascii="Arial" w:hAnsi="Arial" w:cs="Arial"/>
                <w:b/>
                <w:bCs/>
                <w:i/>
                <w:iCs/>
                <w:sz w:val="20"/>
                <w:szCs w:val="20"/>
                <w:lang w:val="mn-MN"/>
              </w:rPr>
              <w:t xml:space="preserve"> </w:t>
            </w:r>
          </w:p>
        </w:tc>
        <w:tc>
          <w:tcPr>
            <w:tcW w:w="1305"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5CC385F7" w14:textId="00B6CECB" w:rsidR="0079321F" w:rsidRPr="00A65154" w:rsidRDefault="00452609" w:rsidP="00D30911">
            <w:pPr>
              <w:snapToGrid w:val="0"/>
              <w:jc w:val="center"/>
              <w:rPr>
                <w:rFonts w:ascii="Arial" w:hAnsi="Arial" w:cs="Arial"/>
                <w:sz w:val="20"/>
                <w:szCs w:val="20"/>
              </w:rPr>
            </w:pPr>
            <w:r>
              <w:rPr>
                <w:rFonts w:ascii="Arial" w:hAnsi="Arial" w:cs="Arial"/>
                <w:sz w:val="20"/>
                <w:szCs w:val="20"/>
              </w:rPr>
              <w:t>46-92</w:t>
            </w:r>
          </w:p>
        </w:tc>
      </w:tr>
      <w:tr w:rsidR="0079321F" w14:paraId="3C3CEABE" w14:textId="77777777" w:rsidTr="00D30911">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5103D7B2" w14:textId="77777777" w:rsidR="0079321F" w:rsidRPr="00A65154" w:rsidRDefault="0079321F" w:rsidP="00D30911">
            <w:pPr>
              <w:snapToGrid w:val="0"/>
              <w:rPr>
                <w:rFonts w:ascii="Arial" w:hAnsi="Arial" w:cs="Arial"/>
                <w:sz w:val="20"/>
                <w:szCs w:val="20"/>
              </w:rPr>
            </w:pPr>
          </w:p>
        </w:tc>
        <w:tc>
          <w:tcPr>
            <w:tcW w:w="7105" w:type="dxa"/>
            <w:tcBorders>
              <w:left w:val="single" w:sz="2" w:space="0" w:color="000001"/>
              <w:bottom w:val="single" w:sz="2" w:space="0" w:color="00000A"/>
            </w:tcBorders>
            <w:shd w:val="clear" w:color="auto" w:fill="FFFFFF"/>
          </w:tcPr>
          <w:p w14:paraId="1B76AC12" w14:textId="0135447B" w:rsidR="0079321F" w:rsidRPr="00A65154" w:rsidRDefault="0079321F" w:rsidP="00D30911">
            <w:pPr>
              <w:jc w:val="both"/>
              <w:rPr>
                <w:rFonts w:ascii="Arial" w:hAnsi="Arial" w:cs="Arial"/>
                <w:sz w:val="20"/>
                <w:szCs w:val="20"/>
              </w:rPr>
            </w:pPr>
            <w:r w:rsidRPr="00A65154">
              <w:rPr>
                <w:rFonts w:ascii="Arial" w:hAnsi="Arial" w:cs="Arial"/>
                <w:b/>
                <w:bCs/>
                <w:i/>
                <w:iCs/>
                <w:sz w:val="20"/>
                <w:szCs w:val="20"/>
                <w:lang w:val="mn-MN"/>
              </w:rPr>
              <w:t>3.</w:t>
            </w:r>
            <w:r w:rsidRPr="00A65154">
              <w:rPr>
                <w:rStyle w:val="Emphasis"/>
                <w:rFonts w:ascii="Arial" w:eastAsia="Arial" w:hAnsi="Arial" w:cs="Arial"/>
                <w:b/>
                <w:bCs/>
                <w:color w:val="00000A"/>
                <w:sz w:val="20"/>
                <w:szCs w:val="20"/>
                <w:lang w:val="mn-MN"/>
              </w:rPr>
              <w:t xml:space="preserve"> </w:t>
            </w:r>
            <w:r w:rsidRPr="00A65154">
              <w:rPr>
                <w:rFonts w:ascii="Arial" w:hAnsi="Arial" w:cs="Arial"/>
                <w:bCs/>
                <w:iCs/>
                <w:sz w:val="20"/>
                <w:szCs w:val="20"/>
                <w:lang w:val="mn-MN"/>
              </w:rPr>
              <w:t>Монгол Улсын Засгийн газрын гишүүн–Зам, тээврийн хөгжлийн сайдыг томилох тухай асуудал</w:t>
            </w:r>
          </w:p>
        </w:tc>
        <w:tc>
          <w:tcPr>
            <w:tcW w:w="1305" w:type="dxa"/>
            <w:tcBorders>
              <w:left w:val="single" w:sz="2" w:space="0" w:color="000001"/>
              <w:bottom w:val="single" w:sz="2" w:space="0" w:color="00000A"/>
              <w:right w:val="single" w:sz="2" w:space="0" w:color="000001"/>
            </w:tcBorders>
            <w:shd w:val="clear" w:color="auto" w:fill="FFFFFF"/>
            <w:vAlign w:val="center"/>
          </w:tcPr>
          <w:p w14:paraId="32B3F14D" w14:textId="0027FC32" w:rsidR="0079321F" w:rsidRPr="00A65154" w:rsidRDefault="00452609" w:rsidP="00D30911">
            <w:pPr>
              <w:snapToGrid w:val="0"/>
              <w:jc w:val="center"/>
              <w:rPr>
                <w:rFonts w:ascii="Arial" w:hAnsi="Arial" w:cs="Arial"/>
                <w:sz w:val="20"/>
                <w:szCs w:val="20"/>
              </w:rPr>
            </w:pPr>
            <w:r>
              <w:rPr>
                <w:rFonts w:ascii="Arial" w:hAnsi="Arial" w:cs="Arial"/>
                <w:sz w:val="20"/>
                <w:szCs w:val="20"/>
              </w:rPr>
              <w:t>92-130</w:t>
            </w:r>
          </w:p>
        </w:tc>
      </w:tr>
      <w:tr w:rsidR="0079321F" w14:paraId="3C1473B2" w14:textId="77777777" w:rsidTr="00D30911">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080657B7" w14:textId="77777777" w:rsidR="0079321F" w:rsidRPr="00A65154" w:rsidRDefault="0079321F" w:rsidP="00D30911">
            <w:pPr>
              <w:snapToGrid w:val="0"/>
              <w:rPr>
                <w:rFonts w:ascii="Arial" w:hAnsi="Arial" w:cs="Arial"/>
                <w:sz w:val="20"/>
                <w:szCs w:val="20"/>
              </w:rPr>
            </w:pPr>
          </w:p>
        </w:tc>
        <w:tc>
          <w:tcPr>
            <w:tcW w:w="7105" w:type="dxa"/>
            <w:tcBorders>
              <w:left w:val="single" w:sz="2" w:space="0" w:color="000001"/>
              <w:bottom w:val="single" w:sz="2" w:space="0" w:color="00000A"/>
            </w:tcBorders>
            <w:shd w:val="clear" w:color="auto" w:fill="FFFFFF"/>
          </w:tcPr>
          <w:p w14:paraId="765FAF0A" w14:textId="3242C6F7" w:rsidR="0079321F" w:rsidRPr="00A65154" w:rsidRDefault="0079321F" w:rsidP="00D30911">
            <w:pPr>
              <w:jc w:val="both"/>
              <w:rPr>
                <w:rFonts w:ascii="Arial" w:hAnsi="Arial" w:cs="Arial"/>
                <w:sz w:val="20"/>
                <w:szCs w:val="20"/>
                <w:lang w:val="mn-MN"/>
              </w:rPr>
            </w:pPr>
            <w:r w:rsidRPr="00A65154">
              <w:rPr>
                <w:rFonts w:ascii="Arial" w:hAnsi="Arial" w:cs="Arial"/>
                <w:b/>
                <w:bCs/>
                <w:i/>
                <w:iCs/>
                <w:sz w:val="20"/>
                <w:szCs w:val="20"/>
                <w:lang w:val="mn-MN"/>
              </w:rPr>
              <w:t>4.</w:t>
            </w:r>
            <w:r w:rsidRPr="00A65154">
              <w:rPr>
                <w:rStyle w:val="Emphasis"/>
                <w:rFonts w:ascii="Arial" w:eastAsia="Arial" w:hAnsi="Arial" w:cs="Arial"/>
                <w:b/>
                <w:bCs/>
                <w:color w:val="00000A"/>
                <w:sz w:val="20"/>
                <w:szCs w:val="20"/>
                <w:lang w:val="mn-MN"/>
              </w:rPr>
              <w:t xml:space="preserve"> </w:t>
            </w:r>
            <w:r w:rsidRPr="00A65154">
              <w:rPr>
                <w:rFonts w:ascii="Arial" w:hAnsi="Arial" w:cs="Arial"/>
                <w:bCs/>
                <w:iCs/>
                <w:sz w:val="20"/>
                <w:szCs w:val="20"/>
                <w:lang w:val="mn-MN"/>
              </w:rPr>
              <w:t>Монгол Улсын Засгийн газрын гишүүн–Уул уурхай, хүнд үйлдвэрийн сайдыг томилох тухай асуудал</w:t>
            </w:r>
          </w:p>
        </w:tc>
        <w:tc>
          <w:tcPr>
            <w:tcW w:w="1305" w:type="dxa"/>
            <w:tcBorders>
              <w:left w:val="single" w:sz="2" w:space="0" w:color="000001"/>
              <w:bottom w:val="single" w:sz="2" w:space="0" w:color="00000A"/>
              <w:right w:val="single" w:sz="2" w:space="0" w:color="000001"/>
            </w:tcBorders>
            <w:shd w:val="clear" w:color="auto" w:fill="FFFFFF"/>
            <w:vAlign w:val="center"/>
          </w:tcPr>
          <w:p w14:paraId="4FCB0F3D" w14:textId="1902B15B" w:rsidR="0079321F" w:rsidRPr="00A65154" w:rsidRDefault="00452609" w:rsidP="00D30911">
            <w:pPr>
              <w:snapToGrid w:val="0"/>
              <w:jc w:val="center"/>
              <w:rPr>
                <w:rFonts w:ascii="Arial" w:hAnsi="Arial" w:cs="Arial"/>
                <w:sz w:val="20"/>
                <w:szCs w:val="20"/>
              </w:rPr>
            </w:pPr>
            <w:r>
              <w:rPr>
                <w:rFonts w:ascii="Arial" w:hAnsi="Arial" w:cs="Arial"/>
                <w:sz w:val="20"/>
                <w:szCs w:val="20"/>
              </w:rPr>
              <w:t>131-169</w:t>
            </w:r>
          </w:p>
        </w:tc>
      </w:tr>
      <w:tr w:rsidR="0079321F" w14:paraId="751CB8D9" w14:textId="77777777" w:rsidTr="00D30911">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77A75A03" w14:textId="77777777" w:rsidR="0079321F" w:rsidRPr="00A65154" w:rsidRDefault="0079321F" w:rsidP="00D30911">
            <w:pPr>
              <w:snapToGrid w:val="0"/>
              <w:rPr>
                <w:rFonts w:ascii="Arial" w:hAnsi="Arial" w:cs="Arial"/>
                <w:sz w:val="20"/>
                <w:szCs w:val="20"/>
              </w:rPr>
            </w:pPr>
          </w:p>
        </w:tc>
        <w:tc>
          <w:tcPr>
            <w:tcW w:w="7105" w:type="dxa"/>
            <w:tcBorders>
              <w:left w:val="single" w:sz="2" w:space="0" w:color="000001"/>
              <w:bottom w:val="single" w:sz="2" w:space="0" w:color="00000A"/>
            </w:tcBorders>
            <w:shd w:val="clear" w:color="auto" w:fill="FFFFFF"/>
          </w:tcPr>
          <w:p w14:paraId="6A3529EF" w14:textId="36D24A48" w:rsidR="0079321F" w:rsidRPr="00A65154" w:rsidRDefault="0079321F" w:rsidP="00D30911">
            <w:pPr>
              <w:jc w:val="both"/>
              <w:rPr>
                <w:rFonts w:ascii="Arial" w:hAnsi="Arial" w:cs="Arial"/>
                <w:sz w:val="20"/>
                <w:szCs w:val="20"/>
                <w:lang w:val="mn-MN"/>
              </w:rPr>
            </w:pPr>
            <w:r w:rsidRPr="00A65154">
              <w:rPr>
                <w:rFonts w:ascii="Arial" w:hAnsi="Arial" w:cs="Arial"/>
                <w:b/>
                <w:bCs/>
                <w:i/>
                <w:iCs/>
                <w:sz w:val="20"/>
                <w:szCs w:val="20"/>
                <w:lang w:val="mn-MN"/>
              </w:rPr>
              <w:t>5.</w:t>
            </w:r>
            <w:r w:rsidRPr="00A65154">
              <w:rPr>
                <w:rStyle w:val="Emphasis"/>
                <w:rFonts w:ascii="Arial" w:eastAsia="Arial" w:hAnsi="Arial" w:cs="Arial"/>
                <w:b/>
                <w:bCs/>
                <w:color w:val="00000A"/>
                <w:sz w:val="20"/>
                <w:szCs w:val="20"/>
                <w:shd w:val="clear" w:color="auto" w:fill="FFFFFF"/>
                <w:lang w:val="mn-MN"/>
              </w:rPr>
              <w:t xml:space="preserve"> </w:t>
            </w:r>
            <w:r w:rsidRPr="00A65154">
              <w:rPr>
                <w:rFonts w:ascii="Arial" w:hAnsi="Arial" w:cs="Arial"/>
                <w:bCs/>
                <w:iCs/>
                <w:sz w:val="20"/>
                <w:szCs w:val="20"/>
                <w:lang w:val="mn-MN"/>
              </w:rPr>
              <w:t>Монгол Улсын Засгийн газрын гишүүн-Хүнс, хөдөө аж ахуй, хөнгөн үйлдвэрийн сайдыг томилох тухай асуудал</w:t>
            </w:r>
          </w:p>
        </w:tc>
        <w:tc>
          <w:tcPr>
            <w:tcW w:w="1305" w:type="dxa"/>
            <w:tcBorders>
              <w:left w:val="single" w:sz="2" w:space="0" w:color="000001"/>
              <w:bottom w:val="single" w:sz="2" w:space="0" w:color="00000A"/>
              <w:right w:val="single" w:sz="2" w:space="0" w:color="000001"/>
            </w:tcBorders>
            <w:shd w:val="clear" w:color="auto" w:fill="FFFFFF"/>
            <w:vAlign w:val="center"/>
          </w:tcPr>
          <w:p w14:paraId="1496B7FA" w14:textId="175AAEF6" w:rsidR="0079321F" w:rsidRPr="00A65154" w:rsidRDefault="00452609" w:rsidP="00D30911">
            <w:pPr>
              <w:snapToGrid w:val="0"/>
              <w:jc w:val="center"/>
              <w:rPr>
                <w:rFonts w:ascii="Arial" w:hAnsi="Arial" w:cs="Arial"/>
                <w:sz w:val="20"/>
                <w:szCs w:val="20"/>
              </w:rPr>
            </w:pPr>
            <w:r>
              <w:rPr>
                <w:rFonts w:ascii="Arial" w:hAnsi="Arial" w:cs="Arial"/>
                <w:sz w:val="20"/>
                <w:szCs w:val="20"/>
              </w:rPr>
              <w:t>170-200</w:t>
            </w:r>
          </w:p>
        </w:tc>
      </w:tr>
      <w:tr w:rsidR="0079321F" w14:paraId="62FAD2F1" w14:textId="77777777" w:rsidTr="00D30911">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69EC6486" w14:textId="77777777" w:rsidR="0079321F" w:rsidRPr="00A65154" w:rsidRDefault="0079321F" w:rsidP="00D30911">
            <w:pPr>
              <w:snapToGrid w:val="0"/>
              <w:rPr>
                <w:rFonts w:ascii="Arial" w:hAnsi="Arial" w:cs="Arial"/>
                <w:sz w:val="20"/>
                <w:szCs w:val="20"/>
              </w:rPr>
            </w:pPr>
          </w:p>
        </w:tc>
        <w:tc>
          <w:tcPr>
            <w:tcW w:w="7105" w:type="dxa"/>
            <w:tcBorders>
              <w:left w:val="single" w:sz="2" w:space="0" w:color="000001"/>
              <w:bottom w:val="single" w:sz="2" w:space="0" w:color="00000A"/>
            </w:tcBorders>
            <w:shd w:val="clear" w:color="auto" w:fill="FFFFFF"/>
          </w:tcPr>
          <w:p w14:paraId="2CD96716" w14:textId="22416AC3" w:rsidR="0079321F" w:rsidRPr="00A65154" w:rsidRDefault="0079321F" w:rsidP="00D30911">
            <w:pPr>
              <w:spacing w:line="100" w:lineRule="atLeast"/>
              <w:jc w:val="both"/>
              <w:rPr>
                <w:rFonts w:ascii="Arial" w:hAnsi="Arial" w:cs="Arial"/>
                <w:sz w:val="20"/>
                <w:szCs w:val="20"/>
                <w:lang w:val="mn-MN"/>
              </w:rPr>
            </w:pPr>
            <w:r w:rsidRPr="00A65154">
              <w:rPr>
                <w:rFonts w:ascii="Arial" w:hAnsi="Arial" w:cs="Arial"/>
                <w:b/>
                <w:bCs/>
                <w:i/>
                <w:iCs/>
                <w:sz w:val="20"/>
                <w:szCs w:val="20"/>
                <w:lang w:val="mn-MN"/>
              </w:rPr>
              <w:t>6.</w:t>
            </w:r>
            <w:r w:rsidRPr="00A65154">
              <w:rPr>
                <w:rStyle w:val="Emphasis"/>
                <w:rFonts w:ascii="Arial" w:eastAsia="Arial" w:hAnsi="Arial" w:cs="Arial"/>
                <w:b/>
                <w:bCs/>
                <w:color w:val="00000A"/>
                <w:sz w:val="20"/>
                <w:szCs w:val="20"/>
                <w:lang w:val="mn-MN"/>
              </w:rPr>
              <w:t xml:space="preserve"> </w:t>
            </w:r>
            <w:r w:rsidRPr="00A65154">
              <w:rPr>
                <w:rFonts w:ascii="Arial" w:hAnsi="Arial" w:cs="Arial"/>
                <w:bCs/>
                <w:iCs/>
                <w:sz w:val="20"/>
                <w:szCs w:val="20"/>
                <w:lang w:val="mn-MN"/>
              </w:rPr>
              <w:t>Монгол Улсын Засгийн газрын гишүүн–Эрчим хүчний сайдыг томилох тухай асуудал</w:t>
            </w:r>
          </w:p>
        </w:tc>
        <w:tc>
          <w:tcPr>
            <w:tcW w:w="1305" w:type="dxa"/>
            <w:tcBorders>
              <w:left w:val="single" w:sz="2" w:space="0" w:color="000001"/>
              <w:bottom w:val="single" w:sz="2" w:space="0" w:color="00000A"/>
              <w:right w:val="single" w:sz="2" w:space="0" w:color="000001"/>
            </w:tcBorders>
            <w:shd w:val="clear" w:color="auto" w:fill="FFFFFF"/>
            <w:vAlign w:val="center"/>
          </w:tcPr>
          <w:p w14:paraId="2B547AE1" w14:textId="0CF6D89B" w:rsidR="0079321F" w:rsidRPr="00A65154" w:rsidRDefault="00452609" w:rsidP="00D30911">
            <w:pPr>
              <w:snapToGrid w:val="0"/>
              <w:jc w:val="center"/>
              <w:rPr>
                <w:rFonts w:ascii="Arial" w:hAnsi="Arial" w:cs="Arial"/>
                <w:sz w:val="20"/>
                <w:szCs w:val="20"/>
              </w:rPr>
            </w:pPr>
            <w:r>
              <w:rPr>
                <w:rFonts w:ascii="Arial" w:hAnsi="Arial" w:cs="Arial"/>
                <w:sz w:val="20"/>
                <w:szCs w:val="20"/>
              </w:rPr>
              <w:t>200-219</w:t>
            </w:r>
          </w:p>
        </w:tc>
      </w:tr>
      <w:tr w:rsidR="0079321F" w14:paraId="3DBDE29C" w14:textId="77777777" w:rsidTr="00D30911">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4B7B5326" w14:textId="77777777" w:rsidR="0079321F" w:rsidRPr="00A65154" w:rsidRDefault="0079321F" w:rsidP="00D30911">
            <w:pPr>
              <w:snapToGrid w:val="0"/>
              <w:rPr>
                <w:rFonts w:ascii="Arial" w:hAnsi="Arial" w:cs="Arial"/>
                <w:sz w:val="20"/>
                <w:szCs w:val="20"/>
              </w:rPr>
            </w:pPr>
          </w:p>
        </w:tc>
        <w:tc>
          <w:tcPr>
            <w:tcW w:w="7105" w:type="dxa"/>
            <w:tcBorders>
              <w:left w:val="single" w:sz="2" w:space="0" w:color="000001"/>
              <w:bottom w:val="single" w:sz="2" w:space="0" w:color="00000A"/>
            </w:tcBorders>
            <w:shd w:val="clear" w:color="auto" w:fill="FFFFFF"/>
          </w:tcPr>
          <w:p w14:paraId="5531AC59" w14:textId="6638BC4E" w:rsidR="0079321F" w:rsidRPr="00A65154" w:rsidRDefault="0079321F" w:rsidP="00D30911">
            <w:pPr>
              <w:jc w:val="both"/>
              <w:rPr>
                <w:rFonts w:ascii="Arial" w:hAnsi="Arial" w:cs="Arial"/>
                <w:sz w:val="20"/>
                <w:szCs w:val="20"/>
              </w:rPr>
            </w:pPr>
            <w:r w:rsidRPr="00A65154">
              <w:rPr>
                <w:rFonts w:ascii="Arial" w:hAnsi="Arial" w:cs="Arial"/>
                <w:b/>
                <w:bCs/>
                <w:i/>
                <w:iCs/>
                <w:sz w:val="20"/>
                <w:szCs w:val="20"/>
                <w:lang w:val="mn-MN"/>
              </w:rPr>
              <w:t>7.</w:t>
            </w:r>
            <w:r w:rsidRPr="00A65154">
              <w:rPr>
                <w:rStyle w:val="Emphasis"/>
                <w:rFonts w:ascii="Arial" w:eastAsia="Arial" w:hAnsi="Arial" w:cs="Arial"/>
                <w:b/>
                <w:bCs/>
                <w:color w:val="00000A"/>
                <w:sz w:val="20"/>
                <w:szCs w:val="20"/>
                <w:lang w:val="mn-MN"/>
              </w:rPr>
              <w:t xml:space="preserve"> </w:t>
            </w:r>
            <w:r w:rsidRPr="00A65154">
              <w:rPr>
                <w:rFonts w:ascii="Arial" w:hAnsi="Arial" w:cs="Arial"/>
                <w:bCs/>
                <w:iCs/>
                <w:sz w:val="20"/>
                <w:szCs w:val="20"/>
                <w:lang w:val="mn-MN"/>
              </w:rPr>
              <w:t>Монгол Улсын Засгийн газрын гишүүн-Эрүүл мэндийн сайдыг томилох тухай асуудал</w:t>
            </w:r>
          </w:p>
        </w:tc>
        <w:tc>
          <w:tcPr>
            <w:tcW w:w="1305" w:type="dxa"/>
            <w:tcBorders>
              <w:left w:val="single" w:sz="2" w:space="0" w:color="000001"/>
              <w:bottom w:val="single" w:sz="2" w:space="0" w:color="00000A"/>
              <w:right w:val="single" w:sz="2" w:space="0" w:color="000001"/>
            </w:tcBorders>
            <w:shd w:val="clear" w:color="auto" w:fill="FFFFFF"/>
            <w:vAlign w:val="center"/>
          </w:tcPr>
          <w:p w14:paraId="6DADC079" w14:textId="74E05F7D" w:rsidR="0079321F" w:rsidRPr="00A65154" w:rsidRDefault="00452609" w:rsidP="00D30911">
            <w:pPr>
              <w:snapToGrid w:val="0"/>
              <w:jc w:val="center"/>
              <w:rPr>
                <w:rFonts w:ascii="Arial" w:hAnsi="Arial" w:cs="Arial"/>
                <w:sz w:val="20"/>
                <w:szCs w:val="20"/>
              </w:rPr>
            </w:pPr>
            <w:r>
              <w:rPr>
                <w:rFonts w:ascii="Arial" w:hAnsi="Arial" w:cs="Arial"/>
                <w:sz w:val="20"/>
                <w:szCs w:val="20"/>
              </w:rPr>
              <w:t>219-245</w:t>
            </w:r>
          </w:p>
        </w:tc>
      </w:tr>
    </w:tbl>
    <w:p w14:paraId="2D485B6A" w14:textId="77777777" w:rsidR="0079321F" w:rsidRDefault="0079321F" w:rsidP="0079321F"/>
    <w:p w14:paraId="4F524829" w14:textId="10C6834A" w:rsidR="008E4834" w:rsidRPr="00BB41B8" w:rsidRDefault="008E4834" w:rsidP="008E4834">
      <w:pPr>
        <w:jc w:val="center"/>
        <w:rPr>
          <w:rFonts w:ascii="Arial" w:hAnsi="Arial" w:cs="Arial"/>
          <w:b/>
          <w:bCs/>
        </w:rPr>
      </w:pPr>
      <w:r w:rsidRPr="00BB41B8">
        <w:rPr>
          <w:rFonts w:ascii="Arial" w:hAnsi="Arial" w:cs="Arial"/>
          <w:b/>
          <w:bCs/>
          <w:lang w:val="mn-MN"/>
        </w:rPr>
        <w:t>Монгол Улсын Их Хурлын 2017 оны н</w:t>
      </w:r>
      <w:r w:rsidR="00E76AD6" w:rsidRPr="00BB41B8">
        <w:rPr>
          <w:rFonts w:ascii="Arial" w:hAnsi="Arial" w:cs="Arial"/>
          <w:b/>
          <w:bCs/>
          <w:lang w:val="mn-MN"/>
        </w:rPr>
        <w:t>ам</w:t>
      </w:r>
      <w:r w:rsidRPr="00BB41B8">
        <w:rPr>
          <w:rFonts w:ascii="Arial" w:hAnsi="Arial" w:cs="Arial"/>
          <w:b/>
          <w:bCs/>
          <w:lang w:val="mn-MN"/>
        </w:rPr>
        <w:t xml:space="preserve">рын ээлжит чуулганы </w:t>
      </w:r>
    </w:p>
    <w:p w14:paraId="22A72097" w14:textId="015A3B8F" w:rsidR="008E4834" w:rsidRPr="00BB41B8" w:rsidRDefault="008E4834" w:rsidP="008E4834">
      <w:pPr>
        <w:jc w:val="center"/>
        <w:rPr>
          <w:rFonts w:ascii="Arial" w:hAnsi="Arial" w:cs="Arial"/>
          <w:b/>
          <w:bCs/>
          <w:lang w:val="mn-MN"/>
        </w:rPr>
      </w:pPr>
      <w:r w:rsidRPr="00BB41B8">
        <w:rPr>
          <w:rFonts w:ascii="Arial" w:hAnsi="Arial" w:cs="Arial"/>
          <w:b/>
          <w:bCs/>
        </w:rPr>
        <w:t>10</w:t>
      </w:r>
      <w:r w:rsidRPr="00BB41B8">
        <w:rPr>
          <w:rFonts w:ascii="Arial" w:hAnsi="Arial" w:cs="Arial"/>
          <w:b/>
          <w:bCs/>
          <w:lang w:val="mn-MN"/>
        </w:rPr>
        <w:t xml:space="preserve"> дугаар сарын </w:t>
      </w:r>
      <w:r w:rsidR="00A01930" w:rsidRPr="00BB41B8">
        <w:rPr>
          <w:rFonts w:ascii="Arial" w:hAnsi="Arial" w:cs="Arial"/>
          <w:b/>
          <w:bCs/>
        </w:rPr>
        <w:t>19</w:t>
      </w:r>
      <w:r w:rsidR="00E76AD6" w:rsidRPr="00BB41B8">
        <w:rPr>
          <w:rFonts w:ascii="Arial" w:hAnsi="Arial" w:cs="Arial"/>
          <w:b/>
          <w:bCs/>
          <w:lang w:val="mn-MN"/>
        </w:rPr>
        <w:t>-ний</w:t>
      </w:r>
      <w:r w:rsidRPr="00BB41B8">
        <w:rPr>
          <w:rFonts w:ascii="Arial" w:hAnsi="Arial" w:cs="Arial"/>
          <w:b/>
          <w:bCs/>
          <w:lang w:val="mn-MN"/>
        </w:rPr>
        <w:t xml:space="preserve"> өдөр /Пүрэв гараг/-ийн </w:t>
      </w:r>
    </w:p>
    <w:p w14:paraId="009A1694" w14:textId="77777777" w:rsidR="008E4834" w:rsidRPr="00BB41B8" w:rsidRDefault="008E4834" w:rsidP="008E4834">
      <w:pPr>
        <w:jc w:val="center"/>
        <w:rPr>
          <w:rFonts w:ascii="Arial" w:hAnsi="Arial" w:cs="Arial"/>
        </w:rPr>
      </w:pPr>
      <w:r w:rsidRPr="00BB41B8">
        <w:rPr>
          <w:rFonts w:ascii="Arial" w:hAnsi="Arial" w:cs="Arial"/>
          <w:b/>
          <w:bCs/>
          <w:lang w:val="mn-MN"/>
        </w:rPr>
        <w:t>нэгдсэн хуралдааны гар тэмдэглэл</w:t>
      </w:r>
    </w:p>
    <w:p w14:paraId="3260D773" w14:textId="77777777" w:rsidR="008E4834" w:rsidRPr="00BB41B8" w:rsidRDefault="008E4834" w:rsidP="008E4834">
      <w:pPr>
        <w:jc w:val="center"/>
        <w:rPr>
          <w:rFonts w:ascii="Arial" w:hAnsi="Arial" w:cs="Arial"/>
        </w:rPr>
      </w:pPr>
    </w:p>
    <w:p w14:paraId="48362CA5" w14:textId="77777777" w:rsidR="008E4834" w:rsidRPr="00BB41B8" w:rsidRDefault="008E4834" w:rsidP="008E4834">
      <w:pPr>
        <w:jc w:val="both"/>
        <w:rPr>
          <w:rFonts w:ascii="Arial" w:hAnsi="Arial" w:cs="Arial"/>
          <w:lang w:val="mn-MN"/>
        </w:rPr>
      </w:pPr>
      <w:r w:rsidRPr="00BB41B8">
        <w:rPr>
          <w:rFonts w:ascii="Arial" w:hAnsi="Arial" w:cs="Arial"/>
          <w:lang w:val="mn-MN"/>
        </w:rPr>
        <w:tab/>
        <w:t>Улсын Их Хурлын дарга М.Энхболд ирц, хэлэлцэх асуудлын дарааллыг танилцуулж, хуралдааныг даргалав.</w:t>
      </w:r>
    </w:p>
    <w:p w14:paraId="615BA16D" w14:textId="77777777" w:rsidR="008E4834" w:rsidRPr="00BB41B8" w:rsidRDefault="008E4834" w:rsidP="008E4834">
      <w:pPr>
        <w:jc w:val="both"/>
        <w:rPr>
          <w:rFonts w:ascii="Arial" w:hAnsi="Arial" w:cs="Arial"/>
          <w:lang w:val="mn-MN"/>
        </w:rPr>
      </w:pPr>
    </w:p>
    <w:p w14:paraId="134CAEEA" w14:textId="226CEA89" w:rsidR="008E4834" w:rsidRPr="00BB41B8" w:rsidRDefault="008E4834" w:rsidP="008E4834">
      <w:pPr>
        <w:jc w:val="both"/>
        <w:rPr>
          <w:rFonts w:ascii="Arial" w:hAnsi="Arial" w:cs="Arial"/>
          <w:i/>
          <w:iCs/>
        </w:rPr>
      </w:pPr>
      <w:r w:rsidRPr="00BB41B8">
        <w:rPr>
          <w:rFonts w:ascii="Arial" w:hAnsi="Arial" w:cs="Arial"/>
          <w:lang w:val="mn-MN"/>
        </w:rPr>
        <w:tab/>
        <w:t xml:space="preserve">Хуралдаанд ирвэл зохих 76 гишүүнээс </w:t>
      </w:r>
      <w:r w:rsidR="00686DF2">
        <w:rPr>
          <w:rFonts w:ascii="Arial" w:hAnsi="Arial" w:cs="Arial"/>
          <w:lang w:val="mn-MN"/>
        </w:rPr>
        <w:t>41</w:t>
      </w:r>
      <w:r w:rsidRPr="00BB41B8">
        <w:rPr>
          <w:rFonts w:ascii="Arial" w:hAnsi="Arial" w:cs="Arial"/>
          <w:lang w:val="mn-MN"/>
        </w:rPr>
        <w:t xml:space="preserve"> гишүүн ирж, </w:t>
      </w:r>
      <w:r w:rsidR="00686DF2">
        <w:rPr>
          <w:rFonts w:ascii="Arial" w:hAnsi="Arial" w:cs="Arial"/>
          <w:lang w:val="mn-MN"/>
        </w:rPr>
        <w:t>53.9</w:t>
      </w:r>
      <w:r w:rsidR="00A01930" w:rsidRPr="00BB41B8">
        <w:rPr>
          <w:rFonts w:ascii="Arial" w:hAnsi="Arial" w:cs="Arial"/>
          <w:lang w:val="mn-MN"/>
        </w:rPr>
        <w:t xml:space="preserve"> хувийн ирцтэйгээр 10 цаг 20</w:t>
      </w:r>
      <w:r w:rsidRPr="00BB41B8">
        <w:rPr>
          <w:rFonts w:ascii="Arial" w:hAnsi="Arial" w:cs="Arial"/>
          <w:lang w:val="mn-MN"/>
        </w:rPr>
        <w:t xml:space="preserve"> минутад Төрийн ордны Улсын Их Хурлын чуулганы нэгдсэн хуралдааны танхимд эхлэв.</w:t>
      </w:r>
    </w:p>
    <w:p w14:paraId="7FDEF217" w14:textId="77777777" w:rsidR="008E4834" w:rsidRPr="00BB41B8" w:rsidRDefault="008E4834" w:rsidP="008E4834">
      <w:pPr>
        <w:jc w:val="both"/>
        <w:rPr>
          <w:rFonts w:ascii="Arial" w:hAnsi="Arial" w:cs="Arial"/>
          <w:i/>
          <w:iCs/>
        </w:rPr>
      </w:pPr>
    </w:p>
    <w:p w14:paraId="26FA4735" w14:textId="3B411E2F" w:rsidR="008E4834" w:rsidRDefault="008E4834" w:rsidP="008E4834">
      <w:pPr>
        <w:jc w:val="both"/>
        <w:rPr>
          <w:rFonts w:ascii="Arial" w:hAnsi="Arial" w:cs="Arial"/>
          <w:bCs/>
          <w:i/>
          <w:iCs/>
          <w:lang w:val="ms-MY"/>
        </w:rPr>
      </w:pPr>
      <w:r w:rsidRPr="00BB41B8">
        <w:rPr>
          <w:rFonts w:ascii="Arial" w:hAnsi="Arial" w:cs="Arial"/>
          <w:lang w:val="mn-MN"/>
        </w:rPr>
        <w:tab/>
      </w:r>
      <w:r w:rsidRPr="00BB41B8">
        <w:rPr>
          <w:rFonts w:ascii="Arial" w:hAnsi="Arial" w:cs="Arial"/>
          <w:i/>
          <w:iCs/>
          <w:lang w:val="mn-MN"/>
        </w:rPr>
        <w:t>Чөлөөтэй:</w:t>
      </w:r>
      <w:r w:rsidR="00A01930" w:rsidRPr="00BB41B8">
        <w:rPr>
          <w:rFonts w:ascii="Arial" w:hAnsi="Arial" w:cs="Arial"/>
          <w:i/>
          <w:iCs/>
          <w:lang w:val="mn-MN"/>
        </w:rPr>
        <w:t xml:space="preserve"> </w:t>
      </w:r>
      <w:r w:rsidR="00040712">
        <w:rPr>
          <w:rFonts w:ascii="Arial" w:hAnsi="Arial" w:cs="Arial"/>
          <w:i/>
          <w:iCs/>
          <w:lang w:val="mn-MN"/>
        </w:rPr>
        <w:t>С.Жавхлан, Д.Мурат, Я.Санжмятав</w:t>
      </w:r>
      <w:r w:rsidRPr="00BB41B8">
        <w:rPr>
          <w:rFonts w:ascii="Arial" w:hAnsi="Arial" w:cs="Arial"/>
          <w:bCs/>
          <w:i/>
          <w:iCs/>
          <w:lang w:val="ms-MY"/>
        </w:rPr>
        <w:t>;</w:t>
      </w:r>
    </w:p>
    <w:p w14:paraId="511CD233" w14:textId="6A00C98D" w:rsidR="0070496B" w:rsidRPr="00BB41B8" w:rsidRDefault="0070496B" w:rsidP="008E4834">
      <w:pPr>
        <w:jc w:val="both"/>
        <w:rPr>
          <w:rFonts w:ascii="Arial" w:hAnsi="Arial" w:cs="Arial"/>
          <w:bCs/>
          <w:i/>
          <w:iCs/>
          <w:lang w:val="ms-MY"/>
        </w:rPr>
      </w:pPr>
      <w:r>
        <w:rPr>
          <w:rFonts w:ascii="Arial" w:hAnsi="Arial" w:cs="Arial"/>
          <w:bCs/>
          <w:i/>
          <w:iCs/>
          <w:lang w:val="ms-MY"/>
        </w:rPr>
        <w:tab/>
        <w:t xml:space="preserve">Эмнэлгийн чөлөөтэй: </w:t>
      </w:r>
      <w:r w:rsidR="00040712">
        <w:rPr>
          <w:rFonts w:ascii="Arial" w:hAnsi="Arial" w:cs="Arial"/>
          <w:bCs/>
          <w:i/>
          <w:iCs/>
          <w:lang w:val="ms-MY"/>
        </w:rPr>
        <w:t xml:space="preserve">Д.Ганболд, </w:t>
      </w:r>
    </w:p>
    <w:p w14:paraId="6A8A70A0" w14:textId="4C2FC37F" w:rsidR="008E4834" w:rsidRPr="00BB41B8" w:rsidRDefault="008E4834" w:rsidP="008E4834">
      <w:pPr>
        <w:jc w:val="both"/>
        <w:rPr>
          <w:rFonts w:ascii="Arial" w:hAnsi="Arial" w:cs="Arial"/>
          <w:i/>
          <w:iCs/>
          <w:lang w:val="mn-MN"/>
        </w:rPr>
      </w:pPr>
      <w:r w:rsidRPr="00BB41B8">
        <w:rPr>
          <w:rFonts w:ascii="Arial" w:hAnsi="Arial" w:cs="Arial"/>
          <w:bCs/>
          <w:i/>
          <w:iCs/>
          <w:lang w:val="ms-MY"/>
        </w:rPr>
        <w:tab/>
      </w:r>
      <w:r w:rsidRPr="00BB41B8">
        <w:rPr>
          <w:rFonts w:ascii="Arial" w:hAnsi="Arial" w:cs="Arial"/>
          <w:i/>
          <w:iCs/>
          <w:lang w:val="mn-MN"/>
        </w:rPr>
        <w:t>Тасалсан:</w:t>
      </w:r>
      <w:r w:rsidR="00A01930" w:rsidRPr="00BB41B8">
        <w:rPr>
          <w:rFonts w:ascii="Arial" w:hAnsi="Arial" w:cs="Arial"/>
          <w:i/>
          <w:iCs/>
          <w:lang w:val="mn-MN"/>
        </w:rPr>
        <w:t xml:space="preserve"> </w:t>
      </w:r>
      <w:r w:rsidR="00040712">
        <w:rPr>
          <w:rFonts w:ascii="Arial" w:hAnsi="Arial" w:cs="Arial"/>
          <w:i/>
          <w:iCs/>
          <w:lang w:val="mn-MN"/>
        </w:rPr>
        <w:t>Б.Жавхлан, Б.Наранхүү</w:t>
      </w:r>
      <w:r w:rsidRPr="00BB41B8">
        <w:rPr>
          <w:rFonts w:ascii="Arial" w:hAnsi="Arial" w:cs="Arial"/>
          <w:i/>
          <w:iCs/>
          <w:lang w:val="mn-MN"/>
        </w:rPr>
        <w:t xml:space="preserve">; </w:t>
      </w:r>
    </w:p>
    <w:p w14:paraId="5FD54C62" w14:textId="74837F34" w:rsidR="008E4834" w:rsidRPr="00BB41B8" w:rsidRDefault="008E4834" w:rsidP="008E4834">
      <w:pPr>
        <w:jc w:val="both"/>
        <w:rPr>
          <w:rFonts w:ascii="Arial" w:hAnsi="Arial" w:cs="Arial"/>
        </w:rPr>
      </w:pPr>
      <w:r w:rsidRPr="00BB41B8">
        <w:rPr>
          <w:rFonts w:ascii="Arial" w:hAnsi="Arial" w:cs="Arial"/>
          <w:i/>
          <w:iCs/>
          <w:lang w:val="mn-MN"/>
        </w:rPr>
        <w:tab/>
      </w:r>
    </w:p>
    <w:p w14:paraId="3B4E4A42" w14:textId="0699760F" w:rsidR="008E4834" w:rsidRPr="00BB41B8" w:rsidRDefault="008E4834" w:rsidP="00A220DA">
      <w:pPr>
        <w:jc w:val="both"/>
        <w:rPr>
          <w:rFonts w:ascii="Arial" w:hAnsi="Arial" w:cs="Arial"/>
          <w:b/>
          <w:bCs/>
          <w:i/>
          <w:iCs/>
          <w:lang w:val="mn-MN"/>
        </w:rPr>
      </w:pPr>
      <w:r w:rsidRPr="00BB41B8">
        <w:rPr>
          <w:rFonts w:ascii="Arial" w:hAnsi="Arial" w:cs="Arial"/>
        </w:rPr>
        <w:tab/>
      </w:r>
      <w:r w:rsidRPr="00BB41B8">
        <w:rPr>
          <w:rFonts w:ascii="Arial" w:hAnsi="Arial" w:cs="Arial"/>
          <w:b/>
          <w:bCs/>
          <w:i/>
          <w:iCs/>
          <w:lang w:val="mn-MN"/>
        </w:rPr>
        <w:t xml:space="preserve">Нэг. </w:t>
      </w:r>
      <w:r w:rsidR="007B4DBC" w:rsidRPr="00BB41B8">
        <w:rPr>
          <w:rFonts w:ascii="Arial" w:hAnsi="Arial" w:cs="Arial"/>
          <w:b/>
          <w:bCs/>
          <w:i/>
          <w:iCs/>
          <w:lang w:val="mn-MN"/>
        </w:rPr>
        <w:t>Монгол Улсын Засгийн газрын гишүүн–Барилга, хот байгуулалтын сайдыг томилох тухай асуудал</w:t>
      </w:r>
    </w:p>
    <w:p w14:paraId="4137AC7E" w14:textId="51F43129" w:rsidR="007B4DBC" w:rsidRDefault="009E7E45" w:rsidP="009E7E45">
      <w:pPr>
        <w:tabs>
          <w:tab w:val="left" w:pos="5610"/>
        </w:tabs>
        <w:jc w:val="both"/>
        <w:rPr>
          <w:rFonts w:ascii="Arial" w:hAnsi="Arial" w:cs="Arial"/>
          <w:b/>
          <w:bCs/>
          <w:i/>
          <w:iCs/>
          <w:lang w:val="mn-MN"/>
        </w:rPr>
      </w:pPr>
      <w:r>
        <w:rPr>
          <w:rFonts w:ascii="Arial" w:hAnsi="Arial" w:cs="Arial"/>
          <w:b/>
          <w:bCs/>
          <w:i/>
          <w:iCs/>
          <w:lang w:val="mn-MN"/>
        </w:rPr>
        <w:tab/>
      </w:r>
    </w:p>
    <w:p w14:paraId="04FC4CC4" w14:textId="038C9445" w:rsidR="00896B1C" w:rsidRPr="00AB3863" w:rsidRDefault="00896B1C" w:rsidP="00896B1C">
      <w:pPr>
        <w:spacing w:line="200" w:lineRule="atLeast"/>
        <w:ind w:firstLine="720"/>
        <w:jc w:val="both"/>
        <w:rPr>
          <w:rFonts w:ascii="Arial" w:hAnsi="Arial" w:cs="Arial"/>
        </w:rPr>
      </w:pPr>
      <w:r w:rsidRPr="00AB3863">
        <w:rPr>
          <w:rFonts w:ascii="Arial" w:hAnsi="Arial" w:cs="Arial"/>
          <w:lang w:val="mn-MN"/>
        </w:rPr>
        <w:t xml:space="preserve">Хэлэлцэж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гишүүн–Барилга, хот байгуулалтын сайдад нэр дэвшигч, Улсын Их Хурлын гишүүн Х.Баделхан</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5E19B426" w14:textId="77777777" w:rsidR="00896B1C" w:rsidRPr="00AB3863" w:rsidRDefault="00896B1C" w:rsidP="00896B1C">
      <w:pPr>
        <w:spacing w:line="200" w:lineRule="atLeast"/>
        <w:jc w:val="both"/>
        <w:rPr>
          <w:rFonts w:ascii="Arial" w:hAnsi="Arial" w:cs="Arial"/>
        </w:rPr>
      </w:pPr>
    </w:p>
    <w:p w14:paraId="1B20F172" w14:textId="4B3C8A07" w:rsidR="00896B1C" w:rsidRPr="00AB3863" w:rsidRDefault="00896B1C" w:rsidP="00896B1C">
      <w:pPr>
        <w:spacing w:line="200" w:lineRule="atLeast"/>
        <w:jc w:val="both"/>
      </w:pPr>
      <w:r w:rsidRPr="00AB3863">
        <w:rPr>
          <w:rFonts w:ascii="Arial" w:hAnsi="Arial" w:cs="Arial"/>
        </w:rPr>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Эдийн засгийн байнгын хорооны ажлын албаны ахлах зөвлөх Ж.Батсайхан, зөвлөх С.Энхцэцэг нар байлцав. </w:t>
      </w:r>
    </w:p>
    <w:p w14:paraId="59DB5B82" w14:textId="77777777" w:rsidR="00896B1C" w:rsidRPr="00AB3863" w:rsidRDefault="00896B1C" w:rsidP="00896B1C">
      <w:pPr>
        <w:spacing w:line="200" w:lineRule="atLeast"/>
        <w:jc w:val="both"/>
      </w:pPr>
    </w:p>
    <w:p w14:paraId="4F5273CD" w14:textId="7E77FDA3" w:rsidR="00896B1C" w:rsidRPr="00AB3863" w:rsidRDefault="00896B1C" w:rsidP="00896B1C">
      <w:pPr>
        <w:spacing w:line="200" w:lineRule="atLeast"/>
        <w:jc w:val="both"/>
        <w:rPr>
          <w:rFonts w:ascii="Arial" w:hAnsi="Arial" w:cs="Arial"/>
        </w:rPr>
      </w:pPr>
      <w:r w:rsidRPr="00AB3863">
        <w:rPr>
          <w:rStyle w:val="Emphasis"/>
          <w:rFonts w:ascii="Arial" w:hAnsi="Arial" w:cs="Arial"/>
          <w:i w:val="0"/>
          <w:color w:val="00000A"/>
          <w:lang w:val="mn-MN"/>
        </w:rPr>
        <w:lastRenderedPageBreak/>
        <w:tab/>
        <w:t>Монгол Улсын Засгийн газрын гишүүн-Барилга, хот байгуулалтын сайда</w:t>
      </w:r>
      <w:r w:rsidR="00336CD5" w:rsidRPr="00AB3863">
        <w:rPr>
          <w:rStyle w:val="Emphasis"/>
          <w:rFonts w:ascii="Arial" w:hAnsi="Arial" w:cs="Arial"/>
          <w:i w:val="0"/>
          <w:color w:val="00000A"/>
          <w:lang w:val="mn-MN"/>
        </w:rPr>
        <w:t xml:space="preserve">д нэр дэвшүүлэх асуудлаар Эдийн засгийн байнгын хорооноос гаргасан санал, дүгнэлтийг Улсын Их Хурлын гишүүн М.Оюунчимэг </w:t>
      </w:r>
      <w:r w:rsidRPr="00AB3863">
        <w:rPr>
          <w:rStyle w:val="Emphasis"/>
          <w:rFonts w:ascii="Arial" w:hAnsi="Arial" w:cs="Arial"/>
          <w:i w:val="0"/>
          <w:color w:val="00000A"/>
          <w:lang w:val="mn-MN"/>
        </w:rPr>
        <w:t xml:space="preserve">танилцуулав. </w:t>
      </w:r>
    </w:p>
    <w:p w14:paraId="293156B1" w14:textId="77777777" w:rsidR="00896B1C" w:rsidRPr="00AB3863" w:rsidRDefault="00896B1C" w:rsidP="00896B1C">
      <w:pPr>
        <w:spacing w:line="200" w:lineRule="atLeast"/>
        <w:jc w:val="both"/>
        <w:rPr>
          <w:rFonts w:ascii="Arial" w:hAnsi="Arial" w:cs="Arial"/>
        </w:rPr>
      </w:pPr>
    </w:p>
    <w:p w14:paraId="64D78842" w14:textId="371A0E18" w:rsidR="00896B1C" w:rsidRPr="00AB3863" w:rsidRDefault="00896B1C" w:rsidP="00896B1C">
      <w:pPr>
        <w:spacing w:line="200" w:lineRule="atLeast"/>
        <w:jc w:val="both"/>
        <w:rPr>
          <w:rFonts w:ascii="Arial" w:hAnsi="Arial" w:cs="Arial"/>
        </w:rPr>
      </w:pPr>
      <w:r w:rsidRPr="00AB3863">
        <w:rPr>
          <w:rFonts w:ascii="Arial" w:hAnsi="Arial" w:cs="Arial"/>
          <w:color w:val="00000A"/>
          <w:lang w:val="mn-MN"/>
        </w:rPr>
        <w:tab/>
      </w:r>
      <w:r w:rsidR="00B5084E">
        <w:rPr>
          <w:rFonts w:ascii="Arial" w:hAnsi="Arial" w:cs="Arial"/>
          <w:color w:val="00000A"/>
          <w:lang w:val="mn-MN"/>
        </w:rPr>
        <w:t xml:space="preserve">Танилцуулгатай </w:t>
      </w:r>
      <w:r w:rsidRPr="00AB3863">
        <w:rPr>
          <w:rFonts w:ascii="Arial" w:hAnsi="Arial" w:cs="Arial"/>
          <w:color w:val="00000A"/>
          <w:lang w:val="mn-MN"/>
        </w:rPr>
        <w:t xml:space="preserve">холбогдуулан Улсын Их Хурлын гишүүн </w:t>
      </w:r>
      <w:r w:rsidR="00336CD5" w:rsidRPr="00AB3863">
        <w:rPr>
          <w:rFonts w:ascii="Arial" w:hAnsi="Arial" w:cs="Arial"/>
          <w:color w:val="00000A"/>
          <w:lang w:val="mn-MN"/>
        </w:rPr>
        <w:t>О.Баасанхүү, Н.Учрал, А.Сүхбат, Ц.Гарамжав, Ж.Батзандан, Ж.Ганбаатар, Б.Энх-Амгалан, М.Билэгт</w:t>
      </w:r>
      <w:r w:rsidRPr="00AB3863">
        <w:rPr>
          <w:rFonts w:ascii="Arial" w:hAnsi="Arial" w:cs="Arial"/>
          <w:color w:val="00000A"/>
          <w:lang w:val="mn-MN"/>
        </w:rPr>
        <w:t xml:space="preserve"> нарын тавьсан асуултад нэр дэвшигч, Улсын Их Хурлын гишүүн Х.Баделхан хариулж, тайлбар хийв. </w:t>
      </w:r>
    </w:p>
    <w:p w14:paraId="3B934284" w14:textId="77777777" w:rsidR="00896B1C" w:rsidRPr="00AB3863" w:rsidRDefault="00896B1C" w:rsidP="00896B1C">
      <w:pPr>
        <w:spacing w:line="200" w:lineRule="atLeast"/>
        <w:jc w:val="both"/>
        <w:rPr>
          <w:rFonts w:ascii="Arial" w:hAnsi="Arial" w:cs="Arial"/>
        </w:rPr>
      </w:pPr>
    </w:p>
    <w:p w14:paraId="1B6B8312" w14:textId="669429B4" w:rsidR="00896B1C" w:rsidRPr="00AB3863" w:rsidRDefault="00896B1C" w:rsidP="00896B1C">
      <w:pPr>
        <w:spacing w:line="200" w:lineRule="atLeast"/>
        <w:jc w:val="both"/>
        <w:rPr>
          <w:rFonts w:ascii="Arial" w:hAnsi="Arial" w:cs="Arial"/>
        </w:rPr>
      </w:pPr>
      <w:r w:rsidRPr="00AB3863">
        <w:rPr>
          <w:rFonts w:ascii="Arial" w:hAnsi="Arial" w:cs="Arial"/>
          <w:color w:val="00000A"/>
          <w:lang w:val="mn-MN"/>
        </w:rPr>
        <w:tab/>
        <w:t xml:space="preserve">Улсын Их Хурлын гишүүн О.Баасанхүү, </w:t>
      </w:r>
      <w:r w:rsidR="00997615" w:rsidRPr="00AB3863">
        <w:rPr>
          <w:rFonts w:ascii="Arial" w:hAnsi="Arial" w:cs="Arial"/>
          <w:color w:val="00000A"/>
          <w:lang w:val="mn-MN"/>
        </w:rPr>
        <w:t>М.Оюунчимэг, Д.Хаянхярваа, Д.Тэрбишдагва, Ё.Баатарбилэг, Ц.Мөнх-Оргил, Б.Энх-Амгалан, Ж.Батзандан, Ш.Раднаасэд, Ж.Мөнхбат, Б.Жавхлан, Н.Амарзаяа, Б.Баттөмөр, Г.Тэмүүлэн, Д.Тогтохсүрэн, Л.Болд, Д.Оюунхорол, Х.Нямбаатар</w:t>
      </w:r>
      <w:r w:rsidRPr="00AB3863">
        <w:rPr>
          <w:rFonts w:ascii="Arial" w:hAnsi="Arial" w:cs="Arial"/>
          <w:color w:val="00000A"/>
          <w:lang w:val="mn-MN"/>
        </w:rPr>
        <w:t xml:space="preserve"> нар үг хэлэв. </w:t>
      </w:r>
    </w:p>
    <w:p w14:paraId="068FF719" w14:textId="77777777" w:rsidR="00896B1C" w:rsidRPr="00AB3863" w:rsidRDefault="00896B1C" w:rsidP="00896B1C">
      <w:pPr>
        <w:spacing w:line="200" w:lineRule="atLeast"/>
        <w:jc w:val="both"/>
        <w:rPr>
          <w:rFonts w:ascii="Arial" w:hAnsi="Arial" w:cs="Arial"/>
        </w:rPr>
      </w:pPr>
    </w:p>
    <w:p w14:paraId="4BEE451B" w14:textId="4216A555" w:rsidR="009E7E45" w:rsidRDefault="00896B1C" w:rsidP="009E7E45">
      <w:pPr>
        <w:spacing w:line="200" w:lineRule="atLeast"/>
        <w:jc w:val="both"/>
        <w:rPr>
          <w:rFonts w:ascii="Arial" w:hAnsi="Arial" w:cs="Arial"/>
        </w:rPr>
      </w:pPr>
      <w:r w:rsidRPr="00AB3863">
        <w:rPr>
          <w:rFonts w:ascii="Arial" w:hAnsi="Arial" w:cs="Arial"/>
          <w:color w:val="00000A"/>
          <w:lang w:val="mn-MN"/>
        </w:rPr>
        <w:tab/>
      </w:r>
      <w:r w:rsidR="00AB3863" w:rsidRPr="00AB3863">
        <w:rPr>
          <w:rFonts w:ascii="Arial" w:hAnsi="Arial" w:cs="Arial"/>
          <w:b/>
          <w:bCs/>
          <w:color w:val="00000A"/>
          <w:lang w:val="mn-MN"/>
        </w:rPr>
        <w:t>М.Энхболд</w:t>
      </w:r>
      <w:r w:rsidRPr="00AB3863">
        <w:rPr>
          <w:rStyle w:val="Emphasis"/>
          <w:rFonts w:ascii="Arial" w:hAnsi="Arial" w:cs="Arial"/>
          <w:b/>
          <w:bCs/>
          <w:i w:val="0"/>
          <w:color w:val="00000A"/>
          <w:lang w:val="mn-MN"/>
        </w:rPr>
        <w:t>: -</w:t>
      </w:r>
      <w:r w:rsidRPr="00AB3863">
        <w:rPr>
          <w:rStyle w:val="Emphasis"/>
          <w:rFonts w:ascii="Arial" w:hAnsi="Arial" w:cs="Arial"/>
          <w:b/>
          <w:bCs/>
          <w:color w:val="00000A"/>
          <w:lang w:val="mn-MN"/>
        </w:rPr>
        <w:t xml:space="preserve"> </w:t>
      </w:r>
      <w:r w:rsidR="00AB3863" w:rsidRPr="00AB3863">
        <w:rPr>
          <w:rFonts w:ascii="Arial" w:hAnsi="Arial" w:cs="Arial"/>
        </w:rPr>
        <w:t xml:space="preserve">Байнгын хорооны саналаар </w:t>
      </w:r>
      <w:r w:rsidRPr="00AB3863">
        <w:rPr>
          <w:rStyle w:val="Emphasis"/>
          <w:rFonts w:ascii="Arial" w:hAnsi="Arial" w:cs="Arial"/>
          <w:i w:val="0"/>
          <w:color w:val="00000A"/>
          <w:lang w:val="mn-MN"/>
        </w:rPr>
        <w:t>Мон</w:t>
      </w:r>
      <w:r w:rsidR="00D502B1">
        <w:rPr>
          <w:rStyle w:val="Emphasis"/>
          <w:rFonts w:ascii="Arial" w:hAnsi="Arial" w:cs="Arial"/>
          <w:i w:val="0"/>
          <w:color w:val="00000A"/>
          <w:lang w:val="mn-MN"/>
        </w:rPr>
        <w:t>гол Улсын Засгийн газрын гишүүн</w:t>
      </w:r>
      <w:r w:rsidRPr="00AB3863">
        <w:rPr>
          <w:rStyle w:val="Emphasis"/>
          <w:rFonts w:ascii="Arial" w:hAnsi="Arial" w:cs="Arial"/>
          <w:i w:val="0"/>
          <w:color w:val="00000A"/>
          <w:lang w:val="mn-MN"/>
        </w:rPr>
        <w:t xml:space="preserve">-Барилга, хот байгуулалтын сайдад Улсын Их Хурлын гишүүн Хавдисламын Баделханыг </w:t>
      </w:r>
      <w:r w:rsidR="009E7E45">
        <w:rPr>
          <w:rFonts w:ascii="Arial" w:hAnsi="Arial" w:cs="Arial"/>
        </w:rPr>
        <w:t>томилох саналыг дэмжье гэсэн томьёоллоор санал хураалт явуулъя.</w:t>
      </w:r>
    </w:p>
    <w:p w14:paraId="0EDE06FC" w14:textId="77777777" w:rsidR="009E7E45" w:rsidRPr="007B1D99" w:rsidRDefault="009E7E45" w:rsidP="009E7E45">
      <w:pPr>
        <w:spacing w:line="200" w:lineRule="atLeast"/>
        <w:jc w:val="both"/>
        <w:rPr>
          <w:sz w:val="22"/>
          <w:szCs w:val="22"/>
        </w:rPr>
      </w:pPr>
    </w:p>
    <w:p w14:paraId="0D03EF61" w14:textId="6526380C" w:rsidR="009E7E45" w:rsidRPr="009E7E45" w:rsidRDefault="009E7E45" w:rsidP="009E7E45">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Зөвшөөрсөн:</w:t>
      </w:r>
      <w:r w:rsidRPr="009E7E45">
        <w:rPr>
          <w:rStyle w:val="Emphasis"/>
          <w:rFonts w:ascii="Arial" w:hAnsi="Arial" w:cs="Arial"/>
          <w:i w:val="0"/>
          <w:color w:val="00000A"/>
          <w:lang w:val="mn-MN"/>
        </w:rPr>
        <w:tab/>
      </w:r>
      <w:r>
        <w:rPr>
          <w:rStyle w:val="Emphasis"/>
          <w:rFonts w:ascii="Arial" w:hAnsi="Arial" w:cs="Arial"/>
          <w:i w:val="0"/>
          <w:color w:val="00000A"/>
          <w:lang w:val="mn-MN"/>
        </w:rPr>
        <w:t>56</w:t>
      </w:r>
    </w:p>
    <w:p w14:paraId="6B03091E" w14:textId="06F475BD" w:rsidR="009E7E45" w:rsidRPr="009E7E45" w:rsidRDefault="009E7E45" w:rsidP="009E7E45">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8</w:t>
      </w:r>
    </w:p>
    <w:p w14:paraId="6E81BC88" w14:textId="2596BF7B" w:rsidR="009E7E45" w:rsidRPr="009E7E45" w:rsidRDefault="009E7E45" w:rsidP="009E7E45">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64</w:t>
      </w:r>
    </w:p>
    <w:p w14:paraId="022A9855" w14:textId="77777777" w:rsidR="009E7E45" w:rsidRPr="009E7E45" w:rsidRDefault="009E7E45" w:rsidP="009E7E45">
      <w:pPr>
        <w:spacing w:line="200" w:lineRule="atLeast"/>
        <w:jc w:val="both"/>
        <w:rPr>
          <w:rFonts w:ascii="Arial" w:hAnsi="Arial" w:cs="Arial"/>
        </w:rPr>
      </w:pPr>
      <w:r w:rsidRPr="009E7E45">
        <w:rPr>
          <w:rStyle w:val="Emphasis"/>
          <w:rFonts w:ascii="Arial" w:hAnsi="Arial" w:cs="Arial"/>
          <w:i w:val="0"/>
          <w:color w:val="00000A"/>
          <w:lang w:val="mn-MN"/>
        </w:rPr>
        <w:tab/>
        <w:t>87.5 хувийн саналаар дэмжигдлээ.</w:t>
      </w:r>
    </w:p>
    <w:p w14:paraId="0BA607B4" w14:textId="7B822C66" w:rsidR="009E7E45" w:rsidRPr="00AB3863" w:rsidRDefault="009E7E45" w:rsidP="00896B1C">
      <w:pPr>
        <w:spacing w:line="200" w:lineRule="atLeast"/>
        <w:jc w:val="both"/>
        <w:rPr>
          <w:rStyle w:val="Emphasis"/>
          <w:rFonts w:ascii="Arial" w:hAnsi="Arial" w:cs="Arial"/>
          <w:i w:val="0"/>
          <w:color w:val="00000A"/>
          <w:lang w:val="mn-MN"/>
        </w:rPr>
      </w:pPr>
    </w:p>
    <w:p w14:paraId="26AACFE2" w14:textId="3FDD8F48" w:rsidR="00896B1C" w:rsidRPr="009E7E45" w:rsidRDefault="00896B1C" w:rsidP="00896B1C">
      <w:pPr>
        <w:spacing w:line="200" w:lineRule="atLeast"/>
        <w:jc w:val="both"/>
        <w:rPr>
          <w:i/>
        </w:rPr>
      </w:pPr>
      <w:r w:rsidRPr="009E7E45">
        <w:rPr>
          <w:rStyle w:val="Emphasis"/>
          <w:rFonts w:ascii="Arial" w:hAnsi="Arial" w:cs="Arial"/>
          <w:i w:val="0"/>
          <w:color w:val="00000A"/>
          <w:lang w:val="mn-MN"/>
        </w:rPr>
        <w:tab/>
        <w:t>Уг асуудлыг 1</w:t>
      </w:r>
      <w:r w:rsidR="009E7E45">
        <w:rPr>
          <w:rStyle w:val="Emphasis"/>
          <w:rFonts w:ascii="Arial" w:hAnsi="Arial" w:cs="Arial"/>
          <w:i w:val="0"/>
          <w:color w:val="00000A"/>
          <w:lang w:val="mn-MN"/>
        </w:rPr>
        <w:t>2</w:t>
      </w:r>
      <w:r w:rsidRPr="009E7E45">
        <w:rPr>
          <w:rStyle w:val="Emphasis"/>
          <w:rFonts w:ascii="Arial" w:hAnsi="Arial" w:cs="Arial"/>
          <w:i w:val="0"/>
          <w:color w:val="00000A"/>
          <w:lang w:val="mn-MN"/>
        </w:rPr>
        <w:t xml:space="preserve"> цаг </w:t>
      </w:r>
      <w:r w:rsidR="009E7E45">
        <w:rPr>
          <w:rStyle w:val="Emphasis"/>
          <w:rFonts w:ascii="Arial" w:hAnsi="Arial" w:cs="Arial"/>
          <w:i w:val="0"/>
          <w:color w:val="00000A"/>
          <w:lang w:val="mn-MN"/>
        </w:rPr>
        <w:t>2</w:t>
      </w:r>
      <w:r w:rsidRPr="009E7E45">
        <w:rPr>
          <w:rStyle w:val="Emphasis"/>
          <w:rFonts w:ascii="Arial" w:hAnsi="Arial" w:cs="Arial"/>
          <w:i w:val="0"/>
          <w:color w:val="00000A"/>
          <w:lang w:val="mn-MN"/>
        </w:rPr>
        <w:t xml:space="preserve">5 минутад хэлэлцэж дуусав. </w:t>
      </w:r>
    </w:p>
    <w:p w14:paraId="1D9C01C3" w14:textId="77777777" w:rsidR="00896B1C" w:rsidRPr="00BB41B8" w:rsidRDefault="00896B1C" w:rsidP="007B4DBC">
      <w:pPr>
        <w:jc w:val="both"/>
        <w:rPr>
          <w:rFonts w:ascii="Arial" w:hAnsi="Arial" w:cs="Arial"/>
          <w:b/>
          <w:bCs/>
          <w:i/>
          <w:iCs/>
          <w:lang w:val="mn-MN"/>
        </w:rPr>
      </w:pPr>
    </w:p>
    <w:p w14:paraId="0FE1318C" w14:textId="7A306C66" w:rsidR="007B4DBC" w:rsidRPr="00BB41B8" w:rsidRDefault="007B4DBC" w:rsidP="007B4DBC">
      <w:pPr>
        <w:jc w:val="both"/>
        <w:rPr>
          <w:rFonts w:ascii="Arial" w:hAnsi="Arial" w:cs="Arial"/>
          <w:b/>
          <w:bCs/>
          <w:i/>
          <w:iCs/>
          <w:lang w:val="mn-MN"/>
        </w:rPr>
      </w:pPr>
      <w:r w:rsidRPr="00BB41B8">
        <w:rPr>
          <w:rFonts w:ascii="Arial" w:hAnsi="Arial" w:cs="Arial"/>
          <w:b/>
          <w:bCs/>
          <w:i/>
          <w:iCs/>
          <w:lang w:val="mn-MN"/>
        </w:rPr>
        <w:tab/>
        <w:t xml:space="preserve">Хоёр. Монгол Улсын Засгийн газрын гишүүн–Боловсрол, соёл, шинжлэх ухаан, спортын сайдыг томилох тухай асуудал </w:t>
      </w:r>
    </w:p>
    <w:p w14:paraId="4D367E2F" w14:textId="77777777" w:rsidR="007B4DBC" w:rsidRDefault="007B4DBC" w:rsidP="007B4DBC">
      <w:pPr>
        <w:jc w:val="both"/>
        <w:rPr>
          <w:rFonts w:ascii="Arial" w:hAnsi="Arial" w:cs="Arial"/>
          <w:b/>
          <w:bCs/>
          <w:i/>
          <w:iCs/>
          <w:lang w:val="mn-MN"/>
        </w:rPr>
      </w:pPr>
    </w:p>
    <w:p w14:paraId="395C1A75" w14:textId="38D3537E" w:rsidR="009E7E45" w:rsidRPr="00AB3863" w:rsidRDefault="009E7E45" w:rsidP="009E7E45">
      <w:pPr>
        <w:spacing w:line="200" w:lineRule="atLeast"/>
        <w:ind w:firstLine="720"/>
        <w:jc w:val="both"/>
        <w:rPr>
          <w:rFonts w:ascii="Arial" w:hAnsi="Arial" w:cs="Arial"/>
        </w:rPr>
      </w:pPr>
      <w:r w:rsidRPr="00AB3863">
        <w:rPr>
          <w:rFonts w:ascii="Arial" w:hAnsi="Arial" w:cs="Arial"/>
          <w:lang w:val="mn-MN"/>
        </w:rPr>
        <w:t xml:space="preserve">Хэлэлцэж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w:t>
      </w:r>
      <w:r w:rsidR="00D72276">
        <w:rPr>
          <w:rFonts w:ascii="Arial" w:hAnsi="Arial" w:cs="Arial"/>
          <w:color w:val="00000A"/>
          <w:lang w:val="mn-MN"/>
        </w:rPr>
        <w:t>Боловсрол, соёл, шинжлэх ухаан, спортын</w:t>
      </w:r>
      <w:r w:rsidRPr="00AB3863">
        <w:rPr>
          <w:rFonts w:ascii="Arial" w:hAnsi="Arial" w:cs="Arial"/>
          <w:color w:val="00000A"/>
          <w:lang w:val="mn-MN"/>
        </w:rPr>
        <w:t xml:space="preserve"> сайдад нэр дэвшигч, Улсын Их Хурлын гишүүн </w:t>
      </w:r>
      <w:r w:rsidR="00D72276">
        <w:rPr>
          <w:rFonts w:ascii="Arial" w:hAnsi="Arial" w:cs="Arial"/>
          <w:color w:val="00000A"/>
          <w:lang w:val="mn-MN"/>
        </w:rPr>
        <w:t>Ц.Цогзолмаа</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1D6FD0E6" w14:textId="77777777" w:rsidR="009E7E45" w:rsidRPr="00AB3863" w:rsidRDefault="009E7E45" w:rsidP="009E7E45">
      <w:pPr>
        <w:spacing w:line="200" w:lineRule="atLeast"/>
        <w:jc w:val="both"/>
        <w:rPr>
          <w:rFonts w:ascii="Arial" w:hAnsi="Arial" w:cs="Arial"/>
        </w:rPr>
      </w:pPr>
    </w:p>
    <w:p w14:paraId="65ADCB96" w14:textId="51D749F1" w:rsidR="009E7E45" w:rsidRPr="00AB3863" w:rsidRDefault="009E7E45" w:rsidP="009E7E45">
      <w:pPr>
        <w:spacing w:line="200" w:lineRule="atLeast"/>
        <w:jc w:val="both"/>
      </w:pPr>
      <w:r w:rsidRPr="00AB3863">
        <w:rPr>
          <w:rFonts w:ascii="Arial" w:hAnsi="Arial" w:cs="Arial"/>
        </w:rPr>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w:t>
      </w:r>
      <w:r>
        <w:rPr>
          <w:rStyle w:val="Emphasis"/>
          <w:rFonts w:ascii="Arial" w:hAnsi="Arial" w:cs="Arial"/>
          <w:i w:val="0"/>
          <w:color w:val="00000A"/>
          <w:lang w:val="mn-MN"/>
        </w:rPr>
        <w:t>Нийгмийн бодлого, боловсрол, соёл, шинжлэх ухааны</w:t>
      </w:r>
      <w:r w:rsidRPr="00AB3863">
        <w:rPr>
          <w:rStyle w:val="Emphasis"/>
          <w:rFonts w:ascii="Arial" w:hAnsi="Arial" w:cs="Arial"/>
          <w:i w:val="0"/>
          <w:color w:val="00000A"/>
          <w:lang w:val="mn-MN"/>
        </w:rPr>
        <w:t xml:space="preserve"> байнгын хорооны ажлын албаны ахлах зөвлөх </w:t>
      </w:r>
      <w:r>
        <w:rPr>
          <w:rStyle w:val="Emphasis"/>
          <w:rFonts w:ascii="Arial" w:hAnsi="Arial" w:cs="Arial"/>
          <w:i w:val="0"/>
          <w:color w:val="00000A"/>
          <w:lang w:val="mn-MN"/>
        </w:rPr>
        <w:t>Л.Лхагвасүрэн</w:t>
      </w:r>
      <w:r w:rsidRPr="00AB3863">
        <w:rPr>
          <w:rStyle w:val="Emphasis"/>
          <w:rFonts w:ascii="Arial" w:hAnsi="Arial" w:cs="Arial"/>
          <w:i w:val="0"/>
          <w:color w:val="00000A"/>
          <w:lang w:val="mn-MN"/>
        </w:rPr>
        <w:t>,</w:t>
      </w:r>
      <w:r w:rsidR="00DC7014">
        <w:rPr>
          <w:rStyle w:val="Emphasis"/>
          <w:rFonts w:ascii="Arial" w:hAnsi="Arial" w:cs="Arial"/>
          <w:i w:val="0"/>
          <w:color w:val="00000A"/>
          <w:lang w:val="mn-MN"/>
        </w:rPr>
        <w:t xml:space="preserve"> зөвлөх Р.Болормаа, </w:t>
      </w:r>
      <w:r>
        <w:rPr>
          <w:rStyle w:val="Emphasis"/>
          <w:rFonts w:ascii="Arial" w:hAnsi="Arial" w:cs="Arial"/>
          <w:i w:val="0"/>
          <w:color w:val="00000A"/>
          <w:lang w:val="mn-MN"/>
        </w:rPr>
        <w:t>референт</w:t>
      </w:r>
      <w:r w:rsidRPr="00AB3863">
        <w:rPr>
          <w:rStyle w:val="Emphasis"/>
          <w:rFonts w:ascii="Arial" w:hAnsi="Arial" w:cs="Arial"/>
          <w:i w:val="0"/>
          <w:color w:val="00000A"/>
          <w:lang w:val="mn-MN"/>
        </w:rPr>
        <w:t xml:space="preserve"> </w:t>
      </w:r>
      <w:r>
        <w:rPr>
          <w:rStyle w:val="Emphasis"/>
          <w:rFonts w:ascii="Arial" w:hAnsi="Arial" w:cs="Arial"/>
          <w:i w:val="0"/>
          <w:color w:val="00000A"/>
          <w:lang w:val="mn-MN"/>
        </w:rPr>
        <w:t>Б.Мажигсүрэн</w:t>
      </w:r>
      <w:r w:rsidRPr="00AB3863">
        <w:rPr>
          <w:rStyle w:val="Emphasis"/>
          <w:rFonts w:ascii="Arial" w:hAnsi="Arial" w:cs="Arial"/>
          <w:i w:val="0"/>
          <w:color w:val="00000A"/>
          <w:lang w:val="mn-MN"/>
        </w:rPr>
        <w:t xml:space="preserve"> нар байлцав. </w:t>
      </w:r>
    </w:p>
    <w:p w14:paraId="576836FF" w14:textId="77777777" w:rsidR="009E7E45" w:rsidRPr="00AB3863" w:rsidRDefault="009E7E45" w:rsidP="009E7E45">
      <w:pPr>
        <w:spacing w:line="200" w:lineRule="atLeast"/>
        <w:jc w:val="both"/>
      </w:pPr>
    </w:p>
    <w:p w14:paraId="5412B7FE" w14:textId="6C880276" w:rsidR="009E7E45" w:rsidRPr="00AB3863" w:rsidRDefault="009E7E45" w:rsidP="009E7E45">
      <w:pPr>
        <w:spacing w:line="200" w:lineRule="atLeast"/>
        <w:jc w:val="both"/>
        <w:rPr>
          <w:rFonts w:ascii="Arial" w:hAnsi="Arial" w:cs="Arial"/>
        </w:rPr>
      </w:pPr>
      <w:r w:rsidRPr="00AB3863">
        <w:rPr>
          <w:rStyle w:val="Emphasis"/>
          <w:rFonts w:ascii="Arial" w:hAnsi="Arial" w:cs="Arial"/>
          <w:i w:val="0"/>
          <w:color w:val="00000A"/>
          <w:lang w:val="mn-MN"/>
        </w:rPr>
        <w:tab/>
        <w:t>Монгол Улсын Засгийн газрын гишүүн-</w:t>
      </w:r>
      <w:r w:rsidR="00D72276">
        <w:rPr>
          <w:rFonts w:ascii="Arial" w:hAnsi="Arial" w:cs="Arial"/>
          <w:color w:val="00000A"/>
          <w:lang w:val="mn-MN"/>
        </w:rPr>
        <w:t>Боловсрол, соёл, шинжлэх ухаан, спортын</w:t>
      </w:r>
      <w:r w:rsidR="00D72276" w:rsidRPr="00AB3863">
        <w:rPr>
          <w:rStyle w:val="Emphasis"/>
          <w:rFonts w:ascii="Arial" w:hAnsi="Arial" w:cs="Arial"/>
          <w:i w:val="0"/>
          <w:color w:val="00000A"/>
          <w:lang w:val="mn-MN"/>
        </w:rPr>
        <w:t xml:space="preserve"> </w:t>
      </w:r>
      <w:r w:rsidRPr="00AB3863">
        <w:rPr>
          <w:rStyle w:val="Emphasis"/>
          <w:rFonts w:ascii="Arial" w:hAnsi="Arial" w:cs="Arial"/>
          <w:i w:val="0"/>
          <w:color w:val="00000A"/>
          <w:lang w:val="mn-MN"/>
        </w:rPr>
        <w:t xml:space="preserve">сайдад нэр дэвшүүлэх асуудлаар </w:t>
      </w:r>
      <w:r w:rsidR="00D72276">
        <w:rPr>
          <w:rStyle w:val="Emphasis"/>
          <w:rFonts w:ascii="Arial" w:hAnsi="Arial" w:cs="Arial"/>
          <w:i w:val="0"/>
          <w:color w:val="00000A"/>
          <w:lang w:val="mn-MN"/>
        </w:rPr>
        <w:t>Нийгмийн бодлого, боловсрол, соёл, шинжлэх ухааны</w:t>
      </w:r>
      <w:r w:rsidR="00D72276" w:rsidRPr="00AB3863">
        <w:rPr>
          <w:rStyle w:val="Emphasis"/>
          <w:rFonts w:ascii="Arial" w:hAnsi="Arial" w:cs="Arial"/>
          <w:i w:val="0"/>
          <w:color w:val="00000A"/>
          <w:lang w:val="mn-MN"/>
        </w:rPr>
        <w:t xml:space="preserve"> </w:t>
      </w:r>
      <w:r w:rsidRPr="00AB3863">
        <w:rPr>
          <w:rStyle w:val="Emphasis"/>
          <w:rFonts w:ascii="Arial" w:hAnsi="Arial" w:cs="Arial"/>
          <w:i w:val="0"/>
          <w:color w:val="00000A"/>
          <w:lang w:val="mn-MN"/>
        </w:rPr>
        <w:t xml:space="preserve">байнгын хорооноос гаргасан санал, дүгнэлтийг Улсын Их Хурлын гишүүн </w:t>
      </w:r>
      <w:r w:rsidR="00D72276">
        <w:rPr>
          <w:rStyle w:val="Emphasis"/>
          <w:rFonts w:ascii="Arial" w:hAnsi="Arial" w:cs="Arial"/>
          <w:i w:val="0"/>
          <w:color w:val="00000A"/>
          <w:lang w:val="mn-MN"/>
        </w:rPr>
        <w:t>Ё.Баатарбилэг</w:t>
      </w:r>
      <w:r w:rsidRPr="00AB3863">
        <w:rPr>
          <w:rStyle w:val="Emphasis"/>
          <w:rFonts w:ascii="Arial" w:hAnsi="Arial" w:cs="Arial"/>
          <w:i w:val="0"/>
          <w:color w:val="00000A"/>
          <w:lang w:val="mn-MN"/>
        </w:rPr>
        <w:t xml:space="preserve"> танилцуулав. </w:t>
      </w:r>
    </w:p>
    <w:p w14:paraId="6D295F91" w14:textId="77777777" w:rsidR="009E7E45" w:rsidRPr="00AB3863" w:rsidRDefault="009E7E45" w:rsidP="009E7E45">
      <w:pPr>
        <w:spacing w:line="200" w:lineRule="atLeast"/>
        <w:jc w:val="both"/>
        <w:rPr>
          <w:rFonts w:ascii="Arial" w:hAnsi="Arial" w:cs="Arial"/>
        </w:rPr>
      </w:pPr>
    </w:p>
    <w:p w14:paraId="674424C6" w14:textId="21498949" w:rsidR="009E7E45" w:rsidRDefault="009E7E45" w:rsidP="009E7E45">
      <w:pPr>
        <w:spacing w:line="200" w:lineRule="atLeast"/>
        <w:jc w:val="both"/>
        <w:rPr>
          <w:rFonts w:ascii="Arial" w:hAnsi="Arial" w:cs="Arial"/>
          <w:color w:val="00000A"/>
          <w:lang w:val="mn-MN"/>
        </w:rPr>
      </w:pPr>
      <w:r w:rsidRPr="00AB3863">
        <w:rPr>
          <w:rFonts w:ascii="Arial" w:hAnsi="Arial" w:cs="Arial"/>
          <w:color w:val="00000A"/>
          <w:lang w:val="mn-MN"/>
        </w:rPr>
        <w:tab/>
        <w:t xml:space="preserve">Танилцуулгатай холбогдуулан Улсын Их Хурлын гишүүн О.Баасанхүү, Н.Учрал, </w:t>
      </w:r>
      <w:r w:rsidR="008F381A">
        <w:rPr>
          <w:rFonts w:ascii="Arial" w:hAnsi="Arial" w:cs="Arial"/>
          <w:color w:val="00000A"/>
          <w:lang w:val="mn-MN"/>
        </w:rPr>
        <w:t xml:space="preserve">Б.Дэлгэрсайхан, </w:t>
      </w:r>
      <w:r w:rsidR="004B2819">
        <w:rPr>
          <w:rFonts w:ascii="Arial" w:hAnsi="Arial" w:cs="Arial"/>
          <w:color w:val="00000A"/>
          <w:lang w:val="mn-MN"/>
        </w:rPr>
        <w:t>Ж.Мөнхбат, М.Оюунчимэг, М.Билэгт</w:t>
      </w:r>
      <w:r w:rsidR="00FC1332">
        <w:rPr>
          <w:rFonts w:ascii="Arial" w:hAnsi="Arial" w:cs="Arial"/>
          <w:color w:val="00000A"/>
          <w:lang w:val="mn-MN"/>
        </w:rPr>
        <w:t>, Х.Болорчулуун, Ц.Гарамжав, Д.Тэрбишдагва, Д.Оюунхорол, С.Батболд, Б.Ундармаа, Г.Мөнхцэцэг, Б.Баттөмөр, А.Сүхбат</w:t>
      </w:r>
      <w:r w:rsidRPr="00AB3863">
        <w:rPr>
          <w:rFonts w:ascii="Arial" w:hAnsi="Arial" w:cs="Arial"/>
          <w:color w:val="00000A"/>
          <w:lang w:val="mn-MN"/>
        </w:rPr>
        <w:t xml:space="preserve"> нарын тавьсан асуултад нэр дэвшигч, Улсын Их Хурлын гишүүн </w:t>
      </w:r>
      <w:r w:rsidR="004B2819">
        <w:rPr>
          <w:rFonts w:ascii="Arial" w:hAnsi="Arial" w:cs="Arial"/>
          <w:color w:val="00000A"/>
          <w:lang w:val="mn-MN"/>
        </w:rPr>
        <w:t>Ц.Цогзолмаа</w:t>
      </w:r>
      <w:r w:rsidRPr="00AB3863">
        <w:rPr>
          <w:rFonts w:ascii="Arial" w:hAnsi="Arial" w:cs="Arial"/>
          <w:color w:val="00000A"/>
          <w:lang w:val="mn-MN"/>
        </w:rPr>
        <w:t xml:space="preserve"> хариулж, тайлбар хийв. </w:t>
      </w:r>
    </w:p>
    <w:p w14:paraId="1D246939" w14:textId="77777777" w:rsidR="00FC1332" w:rsidRDefault="00FC1332" w:rsidP="009E7E45">
      <w:pPr>
        <w:spacing w:line="200" w:lineRule="atLeast"/>
        <w:jc w:val="both"/>
        <w:rPr>
          <w:rFonts w:ascii="Arial" w:hAnsi="Arial" w:cs="Arial"/>
          <w:color w:val="00000A"/>
          <w:lang w:val="mn-MN"/>
        </w:rPr>
      </w:pPr>
    </w:p>
    <w:p w14:paraId="7ECD62E5" w14:textId="570D0A9C" w:rsidR="00686DF2" w:rsidRPr="00686DF2" w:rsidRDefault="00686DF2" w:rsidP="00686DF2">
      <w:pPr>
        <w:ind w:firstLine="720"/>
        <w:jc w:val="both"/>
        <w:rPr>
          <w:rStyle w:val="Emphasis"/>
          <w:rFonts w:ascii="Arial" w:eastAsia="Arial" w:hAnsi="Arial" w:cs="Arial"/>
          <w:color w:val="000000"/>
          <w:shd w:val="clear" w:color="auto" w:fill="FFFFFF"/>
          <w:lang w:val="mn-MN"/>
        </w:rPr>
      </w:pPr>
      <w:r w:rsidRPr="00686DF2">
        <w:rPr>
          <w:rStyle w:val="Emphasis"/>
          <w:rFonts w:ascii="Arial" w:eastAsia="Arial" w:hAnsi="Arial" w:cs="Arial"/>
          <w:color w:val="000000"/>
          <w:shd w:val="clear" w:color="auto" w:fill="FFFFFF"/>
          <w:lang w:val="mn-MN"/>
        </w:rPr>
        <w:t xml:space="preserve">Үдээс өмнөх хуралдаан </w:t>
      </w:r>
      <w:r>
        <w:rPr>
          <w:rStyle w:val="Emphasis"/>
          <w:rFonts w:ascii="Arial" w:eastAsia="Arial" w:hAnsi="Arial" w:cs="Arial"/>
          <w:color w:val="000000"/>
          <w:shd w:val="clear" w:color="auto" w:fill="FFFFFF"/>
          <w:lang w:val="mn-MN"/>
        </w:rPr>
        <w:t>3</w:t>
      </w:r>
      <w:r w:rsidRPr="00686DF2">
        <w:rPr>
          <w:rStyle w:val="Emphasis"/>
          <w:rFonts w:ascii="Arial" w:eastAsia="Arial" w:hAnsi="Arial" w:cs="Arial"/>
          <w:color w:val="000000"/>
          <w:shd w:val="clear" w:color="auto" w:fill="FFFFFF"/>
          <w:lang w:val="mn-MN"/>
        </w:rPr>
        <w:t xml:space="preserve"> цаг </w:t>
      </w:r>
      <w:r>
        <w:rPr>
          <w:rStyle w:val="Emphasis"/>
          <w:rFonts w:ascii="Arial" w:eastAsia="Arial" w:hAnsi="Arial" w:cs="Arial"/>
          <w:color w:val="000000"/>
          <w:shd w:val="clear" w:color="auto" w:fill="FFFFFF"/>
          <w:lang w:val="mn-MN"/>
        </w:rPr>
        <w:t>40</w:t>
      </w:r>
      <w:r w:rsidRPr="00686DF2">
        <w:rPr>
          <w:rStyle w:val="Emphasis"/>
          <w:rFonts w:ascii="Arial" w:eastAsia="Arial" w:hAnsi="Arial" w:cs="Arial"/>
          <w:color w:val="000000"/>
          <w:shd w:val="clear" w:color="auto" w:fill="FFFFFF"/>
          <w:lang w:val="mn-MN"/>
        </w:rPr>
        <w:t xml:space="preserve"> минут үргэлжилж, 76 гишүүнээс </w:t>
      </w:r>
      <w:r w:rsidR="00D24204">
        <w:rPr>
          <w:rStyle w:val="Emphasis"/>
          <w:rFonts w:ascii="Arial" w:eastAsia="Arial" w:hAnsi="Arial" w:cs="Arial"/>
          <w:color w:val="000000"/>
          <w:shd w:val="clear" w:color="auto" w:fill="FFFFFF"/>
          <w:lang w:val="mn-MN"/>
        </w:rPr>
        <w:t>70</w:t>
      </w:r>
      <w:r w:rsidRPr="00686DF2">
        <w:rPr>
          <w:rStyle w:val="Emphasis"/>
          <w:rFonts w:ascii="Arial" w:eastAsia="Arial" w:hAnsi="Arial" w:cs="Arial"/>
          <w:color w:val="000000"/>
          <w:shd w:val="clear" w:color="auto" w:fill="FFFFFF"/>
          <w:lang w:val="mn-MN"/>
        </w:rPr>
        <w:t xml:space="preserve"> </w:t>
      </w:r>
      <w:r w:rsidRPr="00686DF2">
        <w:rPr>
          <w:rStyle w:val="Emphasis"/>
          <w:rFonts w:ascii="Arial" w:eastAsia="Arial" w:hAnsi="Arial" w:cs="Arial"/>
          <w:color w:val="00000A"/>
          <w:shd w:val="clear" w:color="auto" w:fill="FFFFFF"/>
          <w:lang w:val="mn-MN"/>
        </w:rPr>
        <w:t xml:space="preserve">гишүүн ирж, </w:t>
      </w:r>
      <w:r w:rsidR="00D24204">
        <w:rPr>
          <w:rStyle w:val="Emphasis"/>
          <w:rFonts w:ascii="Arial" w:eastAsia="Arial" w:hAnsi="Arial" w:cs="Arial"/>
          <w:color w:val="00000A"/>
          <w:shd w:val="clear" w:color="auto" w:fill="FFFFFF"/>
          <w:lang w:val="mn-MN"/>
        </w:rPr>
        <w:t>92.1</w:t>
      </w:r>
      <w:r w:rsidRPr="00686DF2">
        <w:rPr>
          <w:rStyle w:val="Emphasis"/>
          <w:rFonts w:ascii="Arial" w:eastAsia="Arial" w:hAnsi="Arial" w:cs="Arial"/>
          <w:color w:val="00000A"/>
          <w:shd w:val="clear" w:color="auto" w:fill="FFFFFF"/>
          <w:lang w:val="mn-MN"/>
        </w:rPr>
        <w:t xml:space="preserve"> хувийн ирцтэйгээр</w:t>
      </w:r>
      <w:r w:rsidRPr="00686DF2">
        <w:rPr>
          <w:rStyle w:val="Emphasis"/>
          <w:rFonts w:ascii="Arial" w:eastAsia="Arial" w:hAnsi="Arial" w:cs="Arial"/>
          <w:i w:val="0"/>
          <w:iCs w:val="0"/>
          <w:color w:val="00000A"/>
          <w:shd w:val="clear" w:color="auto" w:fill="FFFFFF"/>
          <w:lang w:val="mn-MN"/>
        </w:rPr>
        <w:t xml:space="preserve"> </w:t>
      </w:r>
      <w:r>
        <w:rPr>
          <w:rStyle w:val="Emphasis"/>
          <w:rFonts w:ascii="Arial" w:eastAsia="Arial" w:hAnsi="Arial" w:cs="Arial"/>
          <w:color w:val="00000A"/>
          <w:shd w:val="clear" w:color="auto" w:fill="FFFFFF"/>
          <w:lang w:val="mn-MN"/>
        </w:rPr>
        <w:t>14</w:t>
      </w:r>
      <w:r w:rsidRPr="00686DF2">
        <w:rPr>
          <w:rStyle w:val="Emphasis"/>
          <w:rFonts w:ascii="Arial" w:eastAsia="Arial" w:hAnsi="Arial" w:cs="Arial"/>
          <w:color w:val="00000A"/>
          <w:shd w:val="clear" w:color="auto" w:fill="FFFFFF"/>
          <w:lang w:val="mn-MN"/>
        </w:rPr>
        <w:t xml:space="preserve"> </w:t>
      </w:r>
      <w:r w:rsidRPr="00686DF2">
        <w:rPr>
          <w:rStyle w:val="Emphasis"/>
          <w:rFonts w:ascii="Arial" w:eastAsia="Arial" w:hAnsi="Arial" w:cs="Arial"/>
          <w:color w:val="000000"/>
          <w:shd w:val="clear" w:color="auto" w:fill="FFFFFF"/>
          <w:lang w:val="mn-MN"/>
        </w:rPr>
        <w:t xml:space="preserve">цаг </w:t>
      </w:r>
      <w:r>
        <w:rPr>
          <w:rStyle w:val="Emphasis"/>
          <w:rFonts w:ascii="Arial" w:eastAsia="Arial" w:hAnsi="Arial" w:cs="Arial"/>
          <w:color w:val="000000"/>
          <w:shd w:val="clear" w:color="auto" w:fill="FFFFFF"/>
          <w:lang w:val="mn-MN"/>
        </w:rPr>
        <w:t>00</w:t>
      </w:r>
      <w:r w:rsidRPr="00686DF2">
        <w:rPr>
          <w:rStyle w:val="Emphasis"/>
          <w:rFonts w:ascii="Arial" w:eastAsia="Arial" w:hAnsi="Arial" w:cs="Arial"/>
          <w:color w:val="000000"/>
          <w:shd w:val="clear" w:color="auto" w:fill="FFFFFF"/>
          <w:lang w:val="mn-MN"/>
        </w:rPr>
        <w:t xml:space="preserve"> минутад завсарлав. </w:t>
      </w:r>
    </w:p>
    <w:p w14:paraId="2857F1C4" w14:textId="77777777" w:rsidR="00686DF2" w:rsidRPr="00686DF2" w:rsidRDefault="00686DF2" w:rsidP="00686DF2">
      <w:pPr>
        <w:jc w:val="both"/>
        <w:rPr>
          <w:rStyle w:val="Emphasis"/>
          <w:rFonts w:ascii="Arial" w:eastAsia="Arial" w:hAnsi="Arial" w:cs="Arial"/>
          <w:color w:val="000000"/>
          <w:shd w:val="clear" w:color="auto" w:fill="FFFFFF"/>
          <w:lang w:val="mn-MN"/>
        </w:rPr>
      </w:pPr>
    </w:p>
    <w:p w14:paraId="50E2A85F" w14:textId="2965A575" w:rsidR="00686DF2" w:rsidRPr="00686DF2" w:rsidRDefault="00686DF2" w:rsidP="00686DF2">
      <w:pPr>
        <w:jc w:val="both"/>
        <w:rPr>
          <w:rFonts w:ascii="Arial" w:hAnsi="Arial" w:cs="Arial"/>
          <w:color w:val="000000"/>
          <w:lang w:val="mn-MN"/>
        </w:rPr>
      </w:pPr>
      <w:r w:rsidRPr="00686DF2">
        <w:rPr>
          <w:rStyle w:val="Emphasis"/>
          <w:rFonts w:ascii="Arial" w:eastAsia="Arial" w:hAnsi="Arial" w:cs="Arial"/>
          <w:color w:val="000000"/>
          <w:shd w:val="clear" w:color="auto" w:fill="FFFFFF"/>
          <w:lang w:val="mn-MN"/>
        </w:rPr>
        <w:tab/>
      </w:r>
      <w:r w:rsidRPr="00686DF2">
        <w:rPr>
          <w:rStyle w:val="Emphasis"/>
          <w:rFonts w:ascii="Arial" w:eastAsia="Arial" w:hAnsi="Arial" w:cs="Arial"/>
          <w:b/>
          <w:bCs/>
          <w:color w:val="000000"/>
          <w:shd w:val="clear" w:color="auto" w:fill="FFFFFF"/>
          <w:lang w:val="mn-MN"/>
        </w:rPr>
        <w:t xml:space="preserve">Үдээс хойшхи хуралдаан 15 цаг </w:t>
      </w:r>
      <w:r w:rsidR="00A220DA">
        <w:rPr>
          <w:rStyle w:val="Emphasis"/>
          <w:rFonts w:ascii="Arial" w:eastAsia="Arial" w:hAnsi="Arial" w:cs="Arial"/>
          <w:b/>
          <w:bCs/>
          <w:color w:val="000000"/>
          <w:shd w:val="clear" w:color="auto" w:fill="FFFFFF"/>
          <w:lang w:val="mn-MN"/>
        </w:rPr>
        <w:t>10</w:t>
      </w:r>
      <w:r w:rsidRPr="00686DF2">
        <w:rPr>
          <w:rStyle w:val="Emphasis"/>
          <w:rFonts w:ascii="Arial" w:eastAsia="Arial" w:hAnsi="Arial" w:cs="Arial"/>
          <w:b/>
          <w:bCs/>
          <w:color w:val="000000"/>
          <w:shd w:val="clear" w:color="auto" w:fill="FFFFFF"/>
        </w:rPr>
        <w:t xml:space="preserve"> </w:t>
      </w:r>
      <w:r w:rsidRPr="00686DF2">
        <w:rPr>
          <w:rStyle w:val="Emphasis"/>
          <w:rFonts w:ascii="Arial" w:eastAsia="Arial" w:hAnsi="Arial" w:cs="Arial"/>
          <w:b/>
          <w:bCs/>
          <w:color w:val="000000"/>
          <w:shd w:val="clear" w:color="auto" w:fill="FFFFFF"/>
          <w:lang w:val="mn-MN"/>
        </w:rPr>
        <w:t>минутад эхлэв.</w:t>
      </w:r>
      <w:r w:rsidRPr="00686DF2">
        <w:rPr>
          <w:rStyle w:val="Emphasis"/>
          <w:rFonts w:ascii="Arial" w:eastAsia="Arial" w:hAnsi="Arial" w:cs="Arial"/>
          <w:color w:val="000000"/>
          <w:shd w:val="clear" w:color="auto" w:fill="FFFFFF"/>
          <w:lang w:val="mn-MN"/>
        </w:rPr>
        <w:t xml:space="preserve"> </w:t>
      </w:r>
    </w:p>
    <w:p w14:paraId="226218E2" w14:textId="77777777" w:rsidR="00686DF2" w:rsidRPr="00686DF2" w:rsidRDefault="00686DF2" w:rsidP="00686DF2">
      <w:pPr>
        <w:pStyle w:val="WW-DefaultStyle1"/>
        <w:spacing w:after="0" w:line="240" w:lineRule="auto"/>
        <w:ind w:firstLine="720"/>
        <w:jc w:val="both"/>
        <w:rPr>
          <w:rFonts w:ascii="Arial" w:hAnsi="Arial" w:cs="Arial"/>
          <w:color w:val="000000"/>
          <w:sz w:val="24"/>
          <w:szCs w:val="24"/>
          <w:lang w:val="mn-MN"/>
        </w:rPr>
      </w:pPr>
    </w:p>
    <w:p w14:paraId="28615DCF" w14:textId="5CCC75CB" w:rsidR="00686DF2" w:rsidRDefault="00686DF2" w:rsidP="00686DF2">
      <w:pPr>
        <w:ind w:firstLine="709"/>
        <w:jc w:val="both"/>
        <w:rPr>
          <w:rFonts w:ascii="Arial" w:eastAsia="Arial" w:hAnsi="Arial" w:cs="Arial"/>
          <w:bCs/>
          <w:i/>
          <w:iCs/>
          <w:color w:val="00000A"/>
          <w:lang w:val="ms-MY"/>
        </w:rPr>
      </w:pPr>
      <w:r w:rsidRPr="00686DF2">
        <w:rPr>
          <w:rFonts w:ascii="Arial" w:eastAsia="Arial" w:hAnsi="Arial" w:cs="Arial"/>
          <w:i/>
          <w:iCs/>
          <w:color w:val="00000A"/>
          <w:lang w:val="mn-MN"/>
        </w:rPr>
        <w:t>Чөлөөтэй:</w:t>
      </w:r>
      <w:r w:rsidR="00A535E5">
        <w:rPr>
          <w:rFonts w:ascii="Arial" w:eastAsia="Arial" w:hAnsi="Arial" w:cs="Arial"/>
          <w:i/>
          <w:iCs/>
          <w:color w:val="00000A"/>
          <w:lang w:val="mn-MN"/>
        </w:rPr>
        <w:t xml:space="preserve"> С.Жавхлан, Д.Мурат, Я.Санжмятав</w:t>
      </w:r>
      <w:r w:rsidRPr="00686DF2">
        <w:rPr>
          <w:rFonts w:ascii="Arial" w:eastAsia="Arial" w:hAnsi="Arial" w:cs="Arial"/>
          <w:bCs/>
          <w:i/>
          <w:iCs/>
          <w:color w:val="00000A"/>
          <w:lang w:val="ms-MY"/>
        </w:rPr>
        <w:t>;</w:t>
      </w:r>
    </w:p>
    <w:p w14:paraId="2ACFCD41" w14:textId="01020EA8" w:rsidR="00A535E5" w:rsidRPr="00686DF2" w:rsidRDefault="00A535E5" w:rsidP="00686DF2">
      <w:pPr>
        <w:ind w:firstLine="709"/>
        <w:jc w:val="both"/>
        <w:rPr>
          <w:rFonts w:ascii="Arial" w:hAnsi="Arial" w:cs="Arial"/>
          <w:bCs/>
          <w:i/>
          <w:iCs/>
          <w:lang w:val="ms-MY"/>
        </w:rPr>
      </w:pPr>
      <w:r>
        <w:rPr>
          <w:rFonts w:ascii="Arial" w:eastAsia="Arial" w:hAnsi="Arial" w:cs="Arial"/>
          <w:bCs/>
          <w:i/>
          <w:iCs/>
          <w:color w:val="00000A"/>
          <w:lang w:val="ms-MY"/>
        </w:rPr>
        <w:t>Эмнэлгийн чөлөөтэй: Д.Ганболд;</w:t>
      </w:r>
    </w:p>
    <w:p w14:paraId="3A58A185" w14:textId="2886B477" w:rsidR="00686DF2" w:rsidRDefault="00686DF2" w:rsidP="00686DF2">
      <w:pPr>
        <w:jc w:val="both"/>
        <w:rPr>
          <w:rFonts w:ascii="Arial" w:hAnsi="Arial" w:cs="Arial"/>
          <w:i/>
          <w:iCs/>
          <w:lang w:val="mn-MN"/>
        </w:rPr>
      </w:pPr>
      <w:r w:rsidRPr="00686DF2">
        <w:rPr>
          <w:rFonts w:ascii="Arial" w:hAnsi="Arial" w:cs="Arial"/>
          <w:bCs/>
          <w:i/>
          <w:iCs/>
          <w:lang w:val="ms-MY"/>
        </w:rPr>
        <w:tab/>
      </w:r>
      <w:r w:rsidRPr="00686DF2">
        <w:rPr>
          <w:rFonts w:ascii="Arial" w:hAnsi="Arial" w:cs="Arial"/>
          <w:i/>
          <w:iCs/>
          <w:lang w:val="mn-MN"/>
        </w:rPr>
        <w:t>Тасалсан:</w:t>
      </w:r>
      <w:r w:rsidR="00A535E5">
        <w:rPr>
          <w:rFonts w:ascii="Arial" w:hAnsi="Arial" w:cs="Arial"/>
          <w:i/>
          <w:iCs/>
          <w:lang w:val="mn-MN"/>
        </w:rPr>
        <w:t xml:space="preserve"> Ц.Мөнх-Оргил, Л.Мөнхбаатар, Б.Наранхүү, Н.Номтойбаяр, С.Эрдэнэ</w:t>
      </w:r>
      <w:r w:rsidRPr="00686DF2">
        <w:rPr>
          <w:rFonts w:ascii="Arial" w:hAnsi="Arial" w:cs="Arial"/>
          <w:i/>
          <w:iCs/>
          <w:lang w:val="mn-MN"/>
        </w:rPr>
        <w:t xml:space="preserve">; </w:t>
      </w:r>
    </w:p>
    <w:p w14:paraId="52C604C2" w14:textId="51791AE1" w:rsidR="00A535E5" w:rsidRPr="00686DF2" w:rsidRDefault="00A535E5" w:rsidP="00686DF2">
      <w:pPr>
        <w:jc w:val="both"/>
        <w:rPr>
          <w:rFonts w:ascii="Arial" w:eastAsia="Arial" w:hAnsi="Arial" w:cs="Arial"/>
          <w:i/>
          <w:iCs/>
          <w:color w:val="00000A"/>
          <w:lang w:val="mn-MN"/>
        </w:rPr>
      </w:pPr>
      <w:r>
        <w:rPr>
          <w:rFonts w:ascii="Arial" w:hAnsi="Arial" w:cs="Arial"/>
          <w:i/>
          <w:iCs/>
          <w:lang w:val="mn-MN"/>
        </w:rPr>
        <w:tab/>
        <w:t>Хоцорсон: С.Батболд – 1 цаг 34 минут, О.Батнасан – 40 минут, Л.Болд – 1 цаг 07 минут, Х.Болорчулуун – 2 цаг 08 минут, Б.Жавхлан – 1 цаг 04 минут, Ж.Мөнхбат – 2 цаг 01 минут, Ш.Раднаасэд – 59 минут, Я.Содбаатар – 2 цаг 07 минут, Д.Тэрбишдагва – 40 минут, Б.Ундармаа – 1 цаг 05 минут;</w:t>
      </w:r>
    </w:p>
    <w:p w14:paraId="35037DC3" w14:textId="77777777" w:rsidR="00FC1332" w:rsidRDefault="00FC1332" w:rsidP="009E7E45">
      <w:pPr>
        <w:spacing w:line="200" w:lineRule="atLeast"/>
        <w:jc w:val="both"/>
        <w:rPr>
          <w:rFonts w:ascii="Arial" w:hAnsi="Arial" w:cs="Arial"/>
          <w:color w:val="00000A"/>
          <w:lang w:val="mn-MN"/>
        </w:rPr>
      </w:pPr>
    </w:p>
    <w:p w14:paraId="61FC7130" w14:textId="1261BBA5" w:rsidR="00FC1332" w:rsidRPr="00B5084E" w:rsidRDefault="00DC7014" w:rsidP="009E7E45">
      <w:pPr>
        <w:spacing w:line="200" w:lineRule="atLeast"/>
        <w:jc w:val="both"/>
        <w:rPr>
          <w:rFonts w:ascii="Arial" w:hAnsi="Arial" w:cs="Arial"/>
        </w:rPr>
      </w:pPr>
      <w:r>
        <w:rPr>
          <w:rFonts w:ascii="Arial" w:hAnsi="Arial" w:cs="Arial"/>
        </w:rPr>
        <w:tab/>
      </w:r>
      <w:r w:rsidRPr="00B5084E">
        <w:rPr>
          <w:rFonts w:ascii="Arial" w:hAnsi="Arial" w:cs="Arial"/>
          <w:bCs/>
          <w:i/>
          <w:iCs/>
          <w:lang w:val="mn-MN"/>
        </w:rPr>
        <w:t>Монгол Улсын Засгийн газрын гишүүн–Боловсрол, соёл, шинжлэх ухаан, спортын сайдыг томилох тухай асуудл</w:t>
      </w:r>
      <w:r w:rsidR="00B5084E" w:rsidRPr="00B5084E">
        <w:rPr>
          <w:rFonts w:ascii="Arial" w:hAnsi="Arial" w:cs="Arial"/>
          <w:bCs/>
          <w:i/>
          <w:iCs/>
          <w:lang w:val="mn-MN"/>
        </w:rPr>
        <w:t>ыг</w:t>
      </w:r>
      <w:r w:rsidRPr="00B5084E">
        <w:rPr>
          <w:rFonts w:ascii="Arial" w:hAnsi="Arial" w:cs="Arial"/>
          <w:bCs/>
          <w:i/>
          <w:iCs/>
          <w:lang w:val="mn-MN"/>
        </w:rPr>
        <w:t xml:space="preserve"> үргэлжл</w:t>
      </w:r>
      <w:r w:rsidR="00B5084E" w:rsidRPr="00B5084E">
        <w:rPr>
          <w:rFonts w:ascii="Arial" w:hAnsi="Arial" w:cs="Arial"/>
          <w:bCs/>
          <w:i/>
          <w:iCs/>
          <w:lang w:val="mn-MN"/>
        </w:rPr>
        <w:t>үүлэн хэлэлцэв.</w:t>
      </w:r>
    </w:p>
    <w:p w14:paraId="3C43BDBC" w14:textId="77777777" w:rsidR="009E7E45" w:rsidRDefault="009E7E45" w:rsidP="009E7E45">
      <w:pPr>
        <w:spacing w:line="200" w:lineRule="atLeast"/>
        <w:jc w:val="both"/>
        <w:rPr>
          <w:rFonts w:ascii="Arial" w:hAnsi="Arial" w:cs="Arial"/>
        </w:rPr>
      </w:pPr>
    </w:p>
    <w:p w14:paraId="0DD2AE2A" w14:textId="7951C8FC" w:rsidR="009E7E45" w:rsidRPr="00A63CDB" w:rsidRDefault="009E7E45" w:rsidP="009E7E45">
      <w:pPr>
        <w:spacing w:line="200" w:lineRule="atLeast"/>
        <w:jc w:val="both"/>
        <w:rPr>
          <w:rFonts w:ascii="Arial" w:hAnsi="Arial" w:cs="Arial"/>
        </w:rPr>
      </w:pPr>
      <w:r w:rsidRPr="00AB3863">
        <w:rPr>
          <w:rFonts w:ascii="Arial" w:hAnsi="Arial" w:cs="Arial"/>
          <w:color w:val="00000A"/>
          <w:lang w:val="mn-MN"/>
        </w:rPr>
        <w:tab/>
      </w:r>
      <w:r w:rsidRPr="00A63CDB">
        <w:rPr>
          <w:rFonts w:ascii="Arial" w:hAnsi="Arial" w:cs="Arial"/>
          <w:color w:val="00000A"/>
          <w:lang w:val="mn-MN"/>
        </w:rPr>
        <w:t xml:space="preserve">Улсын Их Хурлын гишүүн </w:t>
      </w:r>
      <w:r w:rsidR="00DC7014" w:rsidRPr="00A63CDB">
        <w:rPr>
          <w:rFonts w:ascii="Arial" w:hAnsi="Arial" w:cs="Arial"/>
          <w:color w:val="00000A"/>
          <w:lang w:val="mn-MN"/>
        </w:rPr>
        <w:t>Б.Энх-Амгалан, Ё.Баатарбилэг, О.Баасанхүү, Д.Тогтохсүрэн, М.Оюунчимэг, Д.Тэрбишдагва, Б.Бат-Эрдэнэ, Н.Амарзаяа, Б.Баттөмөр, Б.Ундармаа, Л.Энхболд, Н.Оюундарь, Г.Мөнхцэцэг, Л.Болд, Б.Саранчимэг, З.Нарантуяа, Л.Элдэв-Очир</w:t>
      </w:r>
      <w:r w:rsidRPr="00A63CDB">
        <w:rPr>
          <w:rFonts w:ascii="Arial" w:hAnsi="Arial" w:cs="Arial"/>
          <w:color w:val="00000A"/>
          <w:lang w:val="mn-MN"/>
        </w:rPr>
        <w:t xml:space="preserve"> нар үг хэлэв. </w:t>
      </w:r>
    </w:p>
    <w:p w14:paraId="66704511" w14:textId="77777777" w:rsidR="009E7E45" w:rsidRPr="00A63CDB" w:rsidRDefault="009E7E45" w:rsidP="009E7E45">
      <w:pPr>
        <w:spacing w:line="200" w:lineRule="atLeast"/>
        <w:jc w:val="both"/>
        <w:rPr>
          <w:rFonts w:ascii="Arial" w:hAnsi="Arial" w:cs="Arial"/>
        </w:rPr>
      </w:pPr>
    </w:p>
    <w:p w14:paraId="7C1685C6" w14:textId="5E9DE806" w:rsidR="009E7E45" w:rsidRPr="00A63CDB" w:rsidRDefault="009E7E45" w:rsidP="009E7E45">
      <w:pPr>
        <w:spacing w:line="200" w:lineRule="atLeast"/>
        <w:jc w:val="both"/>
        <w:rPr>
          <w:rFonts w:ascii="Arial" w:hAnsi="Arial" w:cs="Arial"/>
        </w:rPr>
      </w:pPr>
      <w:r w:rsidRPr="00A63CDB">
        <w:rPr>
          <w:rFonts w:ascii="Arial" w:hAnsi="Arial" w:cs="Arial"/>
          <w:color w:val="00000A"/>
          <w:lang w:val="mn-MN"/>
        </w:rPr>
        <w:tab/>
      </w:r>
      <w:r w:rsidRPr="00A63CDB">
        <w:rPr>
          <w:rFonts w:ascii="Arial" w:hAnsi="Arial" w:cs="Arial"/>
          <w:b/>
          <w:bCs/>
          <w:color w:val="00000A"/>
          <w:lang w:val="mn-MN"/>
        </w:rPr>
        <w:t>М.Энхболд</w:t>
      </w:r>
      <w:r w:rsidRPr="00A63CDB">
        <w:rPr>
          <w:rStyle w:val="Emphasis"/>
          <w:rFonts w:ascii="Arial" w:hAnsi="Arial" w:cs="Arial"/>
          <w:b/>
          <w:bCs/>
          <w:i w:val="0"/>
          <w:color w:val="00000A"/>
          <w:lang w:val="mn-MN"/>
        </w:rPr>
        <w:t>: -</w:t>
      </w:r>
      <w:r w:rsidRPr="00A63CDB">
        <w:rPr>
          <w:rStyle w:val="Emphasis"/>
          <w:rFonts w:ascii="Arial" w:hAnsi="Arial" w:cs="Arial"/>
          <w:b/>
          <w:bCs/>
          <w:color w:val="00000A"/>
          <w:lang w:val="mn-MN"/>
        </w:rPr>
        <w:t xml:space="preserve"> </w:t>
      </w:r>
      <w:r w:rsidRPr="00A63CDB">
        <w:rPr>
          <w:rFonts w:ascii="Arial" w:hAnsi="Arial" w:cs="Arial"/>
        </w:rPr>
        <w:t xml:space="preserve">Байнгын хорооны саналаар </w:t>
      </w:r>
      <w:r w:rsidRPr="00A63CDB">
        <w:rPr>
          <w:rStyle w:val="Emphasis"/>
          <w:rFonts w:ascii="Arial" w:hAnsi="Arial" w:cs="Arial"/>
          <w:i w:val="0"/>
          <w:color w:val="00000A"/>
          <w:lang w:val="mn-MN"/>
        </w:rPr>
        <w:t>Монгол Улсын Засгийн газрын гишүүн</w:t>
      </w:r>
      <w:r w:rsidR="00EE0B47" w:rsidRPr="00A63CDB">
        <w:rPr>
          <w:rStyle w:val="Emphasis"/>
          <w:rFonts w:ascii="Arial" w:hAnsi="Arial" w:cs="Arial"/>
          <w:i w:val="0"/>
          <w:color w:val="00000A"/>
          <w:lang w:val="mn-MN"/>
        </w:rPr>
        <w:t>–Боловсрол, соёл, шинжлэх ухаан, спортын</w:t>
      </w:r>
      <w:r w:rsidRPr="00A63CDB">
        <w:rPr>
          <w:rStyle w:val="Emphasis"/>
          <w:rFonts w:ascii="Arial" w:hAnsi="Arial" w:cs="Arial"/>
          <w:i w:val="0"/>
          <w:color w:val="00000A"/>
          <w:lang w:val="mn-MN"/>
        </w:rPr>
        <w:t xml:space="preserve"> сайдад Улсын Их Хурлын гишүүн </w:t>
      </w:r>
      <w:r w:rsidR="00EE0B47" w:rsidRPr="00A63CDB">
        <w:rPr>
          <w:rStyle w:val="Emphasis"/>
          <w:rFonts w:ascii="Arial" w:hAnsi="Arial" w:cs="Arial"/>
          <w:i w:val="0"/>
          <w:color w:val="00000A"/>
          <w:lang w:val="mn-MN"/>
        </w:rPr>
        <w:t>Цэдэнбалын Цогзолмааг</w:t>
      </w:r>
      <w:r w:rsidRPr="00A63CDB">
        <w:rPr>
          <w:rStyle w:val="Emphasis"/>
          <w:rFonts w:ascii="Arial" w:hAnsi="Arial" w:cs="Arial"/>
          <w:i w:val="0"/>
          <w:color w:val="00000A"/>
          <w:lang w:val="mn-MN"/>
        </w:rPr>
        <w:t xml:space="preserve"> </w:t>
      </w:r>
      <w:r w:rsidRPr="00A63CDB">
        <w:rPr>
          <w:rFonts w:ascii="Arial" w:hAnsi="Arial" w:cs="Arial"/>
        </w:rPr>
        <w:t>томилох саналыг дэмжье гэсэн томьёоллоор санал хураалт явуулъя.</w:t>
      </w:r>
    </w:p>
    <w:p w14:paraId="0716ECA7" w14:textId="77777777" w:rsidR="009E7E45" w:rsidRPr="00A63CDB" w:rsidRDefault="009E7E45" w:rsidP="009E7E45">
      <w:pPr>
        <w:spacing w:line="200" w:lineRule="atLeast"/>
        <w:jc w:val="both"/>
      </w:pPr>
    </w:p>
    <w:p w14:paraId="15816F8E" w14:textId="577432DE" w:rsidR="009E7E45" w:rsidRPr="00A63CDB" w:rsidRDefault="009E7E45" w:rsidP="009E7E45">
      <w:pPr>
        <w:spacing w:line="200" w:lineRule="atLeast"/>
        <w:jc w:val="both"/>
        <w:rPr>
          <w:rStyle w:val="Emphasis"/>
          <w:rFonts w:ascii="Arial" w:hAnsi="Arial" w:cs="Arial"/>
          <w:i w:val="0"/>
          <w:color w:val="00000A"/>
          <w:lang w:val="mn-MN"/>
        </w:rPr>
      </w:pPr>
      <w:r w:rsidRPr="00A63CDB">
        <w:rPr>
          <w:rStyle w:val="Emphasis"/>
          <w:rFonts w:ascii="Arial" w:hAnsi="Arial" w:cs="Arial"/>
          <w:i w:val="0"/>
          <w:color w:val="00000A"/>
          <w:lang w:val="mn-MN"/>
        </w:rPr>
        <w:tab/>
        <w:t>Зөвшөөрсөн:</w:t>
      </w:r>
      <w:r w:rsidRPr="00A63CDB">
        <w:rPr>
          <w:rStyle w:val="Emphasis"/>
          <w:rFonts w:ascii="Arial" w:hAnsi="Arial" w:cs="Arial"/>
          <w:i w:val="0"/>
          <w:color w:val="00000A"/>
          <w:lang w:val="mn-MN"/>
        </w:rPr>
        <w:tab/>
      </w:r>
      <w:r w:rsidR="00EE0B47" w:rsidRPr="00A63CDB">
        <w:rPr>
          <w:rStyle w:val="Emphasis"/>
          <w:rFonts w:ascii="Arial" w:hAnsi="Arial" w:cs="Arial"/>
          <w:i w:val="0"/>
          <w:color w:val="00000A"/>
          <w:lang w:val="mn-MN"/>
        </w:rPr>
        <w:t>59</w:t>
      </w:r>
    </w:p>
    <w:p w14:paraId="21A1467F" w14:textId="13CA5CF9" w:rsidR="009E7E45" w:rsidRPr="00A63CDB" w:rsidRDefault="009E7E45" w:rsidP="009E7E45">
      <w:pPr>
        <w:spacing w:line="200" w:lineRule="atLeast"/>
        <w:jc w:val="both"/>
        <w:rPr>
          <w:rStyle w:val="Emphasis"/>
          <w:rFonts w:ascii="Arial" w:hAnsi="Arial" w:cs="Arial"/>
          <w:i w:val="0"/>
          <w:color w:val="00000A"/>
          <w:lang w:val="mn-MN"/>
        </w:rPr>
      </w:pPr>
      <w:r w:rsidRPr="00A63CDB">
        <w:rPr>
          <w:rStyle w:val="Emphasis"/>
          <w:rFonts w:ascii="Arial" w:hAnsi="Arial" w:cs="Arial"/>
          <w:i w:val="0"/>
          <w:color w:val="00000A"/>
          <w:lang w:val="mn-MN"/>
        </w:rPr>
        <w:tab/>
        <w:t>Татгалзсан:</w:t>
      </w:r>
      <w:r w:rsidRPr="00A63CDB">
        <w:rPr>
          <w:rStyle w:val="Emphasis"/>
          <w:rFonts w:ascii="Arial" w:hAnsi="Arial" w:cs="Arial"/>
          <w:i w:val="0"/>
          <w:color w:val="00000A"/>
          <w:lang w:val="mn-MN"/>
        </w:rPr>
        <w:tab/>
      </w:r>
      <w:r w:rsidRPr="00A63CDB">
        <w:rPr>
          <w:rStyle w:val="Emphasis"/>
          <w:rFonts w:ascii="Arial" w:hAnsi="Arial" w:cs="Arial"/>
          <w:i w:val="0"/>
          <w:color w:val="00000A"/>
          <w:lang w:val="mn-MN"/>
        </w:rPr>
        <w:tab/>
      </w:r>
      <w:r w:rsidR="00EE0B47" w:rsidRPr="00A63CDB">
        <w:rPr>
          <w:rStyle w:val="Emphasis"/>
          <w:rFonts w:ascii="Arial" w:hAnsi="Arial" w:cs="Arial"/>
          <w:i w:val="0"/>
          <w:color w:val="00000A"/>
          <w:lang w:val="mn-MN"/>
        </w:rPr>
        <w:t>6</w:t>
      </w:r>
    </w:p>
    <w:p w14:paraId="431A3A8C" w14:textId="6D81AC99" w:rsidR="009E7E45" w:rsidRPr="00A63CDB" w:rsidRDefault="009E7E45" w:rsidP="009E7E45">
      <w:pPr>
        <w:spacing w:line="200" w:lineRule="atLeast"/>
        <w:jc w:val="both"/>
        <w:rPr>
          <w:rStyle w:val="Emphasis"/>
          <w:rFonts w:ascii="Arial" w:hAnsi="Arial" w:cs="Arial"/>
          <w:i w:val="0"/>
          <w:color w:val="00000A"/>
          <w:lang w:val="mn-MN"/>
        </w:rPr>
      </w:pPr>
      <w:r w:rsidRPr="00A63CDB">
        <w:rPr>
          <w:rStyle w:val="Emphasis"/>
          <w:rFonts w:ascii="Arial" w:hAnsi="Arial" w:cs="Arial"/>
          <w:i w:val="0"/>
          <w:color w:val="00000A"/>
          <w:lang w:val="mn-MN"/>
        </w:rPr>
        <w:tab/>
        <w:t>Бүгд:</w:t>
      </w:r>
      <w:r w:rsidRPr="00A63CDB">
        <w:rPr>
          <w:rStyle w:val="Emphasis"/>
          <w:rFonts w:ascii="Arial" w:hAnsi="Arial" w:cs="Arial"/>
          <w:i w:val="0"/>
          <w:color w:val="00000A"/>
          <w:lang w:val="mn-MN"/>
        </w:rPr>
        <w:tab/>
      </w:r>
      <w:r w:rsidRPr="00A63CDB">
        <w:rPr>
          <w:rStyle w:val="Emphasis"/>
          <w:rFonts w:ascii="Arial" w:hAnsi="Arial" w:cs="Arial"/>
          <w:i w:val="0"/>
          <w:color w:val="00000A"/>
          <w:lang w:val="mn-MN"/>
        </w:rPr>
        <w:tab/>
      </w:r>
      <w:r w:rsidRPr="00A63CDB">
        <w:rPr>
          <w:rStyle w:val="Emphasis"/>
          <w:rFonts w:ascii="Arial" w:hAnsi="Arial" w:cs="Arial"/>
          <w:i w:val="0"/>
          <w:color w:val="00000A"/>
          <w:lang w:val="mn-MN"/>
        </w:rPr>
        <w:tab/>
      </w:r>
      <w:r w:rsidR="00EE0B47" w:rsidRPr="00A63CDB">
        <w:rPr>
          <w:rStyle w:val="Emphasis"/>
          <w:rFonts w:ascii="Arial" w:hAnsi="Arial" w:cs="Arial"/>
          <w:i w:val="0"/>
          <w:color w:val="00000A"/>
          <w:lang w:val="mn-MN"/>
        </w:rPr>
        <w:t>65</w:t>
      </w:r>
    </w:p>
    <w:p w14:paraId="6044E07A" w14:textId="7FB831AB" w:rsidR="009E7E45" w:rsidRPr="00A63CDB" w:rsidRDefault="009E7E45" w:rsidP="009E7E45">
      <w:pPr>
        <w:spacing w:line="200" w:lineRule="atLeast"/>
        <w:jc w:val="both"/>
        <w:rPr>
          <w:rFonts w:ascii="Arial" w:hAnsi="Arial" w:cs="Arial"/>
        </w:rPr>
      </w:pPr>
      <w:r w:rsidRPr="00A63CDB">
        <w:rPr>
          <w:rStyle w:val="Emphasis"/>
          <w:rFonts w:ascii="Arial" w:hAnsi="Arial" w:cs="Arial"/>
          <w:i w:val="0"/>
          <w:color w:val="00000A"/>
          <w:lang w:val="mn-MN"/>
        </w:rPr>
        <w:tab/>
      </w:r>
      <w:r w:rsidR="00EE0B47" w:rsidRPr="00A63CDB">
        <w:rPr>
          <w:rStyle w:val="Emphasis"/>
          <w:rFonts w:ascii="Arial" w:hAnsi="Arial" w:cs="Arial"/>
          <w:i w:val="0"/>
          <w:color w:val="00000A"/>
          <w:lang w:val="mn-MN"/>
        </w:rPr>
        <w:t>90.8</w:t>
      </w:r>
      <w:r w:rsidRPr="00A63CDB">
        <w:rPr>
          <w:rStyle w:val="Emphasis"/>
          <w:rFonts w:ascii="Arial" w:hAnsi="Arial" w:cs="Arial"/>
          <w:i w:val="0"/>
          <w:color w:val="00000A"/>
          <w:lang w:val="mn-MN"/>
        </w:rPr>
        <w:t xml:space="preserve"> хувийн саналаар дэмжигдлээ.</w:t>
      </w:r>
    </w:p>
    <w:p w14:paraId="4D649D6F" w14:textId="77777777" w:rsidR="009E7E45" w:rsidRPr="00A63CDB" w:rsidRDefault="009E7E45" w:rsidP="009E7E45">
      <w:pPr>
        <w:spacing w:line="200" w:lineRule="atLeast"/>
        <w:jc w:val="both"/>
        <w:rPr>
          <w:rStyle w:val="Emphasis"/>
          <w:rFonts w:ascii="Arial" w:hAnsi="Arial" w:cs="Arial"/>
          <w:i w:val="0"/>
          <w:color w:val="00000A"/>
          <w:lang w:val="mn-MN"/>
        </w:rPr>
      </w:pPr>
    </w:p>
    <w:p w14:paraId="27F8817E" w14:textId="3C1CB1DA" w:rsidR="009E7E45" w:rsidRPr="00A63CDB" w:rsidRDefault="009E7E45" w:rsidP="009E7E45">
      <w:pPr>
        <w:spacing w:line="200" w:lineRule="atLeast"/>
        <w:jc w:val="both"/>
        <w:rPr>
          <w:i/>
        </w:rPr>
      </w:pPr>
      <w:r w:rsidRPr="00A63CDB">
        <w:rPr>
          <w:rStyle w:val="Emphasis"/>
          <w:rFonts w:ascii="Arial" w:hAnsi="Arial" w:cs="Arial"/>
          <w:i w:val="0"/>
          <w:color w:val="00000A"/>
          <w:lang w:val="mn-MN"/>
        </w:rPr>
        <w:tab/>
        <w:t>Уг асуудлыг 1</w:t>
      </w:r>
      <w:r w:rsidR="00EE0B47" w:rsidRPr="00A63CDB">
        <w:rPr>
          <w:rStyle w:val="Emphasis"/>
          <w:rFonts w:ascii="Arial" w:hAnsi="Arial" w:cs="Arial"/>
          <w:i w:val="0"/>
          <w:color w:val="00000A"/>
          <w:lang w:val="mn-MN"/>
        </w:rPr>
        <w:t>6</w:t>
      </w:r>
      <w:r w:rsidRPr="00A63CDB">
        <w:rPr>
          <w:rStyle w:val="Emphasis"/>
          <w:rFonts w:ascii="Arial" w:hAnsi="Arial" w:cs="Arial"/>
          <w:i w:val="0"/>
          <w:color w:val="00000A"/>
          <w:lang w:val="mn-MN"/>
        </w:rPr>
        <w:t xml:space="preserve"> цаг </w:t>
      </w:r>
      <w:r w:rsidR="00EE0B47" w:rsidRPr="00A63CDB">
        <w:rPr>
          <w:rStyle w:val="Emphasis"/>
          <w:rFonts w:ascii="Arial" w:hAnsi="Arial" w:cs="Arial"/>
          <w:i w:val="0"/>
          <w:color w:val="00000A"/>
          <w:lang w:val="mn-MN"/>
        </w:rPr>
        <w:t>14</w:t>
      </w:r>
      <w:r w:rsidRPr="00A63CDB">
        <w:rPr>
          <w:rStyle w:val="Emphasis"/>
          <w:rFonts w:ascii="Arial" w:hAnsi="Arial" w:cs="Arial"/>
          <w:i w:val="0"/>
          <w:color w:val="00000A"/>
          <w:lang w:val="mn-MN"/>
        </w:rPr>
        <w:t xml:space="preserve"> минутад хэлэлцэж дуусав. </w:t>
      </w:r>
    </w:p>
    <w:p w14:paraId="18D18806" w14:textId="77777777" w:rsidR="009E7E45" w:rsidRPr="00BB41B8" w:rsidRDefault="009E7E45" w:rsidP="007B4DBC">
      <w:pPr>
        <w:jc w:val="both"/>
        <w:rPr>
          <w:rFonts w:ascii="Arial" w:hAnsi="Arial" w:cs="Arial"/>
          <w:b/>
          <w:bCs/>
          <w:i/>
          <w:iCs/>
          <w:lang w:val="mn-MN"/>
        </w:rPr>
      </w:pPr>
    </w:p>
    <w:p w14:paraId="4047993E" w14:textId="6CA8F310" w:rsidR="007B4DBC" w:rsidRPr="00BB41B8" w:rsidRDefault="007B4DBC" w:rsidP="007B4DBC">
      <w:pPr>
        <w:jc w:val="both"/>
        <w:rPr>
          <w:rFonts w:ascii="Arial" w:hAnsi="Arial" w:cs="Arial"/>
          <w:b/>
          <w:bCs/>
          <w:i/>
          <w:iCs/>
          <w:lang w:val="mn-MN"/>
        </w:rPr>
      </w:pPr>
      <w:r w:rsidRPr="00BB41B8">
        <w:rPr>
          <w:rFonts w:ascii="Arial" w:hAnsi="Arial" w:cs="Arial"/>
          <w:b/>
          <w:bCs/>
          <w:i/>
          <w:iCs/>
          <w:lang w:val="mn-MN"/>
        </w:rPr>
        <w:tab/>
        <w:t>Гурав. Монгол Улсын Засгийн газрын гишүүн–Зам, тээврийн хөгжлийн сайдыг томилох тухай асуудал</w:t>
      </w:r>
    </w:p>
    <w:p w14:paraId="00C5F7BD" w14:textId="77777777" w:rsidR="007B4DBC" w:rsidRDefault="007B4DBC" w:rsidP="007B4DBC">
      <w:pPr>
        <w:jc w:val="both"/>
        <w:rPr>
          <w:rFonts w:ascii="Arial" w:hAnsi="Arial" w:cs="Arial"/>
          <w:b/>
          <w:bCs/>
          <w:i/>
          <w:iCs/>
          <w:lang w:val="mn-MN"/>
        </w:rPr>
      </w:pPr>
    </w:p>
    <w:p w14:paraId="50EB016A" w14:textId="1474E9FF" w:rsidR="006E3618" w:rsidRPr="00AB3863" w:rsidRDefault="006E3618" w:rsidP="006E3618">
      <w:pPr>
        <w:spacing w:line="200" w:lineRule="atLeast"/>
        <w:ind w:firstLine="720"/>
        <w:jc w:val="both"/>
        <w:rPr>
          <w:rFonts w:ascii="Arial" w:hAnsi="Arial" w:cs="Arial"/>
        </w:rPr>
      </w:pPr>
      <w:r>
        <w:rPr>
          <w:rFonts w:ascii="Arial" w:hAnsi="Arial" w:cs="Arial"/>
          <w:lang w:val="mn-MN"/>
        </w:rPr>
        <w:t>Х</w:t>
      </w:r>
      <w:r w:rsidRPr="00AB3863">
        <w:rPr>
          <w:rFonts w:ascii="Arial" w:hAnsi="Arial" w:cs="Arial"/>
          <w:lang w:val="mn-MN"/>
        </w:rPr>
        <w:t xml:space="preserve">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w:t>
      </w:r>
      <w:r>
        <w:rPr>
          <w:rFonts w:ascii="Arial" w:hAnsi="Arial" w:cs="Arial"/>
          <w:color w:val="00000A"/>
          <w:lang w:val="mn-MN"/>
        </w:rPr>
        <w:t>Зам, тээврийн хөгжлийн</w:t>
      </w:r>
      <w:r w:rsidRPr="00AB3863">
        <w:rPr>
          <w:rFonts w:ascii="Arial" w:hAnsi="Arial" w:cs="Arial"/>
          <w:color w:val="00000A"/>
          <w:lang w:val="mn-MN"/>
        </w:rPr>
        <w:t xml:space="preserve"> сайдад нэр дэвшигч, Улсын Их Хурлын гишүүн </w:t>
      </w:r>
      <w:r w:rsidR="00ED31F5">
        <w:rPr>
          <w:rFonts w:ascii="Arial" w:hAnsi="Arial" w:cs="Arial"/>
          <w:color w:val="00000A"/>
          <w:lang w:val="mn-MN"/>
        </w:rPr>
        <w:t>Ж.Бат-Эрдэнэ</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62A21D2B" w14:textId="77777777" w:rsidR="006E3618" w:rsidRPr="00AB3863" w:rsidRDefault="006E3618" w:rsidP="006E3618">
      <w:pPr>
        <w:spacing w:line="200" w:lineRule="atLeast"/>
        <w:jc w:val="both"/>
        <w:rPr>
          <w:rFonts w:ascii="Arial" w:hAnsi="Arial" w:cs="Arial"/>
        </w:rPr>
      </w:pPr>
    </w:p>
    <w:p w14:paraId="0045D66A" w14:textId="4A6865DC" w:rsidR="006E3618" w:rsidRPr="00AB3863" w:rsidRDefault="006E3618" w:rsidP="006E3618">
      <w:pPr>
        <w:spacing w:line="200" w:lineRule="atLeast"/>
        <w:jc w:val="both"/>
      </w:pPr>
      <w:r w:rsidRPr="00AB3863">
        <w:rPr>
          <w:rFonts w:ascii="Arial" w:hAnsi="Arial" w:cs="Arial"/>
        </w:rPr>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Эдийн засгийн байнгын хорооны ажлын албаны ахлах зөвлөх Ж.Батсайхан, зөвлөх С.Энхцэцэг нар байлцав. </w:t>
      </w:r>
    </w:p>
    <w:p w14:paraId="123F412E" w14:textId="77777777" w:rsidR="006E3618" w:rsidRPr="00AB3863" w:rsidRDefault="006E3618" w:rsidP="006E3618">
      <w:pPr>
        <w:spacing w:line="200" w:lineRule="atLeast"/>
        <w:jc w:val="both"/>
      </w:pPr>
    </w:p>
    <w:p w14:paraId="1FB43CAF" w14:textId="3A887E6B" w:rsidR="006E3618" w:rsidRPr="00AB3863" w:rsidRDefault="006E3618" w:rsidP="006E3618">
      <w:pPr>
        <w:spacing w:line="200" w:lineRule="atLeast"/>
        <w:jc w:val="both"/>
        <w:rPr>
          <w:rFonts w:ascii="Arial" w:hAnsi="Arial" w:cs="Arial"/>
        </w:rPr>
      </w:pPr>
      <w:r w:rsidRPr="00AB3863">
        <w:rPr>
          <w:rStyle w:val="Emphasis"/>
          <w:rFonts w:ascii="Arial" w:hAnsi="Arial" w:cs="Arial"/>
          <w:i w:val="0"/>
          <w:color w:val="00000A"/>
          <w:lang w:val="mn-MN"/>
        </w:rPr>
        <w:tab/>
        <w:t>Монгол Улсын Засгийн газрын гишүүн-</w:t>
      </w:r>
      <w:r w:rsidR="00415B53">
        <w:rPr>
          <w:rStyle w:val="Emphasis"/>
          <w:rFonts w:ascii="Arial" w:hAnsi="Arial" w:cs="Arial"/>
          <w:i w:val="0"/>
          <w:color w:val="00000A"/>
          <w:lang w:val="mn-MN"/>
        </w:rPr>
        <w:t>Зам, тээврийн хөгжлийн</w:t>
      </w:r>
      <w:r w:rsidRPr="00AB3863">
        <w:rPr>
          <w:rStyle w:val="Emphasis"/>
          <w:rFonts w:ascii="Arial" w:hAnsi="Arial" w:cs="Arial"/>
          <w:i w:val="0"/>
          <w:color w:val="00000A"/>
          <w:lang w:val="mn-MN"/>
        </w:rPr>
        <w:t xml:space="preserve"> сайдад нэр дэвшүүлэх асуудлаар Эдийн засгийн байнгын хорооноос гаргасан санал, дүгнэлтийг Улсын Их Хурлын гишүүн </w:t>
      </w:r>
      <w:r w:rsidR="00036FAB">
        <w:rPr>
          <w:rStyle w:val="Emphasis"/>
          <w:rFonts w:ascii="Arial" w:hAnsi="Arial" w:cs="Arial"/>
          <w:i w:val="0"/>
          <w:color w:val="00000A"/>
          <w:lang w:val="mn-MN"/>
        </w:rPr>
        <w:t>Л.Элдэв-Очир</w:t>
      </w:r>
      <w:r w:rsidRPr="00AB3863">
        <w:rPr>
          <w:rStyle w:val="Emphasis"/>
          <w:rFonts w:ascii="Arial" w:hAnsi="Arial" w:cs="Arial"/>
          <w:i w:val="0"/>
          <w:color w:val="00000A"/>
          <w:lang w:val="mn-MN"/>
        </w:rPr>
        <w:t xml:space="preserve"> танилцуулав. </w:t>
      </w:r>
    </w:p>
    <w:p w14:paraId="6088C58B" w14:textId="77777777" w:rsidR="006E3618" w:rsidRPr="00AB3863" w:rsidRDefault="006E3618" w:rsidP="006E3618">
      <w:pPr>
        <w:spacing w:line="200" w:lineRule="atLeast"/>
        <w:jc w:val="both"/>
        <w:rPr>
          <w:rFonts w:ascii="Arial" w:hAnsi="Arial" w:cs="Arial"/>
        </w:rPr>
      </w:pPr>
    </w:p>
    <w:p w14:paraId="7A0F4BD8" w14:textId="24677D76" w:rsidR="006E3618" w:rsidRPr="00AB3863" w:rsidRDefault="006E3618" w:rsidP="006E3618">
      <w:pPr>
        <w:spacing w:line="200" w:lineRule="atLeast"/>
        <w:jc w:val="both"/>
        <w:rPr>
          <w:rFonts w:ascii="Arial" w:hAnsi="Arial" w:cs="Arial"/>
        </w:rPr>
      </w:pPr>
      <w:r w:rsidRPr="00AB3863">
        <w:rPr>
          <w:rFonts w:ascii="Arial" w:hAnsi="Arial" w:cs="Arial"/>
          <w:color w:val="00000A"/>
          <w:lang w:val="mn-MN"/>
        </w:rPr>
        <w:tab/>
        <w:t xml:space="preserve">Танилцуулгатай холбогдуулан Улсын Их Хурлын гишүүн </w:t>
      </w:r>
      <w:r w:rsidR="00A114E8">
        <w:rPr>
          <w:rFonts w:ascii="Arial" w:hAnsi="Arial" w:cs="Arial"/>
          <w:color w:val="00000A"/>
          <w:lang w:val="mn-MN"/>
        </w:rPr>
        <w:t>Ж.Мөнхбат, Л.Оюун-Эрдэнэ, Н.Учрал, Л.Болд, Б.Жавхлан, Ж.Батзандан, Г.Тэмүүлэн, З.Нарантуяа, Б.Бат-Эрдэнэ, О.Баасанхүү, Д.Тэрбишдагва, Ш.Раднаасэд, Ц.Гарамжав, Л.Энх-</w:t>
      </w:r>
      <w:r w:rsidR="00A114E8">
        <w:rPr>
          <w:rFonts w:ascii="Arial" w:hAnsi="Arial" w:cs="Arial"/>
          <w:color w:val="00000A"/>
          <w:lang w:val="mn-MN"/>
        </w:rPr>
        <w:lastRenderedPageBreak/>
        <w:t>Амгалан</w:t>
      </w:r>
      <w:r w:rsidRPr="00AB3863">
        <w:rPr>
          <w:rFonts w:ascii="Arial" w:hAnsi="Arial" w:cs="Arial"/>
          <w:color w:val="00000A"/>
          <w:lang w:val="mn-MN"/>
        </w:rPr>
        <w:t xml:space="preserve"> нарын тавьсан асуултад нэр дэвшигч, Улсын Их Хурлын гишүүн </w:t>
      </w:r>
      <w:r w:rsidR="002E7408">
        <w:rPr>
          <w:rFonts w:ascii="Arial" w:hAnsi="Arial" w:cs="Arial"/>
          <w:color w:val="00000A"/>
          <w:lang w:val="mn-MN"/>
        </w:rPr>
        <w:t>Ж.Бат-Эрдэнэ</w:t>
      </w:r>
      <w:r w:rsidRPr="00AB3863">
        <w:rPr>
          <w:rFonts w:ascii="Arial" w:hAnsi="Arial" w:cs="Arial"/>
          <w:color w:val="00000A"/>
          <w:lang w:val="mn-MN"/>
        </w:rPr>
        <w:t xml:space="preserve"> хариулж, тайлбар хийв. </w:t>
      </w:r>
    </w:p>
    <w:p w14:paraId="37DDA251" w14:textId="77777777" w:rsidR="006E3618" w:rsidRPr="00AB3863" w:rsidRDefault="006E3618" w:rsidP="006E3618">
      <w:pPr>
        <w:spacing w:line="200" w:lineRule="atLeast"/>
        <w:jc w:val="both"/>
        <w:rPr>
          <w:rFonts w:ascii="Arial" w:hAnsi="Arial" w:cs="Arial"/>
        </w:rPr>
      </w:pPr>
    </w:p>
    <w:p w14:paraId="4CA8D936" w14:textId="1F7D3A1D" w:rsidR="006E3618" w:rsidRPr="00AB3863" w:rsidRDefault="006E3618" w:rsidP="006E3618">
      <w:pPr>
        <w:spacing w:line="200" w:lineRule="atLeast"/>
        <w:jc w:val="both"/>
        <w:rPr>
          <w:rFonts w:ascii="Arial" w:hAnsi="Arial" w:cs="Arial"/>
        </w:rPr>
      </w:pPr>
      <w:r w:rsidRPr="00AB3863">
        <w:rPr>
          <w:rFonts w:ascii="Arial" w:hAnsi="Arial" w:cs="Arial"/>
          <w:color w:val="00000A"/>
          <w:lang w:val="mn-MN"/>
        </w:rPr>
        <w:tab/>
        <w:t xml:space="preserve">Улсын Их Хурлын гишүүн </w:t>
      </w:r>
      <w:r w:rsidR="00172FF1">
        <w:rPr>
          <w:rFonts w:ascii="Arial" w:hAnsi="Arial" w:cs="Arial"/>
          <w:color w:val="00000A"/>
          <w:lang w:val="mn-MN"/>
        </w:rPr>
        <w:t>Ж.Ганбаатар, Д.Тэрбишдагва, Х.Баделхан, Б.Бат-Эрдэнэ, О.Баасанхүү, Н.Амарзаяа, Б.Баттөмөр, А.Ундраа, Б.Ундармаа, Б.Энх-Амгалан</w:t>
      </w:r>
      <w:r w:rsidRPr="00AB3863">
        <w:rPr>
          <w:rFonts w:ascii="Arial" w:hAnsi="Arial" w:cs="Arial"/>
          <w:color w:val="00000A"/>
          <w:lang w:val="mn-MN"/>
        </w:rPr>
        <w:t xml:space="preserve"> нар үг хэлэв. </w:t>
      </w:r>
    </w:p>
    <w:p w14:paraId="04A1DA04" w14:textId="77777777" w:rsidR="006E3618" w:rsidRPr="00AB3863" w:rsidRDefault="006E3618" w:rsidP="006E3618">
      <w:pPr>
        <w:spacing w:line="200" w:lineRule="atLeast"/>
        <w:jc w:val="both"/>
        <w:rPr>
          <w:rFonts w:ascii="Arial" w:hAnsi="Arial" w:cs="Arial"/>
        </w:rPr>
      </w:pPr>
    </w:p>
    <w:p w14:paraId="5035866C" w14:textId="3AA45924" w:rsidR="006E3618" w:rsidRDefault="006E3618" w:rsidP="006E3618">
      <w:pPr>
        <w:spacing w:line="200" w:lineRule="atLeast"/>
        <w:jc w:val="both"/>
        <w:rPr>
          <w:rFonts w:ascii="Arial" w:hAnsi="Arial" w:cs="Arial"/>
        </w:rPr>
      </w:pPr>
      <w:r w:rsidRPr="00AB3863">
        <w:rPr>
          <w:rFonts w:ascii="Arial" w:hAnsi="Arial" w:cs="Arial"/>
          <w:color w:val="00000A"/>
          <w:lang w:val="mn-MN"/>
        </w:rPr>
        <w:tab/>
      </w:r>
      <w:r w:rsidRPr="00AB3863">
        <w:rPr>
          <w:rFonts w:ascii="Arial" w:hAnsi="Arial" w:cs="Arial"/>
          <w:b/>
          <w:bCs/>
          <w:color w:val="00000A"/>
          <w:lang w:val="mn-MN"/>
        </w:rPr>
        <w:t>М.Энхболд</w:t>
      </w:r>
      <w:r w:rsidRPr="00AB3863">
        <w:rPr>
          <w:rStyle w:val="Emphasis"/>
          <w:rFonts w:ascii="Arial" w:hAnsi="Arial" w:cs="Arial"/>
          <w:b/>
          <w:bCs/>
          <w:i w:val="0"/>
          <w:color w:val="00000A"/>
          <w:lang w:val="mn-MN"/>
        </w:rPr>
        <w:t>: -</w:t>
      </w:r>
      <w:r w:rsidRPr="00AB3863">
        <w:rPr>
          <w:rStyle w:val="Emphasis"/>
          <w:rFonts w:ascii="Arial" w:hAnsi="Arial" w:cs="Arial"/>
          <w:b/>
          <w:bCs/>
          <w:color w:val="00000A"/>
          <w:lang w:val="mn-MN"/>
        </w:rPr>
        <w:t xml:space="preserve"> </w:t>
      </w:r>
      <w:r w:rsidRPr="00AB3863">
        <w:rPr>
          <w:rFonts w:ascii="Arial" w:hAnsi="Arial" w:cs="Arial"/>
        </w:rPr>
        <w:t xml:space="preserve">Байнгын хорооны саналаар </w:t>
      </w:r>
      <w:r w:rsidRPr="00AB3863">
        <w:rPr>
          <w:rStyle w:val="Emphasis"/>
          <w:rFonts w:ascii="Arial" w:hAnsi="Arial" w:cs="Arial"/>
          <w:i w:val="0"/>
          <w:color w:val="00000A"/>
          <w:lang w:val="mn-MN"/>
        </w:rPr>
        <w:t>Монгол Улсын Засгийн газрын гишүүн-</w:t>
      </w:r>
      <w:r w:rsidR="00D502B1">
        <w:rPr>
          <w:rFonts w:ascii="Arial" w:hAnsi="Arial" w:cs="Arial"/>
          <w:color w:val="00000A"/>
          <w:lang w:val="mn-MN"/>
        </w:rPr>
        <w:t>Зам, тээврийн хөгжлийн</w:t>
      </w:r>
      <w:r w:rsidR="00D502B1" w:rsidRPr="00AB3863">
        <w:rPr>
          <w:rFonts w:ascii="Arial" w:hAnsi="Arial" w:cs="Arial"/>
          <w:color w:val="00000A"/>
          <w:lang w:val="mn-MN"/>
        </w:rPr>
        <w:t xml:space="preserve"> </w:t>
      </w:r>
      <w:r w:rsidRPr="00AB3863">
        <w:rPr>
          <w:rStyle w:val="Emphasis"/>
          <w:rFonts w:ascii="Arial" w:hAnsi="Arial" w:cs="Arial"/>
          <w:i w:val="0"/>
          <w:color w:val="00000A"/>
          <w:lang w:val="mn-MN"/>
        </w:rPr>
        <w:t xml:space="preserve">сайдад Улсын Их Хурлын гишүүн </w:t>
      </w:r>
      <w:r w:rsidR="00615FC4">
        <w:rPr>
          <w:rStyle w:val="Emphasis"/>
          <w:rFonts w:ascii="Arial" w:hAnsi="Arial" w:cs="Arial"/>
          <w:i w:val="0"/>
          <w:color w:val="00000A"/>
          <w:lang w:val="mn-MN"/>
        </w:rPr>
        <w:t>Жадамбын Бат-Эрдэнийг</w:t>
      </w:r>
      <w:r w:rsidRPr="00AB3863">
        <w:rPr>
          <w:rStyle w:val="Emphasis"/>
          <w:rFonts w:ascii="Arial" w:hAnsi="Arial" w:cs="Arial"/>
          <w:i w:val="0"/>
          <w:color w:val="00000A"/>
          <w:lang w:val="mn-MN"/>
        </w:rPr>
        <w:t xml:space="preserve"> </w:t>
      </w:r>
      <w:r>
        <w:rPr>
          <w:rFonts w:ascii="Arial" w:hAnsi="Arial" w:cs="Arial"/>
        </w:rPr>
        <w:t>томилох саналыг дэмжье гэсэн томьёоллоор санал хураалт явуулъя.</w:t>
      </w:r>
    </w:p>
    <w:p w14:paraId="3072B534" w14:textId="77777777" w:rsidR="006E3618" w:rsidRPr="007B1D99" w:rsidRDefault="006E3618" w:rsidP="006E3618">
      <w:pPr>
        <w:spacing w:line="200" w:lineRule="atLeast"/>
        <w:jc w:val="both"/>
        <w:rPr>
          <w:sz w:val="22"/>
          <w:szCs w:val="22"/>
        </w:rPr>
      </w:pPr>
    </w:p>
    <w:p w14:paraId="3B9E48CF" w14:textId="5B1BDD9A" w:rsidR="006E3618" w:rsidRPr="009E7E45" w:rsidRDefault="006E3618" w:rsidP="006E361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Зөвшөөрсөн:</w:t>
      </w:r>
      <w:r w:rsidRPr="009E7E45">
        <w:rPr>
          <w:rStyle w:val="Emphasis"/>
          <w:rFonts w:ascii="Arial" w:hAnsi="Arial" w:cs="Arial"/>
          <w:i w:val="0"/>
          <w:color w:val="00000A"/>
          <w:lang w:val="mn-MN"/>
        </w:rPr>
        <w:tab/>
      </w:r>
      <w:r w:rsidR="00936299">
        <w:rPr>
          <w:rStyle w:val="Emphasis"/>
          <w:rFonts w:ascii="Arial" w:hAnsi="Arial" w:cs="Arial"/>
          <w:i w:val="0"/>
          <w:color w:val="00000A"/>
          <w:lang w:val="mn-MN"/>
        </w:rPr>
        <w:t>59</w:t>
      </w:r>
    </w:p>
    <w:p w14:paraId="425BFA87" w14:textId="77777777" w:rsidR="006E3618" w:rsidRPr="009E7E45" w:rsidRDefault="006E3618" w:rsidP="006E361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8</w:t>
      </w:r>
    </w:p>
    <w:p w14:paraId="5DA6D1E7" w14:textId="693CE0C0" w:rsidR="006E3618" w:rsidRPr="009E7E45" w:rsidRDefault="006E3618" w:rsidP="006E361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936299">
        <w:rPr>
          <w:rStyle w:val="Emphasis"/>
          <w:rFonts w:ascii="Arial" w:hAnsi="Arial" w:cs="Arial"/>
          <w:i w:val="0"/>
          <w:color w:val="00000A"/>
          <w:lang w:val="mn-MN"/>
        </w:rPr>
        <w:t>67</w:t>
      </w:r>
    </w:p>
    <w:p w14:paraId="63CF61FC" w14:textId="4B192710" w:rsidR="006E3618" w:rsidRPr="009E7E45" w:rsidRDefault="006E3618" w:rsidP="006E3618">
      <w:pPr>
        <w:spacing w:line="200" w:lineRule="atLeast"/>
        <w:jc w:val="both"/>
        <w:rPr>
          <w:rFonts w:ascii="Arial" w:hAnsi="Arial" w:cs="Arial"/>
        </w:rPr>
      </w:pPr>
      <w:r w:rsidRPr="009E7E45">
        <w:rPr>
          <w:rStyle w:val="Emphasis"/>
          <w:rFonts w:ascii="Arial" w:hAnsi="Arial" w:cs="Arial"/>
          <w:i w:val="0"/>
          <w:color w:val="00000A"/>
          <w:lang w:val="mn-MN"/>
        </w:rPr>
        <w:tab/>
      </w:r>
      <w:r w:rsidR="00936299">
        <w:rPr>
          <w:rStyle w:val="Emphasis"/>
          <w:rFonts w:ascii="Arial" w:hAnsi="Arial" w:cs="Arial"/>
          <w:i w:val="0"/>
          <w:color w:val="00000A"/>
          <w:lang w:val="mn-MN"/>
        </w:rPr>
        <w:t>88.1</w:t>
      </w:r>
      <w:r w:rsidRPr="009E7E45">
        <w:rPr>
          <w:rStyle w:val="Emphasis"/>
          <w:rFonts w:ascii="Arial" w:hAnsi="Arial" w:cs="Arial"/>
          <w:i w:val="0"/>
          <w:color w:val="00000A"/>
          <w:lang w:val="mn-MN"/>
        </w:rPr>
        <w:t xml:space="preserve"> хувийн саналаар дэмжигдлээ.</w:t>
      </w:r>
    </w:p>
    <w:p w14:paraId="25EEDCEF" w14:textId="77777777" w:rsidR="006E3618" w:rsidRPr="00AB3863" w:rsidRDefault="006E3618" w:rsidP="006E3618">
      <w:pPr>
        <w:spacing w:line="200" w:lineRule="atLeast"/>
        <w:jc w:val="both"/>
        <w:rPr>
          <w:rStyle w:val="Emphasis"/>
          <w:rFonts w:ascii="Arial" w:hAnsi="Arial" w:cs="Arial"/>
          <w:i w:val="0"/>
          <w:color w:val="00000A"/>
          <w:lang w:val="mn-MN"/>
        </w:rPr>
      </w:pPr>
    </w:p>
    <w:p w14:paraId="579E953D" w14:textId="11B6B492" w:rsidR="006E3618" w:rsidRPr="009E7E45" w:rsidRDefault="006E3618" w:rsidP="006E3618">
      <w:pPr>
        <w:spacing w:line="200" w:lineRule="atLeast"/>
        <w:jc w:val="both"/>
        <w:rPr>
          <w:i/>
        </w:rPr>
      </w:pPr>
      <w:r w:rsidRPr="009E7E45">
        <w:rPr>
          <w:rStyle w:val="Emphasis"/>
          <w:rFonts w:ascii="Arial" w:hAnsi="Arial" w:cs="Arial"/>
          <w:i w:val="0"/>
          <w:color w:val="00000A"/>
          <w:lang w:val="mn-MN"/>
        </w:rPr>
        <w:tab/>
        <w:t>Уг асуудлыг 1</w:t>
      </w:r>
      <w:r w:rsidR="00936299">
        <w:rPr>
          <w:rStyle w:val="Emphasis"/>
          <w:rFonts w:ascii="Arial" w:hAnsi="Arial" w:cs="Arial"/>
          <w:i w:val="0"/>
          <w:color w:val="00000A"/>
          <w:lang w:val="mn-MN"/>
        </w:rPr>
        <w:t>8</w:t>
      </w:r>
      <w:r w:rsidRPr="009E7E45">
        <w:rPr>
          <w:rStyle w:val="Emphasis"/>
          <w:rFonts w:ascii="Arial" w:hAnsi="Arial" w:cs="Arial"/>
          <w:i w:val="0"/>
          <w:color w:val="00000A"/>
          <w:lang w:val="mn-MN"/>
        </w:rPr>
        <w:t xml:space="preserve"> цаг </w:t>
      </w:r>
      <w:r>
        <w:rPr>
          <w:rStyle w:val="Emphasis"/>
          <w:rFonts w:ascii="Arial" w:hAnsi="Arial" w:cs="Arial"/>
          <w:i w:val="0"/>
          <w:color w:val="00000A"/>
          <w:lang w:val="mn-MN"/>
        </w:rPr>
        <w:t>2</w:t>
      </w:r>
      <w:r w:rsidR="00936299">
        <w:rPr>
          <w:rStyle w:val="Emphasis"/>
          <w:rFonts w:ascii="Arial" w:hAnsi="Arial" w:cs="Arial"/>
          <w:i w:val="0"/>
          <w:color w:val="00000A"/>
          <w:lang w:val="mn-MN"/>
        </w:rPr>
        <w:t>7</w:t>
      </w:r>
      <w:r w:rsidRPr="009E7E45">
        <w:rPr>
          <w:rStyle w:val="Emphasis"/>
          <w:rFonts w:ascii="Arial" w:hAnsi="Arial" w:cs="Arial"/>
          <w:i w:val="0"/>
          <w:color w:val="00000A"/>
          <w:lang w:val="mn-MN"/>
        </w:rPr>
        <w:t xml:space="preserve"> минутад хэлэлцэж дуусав. </w:t>
      </w:r>
    </w:p>
    <w:p w14:paraId="412F5C0C" w14:textId="77777777" w:rsidR="006E3618" w:rsidRPr="00BB41B8" w:rsidRDefault="006E3618" w:rsidP="007B4DBC">
      <w:pPr>
        <w:jc w:val="both"/>
        <w:rPr>
          <w:rFonts w:ascii="Arial" w:hAnsi="Arial" w:cs="Arial"/>
          <w:b/>
          <w:bCs/>
          <w:i/>
          <w:iCs/>
          <w:lang w:val="mn-MN"/>
        </w:rPr>
      </w:pPr>
    </w:p>
    <w:p w14:paraId="45BDB958" w14:textId="10EE6EC1" w:rsidR="007B4DBC" w:rsidRDefault="007B4DBC" w:rsidP="007B4DBC">
      <w:pPr>
        <w:jc w:val="both"/>
        <w:rPr>
          <w:rFonts w:ascii="Arial" w:hAnsi="Arial" w:cs="Arial"/>
          <w:b/>
          <w:bCs/>
          <w:i/>
          <w:iCs/>
          <w:lang w:val="mn-MN"/>
        </w:rPr>
      </w:pPr>
      <w:r w:rsidRPr="00BB41B8">
        <w:rPr>
          <w:rFonts w:ascii="Arial" w:hAnsi="Arial" w:cs="Arial"/>
          <w:b/>
          <w:bCs/>
          <w:i/>
          <w:iCs/>
          <w:lang w:val="mn-MN"/>
        </w:rPr>
        <w:tab/>
        <w:t>Дөрөв. Монгол Улсын Засгийн газрын гишүүн–Уул уурхай, хүнд үйлдвэрийн сайдыг томилох тухай асуудал</w:t>
      </w:r>
    </w:p>
    <w:p w14:paraId="20295A9B" w14:textId="77777777" w:rsidR="00D726CF" w:rsidRDefault="00D726CF" w:rsidP="007B4DBC">
      <w:pPr>
        <w:jc w:val="both"/>
        <w:rPr>
          <w:rFonts w:ascii="Arial" w:hAnsi="Arial" w:cs="Arial"/>
          <w:b/>
          <w:bCs/>
          <w:i/>
          <w:iCs/>
          <w:lang w:val="mn-MN"/>
        </w:rPr>
      </w:pPr>
    </w:p>
    <w:p w14:paraId="4F34E2C5" w14:textId="19FC93F5" w:rsidR="004C7058" w:rsidRPr="00AB3863" w:rsidRDefault="004C7058" w:rsidP="004C7058">
      <w:pPr>
        <w:spacing w:line="200" w:lineRule="atLeast"/>
        <w:ind w:firstLine="720"/>
        <w:jc w:val="both"/>
        <w:rPr>
          <w:rFonts w:ascii="Arial" w:hAnsi="Arial" w:cs="Arial"/>
        </w:rPr>
      </w:pPr>
      <w:r>
        <w:rPr>
          <w:rFonts w:ascii="Arial" w:hAnsi="Arial" w:cs="Arial"/>
          <w:lang w:val="mn-MN"/>
        </w:rPr>
        <w:t>Х</w:t>
      </w:r>
      <w:r w:rsidRPr="00AB3863">
        <w:rPr>
          <w:rFonts w:ascii="Arial" w:hAnsi="Arial" w:cs="Arial"/>
          <w:lang w:val="mn-MN"/>
        </w:rPr>
        <w:t xml:space="preserve">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w:t>
      </w:r>
      <w:r>
        <w:rPr>
          <w:rFonts w:ascii="Arial" w:hAnsi="Arial" w:cs="Arial"/>
          <w:color w:val="00000A"/>
          <w:lang w:val="mn-MN"/>
        </w:rPr>
        <w:t xml:space="preserve">Уул уурхай, хүнд үйлдвэрийн </w:t>
      </w:r>
      <w:r w:rsidRPr="00AB3863">
        <w:rPr>
          <w:rFonts w:ascii="Arial" w:hAnsi="Arial" w:cs="Arial"/>
          <w:color w:val="00000A"/>
          <w:lang w:val="mn-MN"/>
        </w:rPr>
        <w:t xml:space="preserve">сайдад нэр дэвшигч, Улсын Их Хурлын гишүүн </w:t>
      </w:r>
      <w:r w:rsidR="00B02B79">
        <w:rPr>
          <w:rFonts w:ascii="Arial" w:hAnsi="Arial" w:cs="Arial"/>
          <w:color w:val="00000A"/>
          <w:lang w:val="mn-MN"/>
        </w:rPr>
        <w:t>Д.Сумъяабазар</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3AEC8612" w14:textId="77777777" w:rsidR="004C7058" w:rsidRPr="00AB3863" w:rsidRDefault="004C7058" w:rsidP="004C7058">
      <w:pPr>
        <w:spacing w:line="200" w:lineRule="atLeast"/>
        <w:jc w:val="both"/>
        <w:rPr>
          <w:rFonts w:ascii="Arial" w:hAnsi="Arial" w:cs="Arial"/>
        </w:rPr>
      </w:pPr>
    </w:p>
    <w:p w14:paraId="1EE02699" w14:textId="222B1B3E" w:rsidR="004C7058" w:rsidRPr="00AB3863" w:rsidRDefault="004C7058" w:rsidP="004C7058">
      <w:pPr>
        <w:spacing w:line="200" w:lineRule="atLeast"/>
        <w:jc w:val="both"/>
      </w:pPr>
      <w:r w:rsidRPr="00AB3863">
        <w:rPr>
          <w:rFonts w:ascii="Arial" w:hAnsi="Arial" w:cs="Arial"/>
        </w:rPr>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Эдийн засгийн байнгын хорооны ажлын албаны ахлах зөвлөх Ж.Батсайхан, зөвлөх С.Энхцэцэг нар байлцав. </w:t>
      </w:r>
    </w:p>
    <w:p w14:paraId="18358F0E" w14:textId="77777777" w:rsidR="004C7058" w:rsidRPr="00AB3863" w:rsidRDefault="004C7058" w:rsidP="004C7058">
      <w:pPr>
        <w:spacing w:line="200" w:lineRule="atLeast"/>
        <w:jc w:val="both"/>
      </w:pPr>
    </w:p>
    <w:p w14:paraId="59BDCCE6" w14:textId="607ED459" w:rsidR="004C7058" w:rsidRPr="00AB3863" w:rsidRDefault="004C7058" w:rsidP="004C7058">
      <w:pPr>
        <w:spacing w:line="200" w:lineRule="atLeast"/>
        <w:jc w:val="both"/>
        <w:rPr>
          <w:rFonts w:ascii="Arial" w:hAnsi="Arial" w:cs="Arial"/>
        </w:rPr>
      </w:pPr>
      <w:r w:rsidRPr="00AB3863">
        <w:rPr>
          <w:rStyle w:val="Emphasis"/>
          <w:rFonts w:ascii="Arial" w:hAnsi="Arial" w:cs="Arial"/>
          <w:i w:val="0"/>
          <w:color w:val="00000A"/>
          <w:lang w:val="mn-MN"/>
        </w:rPr>
        <w:tab/>
        <w:t>Монгол Улсын Засгийн газрын гишүүн-</w:t>
      </w:r>
      <w:r w:rsidR="00B02B79">
        <w:rPr>
          <w:rFonts w:ascii="Arial" w:hAnsi="Arial" w:cs="Arial"/>
          <w:color w:val="00000A"/>
          <w:lang w:val="mn-MN"/>
        </w:rPr>
        <w:t xml:space="preserve">Уул уурхай, хүнд үйлдвэрийн </w:t>
      </w:r>
      <w:r w:rsidRPr="00AB3863">
        <w:rPr>
          <w:rStyle w:val="Emphasis"/>
          <w:rFonts w:ascii="Arial" w:hAnsi="Arial" w:cs="Arial"/>
          <w:i w:val="0"/>
          <w:color w:val="00000A"/>
          <w:lang w:val="mn-MN"/>
        </w:rPr>
        <w:t xml:space="preserve">сайдад нэр дэвшүүлэх асуудлаар Эдийн засгийн байнгын хорооноос гаргасан санал, дүгнэлтийг Улсын Их Хурлын гишүүн </w:t>
      </w:r>
      <w:r w:rsidR="00B02B79">
        <w:rPr>
          <w:rStyle w:val="Emphasis"/>
          <w:rFonts w:ascii="Arial" w:hAnsi="Arial" w:cs="Arial"/>
          <w:i w:val="0"/>
          <w:color w:val="00000A"/>
          <w:lang w:val="mn-MN"/>
        </w:rPr>
        <w:t>Ж.Ганбаатар</w:t>
      </w:r>
      <w:r w:rsidRPr="00AB3863">
        <w:rPr>
          <w:rStyle w:val="Emphasis"/>
          <w:rFonts w:ascii="Arial" w:hAnsi="Arial" w:cs="Arial"/>
          <w:i w:val="0"/>
          <w:color w:val="00000A"/>
          <w:lang w:val="mn-MN"/>
        </w:rPr>
        <w:t xml:space="preserve"> танилцуулав. </w:t>
      </w:r>
    </w:p>
    <w:p w14:paraId="616A71F6" w14:textId="77777777" w:rsidR="004C7058" w:rsidRPr="00AB3863" w:rsidRDefault="004C7058" w:rsidP="004C7058">
      <w:pPr>
        <w:spacing w:line="200" w:lineRule="atLeast"/>
        <w:jc w:val="both"/>
        <w:rPr>
          <w:rFonts w:ascii="Arial" w:hAnsi="Arial" w:cs="Arial"/>
        </w:rPr>
      </w:pPr>
    </w:p>
    <w:p w14:paraId="4BA2E579" w14:textId="438B06EA" w:rsidR="004C7058" w:rsidRPr="00AB3863" w:rsidRDefault="004C7058" w:rsidP="004C7058">
      <w:pPr>
        <w:spacing w:line="200" w:lineRule="atLeast"/>
        <w:jc w:val="both"/>
        <w:rPr>
          <w:rFonts w:ascii="Arial" w:hAnsi="Arial" w:cs="Arial"/>
        </w:rPr>
      </w:pPr>
      <w:r w:rsidRPr="00AB3863">
        <w:rPr>
          <w:rFonts w:ascii="Arial" w:hAnsi="Arial" w:cs="Arial"/>
          <w:color w:val="00000A"/>
          <w:lang w:val="mn-MN"/>
        </w:rPr>
        <w:tab/>
        <w:t xml:space="preserve">Танилцуулгатай холбогдуулан Улсын Их Хурлын гишүүн </w:t>
      </w:r>
      <w:r w:rsidR="00A94B2A">
        <w:rPr>
          <w:rFonts w:ascii="Arial" w:hAnsi="Arial" w:cs="Arial"/>
          <w:color w:val="00000A"/>
          <w:lang w:val="mn-MN"/>
        </w:rPr>
        <w:t xml:space="preserve">Ц.Гарамжав, Ё.Баатарбилэг, Б.Бат-Эрдэнэ, О.Баасанхүү, Д.Дамба-Очир, Д.Тэрбишдагва, Х.Болорчулуун, Б.Жавхлан, Г.Тэмүүлэн, Б.Ундармаа, Г.Мөнхцэцэг, Д.Оюунхорол </w:t>
      </w:r>
      <w:r w:rsidRPr="00AB3863">
        <w:rPr>
          <w:rFonts w:ascii="Arial" w:hAnsi="Arial" w:cs="Arial"/>
          <w:color w:val="00000A"/>
          <w:lang w:val="mn-MN"/>
        </w:rPr>
        <w:t xml:space="preserve"> нарын тавьсан асуултад нэр дэвшигч, Улсын Их Хурлын гишүүн </w:t>
      </w:r>
      <w:r w:rsidR="001F5D8B">
        <w:rPr>
          <w:rFonts w:ascii="Arial" w:hAnsi="Arial" w:cs="Arial"/>
          <w:color w:val="00000A"/>
          <w:lang w:val="mn-MN"/>
        </w:rPr>
        <w:t xml:space="preserve">Д.Сумъяабазар </w:t>
      </w:r>
      <w:r w:rsidRPr="00AB3863">
        <w:rPr>
          <w:rFonts w:ascii="Arial" w:hAnsi="Arial" w:cs="Arial"/>
          <w:color w:val="00000A"/>
          <w:lang w:val="mn-MN"/>
        </w:rPr>
        <w:t xml:space="preserve"> хариулж, тайлбар хийв. </w:t>
      </w:r>
    </w:p>
    <w:p w14:paraId="434A3D81" w14:textId="77777777" w:rsidR="004C7058" w:rsidRPr="00AB3863" w:rsidRDefault="004C7058" w:rsidP="004C7058">
      <w:pPr>
        <w:spacing w:line="200" w:lineRule="atLeast"/>
        <w:jc w:val="both"/>
        <w:rPr>
          <w:rFonts w:ascii="Arial" w:hAnsi="Arial" w:cs="Arial"/>
        </w:rPr>
      </w:pPr>
    </w:p>
    <w:p w14:paraId="122662F2" w14:textId="62B7549C" w:rsidR="004C7058" w:rsidRPr="00AB3863" w:rsidRDefault="004C7058" w:rsidP="004C7058">
      <w:pPr>
        <w:spacing w:line="200" w:lineRule="atLeast"/>
        <w:jc w:val="both"/>
        <w:rPr>
          <w:rFonts w:ascii="Arial" w:hAnsi="Arial" w:cs="Arial"/>
        </w:rPr>
      </w:pPr>
      <w:r w:rsidRPr="00AB3863">
        <w:rPr>
          <w:rFonts w:ascii="Arial" w:hAnsi="Arial" w:cs="Arial"/>
          <w:color w:val="00000A"/>
          <w:lang w:val="mn-MN"/>
        </w:rPr>
        <w:tab/>
        <w:t xml:space="preserve">Улсын Их Хурлын гишүүн </w:t>
      </w:r>
      <w:r w:rsidR="00F53684">
        <w:rPr>
          <w:rFonts w:ascii="Arial" w:hAnsi="Arial" w:cs="Arial"/>
          <w:color w:val="00000A"/>
          <w:lang w:val="mn-MN"/>
        </w:rPr>
        <w:t>М.Оюунчимэг, Г.Тэмүүлэн, Х.Нямбаатар, Д.Оюунхорол, Д.Гантулга, О.Баасанхүү, Д.Тэрбишдагва, Ё.Баатарбилэг, Ж.Мөнхбат, Б.Бат-Эрдэнэ, Ч.Улаан, А.Сүхбат, Б.Баттөмөр</w:t>
      </w:r>
      <w:r w:rsidRPr="00AB3863">
        <w:rPr>
          <w:rFonts w:ascii="Arial" w:hAnsi="Arial" w:cs="Arial"/>
          <w:color w:val="00000A"/>
          <w:lang w:val="mn-MN"/>
        </w:rPr>
        <w:t xml:space="preserve"> нар үг хэлэв. </w:t>
      </w:r>
    </w:p>
    <w:p w14:paraId="65AE92A9" w14:textId="77777777" w:rsidR="004C7058" w:rsidRPr="00AB3863" w:rsidRDefault="004C7058" w:rsidP="004C7058">
      <w:pPr>
        <w:spacing w:line="200" w:lineRule="atLeast"/>
        <w:jc w:val="both"/>
        <w:rPr>
          <w:rFonts w:ascii="Arial" w:hAnsi="Arial" w:cs="Arial"/>
        </w:rPr>
      </w:pPr>
    </w:p>
    <w:p w14:paraId="753D58CC" w14:textId="599BADDC" w:rsidR="004C7058" w:rsidRDefault="004C7058" w:rsidP="004C7058">
      <w:pPr>
        <w:spacing w:line="200" w:lineRule="atLeast"/>
        <w:jc w:val="both"/>
        <w:rPr>
          <w:rFonts w:ascii="Arial" w:hAnsi="Arial" w:cs="Arial"/>
        </w:rPr>
      </w:pPr>
      <w:r w:rsidRPr="00AB3863">
        <w:rPr>
          <w:rFonts w:ascii="Arial" w:hAnsi="Arial" w:cs="Arial"/>
          <w:color w:val="00000A"/>
          <w:lang w:val="mn-MN"/>
        </w:rPr>
        <w:tab/>
      </w:r>
      <w:r w:rsidRPr="00AB3863">
        <w:rPr>
          <w:rFonts w:ascii="Arial" w:hAnsi="Arial" w:cs="Arial"/>
          <w:b/>
          <w:bCs/>
          <w:color w:val="00000A"/>
          <w:lang w:val="mn-MN"/>
        </w:rPr>
        <w:t>М.Энхболд</w:t>
      </w:r>
      <w:r w:rsidRPr="00AB3863">
        <w:rPr>
          <w:rStyle w:val="Emphasis"/>
          <w:rFonts w:ascii="Arial" w:hAnsi="Arial" w:cs="Arial"/>
          <w:b/>
          <w:bCs/>
          <w:i w:val="0"/>
          <w:color w:val="00000A"/>
          <w:lang w:val="mn-MN"/>
        </w:rPr>
        <w:t>: -</w:t>
      </w:r>
      <w:r w:rsidRPr="00AB3863">
        <w:rPr>
          <w:rStyle w:val="Emphasis"/>
          <w:rFonts w:ascii="Arial" w:hAnsi="Arial" w:cs="Arial"/>
          <w:b/>
          <w:bCs/>
          <w:color w:val="00000A"/>
          <w:lang w:val="mn-MN"/>
        </w:rPr>
        <w:t xml:space="preserve"> </w:t>
      </w:r>
      <w:r w:rsidRPr="00AB3863">
        <w:rPr>
          <w:rFonts w:ascii="Arial" w:hAnsi="Arial" w:cs="Arial"/>
        </w:rPr>
        <w:t xml:space="preserve">Байнгын хорооны саналаар </w:t>
      </w:r>
      <w:r w:rsidRPr="00AB3863">
        <w:rPr>
          <w:rStyle w:val="Emphasis"/>
          <w:rFonts w:ascii="Arial" w:hAnsi="Arial" w:cs="Arial"/>
          <w:i w:val="0"/>
          <w:color w:val="00000A"/>
          <w:lang w:val="mn-MN"/>
        </w:rPr>
        <w:t>Монгол Улсын Засгийн газрын гишүүн-</w:t>
      </w:r>
      <w:r w:rsidR="00604BF6">
        <w:rPr>
          <w:rFonts w:ascii="Arial" w:hAnsi="Arial" w:cs="Arial"/>
          <w:color w:val="00000A"/>
          <w:lang w:val="mn-MN"/>
        </w:rPr>
        <w:t xml:space="preserve">Уул уурхай, хүнд үйлдвэрийн </w:t>
      </w:r>
      <w:r w:rsidRPr="00AB3863">
        <w:rPr>
          <w:rStyle w:val="Emphasis"/>
          <w:rFonts w:ascii="Arial" w:hAnsi="Arial" w:cs="Arial"/>
          <w:i w:val="0"/>
          <w:color w:val="00000A"/>
          <w:lang w:val="mn-MN"/>
        </w:rPr>
        <w:t xml:space="preserve">сайдад Улсын Их Хурлын гишүүн </w:t>
      </w:r>
      <w:r w:rsidR="00E73201">
        <w:rPr>
          <w:rStyle w:val="Emphasis"/>
          <w:rFonts w:ascii="Arial" w:hAnsi="Arial" w:cs="Arial"/>
          <w:i w:val="0"/>
          <w:color w:val="00000A"/>
          <w:lang w:val="mn-MN"/>
        </w:rPr>
        <w:t>Долгорсүрэнгийн Сумъяабазарыг</w:t>
      </w:r>
      <w:r w:rsidRPr="00AB3863">
        <w:rPr>
          <w:rStyle w:val="Emphasis"/>
          <w:rFonts w:ascii="Arial" w:hAnsi="Arial" w:cs="Arial"/>
          <w:i w:val="0"/>
          <w:color w:val="00000A"/>
          <w:lang w:val="mn-MN"/>
        </w:rPr>
        <w:t xml:space="preserve"> </w:t>
      </w:r>
      <w:r>
        <w:rPr>
          <w:rFonts w:ascii="Arial" w:hAnsi="Arial" w:cs="Arial"/>
        </w:rPr>
        <w:t>томилох саналыг дэмжье гэсэн томьёоллоор санал хураалт явуулъя.</w:t>
      </w:r>
    </w:p>
    <w:p w14:paraId="4D849088" w14:textId="77777777" w:rsidR="004C7058" w:rsidRPr="007B1D99" w:rsidRDefault="004C7058" w:rsidP="004C7058">
      <w:pPr>
        <w:spacing w:line="200" w:lineRule="atLeast"/>
        <w:jc w:val="both"/>
        <w:rPr>
          <w:sz w:val="22"/>
          <w:szCs w:val="22"/>
        </w:rPr>
      </w:pPr>
    </w:p>
    <w:p w14:paraId="71A98626" w14:textId="2ABBB1C0" w:rsidR="004C7058" w:rsidRPr="009E7E45" w:rsidRDefault="004C7058" w:rsidP="004C705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Зөвшөөрсөн:</w:t>
      </w:r>
      <w:r w:rsidRPr="009E7E45">
        <w:rPr>
          <w:rStyle w:val="Emphasis"/>
          <w:rFonts w:ascii="Arial" w:hAnsi="Arial" w:cs="Arial"/>
          <w:i w:val="0"/>
          <w:color w:val="00000A"/>
          <w:lang w:val="mn-MN"/>
        </w:rPr>
        <w:tab/>
      </w:r>
      <w:r w:rsidR="008945C5">
        <w:rPr>
          <w:rStyle w:val="Emphasis"/>
          <w:rFonts w:ascii="Arial" w:hAnsi="Arial" w:cs="Arial"/>
          <w:i w:val="0"/>
          <w:color w:val="00000A"/>
          <w:lang w:val="mn-MN"/>
        </w:rPr>
        <w:t>60</w:t>
      </w:r>
    </w:p>
    <w:p w14:paraId="0F8C4A5B" w14:textId="51C5329C" w:rsidR="004C7058" w:rsidRPr="009E7E45" w:rsidRDefault="004C7058" w:rsidP="004C705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8945C5">
        <w:rPr>
          <w:rStyle w:val="Emphasis"/>
          <w:rFonts w:ascii="Arial" w:hAnsi="Arial" w:cs="Arial"/>
          <w:i w:val="0"/>
          <w:color w:val="00000A"/>
          <w:lang w:val="mn-MN"/>
        </w:rPr>
        <w:t>7</w:t>
      </w:r>
    </w:p>
    <w:p w14:paraId="140D43ED" w14:textId="77777777" w:rsidR="004C7058" w:rsidRPr="009E7E45" w:rsidRDefault="004C7058" w:rsidP="004C705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67</w:t>
      </w:r>
    </w:p>
    <w:p w14:paraId="5BF39DC8" w14:textId="20B7462E" w:rsidR="004C7058" w:rsidRPr="009E7E45" w:rsidRDefault="004C7058" w:rsidP="004C7058">
      <w:pPr>
        <w:spacing w:line="200" w:lineRule="atLeast"/>
        <w:jc w:val="both"/>
        <w:rPr>
          <w:rFonts w:ascii="Arial" w:hAnsi="Arial" w:cs="Arial"/>
        </w:rPr>
      </w:pPr>
      <w:r w:rsidRPr="009E7E45">
        <w:rPr>
          <w:rStyle w:val="Emphasis"/>
          <w:rFonts w:ascii="Arial" w:hAnsi="Arial" w:cs="Arial"/>
          <w:i w:val="0"/>
          <w:color w:val="00000A"/>
          <w:lang w:val="mn-MN"/>
        </w:rPr>
        <w:lastRenderedPageBreak/>
        <w:tab/>
      </w:r>
      <w:r>
        <w:rPr>
          <w:rStyle w:val="Emphasis"/>
          <w:rFonts w:ascii="Arial" w:hAnsi="Arial" w:cs="Arial"/>
          <w:i w:val="0"/>
          <w:color w:val="00000A"/>
          <w:lang w:val="mn-MN"/>
        </w:rPr>
        <w:t>8</w:t>
      </w:r>
      <w:r w:rsidR="008945C5">
        <w:rPr>
          <w:rStyle w:val="Emphasis"/>
          <w:rFonts w:ascii="Arial" w:hAnsi="Arial" w:cs="Arial"/>
          <w:i w:val="0"/>
          <w:color w:val="00000A"/>
          <w:lang w:val="mn-MN"/>
        </w:rPr>
        <w:t>9.6</w:t>
      </w:r>
      <w:r w:rsidRPr="009E7E45">
        <w:rPr>
          <w:rStyle w:val="Emphasis"/>
          <w:rFonts w:ascii="Arial" w:hAnsi="Arial" w:cs="Arial"/>
          <w:i w:val="0"/>
          <w:color w:val="00000A"/>
          <w:lang w:val="mn-MN"/>
        </w:rPr>
        <w:t xml:space="preserve"> хувийн саналаар дэмжигдлээ.</w:t>
      </w:r>
    </w:p>
    <w:p w14:paraId="2BF8F4D3" w14:textId="77777777" w:rsidR="004C7058" w:rsidRPr="00AB3863" w:rsidRDefault="004C7058" w:rsidP="004C7058">
      <w:pPr>
        <w:spacing w:line="200" w:lineRule="atLeast"/>
        <w:jc w:val="both"/>
        <w:rPr>
          <w:rStyle w:val="Emphasis"/>
          <w:rFonts w:ascii="Arial" w:hAnsi="Arial" w:cs="Arial"/>
          <w:i w:val="0"/>
          <w:color w:val="00000A"/>
          <w:lang w:val="mn-MN"/>
        </w:rPr>
      </w:pPr>
    </w:p>
    <w:p w14:paraId="08D4FD1A" w14:textId="67278617" w:rsidR="004C7058" w:rsidRPr="009E7E45" w:rsidRDefault="004C7058" w:rsidP="004C7058">
      <w:pPr>
        <w:spacing w:line="200" w:lineRule="atLeast"/>
        <w:jc w:val="both"/>
        <w:rPr>
          <w:i/>
        </w:rPr>
      </w:pPr>
      <w:r w:rsidRPr="009E7E45">
        <w:rPr>
          <w:rStyle w:val="Emphasis"/>
          <w:rFonts w:ascii="Arial" w:hAnsi="Arial" w:cs="Arial"/>
          <w:i w:val="0"/>
          <w:color w:val="00000A"/>
          <w:lang w:val="mn-MN"/>
        </w:rPr>
        <w:tab/>
        <w:t xml:space="preserve">Уг асуудлыг </w:t>
      </w:r>
      <w:r w:rsidR="00320E77">
        <w:rPr>
          <w:rStyle w:val="Emphasis"/>
          <w:rFonts w:ascii="Arial" w:hAnsi="Arial" w:cs="Arial"/>
          <w:i w:val="0"/>
          <w:color w:val="00000A"/>
          <w:lang w:val="mn-MN"/>
        </w:rPr>
        <w:t>20</w:t>
      </w:r>
      <w:r w:rsidRPr="009E7E45">
        <w:rPr>
          <w:rStyle w:val="Emphasis"/>
          <w:rFonts w:ascii="Arial" w:hAnsi="Arial" w:cs="Arial"/>
          <w:i w:val="0"/>
          <w:color w:val="00000A"/>
          <w:lang w:val="mn-MN"/>
        </w:rPr>
        <w:t xml:space="preserve"> цаг </w:t>
      </w:r>
      <w:r w:rsidR="00320E77">
        <w:rPr>
          <w:rStyle w:val="Emphasis"/>
          <w:rFonts w:ascii="Arial" w:hAnsi="Arial" w:cs="Arial"/>
          <w:i w:val="0"/>
          <w:color w:val="00000A"/>
          <w:lang w:val="mn-MN"/>
        </w:rPr>
        <w:t>35</w:t>
      </w:r>
      <w:r w:rsidRPr="009E7E45">
        <w:rPr>
          <w:rStyle w:val="Emphasis"/>
          <w:rFonts w:ascii="Arial" w:hAnsi="Arial" w:cs="Arial"/>
          <w:i w:val="0"/>
          <w:color w:val="00000A"/>
          <w:lang w:val="mn-MN"/>
        </w:rPr>
        <w:t xml:space="preserve"> минутад хэлэлцэж дуусав. </w:t>
      </w:r>
    </w:p>
    <w:p w14:paraId="2CBFA54A" w14:textId="77777777" w:rsidR="004C7058" w:rsidRDefault="004C7058" w:rsidP="007B4DBC">
      <w:pPr>
        <w:jc w:val="both"/>
        <w:rPr>
          <w:rFonts w:ascii="Arial" w:hAnsi="Arial" w:cs="Arial"/>
          <w:b/>
          <w:bCs/>
          <w:i/>
          <w:iCs/>
          <w:lang w:val="mn-MN"/>
        </w:rPr>
      </w:pPr>
    </w:p>
    <w:p w14:paraId="6D85BB5B" w14:textId="3E71841A" w:rsidR="00D726CF" w:rsidRPr="00BB41B8" w:rsidRDefault="00D726CF" w:rsidP="007B4DBC">
      <w:pPr>
        <w:jc w:val="both"/>
        <w:rPr>
          <w:rFonts w:ascii="Arial" w:hAnsi="Arial" w:cs="Arial"/>
          <w:b/>
          <w:bCs/>
          <w:i/>
          <w:iCs/>
          <w:lang w:val="mn-MN"/>
        </w:rPr>
      </w:pPr>
      <w:r>
        <w:rPr>
          <w:rFonts w:ascii="Arial" w:hAnsi="Arial" w:cs="Arial"/>
          <w:b/>
          <w:bCs/>
          <w:i/>
          <w:iCs/>
          <w:lang w:val="mn-MN"/>
        </w:rPr>
        <w:tab/>
        <w:t>Тав. Монгол Улсын Засгийн газрын гишүүн-Хүнс, хөдөө аж ахуй, хөнгөн үйлдвэрийн сайдыг томилох тухай асуудал</w:t>
      </w:r>
    </w:p>
    <w:p w14:paraId="145A8F1D" w14:textId="77777777" w:rsidR="007B4DBC" w:rsidRDefault="007B4DBC" w:rsidP="007B4DBC">
      <w:pPr>
        <w:jc w:val="both"/>
        <w:rPr>
          <w:rFonts w:ascii="Arial" w:hAnsi="Arial" w:cs="Arial"/>
          <w:b/>
          <w:bCs/>
          <w:i/>
          <w:iCs/>
          <w:lang w:val="mn-MN"/>
        </w:rPr>
      </w:pPr>
    </w:p>
    <w:p w14:paraId="14432A02" w14:textId="1C032DF2" w:rsidR="00494BA2" w:rsidRPr="00AB3863" w:rsidRDefault="00494BA2" w:rsidP="00494BA2">
      <w:pPr>
        <w:spacing w:line="200" w:lineRule="atLeast"/>
        <w:ind w:firstLine="720"/>
        <w:jc w:val="both"/>
        <w:rPr>
          <w:rFonts w:ascii="Arial" w:hAnsi="Arial" w:cs="Arial"/>
        </w:rPr>
      </w:pPr>
      <w:r>
        <w:rPr>
          <w:rFonts w:ascii="Arial" w:hAnsi="Arial" w:cs="Arial"/>
          <w:lang w:val="mn-MN"/>
        </w:rPr>
        <w:t>Х</w:t>
      </w:r>
      <w:r w:rsidRPr="00AB3863">
        <w:rPr>
          <w:rFonts w:ascii="Arial" w:hAnsi="Arial" w:cs="Arial"/>
          <w:lang w:val="mn-MN"/>
        </w:rPr>
        <w:t xml:space="preserve">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w:t>
      </w:r>
      <w:r w:rsidR="00E1245B">
        <w:rPr>
          <w:rFonts w:ascii="Arial" w:hAnsi="Arial" w:cs="Arial"/>
          <w:color w:val="00000A"/>
          <w:lang w:val="mn-MN"/>
        </w:rPr>
        <w:t xml:space="preserve">Хүнс, хөдөө аж ахуй, хөнгөн </w:t>
      </w:r>
      <w:r>
        <w:rPr>
          <w:rFonts w:ascii="Arial" w:hAnsi="Arial" w:cs="Arial"/>
          <w:color w:val="00000A"/>
          <w:lang w:val="mn-MN"/>
        </w:rPr>
        <w:t xml:space="preserve"> үйлдвэрийн </w:t>
      </w:r>
      <w:r w:rsidRPr="00AB3863">
        <w:rPr>
          <w:rFonts w:ascii="Arial" w:hAnsi="Arial" w:cs="Arial"/>
          <w:color w:val="00000A"/>
          <w:lang w:val="mn-MN"/>
        </w:rPr>
        <w:t xml:space="preserve">сайдад нэр дэвшигч, Улсын Их Хурлын гишүүн </w:t>
      </w:r>
      <w:r w:rsidR="00FD3CE9">
        <w:rPr>
          <w:rFonts w:ascii="Arial" w:hAnsi="Arial" w:cs="Arial"/>
          <w:color w:val="00000A"/>
          <w:lang w:val="mn-MN"/>
        </w:rPr>
        <w:t>Б.Батзориг</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6FAF48CB" w14:textId="77777777" w:rsidR="00494BA2" w:rsidRPr="00AB3863" w:rsidRDefault="00494BA2" w:rsidP="00494BA2">
      <w:pPr>
        <w:spacing w:line="200" w:lineRule="atLeast"/>
        <w:jc w:val="both"/>
        <w:rPr>
          <w:rFonts w:ascii="Arial" w:hAnsi="Arial" w:cs="Arial"/>
        </w:rPr>
      </w:pPr>
    </w:p>
    <w:p w14:paraId="32888B2F" w14:textId="6AC0CF8B" w:rsidR="00494BA2" w:rsidRPr="00AB3863" w:rsidRDefault="00494BA2" w:rsidP="00494BA2">
      <w:pPr>
        <w:spacing w:line="200" w:lineRule="atLeast"/>
        <w:jc w:val="both"/>
      </w:pPr>
      <w:r w:rsidRPr="00AB3863">
        <w:rPr>
          <w:rFonts w:ascii="Arial" w:hAnsi="Arial" w:cs="Arial"/>
        </w:rPr>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w:t>
      </w:r>
      <w:r w:rsidR="004322C7">
        <w:rPr>
          <w:rStyle w:val="Emphasis"/>
          <w:rFonts w:ascii="Arial" w:hAnsi="Arial" w:cs="Arial"/>
          <w:i w:val="0"/>
          <w:color w:val="00000A"/>
          <w:lang w:val="mn-MN"/>
        </w:rPr>
        <w:t>Байгаль орчин, хүнс, хөдөө аж ахуйн</w:t>
      </w:r>
      <w:r w:rsidRPr="00AB3863">
        <w:rPr>
          <w:rStyle w:val="Emphasis"/>
          <w:rFonts w:ascii="Arial" w:hAnsi="Arial" w:cs="Arial"/>
          <w:i w:val="0"/>
          <w:color w:val="00000A"/>
          <w:lang w:val="mn-MN"/>
        </w:rPr>
        <w:t xml:space="preserve"> байнгын хорооны ажлын албаны ахлах зөвлөх </w:t>
      </w:r>
      <w:r w:rsidR="00FD23BA">
        <w:rPr>
          <w:rStyle w:val="Emphasis"/>
          <w:rFonts w:ascii="Arial" w:hAnsi="Arial" w:cs="Arial"/>
          <w:i w:val="0"/>
          <w:color w:val="00000A"/>
          <w:lang w:val="mn-MN"/>
        </w:rPr>
        <w:t xml:space="preserve">Н.Наранцогт, Эдийн засгийн байнгын хорооны ажлын албаны ахлах зөвлөх </w:t>
      </w:r>
      <w:r w:rsidRPr="00AB3863">
        <w:rPr>
          <w:rStyle w:val="Emphasis"/>
          <w:rFonts w:ascii="Arial" w:hAnsi="Arial" w:cs="Arial"/>
          <w:i w:val="0"/>
          <w:color w:val="00000A"/>
          <w:lang w:val="mn-MN"/>
        </w:rPr>
        <w:t xml:space="preserve">Ж.Батсайхан, зөвлөх С.Энхцэцэг нар байлцав. </w:t>
      </w:r>
    </w:p>
    <w:p w14:paraId="3B50523B" w14:textId="77777777" w:rsidR="00494BA2" w:rsidRPr="00AB3863" w:rsidRDefault="00494BA2" w:rsidP="00494BA2">
      <w:pPr>
        <w:spacing w:line="200" w:lineRule="atLeast"/>
        <w:jc w:val="both"/>
      </w:pPr>
    </w:p>
    <w:p w14:paraId="136F7834" w14:textId="1491989F" w:rsidR="00494BA2" w:rsidRPr="00AB3863" w:rsidRDefault="00494BA2" w:rsidP="00494BA2">
      <w:pPr>
        <w:spacing w:line="200" w:lineRule="atLeast"/>
        <w:jc w:val="both"/>
        <w:rPr>
          <w:rFonts w:ascii="Arial" w:hAnsi="Arial" w:cs="Arial"/>
        </w:rPr>
      </w:pPr>
      <w:r w:rsidRPr="00AB3863">
        <w:rPr>
          <w:rStyle w:val="Emphasis"/>
          <w:rFonts w:ascii="Arial" w:hAnsi="Arial" w:cs="Arial"/>
          <w:i w:val="0"/>
          <w:color w:val="00000A"/>
          <w:lang w:val="mn-MN"/>
        </w:rPr>
        <w:tab/>
        <w:t>Монгол Улсын Засгийн газрын гишүүн-</w:t>
      </w:r>
      <w:r w:rsidR="00514438">
        <w:rPr>
          <w:rFonts w:ascii="Arial" w:hAnsi="Arial" w:cs="Arial"/>
          <w:color w:val="00000A"/>
          <w:lang w:val="mn-MN"/>
        </w:rPr>
        <w:t>Хүнс, хөдөө аж ахуй, хөнгөн  үйлдвэрийн</w:t>
      </w:r>
      <w:r w:rsidR="00514438" w:rsidRPr="00AB3863">
        <w:rPr>
          <w:rStyle w:val="Emphasis"/>
          <w:rFonts w:ascii="Arial" w:hAnsi="Arial" w:cs="Arial"/>
          <w:i w:val="0"/>
          <w:color w:val="00000A"/>
          <w:lang w:val="mn-MN"/>
        </w:rPr>
        <w:t xml:space="preserve"> </w:t>
      </w:r>
      <w:r w:rsidRPr="00AB3863">
        <w:rPr>
          <w:rStyle w:val="Emphasis"/>
          <w:rFonts w:ascii="Arial" w:hAnsi="Arial" w:cs="Arial"/>
          <w:i w:val="0"/>
          <w:color w:val="00000A"/>
          <w:lang w:val="mn-MN"/>
        </w:rPr>
        <w:t xml:space="preserve">сайдад нэр дэвшүүлэх асуудлаар </w:t>
      </w:r>
      <w:r w:rsidR="00514438">
        <w:rPr>
          <w:rStyle w:val="Emphasis"/>
          <w:rFonts w:ascii="Arial" w:hAnsi="Arial" w:cs="Arial"/>
          <w:i w:val="0"/>
          <w:color w:val="00000A"/>
          <w:lang w:val="mn-MN"/>
        </w:rPr>
        <w:t xml:space="preserve">Байгаль орчин, хүнс хөдөө аж ахуйн болон </w:t>
      </w:r>
      <w:r w:rsidRPr="00AB3863">
        <w:rPr>
          <w:rStyle w:val="Emphasis"/>
          <w:rFonts w:ascii="Arial" w:hAnsi="Arial" w:cs="Arial"/>
          <w:i w:val="0"/>
          <w:color w:val="00000A"/>
          <w:lang w:val="mn-MN"/>
        </w:rPr>
        <w:t xml:space="preserve">Эдийн засгийн байнгын </w:t>
      </w:r>
      <w:r w:rsidR="00FF2A3F">
        <w:rPr>
          <w:rStyle w:val="Emphasis"/>
          <w:rFonts w:ascii="Arial" w:hAnsi="Arial" w:cs="Arial"/>
          <w:i w:val="0"/>
          <w:color w:val="00000A"/>
          <w:lang w:val="mn-MN"/>
        </w:rPr>
        <w:t>хорооноос гаргасан</w:t>
      </w:r>
      <w:r w:rsidRPr="00AB3863">
        <w:rPr>
          <w:rStyle w:val="Emphasis"/>
          <w:rFonts w:ascii="Arial" w:hAnsi="Arial" w:cs="Arial"/>
          <w:i w:val="0"/>
          <w:color w:val="00000A"/>
          <w:lang w:val="mn-MN"/>
        </w:rPr>
        <w:t xml:space="preserve"> санал, дүгнэлтийг Улсын Их Хурлын гишүүн </w:t>
      </w:r>
      <w:r w:rsidR="00B426B4">
        <w:rPr>
          <w:rStyle w:val="Emphasis"/>
          <w:rFonts w:ascii="Arial" w:hAnsi="Arial" w:cs="Arial"/>
          <w:i w:val="0"/>
          <w:color w:val="00000A"/>
          <w:lang w:val="mn-MN"/>
        </w:rPr>
        <w:t>Ц.Гарамжав</w:t>
      </w:r>
      <w:r w:rsidRPr="00AB3863">
        <w:rPr>
          <w:rStyle w:val="Emphasis"/>
          <w:rFonts w:ascii="Arial" w:hAnsi="Arial" w:cs="Arial"/>
          <w:i w:val="0"/>
          <w:color w:val="00000A"/>
          <w:lang w:val="mn-MN"/>
        </w:rPr>
        <w:t xml:space="preserve"> танилцуулав. </w:t>
      </w:r>
    </w:p>
    <w:p w14:paraId="36632368" w14:textId="77777777" w:rsidR="00494BA2" w:rsidRPr="00AB3863" w:rsidRDefault="00494BA2" w:rsidP="00494BA2">
      <w:pPr>
        <w:spacing w:line="200" w:lineRule="atLeast"/>
        <w:jc w:val="both"/>
        <w:rPr>
          <w:rFonts w:ascii="Arial" w:hAnsi="Arial" w:cs="Arial"/>
        </w:rPr>
      </w:pPr>
    </w:p>
    <w:p w14:paraId="14520F52" w14:textId="2288D20C" w:rsidR="00494BA2" w:rsidRPr="00AB3863" w:rsidRDefault="00494BA2" w:rsidP="00494BA2">
      <w:pPr>
        <w:spacing w:line="200" w:lineRule="atLeast"/>
        <w:jc w:val="both"/>
        <w:rPr>
          <w:rFonts w:ascii="Arial" w:hAnsi="Arial" w:cs="Arial"/>
        </w:rPr>
      </w:pPr>
      <w:r w:rsidRPr="00AB3863">
        <w:rPr>
          <w:rFonts w:ascii="Arial" w:hAnsi="Arial" w:cs="Arial"/>
          <w:color w:val="00000A"/>
          <w:lang w:val="mn-MN"/>
        </w:rPr>
        <w:tab/>
        <w:t xml:space="preserve">Танилцуулгатай холбогдуулан Улсын Их Хурлын гишүүн </w:t>
      </w:r>
      <w:r w:rsidR="000D6F46">
        <w:rPr>
          <w:rFonts w:ascii="Arial" w:hAnsi="Arial" w:cs="Arial"/>
          <w:color w:val="00000A"/>
          <w:lang w:val="mn-MN"/>
        </w:rPr>
        <w:t>О.Баасанхүү, Ш.Раднаасэд, Б.Ундармаа, Ж.Мөнхбат, М.Оюунчимэг, М.Билэгт, А.Сүхбат, Х.Болорчулуун, Д.Тэрбишдагва, Б.Баттөмөр, Б.Бат-Эрдэнэ, Н.Учрал</w:t>
      </w:r>
      <w:r>
        <w:rPr>
          <w:rFonts w:ascii="Arial" w:hAnsi="Arial" w:cs="Arial"/>
          <w:color w:val="00000A"/>
          <w:lang w:val="mn-MN"/>
        </w:rPr>
        <w:t xml:space="preserve"> </w:t>
      </w:r>
      <w:r w:rsidRPr="00AB3863">
        <w:rPr>
          <w:rFonts w:ascii="Arial" w:hAnsi="Arial" w:cs="Arial"/>
          <w:color w:val="00000A"/>
          <w:lang w:val="mn-MN"/>
        </w:rPr>
        <w:t xml:space="preserve">нарын тавьсан асуултад нэр дэвшигч, Улсын Их Хурлын гишүүн </w:t>
      </w:r>
      <w:r w:rsidR="000D6F46">
        <w:rPr>
          <w:rFonts w:ascii="Arial" w:hAnsi="Arial" w:cs="Arial"/>
          <w:color w:val="00000A"/>
          <w:lang w:val="mn-MN"/>
        </w:rPr>
        <w:t>Б.Батзориг</w:t>
      </w:r>
      <w:r>
        <w:rPr>
          <w:rFonts w:ascii="Arial" w:hAnsi="Arial" w:cs="Arial"/>
          <w:color w:val="00000A"/>
          <w:lang w:val="mn-MN"/>
        </w:rPr>
        <w:t xml:space="preserve"> </w:t>
      </w:r>
      <w:r w:rsidRPr="00AB3863">
        <w:rPr>
          <w:rFonts w:ascii="Arial" w:hAnsi="Arial" w:cs="Arial"/>
          <w:color w:val="00000A"/>
          <w:lang w:val="mn-MN"/>
        </w:rPr>
        <w:t xml:space="preserve">хариулж, тайлбар хийв. </w:t>
      </w:r>
    </w:p>
    <w:p w14:paraId="2B227BA8" w14:textId="77777777" w:rsidR="00494BA2" w:rsidRPr="00AB3863" w:rsidRDefault="00494BA2" w:rsidP="00494BA2">
      <w:pPr>
        <w:spacing w:line="200" w:lineRule="atLeast"/>
        <w:jc w:val="both"/>
        <w:rPr>
          <w:rFonts w:ascii="Arial" w:hAnsi="Arial" w:cs="Arial"/>
        </w:rPr>
      </w:pPr>
    </w:p>
    <w:p w14:paraId="64EE9EB7" w14:textId="13277E97" w:rsidR="00494BA2" w:rsidRPr="00AB3863" w:rsidRDefault="00494BA2" w:rsidP="00494BA2">
      <w:pPr>
        <w:spacing w:line="200" w:lineRule="atLeast"/>
        <w:jc w:val="both"/>
        <w:rPr>
          <w:rFonts w:ascii="Arial" w:hAnsi="Arial" w:cs="Arial"/>
        </w:rPr>
      </w:pPr>
      <w:r w:rsidRPr="00AB3863">
        <w:rPr>
          <w:rFonts w:ascii="Arial" w:hAnsi="Arial" w:cs="Arial"/>
          <w:color w:val="00000A"/>
          <w:lang w:val="mn-MN"/>
        </w:rPr>
        <w:tab/>
        <w:t xml:space="preserve">Улсын Их Хурлын гишүүн </w:t>
      </w:r>
      <w:r w:rsidR="000B2E49">
        <w:rPr>
          <w:rFonts w:ascii="Arial" w:hAnsi="Arial" w:cs="Arial"/>
          <w:color w:val="00000A"/>
          <w:lang w:val="mn-MN"/>
        </w:rPr>
        <w:t>О.Батнасан, О.Баасанхүү, Д.Тэрбишдагва, С.Бямбацогт, О.Содбилэг, Г.Тэмүүлэн, Л.Элдэв-Очир, Н.Оюундарь, Ж.Ганбаатар</w:t>
      </w:r>
      <w:r w:rsidRPr="00AB3863">
        <w:rPr>
          <w:rFonts w:ascii="Arial" w:hAnsi="Arial" w:cs="Arial"/>
          <w:color w:val="00000A"/>
          <w:lang w:val="mn-MN"/>
        </w:rPr>
        <w:t xml:space="preserve"> нар үг хэлэв. </w:t>
      </w:r>
    </w:p>
    <w:p w14:paraId="314BC5A5" w14:textId="77777777" w:rsidR="00494BA2" w:rsidRPr="00AB3863" w:rsidRDefault="00494BA2" w:rsidP="00494BA2">
      <w:pPr>
        <w:spacing w:line="200" w:lineRule="atLeast"/>
        <w:jc w:val="both"/>
        <w:rPr>
          <w:rFonts w:ascii="Arial" w:hAnsi="Arial" w:cs="Arial"/>
        </w:rPr>
      </w:pPr>
    </w:p>
    <w:p w14:paraId="42EA2BC0" w14:textId="76A02584" w:rsidR="00494BA2" w:rsidRDefault="00494BA2" w:rsidP="00494BA2">
      <w:pPr>
        <w:spacing w:line="200" w:lineRule="atLeast"/>
        <w:jc w:val="both"/>
        <w:rPr>
          <w:rFonts w:ascii="Arial" w:hAnsi="Arial" w:cs="Arial"/>
        </w:rPr>
      </w:pPr>
      <w:r w:rsidRPr="00AB3863">
        <w:rPr>
          <w:rFonts w:ascii="Arial" w:hAnsi="Arial" w:cs="Arial"/>
          <w:color w:val="00000A"/>
          <w:lang w:val="mn-MN"/>
        </w:rPr>
        <w:tab/>
      </w:r>
      <w:r w:rsidRPr="00AB3863">
        <w:rPr>
          <w:rFonts w:ascii="Arial" w:hAnsi="Arial" w:cs="Arial"/>
          <w:b/>
          <w:bCs/>
          <w:color w:val="00000A"/>
          <w:lang w:val="mn-MN"/>
        </w:rPr>
        <w:t>М.Энхболд</w:t>
      </w:r>
      <w:r w:rsidRPr="00AB3863">
        <w:rPr>
          <w:rStyle w:val="Emphasis"/>
          <w:rFonts w:ascii="Arial" w:hAnsi="Arial" w:cs="Arial"/>
          <w:b/>
          <w:bCs/>
          <w:i w:val="0"/>
          <w:color w:val="00000A"/>
          <w:lang w:val="mn-MN"/>
        </w:rPr>
        <w:t>: -</w:t>
      </w:r>
      <w:r w:rsidRPr="00AB3863">
        <w:rPr>
          <w:rStyle w:val="Emphasis"/>
          <w:rFonts w:ascii="Arial" w:hAnsi="Arial" w:cs="Arial"/>
          <w:b/>
          <w:bCs/>
          <w:color w:val="00000A"/>
          <w:lang w:val="mn-MN"/>
        </w:rPr>
        <w:t xml:space="preserve"> </w:t>
      </w:r>
      <w:r w:rsidRPr="00AB3863">
        <w:rPr>
          <w:rFonts w:ascii="Arial" w:hAnsi="Arial" w:cs="Arial"/>
        </w:rPr>
        <w:t xml:space="preserve">Байнгын хорооны саналаар </w:t>
      </w:r>
      <w:r w:rsidRPr="00AB3863">
        <w:rPr>
          <w:rStyle w:val="Emphasis"/>
          <w:rFonts w:ascii="Arial" w:hAnsi="Arial" w:cs="Arial"/>
          <w:i w:val="0"/>
          <w:color w:val="00000A"/>
          <w:lang w:val="mn-MN"/>
        </w:rPr>
        <w:t>Монгол Улсын Засгийн газрын гишүүн-</w:t>
      </w:r>
      <w:r w:rsidR="000B2E49">
        <w:rPr>
          <w:rFonts w:ascii="Arial" w:hAnsi="Arial" w:cs="Arial"/>
          <w:color w:val="00000A"/>
          <w:lang w:val="mn-MN"/>
        </w:rPr>
        <w:t>Хүнс, хөдөө аж ахуй, хөнгөн</w:t>
      </w:r>
      <w:r>
        <w:rPr>
          <w:rFonts w:ascii="Arial" w:hAnsi="Arial" w:cs="Arial"/>
          <w:color w:val="00000A"/>
          <w:lang w:val="mn-MN"/>
        </w:rPr>
        <w:t xml:space="preserve"> үйлдвэрийн </w:t>
      </w:r>
      <w:r w:rsidRPr="00AB3863">
        <w:rPr>
          <w:rStyle w:val="Emphasis"/>
          <w:rFonts w:ascii="Arial" w:hAnsi="Arial" w:cs="Arial"/>
          <w:i w:val="0"/>
          <w:color w:val="00000A"/>
          <w:lang w:val="mn-MN"/>
        </w:rPr>
        <w:t xml:space="preserve">сайдад Улсын Их Хурлын гишүүн </w:t>
      </w:r>
      <w:r w:rsidR="00790D6D">
        <w:rPr>
          <w:rStyle w:val="Emphasis"/>
          <w:rFonts w:ascii="Arial" w:hAnsi="Arial" w:cs="Arial"/>
          <w:i w:val="0"/>
          <w:color w:val="00000A"/>
          <w:lang w:val="mn-MN"/>
        </w:rPr>
        <w:t>Батжаргалын Батзоригийг</w:t>
      </w:r>
      <w:r w:rsidRPr="00AB3863">
        <w:rPr>
          <w:rStyle w:val="Emphasis"/>
          <w:rFonts w:ascii="Arial" w:hAnsi="Arial" w:cs="Arial"/>
          <w:i w:val="0"/>
          <w:color w:val="00000A"/>
          <w:lang w:val="mn-MN"/>
        </w:rPr>
        <w:t xml:space="preserve"> </w:t>
      </w:r>
      <w:r>
        <w:rPr>
          <w:rFonts w:ascii="Arial" w:hAnsi="Arial" w:cs="Arial"/>
        </w:rPr>
        <w:t>томилох саналыг дэмжье гэсэн томьёоллоор санал хураалт явуулъя.</w:t>
      </w:r>
    </w:p>
    <w:p w14:paraId="2C9D324D" w14:textId="77777777" w:rsidR="00494BA2" w:rsidRPr="007B1D99" w:rsidRDefault="00494BA2" w:rsidP="00494BA2">
      <w:pPr>
        <w:spacing w:line="200" w:lineRule="atLeast"/>
        <w:jc w:val="both"/>
        <w:rPr>
          <w:sz w:val="22"/>
          <w:szCs w:val="22"/>
        </w:rPr>
      </w:pPr>
    </w:p>
    <w:p w14:paraId="259F8DBD" w14:textId="4439BAF0" w:rsidR="00494BA2" w:rsidRPr="009E7E45" w:rsidRDefault="00494BA2" w:rsidP="00494BA2">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Зөвшөөрсөн:</w:t>
      </w:r>
      <w:r w:rsidRPr="009E7E45">
        <w:rPr>
          <w:rStyle w:val="Emphasis"/>
          <w:rFonts w:ascii="Arial" w:hAnsi="Arial" w:cs="Arial"/>
          <w:i w:val="0"/>
          <w:color w:val="00000A"/>
          <w:lang w:val="mn-MN"/>
        </w:rPr>
        <w:tab/>
      </w:r>
      <w:r w:rsidR="00603CA1">
        <w:rPr>
          <w:rStyle w:val="Emphasis"/>
          <w:rFonts w:ascii="Arial" w:hAnsi="Arial" w:cs="Arial"/>
          <w:i w:val="0"/>
          <w:color w:val="00000A"/>
          <w:lang w:val="mn-MN"/>
        </w:rPr>
        <w:t>59</w:t>
      </w:r>
    </w:p>
    <w:p w14:paraId="750D565C" w14:textId="2ECB685B" w:rsidR="00494BA2" w:rsidRPr="009E7E45" w:rsidRDefault="00494BA2" w:rsidP="00494BA2">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603CA1">
        <w:rPr>
          <w:rStyle w:val="Emphasis"/>
          <w:rFonts w:ascii="Arial" w:hAnsi="Arial" w:cs="Arial"/>
          <w:i w:val="0"/>
          <w:color w:val="00000A"/>
          <w:lang w:val="mn-MN"/>
        </w:rPr>
        <w:t>8</w:t>
      </w:r>
    </w:p>
    <w:p w14:paraId="1BB70B4C" w14:textId="77777777" w:rsidR="00494BA2" w:rsidRPr="009E7E45" w:rsidRDefault="00494BA2" w:rsidP="00494BA2">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67</w:t>
      </w:r>
    </w:p>
    <w:p w14:paraId="58393075" w14:textId="1B0DB8BD" w:rsidR="00494BA2" w:rsidRPr="009E7E45" w:rsidRDefault="00494BA2" w:rsidP="00494BA2">
      <w:pPr>
        <w:spacing w:line="200" w:lineRule="atLeast"/>
        <w:jc w:val="both"/>
        <w:rPr>
          <w:rFonts w:ascii="Arial" w:hAnsi="Arial" w:cs="Arial"/>
        </w:rPr>
      </w:pPr>
      <w:r w:rsidRPr="009E7E45">
        <w:rPr>
          <w:rStyle w:val="Emphasis"/>
          <w:rFonts w:ascii="Arial" w:hAnsi="Arial" w:cs="Arial"/>
          <w:i w:val="0"/>
          <w:color w:val="00000A"/>
          <w:lang w:val="mn-MN"/>
        </w:rPr>
        <w:tab/>
      </w:r>
      <w:r>
        <w:rPr>
          <w:rStyle w:val="Emphasis"/>
          <w:rFonts w:ascii="Arial" w:hAnsi="Arial" w:cs="Arial"/>
          <w:i w:val="0"/>
          <w:color w:val="00000A"/>
          <w:lang w:val="mn-MN"/>
        </w:rPr>
        <w:t>8</w:t>
      </w:r>
      <w:r w:rsidR="00603CA1">
        <w:rPr>
          <w:rStyle w:val="Emphasis"/>
          <w:rFonts w:ascii="Arial" w:hAnsi="Arial" w:cs="Arial"/>
          <w:i w:val="0"/>
          <w:color w:val="00000A"/>
          <w:lang w:val="mn-MN"/>
        </w:rPr>
        <w:t>8</w:t>
      </w:r>
      <w:r>
        <w:rPr>
          <w:rStyle w:val="Emphasis"/>
          <w:rFonts w:ascii="Arial" w:hAnsi="Arial" w:cs="Arial"/>
          <w:i w:val="0"/>
          <w:color w:val="00000A"/>
          <w:lang w:val="mn-MN"/>
        </w:rPr>
        <w:t>.</w:t>
      </w:r>
      <w:r w:rsidR="00603CA1">
        <w:rPr>
          <w:rStyle w:val="Emphasis"/>
          <w:rFonts w:ascii="Arial" w:hAnsi="Arial" w:cs="Arial"/>
          <w:i w:val="0"/>
          <w:color w:val="00000A"/>
          <w:lang w:val="mn-MN"/>
        </w:rPr>
        <w:t>1</w:t>
      </w:r>
      <w:r w:rsidRPr="009E7E45">
        <w:rPr>
          <w:rStyle w:val="Emphasis"/>
          <w:rFonts w:ascii="Arial" w:hAnsi="Arial" w:cs="Arial"/>
          <w:i w:val="0"/>
          <w:color w:val="00000A"/>
          <w:lang w:val="mn-MN"/>
        </w:rPr>
        <w:t xml:space="preserve"> хувийн саналаар дэмжигдлээ.</w:t>
      </w:r>
    </w:p>
    <w:p w14:paraId="2504EE25" w14:textId="77777777" w:rsidR="00494BA2" w:rsidRPr="00AB3863" w:rsidRDefault="00494BA2" w:rsidP="00494BA2">
      <w:pPr>
        <w:spacing w:line="200" w:lineRule="atLeast"/>
        <w:jc w:val="both"/>
        <w:rPr>
          <w:rStyle w:val="Emphasis"/>
          <w:rFonts w:ascii="Arial" w:hAnsi="Arial" w:cs="Arial"/>
          <w:i w:val="0"/>
          <w:color w:val="00000A"/>
          <w:lang w:val="mn-MN"/>
        </w:rPr>
      </w:pPr>
    </w:p>
    <w:p w14:paraId="4930BBA9" w14:textId="020DFF5F" w:rsidR="00494BA2" w:rsidRPr="009E7E45" w:rsidRDefault="00494BA2" w:rsidP="00494BA2">
      <w:pPr>
        <w:spacing w:line="200" w:lineRule="atLeast"/>
        <w:jc w:val="both"/>
        <w:rPr>
          <w:i/>
        </w:rPr>
      </w:pPr>
      <w:r w:rsidRPr="009E7E45">
        <w:rPr>
          <w:rStyle w:val="Emphasis"/>
          <w:rFonts w:ascii="Arial" w:hAnsi="Arial" w:cs="Arial"/>
          <w:i w:val="0"/>
          <w:color w:val="00000A"/>
          <w:lang w:val="mn-MN"/>
        </w:rPr>
        <w:tab/>
        <w:t xml:space="preserve">Уг асуудлыг </w:t>
      </w:r>
      <w:r w:rsidR="00AA39FA">
        <w:rPr>
          <w:rStyle w:val="Emphasis"/>
          <w:rFonts w:ascii="Arial" w:hAnsi="Arial" w:cs="Arial"/>
          <w:i w:val="0"/>
          <w:color w:val="00000A"/>
          <w:lang w:val="mn-MN"/>
        </w:rPr>
        <w:t>22</w:t>
      </w:r>
      <w:r w:rsidRPr="009E7E45">
        <w:rPr>
          <w:rStyle w:val="Emphasis"/>
          <w:rFonts w:ascii="Arial" w:hAnsi="Arial" w:cs="Arial"/>
          <w:i w:val="0"/>
          <w:color w:val="00000A"/>
          <w:lang w:val="mn-MN"/>
        </w:rPr>
        <w:t xml:space="preserve"> цаг </w:t>
      </w:r>
      <w:r w:rsidR="00AA39FA">
        <w:rPr>
          <w:rStyle w:val="Emphasis"/>
          <w:rFonts w:ascii="Arial" w:hAnsi="Arial" w:cs="Arial"/>
          <w:i w:val="0"/>
          <w:color w:val="00000A"/>
          <w:lang w:val="mn-MN"/>
        </w:rPr>
        <w:t>1</w:t>
      </w:r>
      <w:r>
        <w:rPr>
          <w:rStyle w:val="Emphasis"/>
          <w:rFonts w:ascii="Arial" w:hAnsi="Arial" w:cs="Arial"/>
          <w:i w:val="0"/>
          <w:color w:val="00000A"/>
          <w:lang w:val="mn-MN"/>
        </w:rPr>
        <w:t>5</w:t>
      </w:r>
      <w:r w:rsidRPr="009E7E45">
        <w:rPr>
          <w:rStyle w:val="Emphasis"/>
          <w:rFonts w:ascii="Arial" w:hAnsi="Arial" w:cs="Arial"/>
          <w:i w:val="0"/>
          <w:color w:val="00000A"/>
          <w:lang w:val="mn-MN"/>
        </w:rPr>
        <w:t xml:space="preserve"> минутад хэлэлцэж дуусав. </w:t>
      </w:r>
    </w:p>
    <w:p w14:paraId="6D9C2167" w14:textId="77777777" w:rsidR="00494BA2" w:rsidRDefault="00494BA2" w:rsidP="00494BA2">
      <w:pPr>
        <w:jc w:val="both"/>
        <w:rPr>
          <w:rFonts w:ascii="Arial" w:hAnsi="Arial" w:cs="Arial"/>
          <w:b/>
          <w:bCs/>
          <w:i/>
          <w:iCs/>
          <w:lang w:val="mn-MN"/>
        </w:rPr>
      </w:pPr>
    </w:p>
    <w:p w14:paraId="7130FFD5" w14:textId="3B026CE3" w:rsidR="007B4DBC" w:rsidRDefault="007B4DBC" w:rsidP="007B4DBC">
      <w:pPr>
        <w:jc w:val="both"/>
        <w:rPr>
          <w:rFonts w:ascii="Arial" w:hAnsi="Arial" w:cs="Arial"/>
          <w:b/>
          <w:bCs/>
          <w:i/>
          <w:iCs/>
          <w:lang w:val="mn-MN"/>
        </w:rPr>
      </w:pPr>
      <w:r w:rsidRPr="00BB41B8">
        <w:rPr>
          <w:rFonts w:ascii="Arial" w:hAnsi="Arial" w:cs="Arial"/>
          <w:b/>
          <w:bCs/>
          <w:i/>
          <w:iCs/>
          <w:lang w:val="mn-MN"/>
        </w:rPr>
        <w:tab/>
      </w:r>
      <w:r w:rsidR="00D726CF">
        <w:rPr>
          <w:rFonts w:ascii="Arial" w:hAnsi="Arial" w:cs="Arial"/>
          <w:b/>
          <w:bCs/>
          <w:i/>
          <w:iCs/>
          <w:lang w:val="mn-MN"/>
        </w:rPr>
        <w:t>Зургаа</w:t>
      </w:r>
      <w:r w:rsidRPr="00BB41B8">
        <w:rPr>
          <w:rFonts w:ascii="Arial" w:hAnsi="Arial" w:cs="Arial"/>
          <w:b/>
          <w:bCs/>
          <w:i/>
          <w:iCs/>
          <w:lang w:val="mn-MN"/>
        </w:rPr>
        <w:t>. Монгол Улсын Засгийн газрын гишүүн–Эрчим хүчний сайдыг томилох тухай асуудал</w:t>
      </w:r>
    </w:p>
    <w:p w14:paraId="3FB5E769" w14:textId="77777777" w:rsidR="00D54B5C" w:rsidRDefault="00D54B5C" w:rsidP="007B4DBC">
      <w:pPr>
        <w:jc w:val="both"/>
        <w:rPr>
          <w:rFonts w:ascii="Arial" w:hAnsi="Arial" w:cs="Arial"/>
          <w:b/>
          <w:bCs/>
          <w:i/>
          <w:iCs/>
          <w:lang w:val="mn-MN"/>
        </w:rPr>
      </w:pPr>
    </w:p>
    <w:p w14:paraId="6C27981C" w14:textId="26952263" w:rsidR="00CF2E38" w:rsidRPr="00AB3863" w:rsidRDefault="00CF2E38" w:rsidP="00CF2E38">
      <w:pPr>
        <w:spacing w:line="200" w:lineRule="atLeast"/>
        <w:ind w:firstLine="720"/>
        <w:jc w:val="both"/>
        <w:rPr>
          <w:rFonts w:ascii="Arial" w:hAnsi="Arial" w:cs="Arial"/>
        </w:rPr>
      </w:pPr>
      <w:r>
        <w:rPr>
          <w:rFonts w:ascii="Arial" w:hAnsi="Arial" w:cs="Arial"/>
          <w:lang w:val="mn-MN"/>
        </w:rPr>
        <w:t>Х</w:t>
      </w:r>
      <w:r w:rsidRPr="00AB3863">
        <w:rPr>
          <w:rFonts w:ascii="Arial" w:hAnsi="Arial" w:cs="Arial"/>
          <w:lang w:val="mn-MN"/>
        </w:rPr>
        <w:t xml:space="preserve">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w:t>
      </w:r>
      <w:r>
        <w:rPr>
          <w:rFonts w:ascii="Arial" w:hAnsi="Arial" w:cs="Arial"/>
          <w:color w:val="00000A"/>
          <w:lang w:val="mn-MN"/>
        </w:rPr>
        <w:t xml:space="preserve">Эрчим хүчний </w:t>
      </w:r>
      <w:r w:rsidRPr="00AB3863">
        <w:rPr>
          <w:rFonts w:ascii="Arial" w:hAnsi="Arial" w:cs="Arial"/>
          <w:color w:val="00000A"/>
          <w:lang w:val="mn-MN"/>
        </w:rPr>
        <w:t xml:space="preserve">сайдад нэр дэвшигч, Улсын Их Хурлын гишүүн </w:t>
      </w:r>
      <w:r w:rsidR="004027D3">
        <w:rPr>
          <w:rFonts w:ascii="Arial" w:hAnsi="Arial" w:cs="Arial"/>
          <w:color w:val="00000A"/>
          <w:lang w:val="mn-MN"/>
        </w:rPr>
        <w:t>Ц.Даваасүрэн</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46036D5F" w14:textId="77777777" w:rsidR="00CF2E38" w:rsidRPr="00AB3863" w:rsidRDefault="00CF2E38" w:rsidP="00CF2E38">
      <w:pPr>
        <w:spacing w:line="200" w:lineRule="atLeast"/>
        <w:jc w:val="both"/>
        <w:rPr>
          <w:rFonts w:ascii="Arial" w:hAnsi="Arial" w:cs="Arial"/>
        </w:rPr>
      </w:pPr>
    </w:p>
    <w:p w14:paraId="0C87B174" w14:textId="3098D425" w:rsidR="00CF2E38" w:rsidRPr="00AB3863" w:rsidRDefault="00CF2E38" w:rsidP="00CF2E38">
      <w:pPr>
        <w:spacing w:line="200" w:lineRule="atLeast"/>
        <w:jc w:val="both"/>
      </w:pPr>
      <w:r w:rsidRPr="00AB3863">
        <w:rPr>
          <w:rFonts w:ascii="Arial" w:hAnsi="Arial" w:cs="Arial"/>
        </w:rPr>
        <w:lastRenderedPageBreak/>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w:t>
      </w:r>
      <w:r>
        <w:rPr>
          <w:rStyle w:val="Emphasis"/>
          <w:rFonts w:ascii="Arial" w:hAnsi="Arial" w:cs="Arial"/>
          <w:i w:val="0"/>
          <w:color w:val="00000A"/>
          <w:lang w:val="mn-MN"/>
        </w:rPr>
        <w:t xml:space="preserve">Эдийн засгийн байнгын хорооны ажлын албаны ахлах зөвлөх </w:t>
      </w:r>
      <w:r w:rsidRPr="00AB3863">
        <w:rPr>
          <w:rStyle w:val="Emphasis"/>
          <w:rFonts w:ascii="Arial" w:hAnsi="Arial" w:cs="Arial"/>
          <w:i w:val="0"/>
          <w:color w:val="00000A"/>
          <w:lang w:val="mn-MN"/>
        </w:rPr>
        <w:t xml:space="preserve">Ж.Батсайхан, зөвлөх С.Энхцэцэг нар байлцав. </w:t>
      </w:r>
    </w:p>
    <w:p w14:paraId="4CAF5DBF" w14:textId="77777777" w:rsidR="00CF2E38" w:rsidRPr="00AB3863" w:rsidRDefault="00CF2E38" w:rsidP="00CF2E38">
      <w:pPr>
        <w:spacing w:line="200" w:lineRule="atLeast"/>
        <w:jc w:val="both"/>
      </w:pPr>
    </w:p>
    <w:p w14:paraId="7EAC4179" w14:textId="1D36CFC2" w:rsidR="00CF2E38" w:rsidRPr="00AB3863" w:rsidRDefault="00CF2E38" w:rsidP="00CF2E38">
      <w:pPr>
        <w:spacing w:line="200" w:lineRule="atLeast"/>
        <w:jc w:val="both"/>
        <w:rPr>
          <w:rFonts w:ascii="Arial" w:hAnsi="Arial" w:cs="Arial"/>
        </w:rPr>
      </w:pPr>
      <w:r w:rsidRPr="00AB3863">
        <w:rPr>
          <w:rStyle w:val="Emphasis"/>
          <w:rFonts w:ascii="Arial" w:hAnsi="Arial" w:cs="Arial"/>
          <w:i w:val="0"/>
          <w:color w:val="00000A"/>
          <w:lang w:val="mn-MN"/>
        </w:rPr>
        <w:tab/>
        <w:t>Монгол Улсын Засгийн газрын гишүүн-</w:t>
      </w:r>
      <w:r w:rsidR="004027D3">
        <w:rPr>
          <w:rFonts w:ascii="Arial" w:hAnsi="Arial" w:cs="Arial"/>
          <w:color w:val="00000A"/>
          <w:lang w:val="mn-MN"/>
        </w:rPr>
        <w:t>Эрчим хүчний</w:t>
      </w:r>
      <w:r w:rsidRPr="00AB3863">
        <w:rPr>
          <w:rStyle w:val="Emphasis"/>
          <w:rFonts w:ascii="Arial" w:hAnsi="Arial" w:cs="Arial"/>
          <w:i w:val="0"/>
          <w:color w:val="00000A"/>
          <w:lang w:val="mn-MN"/>
        </w:rPr>
        <w:t xml:space="preserve"> сайдад нэр дэвшүүлэх асуудлаар Эдийн засгийн байнгын </w:t>
      </w:r>
      <w:r w:rsidR="004027D3">
        <w:rPr>
          <w:rStyle w:val="Emphasis"/>
          <w:rFonts w:ascii="Arial" w:hAnsi="Arial" w:cs="Arial"/>
          <w:i w:val="0"/>
          <w:color w:val="00000A"/>
          <w:lang w:val="mn-MN"/>
        </w:rPr>
        <w:t>хорооноос гаргасан</w:t>
      </w:r>
      <w:r w:rsidRPr="00AB3863">
        <w:rPr>
          <w:rStyle w:val="Emphasis"/>
          <w:rFonts w:ascii="Arial" w:hAnsi="Arial" w:cs="Arial"/>
          <w:i w:val="0"/>
          <w:color w:val="00000A"/>
          <w:lang w:val="mn-MN"/>
        </w:rPr>
        <w:t xml:space="preserve"> санал, дүгнэлтийг Улсын Их Хурлын гишүүн </w:t>
      </w:r>
      <w:r w:rsidR="00635B39">
        <w:rPr>
          <w:rStyle w:val="Emphasis"/>
          <w:rFonts w:ascii="Arial" w:hAnsi="Arial" w:cs="Arial"/>
          <w:i w:val="0"/>
          <w:color w:val="00000A"/>
          <w:lang w:val="mn-MN"/>
        </w:rPr>
        <w:t>Т.Аюурсайхан</w:t>
      </w:r>
      <w:r w:rsidRPr="00AB3863">
        <w:rPr>
          <w:rStyle w:val="Emphasis"/>
          <w:rFonts w:ascii="Arial" w:hAnsi="Arial" w:cs="Arial"/>
          <w:i w:val="0"/>
          <w:color w:val="00000A"/>
          <w:lang w:val="mn-MN"/>
        </w:rPr>
        <w:t xml:space="preserve"> танилцуулав. </w:t>
      </w:r>
    </w:p>
    <w:p w14:paraId="3158BE09" w14:textId="77777777" w:rsidR="00CF2E38" w:rsidRPr="00AB3863" w:rsidRDefault="00CF2E38" w:rsidP="00CF2E38">
      <w:pPr>
        <w:spacing w:line="200" w:lineRule="atLeast"/>
        <w:jc w:val="both"/>
        <w:rPr>
          <w:rFonts w:ascii="Arial" w:hAnsi="Arial" w:cs="Arial"/>
        </w:rPr>
      </w:pPr>
    </w:p>
    <w:p w14:paraId="347F3B82" w14:textId="6F3AD943" w:rsidR="00CF2E38" w:rsidRPr="00AB3863" w:rsidRDefault="00CF2E38" w:rsidP="00CF2E38">
      <w:pPr>
        <w:spacing w:line="200" w:lineRule="atLeast"/>
        <w:jc w:val="both"/>
        <w:rPr>
          <w:rFonts w:ascii="Arial" w:hAnsi="Arial" w:cs="Arial"/>
        </w:rPr>
      </w:pPr>
      <w:r w:rsidRPr="00AB3863">
        <w:rPr>
          <w:rFonts w:ascii="Arial" w:hAnsi="Arial" w:cs="Arial"/>
          <w:color w:val="00000A"/>
          <w:lang w:val="mn-MN"/>
        </w:rPr>
        <w:tab/>
        <w:t xml:space="preserve">Танилцуулгатай холбогдуулан Улсын Их Хурлын гишүүн </w:t>
      </w:r>
      <w:r w:rsidR="00C25012">
        <w:rPr>
          <w:rFonts w:ascii="Arial" w:hAnsi="Arial" w:cs="Arial"/>
          <w:color w:val="00000A"/>
          <w:lang w:val="mn-MN"/>
        </w:rPr>
        <w:t>Д.Тогтохсүрэн, Б.Бат-Эрдэнэ, О.Баасанхүү, Ж.Мөнхбат, Л.Элдэв-Очир, О.Батнасан, Д.Тэрбишдагва, А.Сүхбат</w:t>
      </w:r>
      <w:r>
        <w:rPr>
          <w:rFonts w:ascii="Arial" w:hAnsi="Arial" w:cs="Arial"/>
          <w:color w:val="00000A"/>
          <w:lang w:val="mn-MN"/>
        </w:rPr>
        <w:t xml:space="preserve"> </w:t>
      </w:r>
      <w:r w:rsidRPr="00AB3863">
        <w:rPr>
          <w:rFonts w:ascii="Arial" w:hAnsi="Arial" w:cs="Arial"/>
          <w:color w:val="00000A"/>
          <w:lang w:val="mn-MN"/>
        </w:rPr>
        <w:t xml:space="preserve">нарын тавьсан асуултад нэр дэвшигч, Улсын Их Хурлын гишүүн </w:t>
      </w:r>
      <w:r w:rsidR="00C25012">
        <w:rPr>
          <w:rFonts w:ascii="Arial" w:hAnsi="Arial" w:cs="Arial"/>
          <w:color w:val="00000A"/>
          <w:lang w:val="mn-MN"/>
        </w:rPr>
        <w:t>Ц.Даваасүрэн</w:t>
      </w:r>
      <w:r>
        <w:rPr>
          <w:rFonts w:ascii="Arial" w:hAnsi="Arial" w:cs="Arial"/>
          <w:color w:val="00000A"/>
          <w:lang w:val="mn-MN"/>
        </w:rPr>
        <w:t xml:space="preserve"> </w:t>
      </w:r>
      <w:r w:rsidRPr="00AB3863">
        <w:rPr>
          <w:rFonts w:ascii="Arial" w:hAnsi="Arial" w:cs="Arial"/>
          <w:color w:val="00000A"/>
          <w:lang w:val="mn-MN"/>
        </w:rPr>
        <w:t xml:space="preserve">хариулж, тайлбар хийв. </w:t>
      </w:r>
    </w:p>
    <w:p w14:paraId="101AB4B5" w14:textId="77777777" w:rsidR="00CF2E38" w:rsidRPr="00AB3863" w:rsidRDefault="00CF2E38" w:rsidP="00CF2E38">
      <w:pPr>
        <w:spacing w:line="200" w:lineRule="atLeast"/>
        <w:jc w:val="both"/>
        <w:rPr>
          <w:rFonts w:ascii="Arial" w:hAnsi="Arial" w:cs="Arial"/>
        </w:rPr>
      </w:pPr>
    </w:p>
    <w:p w14:paraId="6B934C5B" w14:textId="0292AC87" w:rsidR="00CF2E38" w:rsidRPr="00AB3863" w:rsidRDefault="00CF2E38" w:rsidP="00CF2E38">
      <w:pPr>
        <w:spacing w:line="200" w:lineRule="atLeast"/>
        <w:jc w:val="both"/>
        <w:rPr>
          <w:rFonts w:ascii="Arial" w:hAnsi="Arial" w:cs="Arial"/>
        </w:rPr>
      </w:pPr>
      <w:r w:rsidRPr="00AB3863">
        <w:rPr>
          <w:rFonts w:ascii="Arial" w:hAnsi="Arial" w:cs="Arial"/>
          <w:color w:val="00000A"/>
          <w:lang w:val="mn-MN"/>
        </w:rPr>
        <w:tab/>
        <w:t xml:space="preserve">Улсын Их Хурлын гишүүн </w:t>
      </w:r>
      <w:r w:rsidR="00C52BBB">
        <w:rPr>
          <w:rFonts w:ascii="Arial" w:hAnsi="Arial" w:cs="Arial"/>
          <w:color w:val="00000A"/>
          <w:lang w:val="mn-MN"/>
        </w:rPr>
        <w:t>Ш.Раднаасэд, Д.Оюунхорол, О.Баасанхүү, Д.Тэрбишдагва, Б.Ундармаа, Б.Бат-Эрдэнэ</w:t>
      </w:r>
      <w:r w:rsidRPr="00AB3863">
        <w:rPr>
          <w:rFonts w:ascii="Arial" w:hAnsi="Arial" w:cs="Arial"/>
          <w:color w:val="00000A"/>
          <w:lang w:val="mn-MN"/>
        </w:rPr>
        <w:t xml:space="preserve"> нар үг хэлэв. </w:t>
      </w:r>
    </w:p>
    <w:p w14:paraId="0CE53FA4" w14:textId="77777777" w:rsidR="00CF2E38" w:rsidRPr="00AB3863" w:rsidRDefault="00CF2E38" w:rsidP="00CF2E38">
      <w:pPr>
        <w:spacing w:line="200" w:lineRule="atLeast"/>
        <w:jc w:val="both"/>
        <w:rPr>
          <w:rFonts w:ascii="Arial" w:hAnsi="Arial" w:cs="Arial"/>
        </w:rPr>
      </w:pPr>
    </w:p>
    <w:p w14:paraId="51C71E5D" w14:textId="49D1A2AA" w:rsidR="00CF2E38" w:rsidRDefault="00CF2E38" w:rsidP="00CF2E38">
      <w:pPr>
        <w:spacing w:line="200" w:lineRule="atLeast"/>
        <w:jc w:val="both"/>
        <w:rPr>
          <w:rFonts w:ascii="Arial" w:hAnsi="Arial" w:cs="Arial"/>
        </w:rPr>
      </w:pPr>
      <w:r w:rsidRPr="00AB3863">
        <w:rPr>
          <w:rFonts w:ascii="Arial" w:hAnsi="Arial" w:cs="Arial"/>
          <w:color w:val="00000A"/>
          <w:lang w:val="mn-MN"/>
        </w:rPr>
        <w:tab/>
      </w:r>
      <w:r w:rsidRPr="00AB3863">
        <w:rPr>
          <w:rFonts w:ascii="Arial" w:hAnsi="Arial" w:cs="Arial"/>
          <w:b/>
          <w:bCs/>
          <w:color w:val="00000A"/>
          <w:lang w:val="mn-MN"/>
        </w:rPr>
        <w:t>М.Энхболд</w:t>
      </w:r>
      <w:r w:rsidRPr="00AB3863">
        <w:rPr>
          <w:rStyle w:val="Emphasis"/>
          <w:rFonts w:ascii="Arial" w:hAnsi="Arial" w:cs="Arial"/>
          <w:b/>
          <w:bCs/>
          <w:i w:val="0"/>
          <w:color w:val="00000A"/>
          <w:lang w:val="mn-MN"/>
        </w:rPr>
        <w:t>: -</w:t>
      </w:r>
      <w:r w:rsidRPr="00AB3863">
        <w:rPr>
          <w:rStyle w:val="Emphasis"/>
          <w:rFonts w:ascii="Arial" w:hAnsi="Arial" w:cs="Arial"/>
          <w:b/>
          <w:bCs/>
          <w:color w:val="00000A"/>
          <w:lang w:val="mn-MN"/>
        </w:rPr>
        <w:t xml:space="preserve"> </w:t>
      </w:r>
      <w:r w:rsidRPr="00AB3863">
        <w:rPr>
          <w:rFonts w:ascii="Arial" w:hAnsi="Arial" w:cs="Arial"/>
        </w:rPr>
        <w:t xml:space="preserve">Байнгын хорооны саналаар </w:t>
      </w:r>
      <w:r w:rsidRPr="00AB3863">
        <w:rPr>
          <w:rStyle w:val="Emphasis"/>
          <w:rFonts w:ascii="Arial" w:hAnsi="Arial" w:cs="Arial"/>
          <w:i w:val="0"/>
          <w:color w:val="00000A"/>
          <w:lang w:val="mn-MN"/>
        </w:rPr>
        <w:t>Монгол Улсын Засгийн газрын гишүүн-</w:t>
      </w:r>
      <w:r w:rsidR="006038D9">
        <w:rPr>
          <w:rFonts w:ascii="Arial" w:hAnsi="Arial" w:cs="Arial"/>
          <w:color w:val="00000A"/>
          <w:lang w:val="mn-MN"/>
        </w:rPr>
        <w:t xml:space="preserve">Эрчим хүчний </w:t>
      </w:r>
      <w:r w:rsidRPr="00AB3863">
        <w:rPr>
          <w:rStyle w:val="Emphasis"/>
          <w:rFonts w:ascii="Arial" w:hAnsi="Arial" w:cs="Arial"/>
          <w:i w:val="0"/>
          <w:color w:val="00000A"/>
          <w:lang w:val="mn-MN"/>
        </w:rPr>
        <w:t xml:space="preserve">сайдад Улсын Их Хурлын гишүүн </w:t>
      </w:r>
      <w:r w:rsidR="00492280">
        <w:rPr>
          <w:rStyle w:val="Emphasis"/>
          <w:rFonts w:ascii="Arial" w:hAnsi="Arial" w:cs="Arial"/>
          <w:i w:val="0"/>
          <w:color w:val="00000A"/>
          <w:lang w:val="mn-MN"/>
        </w:rPr>
        <w:t xml:space="preserve">Цэрэнпилийн Даваасүрэнг </w:t>
      </w:r>
      <w:r w:rsidRPr="00AB3863">
        <w:rPr>
          <w:rStyle w:val="Emphasis"/>
          <w:rFonts w:ascii="Arial" w:hAnsi="Arial" w:cs="Arial"/>
          <w:i w:val="0"/>
          <w:color w:val="00000A"/>
          <w:lang w:val="mn-MN"/>
        </w:rPr>
        <w:t xml:space="preserve"> </w:t>
      </w:r>
      <w:r>
        <w:rPr>
          <w:rFonts w:ascii="Arial" w:hAnsi="Arial" w:cs="Arial"/>
        </w:rPr>
        <w:t>томилох саналыг дэмжье гэсэн томьёоллоор санал хураалт явуулъя.</w:t>
      </w:r>
    </w:p>
    <w:p w14:paraId="5EE4C0EE" w14:textId="77777777" w:rsidR="00CF2E38" w:rsidRPr="007B1D99" w:rsidRDefault="00CF2E38" w:rsidP="00CF2E38">
      <w:pPr>
        <w:spacing w:line="200" w:lineRule="atLeast"/>
        <w:jc w:val="both"/>
        <w:rPr>
          <w:sz w:val="22"/>
          <w:szCs w:val="22"/>
        </w:rPr>
      </w:pPr>
    </w:p>
    <w:p w14:paraId="08CA60ED" w14:textId="77777777" w:rsidR="00CF2E38" w:rsidRPr="009E7E45" w:rsidRDefault="00CF2E38" w:rsidP="00CF2E3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Зөвшөөрсөн:</w:t>
      </w:r>
      <w:r w:rsidRPr="009E7E45">
        <w:rPr>
          <w:rStyle w:val="Emphasis"/>
          <w:rFonts w:ascii="Arial" w:hAnsi="Arial" w:cs="Arial"/>
          <w:i w:val="0"/>
          <w:color w:val="00000A"/>
          <w:lang w:val="mn-MN"/>
        </w:rPr>
        <w:tab/>
      </w:r>
      <w:r>
        <w:rPr>
          <w:rStyle w:val="Emphasis"/>
          <w:rFonts w:ascii="Arial" w:hAnsi="Arial" w:cs="Arial"/>
          <w:i w:val="0"/>
          <w:color w:val="00000A"/>
          <w:lang w:val="mn-MN"/>
        </w:rPr>
        <w:t>59</w:t>
      </w:r>
    </w:p>
    <w:p w14:paraId="56F51E3E" w14:textId="344D25BB" w:rsidR="00CF2E38" w:rsidRPr="009E7E45" w:rsidRDefault="00CF2E38" w:rsidP="00CF2E3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621462">
        <w:rPr>
          <w:rStyle w:val="Emphasis"/>
          <w:rFonts w:ascii="Arial" w:hAnsi="Arial" w:cs="Arial"/>
          <w:i w:val="0"/>
          <w:color w:val="00000A"/>
          <w:lang w:val="mn-MN"/>
        </w:rPr>
        <w:t>7</w:t>
      </w:r>
    </w:p>
    <w:p w14:paraId="14960891" w14:textId="219A91E7" w:rsidR="00CF2E38" w:rsidRPr="009E7E45" w:rsidRDefault="00CF2E38" w:rsidP="00CF2E38">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621462">
        <w:rPr>
          <w:rStyle w:val="Emphasis"/>
          <w:rFonts w:ascii="Arial" w:hAnsi="Arial" w:cs="Arial"/>
          <w:i w:val="0"/>
          <w:color w:val="00000A"/>
          <w:lang w:val="mn-MN"/>
        </w:rPr>
        <w:t>66</w:t>
      </w:r>
    </w:p>
    <w:p w14:paraId="5AD3668F" w14:textId="0D13036F" w:rsidR="00CF2E38" w:rsidRPr="009E7E45" w:rsidRDefault="00CF2E38" w:rsidP="00CF2E38">
      <w:pPr>
        <w:spacing w:line="200" w:lineRule="atLeast"/>
        <w:jc w:val="both"/>
        <w:rPr>
          <w:rFonts w:ascii="Arial" w:hAnsi="Arial" w:cs="Arial"/>
        </w:rPr>
      </w:pPr>
      <w:r w:rsidRPr="009E7E45">
        <w:rPr>
          <w:rStyle w:val="Emphasis"/>
          <w:rFonts w:ascii="Arial" w:hAnsi="Arial" w:cs="Arial"/>
          <w:i w:val="0"/>
          <w:color w:val="00000A"/>
          <w:lang w:val="mn-MN"/>
        </w:rPr>
        <w:tab/>
      </w:r>
      <w:r>
        <w:rPr>
          <w:rStyle w:val="Emphasis"/>
          <w:rFonts w:ascii="Arial" w:hAnsi="Arial" w:cs="Arial"/>
          <w:i w:val="0"/>
          <w:color w:val="00000A"/>
          <w:lang w:val="mn-MN"/>
        </w:rPr>
        <w:t>8</w:t>
      </w:r>
      <w:r w:rsidR="00621462">
        <w:rPr>
          <w:rStyle w:val="Emphasis"/>
          <w:rFonts w:ascii="Arial" w:hAnsi="Arial" w:cs="Arial"/>
          <w:i w:val="0"/>
          <w:color w:val="00000A"/>
          <w:lang w:val="mn-MN"/>
        </w:rPr>
        <w:t>9</w:t>
      </w:r>
      <w:r>
        <w:rPr>
          <w:rStyle w:val="Emphasis"/>
          <w:rFonts w:ascii="Arial" w:hAnsi="Arial" w:cs="Arial"/>
          <w:i w:val="0"/>
          <w:color w:val="00000A"/>
          <w:lang w:val="mn-MN"/>
        </w:rPr>
        <w:t>.</w:t>
      </w:r>
      <w:r w:rsidR="00621462">
        <w:rPr>
          <w:rStyle w:val="Emphasis"/>
          <w:rFonts w:ascii="Arial" w:hAnsi="Arial" w:cs="Arial"/>
          <w:i w:val="0"/>
          <w:color w:val="00000A"/>
          <w:lang w:val="mn-MN"/>
        </w:rPr>
        <w:t>4</w:t>
      </w:r>
      <w:r w:rsidRPr="009E7E45">
        <w:rPr>
          <w:rStyle w:val="Emphasis"/>
          <w:rFonts w:ascii="Arial" w:hAnsi="Arial" w:cs="Arial"/>
          <w:i w:val="0"/>
          <w:color w:val="00000A"/>
          <w:lang w:val="mn-MN"/>
        </w:rPr>
        <w:t xml:space="preserve"> хувийн саналаар дэмжигдлээ.</w:t>
      </w:r>
    </w:p>
    <w:p w14:paraId="7B126B84" w14:textId="77777777" w:rsidR="00CF2E38" w:rsidRPr="00AB3863" w:rsidRDefault="00CF2E38" w:rsidP="00CF2E38">
      <w:pPr>
        <w:spacing w:line="200" w:lineRule="atLeast"/>
        <w:jc w:val="both"/>
        <w:rPr>
          <w:rStyle w:val="Emphasis"/>
          <w:rFonts w:ascii="Arial" w:hAnsi="Arial" w:cs="Arial"/>
          <w:i w:val="0"/>
          <w:color w:val="00000A"/>
          <w:lang w:val="mn-MN"/>
        </w:rPr>
      </w:pPr>
    </w:p>
    <w:p w14:paraId="0CB3928E" w14:textId="778A62AF" w:rsidR="00CF2E38" w:rsidRPr="009E7E45" w:rsidRDefault="00CF2E38" w:rsidP="00CF2E38">
      <w:pPr>
        <w:spacing w:line="200" w:lineRule="atLeast"/>
        <w:jc w:val="both"/>
        <w:rPr>
          <w:i/>
        </w:rPr>
      </w:pPr>
      <w:r w:rsidRPr="009E7E45">
        <w:rPr>
          <w:rStyle w:val="Emphasis"/>
          <w:rFonts w:ascii="Arial" w:hAnsi="Arial" w:cs="Arial"/>
          <w:i w:val="0"/>
          <w:color w:val="00000A"/>
          <w:lang w:val="mn-MN"/>
        </w:rPr>
        <w:tab/>
        <w:t xml:space="preserve">Уг асуудлыг </w:t>
      </w:r>
      <w:r>
        <w:rPr>
          <w:rStyle w:val="Emphasis"/>
          <w:rFonts w:ascii="Arial" w:hAnsi="Arial" w:cs="Arial"/>
          <w:i w:val="0"/>
          <w:color w:val="00000A"/>
          <w:lang w:val="mn-MN"/>
        </w:rPr>
        <w:t>2</w:t>
      </w:r>
      <w:r w:rsidR="009B2ADA">
        <w:rPr>
          <w:rStyle w:val="Emphasis"/>
          <w:rFonts w:ascii="Arial" w:hAnsi="Arial" w:cs="Arial"/>
          <w:i w:val="0"/>
          <w:color w:val="00000A"/>
          <w:lang w:val="mn-MN"/>
        </w:rPr>
        <w:t>3</w:t>
      </w:r>
      <w:r w:rsidRPr="009E7E45">
        <w:rPr>
          <w:rStyle w:val="Emphasis"/>
          <w:rFonts w:ascii="Arial" w:hAnsi="Arial" w:cs="Arial"/>
          <w:i w:val="0"/>
          <w:color w:val="00000A"/>
          <w:lang w:val="mn-MN"/>
        </w:rPr>
        <w:t xml:space="preserve"> цаг </w:t>
      </w:r>
      <w:r w:rsidR="009B2ADA">
        <w:rPr>
          <w:rStyle w:val="Emphasis"/>
          <w:rFonts w:ascii="Arial" w:hAnsi="Arial" w:cs="Arial"/>
          <w:i w:val="0"/>
          <w:color w:val="00000A"/>
          <w:lang w:val="mn-MN"/>
        </w:rPr>
        <w:t>30</w:t>
      </w:r>
      <w:r w:rsidRPr="009E7E45">
        <w:rPr>
          <w:rStyle w:val="Emphasis"/>
          <w:rFonts w:ascii="Arial" w:hAnsi="Arial" w:cs="Arial"/>
          <w:i w:val="0"/>
          <w:color w:val="00000A"/>
          <w:lang w:val="mn-MN"/>
        </w:rPr>
        <w:t xml:space="preserve"> минутад хэлэлцэж дуусав. </w:t>
      </w:r>
    </w:p>
    <w:p w14:paraId="769FD126" w14:textId="77777777" w:rsidR="00CF2E38" w:rsidRDefault="00CF2E38" w:rsidP="007B4DBC">
      <w:pPr>
        <w:jc w:val="both"/>
        <w:rPr>
          <w:rFonts w:ascii="Arial" w:hAnsi="Arial" w:cs="Arial"/>
          <w:b/>
          <w:bCs/>
          <w:i/>
          <w:iCs/>
          <w:lang w:val="mn-MN"/>
        </w:rPr>
      </w:pPr>
    </w:p>
    <w:p w14:paraId="407B6F00" w14:textId="3DFF7A04" w:rsidR="00D54B5C" w:rsidRPr="00BB41B8" w:rsidRDefault="00D54B5C" w:rsidP="007B4DBC">
      <w:pPr>
        <w:jc w:val="both"/>
        <w:rPr>
          <w:rFonts w:ascii="Arial" w:hAnsi="Arial" w:cs="Arial"/>
          <w:b/>
          <w:bCs/>
          <w:i/>
          <w:iCs/>
          <w:lang w:val="mn-MN"/>
        </w:rPr>
      </w:pPr>
      <w:r>
        <w:rPr>
          <w:rFonts w:ascii="Arial" w:hAnsi="Arial" w:cs="Arial"/>
          <w:b/>
          <w:bCs/>
          <w:i/>
          <w:iCs/>
          <w:lang w:val="mn-MN"/>
        </w:rPr>
        <w:tab/>
        <w:t>Долоо. Монгол Улсын Засгийн газрын гишүү</w:t>
      </w:r>
      <w:r w:rsidR="009D1F0F">
        <w:rPr>
          <w:rFonts w:ascii="Arial" w:hAnsi="Arial" w:cs="Arial"/>
          <w:b/>
          <w:bCs/>
          <w:i/>
          <w:iCs/>
          <w:lang w:val="mn-MN"/>
        </w:rPr>
        <w:t>н</w:t>
      </w:r>
      <w:r>
        <w:rPr>
          <w:rFonts w:ascii="Arial" w:hAnsi="Arial" w:cs="Arial"/>
          <w:b/>
          <w:bCs/>
          <w:i/>
          <w:iCs/>
          <w:lang w:val="mn-MN"/>
        </w:rPr>
        <w:t>-Эрүүл мэндийн сайдыг томилох тухай асуудал</w:t>
      </w:r>
    </w:p>
    <w:p w14:paraId="21331EF7" w14:textId="77777777" w:rsidR="007B4DBC" w:rsidRPr="00BB41B8" w:rsidRDefault="007B4DBC" w:rsidP="007B4DBC">
      <w:pPr>
        <w:jc w:val="both"/>
        <w:rPr>
          <w:rFonts w:ascii="Arial" w:hAnsi="Arial" w:cs="Arial"/>
        </w:rPr>
      </w:pPr>
    </w:p>
    <w:p w14:paraId="7FA8E9B4" w14:textId="3222571A" w:rsidR="008D6E0C" w:rsidRPr="00AB3863" w:rsidRDefault="008D6E0C" w:rsidP="008D6E0C">
      <w:pPr>
        <w:spacing w:line="200" w:lineRule="atLeast"/>
        <w:ind w:firstLine="720"/>
        <w:jc w:val="both"/>
        <w:rPr>
          <w:rFonts w:ascii="Arial" w:hAnsi="Arial" w:cs="Arial"/>
        </w:rPr>
      </w:pPr>
      <w:r>
        <w:rPr>
          <w:rFonts w:ascii="Arial" w:hAnsi="Arial" w:cs="Arial"/>
          <w:bCs/>
          <w:iCs/>
          <w:lang w:val="mn-MN"/>
        </w:rPr>
        <w:t>Х</w:t>
      </w:r>
      <w:r w:rsidRPr="00AB3863">
        <w:rPr>
          <w:rFonts w:ascii="Arial" w:hAnsi="Arial" w:cs="Arial"/>
          <w:lang w:val="mn-MN"/>
        </w:rPr>
        <w:t xml:space="preserve">элэлцэж буй асуудалтай холбогдуулан Монгол Улсын Ерөнхий сайд У.Хүрэлсүх, </w:t>
      </w:r>
      <w:r w:rsidRPr="00AB3863">
        <w:rPr>
          <w:rFonts w:ascii="Arial" w:hAnsi="Arial" w:cs="Arial"/>
          <w:color w:val="00000A"/>
          <w:lang w:val="mn-MN"/>
        </w:rPr>
        <w:t>Монгол Улсын Засгийн газрын гишүүн–</w:t>
      </w:r>
      <w:r>
        <w:rPr>
          <w:rFonts w:ascii="Arial" w:hAnsi="Arial" w:cs="Arial"/>
          <w:color w:val="00000A"/>
          <w:lang w:val="mn-MN"/>
        </w:rPr>
        <w:t xml:space="preserve">Эрүүл мэндийн </w:t>
      </w:r>
      <w:r w:rsidRPr="00AB3863">
        <w:rPr>
          <w:rFonts w:ascii="Arial" w:hAnsi="Arial" w:cs="Arial"/>
          <w:color w:val="00000A"/>
          <w:lang w:val="mn-MN"/>
        </w:rPr>
        <w:t xml:space="preserve">сайдад нэр дэвшигч, Улсын Их Хурлын гишүүн </w:t>
      </w:r>
      <w:r>
        <w:rPr>
          <w:rFonts w:ascii="Arial" w:hAnsi="Arial" w:cs="Arial"/>
          <w:color w:val="00000A"/>
          <w:lang w:val="mn-MN"/>
        </w:rPr>
        <w:t>Д.Сарангэрэл</w:t>
      </w:r>
      <w:r w:rsidRPr="00AB3863">
        <w:rPr>
          <w:rFonts w:ascii="Arial" w:hAnsi="Arial" w:cs="Arial"/>
          <w:lang w:val="mn-MN"/>
        </w:rPr>
        <w:t xml:space="preserve"> </w:t>
      </w:r>
      <w:r w:rsidRPr="00AB3863">
        <w:rPr>
          <w:rFonts w:ascii="Arial" w:hAnsi="Arial" w:cs="Arial"/>
          <w:color w:val="00000A"/>
          <w:lang w:val="mn-MN"/>
        </w:rPr>
        <w:t xml:space="preserve">нар оролцов. </w:t>
      </w:r>
    </w:p>
    <w:p w14:paraId="0E1A924F" w14:textId="77777777" w:rsidR="008D6E0C" w:rsidRPr="00AB3863" w:rsidRDefault="008D6E0C" w:rsidP="008D6E0C">
      <w:pPr>
        <w:spacing w:line="200" w:lineRule="atLeast"/>
        <w:jc w:val="both"/>
        <w:rPr>
          <w:rFonts w:ascii="Arial" w:hAnsi="Arial" w:cs="Arial"/>
        </w:rPr>
      </w:pPr>
    </w:p>
    <w:p w14:paraId="2C6B942D" w14:textId="51332443" w:rsidR="008D6E0C" w:rsidRPr="00AB3863" w:rsidRDefault="008D6E0C" w:rsidP="008D6E0C">
      <w:pPr>
        <w:spacing w:line="200" w:lineRule="atLeast"/>
        <w:jc w:val="both"/>
      </w:pPr>
      <w:r w:rsidRPr="00AB3863">
        <w:rPr>
          <w:rFonts w:ascii="Arial" w:hAnsi="Arial" w:cs="Arial"/>
        </w:rPr>
        <w:tab/>
      </w:r>
      <w:r w:rsidRPr="00AB3863">
        <w:rPr>
          <w:rStyle w:val="Emphasis"/>
          <w:rFonts w:ascii="Arial" w:hAnsi="Arial" w:cs="Arial"/>
          <w:i w:val="0"/>
          <w:color w:val="00000A"/>
          <w:lang w:val="mn-MN"/>
        </w:rPr>
        <w:t xml:space="preserve">Хуралдаанд </w:t>
      </w:r>
      <w:r w:rsidRPr="00AB3863">
        <w:rPr>
          <w:rStyle w:val="Emphasis"/>
          <w:rFonts w:ascii="Arial" w:eastAsia="Arial" w:hAnsi="Arial" w:cs="Arial"/>
          <w:i w:val="0"/>
          <w:iCs w:val="0"/>
          <w:color w:val="00000A"/>
          <w:lang w:val="mn-MN"/>
        </w:rPr>
        <w:t xml:space="preserve">Улсын Их Хурлын Тамгын газрын Ерөнхий нарийн бичгийн дарга Ц.Цолмон, </w:t>
      </w:r>
      <w:r w:rsidRPr="00AB3863">
        <w:rPr>
          <w:rStyle w:val="Emphasis"/>
          <w:rFonts w:ascii="Arial" w:eastAsia="Arial" w:hAnsi="Arial" w:cs="Arial"/>
          <w:i w:val="0"/>
          <w:iCs w:val="0"/>
          <w:color w:val="000000"/>
          <w:lang w:val="mn-MN"/>
        </w:rPr>
        <w:t>Хууль, эрх зүйн асуудал хариуцсан нарийн бичгийн дарга Д.Амгалан</w:t>
      </w:r>
      <w:r w:rsidRPr="00AB3863">
        <w:rPr>
          <w:rStyle w:val="Emphasis"/>
          <w:rFonts w:ascii="Arial" w:eastAsia="Arial" w:hAnsi="Arial" w:cs="Arial"/>
          <w:i w:val="0"/>
          <w:iCs w:val="0"/>
          <w:color w:val="00000A"/>
          <w:lang w:val="mn-MN"/>
        </w:rPr>
        <w:t xml:space="preserve">, </w:t>
      </w:r>
      <w:r w:rsidRPr="00AB3863">
        <w:rPr>
          <w:rStyle w:val="Emphasis"/>
          <w:rFonts w:ascii="Arial" w:hAnsi="Arial" w:cs="Arial"/>
          <w:i w:val="0"/>
          <w:color w:val="00000A"/>
          <w:lang w:val="mn-MN"/>
        </w:rPr>
        <w:t xml:space="preserve">Хууль, эрх зүйн хэлтсийн дарга Э.Түвшинжаргал, </w:t>
      </w:r>
      <w:r w:rsidR="008F27A3">
        <w:rPr>
          <w:rStyle w:val="Emphasis"/>
          <w:rFonts w:ascii="Arial" w:hAnsi="Arial" w:cs="Arial"/>
          <w:i w:val="0"/>
          <w:color w:val="00000A"/>
          <w:lang w:val="mn-MN"/>
        </w:rPr>
        <w:t>Нийгмийн бодлого, боловсрол, соёл, шинжлэх ухааны</w:t>
      </w:r>
      <w:r w:rsidR="008F27A3" w:rsidRPr="00AB3863">
        <w:rPr>
          <w:rStyle w:val="Emphasis"/>
          <w:rFonts w:ascii="Arial" w:hAnsi="Arial" w:cs="Arial"/>
          <w:i w:val="0"/>
          <w:color w:val="00000A"/>
          <w:lang w:val="mn-MN"/>
        </w:rPr>
        <w:t xml:space="preserve"> байнгын хорооны ажлын албаны ахлах зөвлөх </w:t>
      </w:r>
      <w:r w:rsidR="008F27A3">
        <w:rPr>
          <w:rStyle w:val="Emphasis"/>
          <w:rFonts w:ascii="Arial" w:hAnsi="Arial" w:cs="Arial"/>
          <w:i w:val="0"/>
          <w:color w:val="00000A"/>
          <w:lang w:val="mn-MN"/>
        </w:rPr>
        <w:t>Л.Лхагвасүрэн</w:t>
      </w:r>
      <w:r w:rsidR="008F27A3" w:rsidRPr="00AB3863">
        <w:rPr>
          <w:rStyle w:val="Emphasis"/>
          <w:rFonts w:ascii="Arial" w:hAnsi="Arial" w:cs="Arial"/>
          <w:i w:val="0"/>
          <w:color w:val="00000A"/>
          <w:lang w:val="mn-MN"/>
        </w:rPr>
        <w:t>,</w:t>
      </w:r>
      <w:r w:rsidR="008F27A3">
        <w:rPr>
          <w:rStyle w:val="Emphasis"/>
          <w:rFonts w:ascii="Arial" w:hAnsi="Arial" w:cs="Arial"/>
          <w:i w:val="0"/>
          <w:color w:val="00000A"/>
          <w:lang w:val="mn-MN"/>
        </w:rPr>
        <w:t xml:space="preserve"> Төрийн байгуулалтын байнгын хорооны</w:t>
      </w:r>
      <w:r w:rsidR="00FF2A3F">
        <w:rPr>
          <w:rStyle w:val="Emphasis"/>
          <w:rFonts w:ascii="Arial" w:hAnsi="Arial" w:cs="Arial"/>
          <w:i w:val="0"/>
          <w:color w:val="00000A"/>
          <w:lang w:val="mn-MN"/>
        </w:rPr>
        <w:t xml:space="preserve"> ажлын албаны</w:t>
      </w:r>
      <w:r w:rsidR="008F27A3">
        <w:rPr>
          <w:rStyle w:val="Emphasis"/>
          <w:rFonts w:ascii="Arial" w:hAnsi="Arial" w:cs="Arial"/>
          <w:i w:val="0"/>
          <w:color w:val="00000A"/>
          <w:lang w:val="mn-MN"/>
        </w:rPr>
        <w:t xml:space="preserve"> </w:t>
      </w:r>
      <w:r w:rsidR="00CA5282">
        <w:rPr>
          <w:rStyle w:val="Emphasis"/>
          <w:rFonts w:ascii="Arial" w:hAnsi="Arial" w:cs="Arial"/>
          <w:i w:val="0"/>
          <w:color w:val="00000A"/>
          <w:lang w:val="mn-MN"/>
        </w:rPr>
        <w:t xml:space="preserve">зөвлөх Б.Батдэлгэр, референт Б.Төгсцэнгэл </w:t>
      </w:r>
      <w:r w:rsidR="008F27A3" w:rsidRPr="00AB3863">
        <w:rPr>
          <w:rStyle w:val="Emphasis"/>
          <w:rFonts w:ascii="Arial" w:hAnsi="Arial" w:cs="Arial"/>
          <w:i w:val="0"/>
          <w:color w:val="00000A"/>
          <w:lang w:val="mn-MN"/>
        </w:rPr>
        <w:t>нар байлцав.</w:t>
      </w:r>
    </w:p>
    <w:p w14:paraId="36205405" w14:textId="77777777" w:rsidR="008D6E0C" w:rsidRPr="00AB3863" w:rsidRDefault="008D6E0C" w:rsidP="008D6E0C">
      <w:pPr>
        <w:spacing w:line="200" w:lineRule="atLeast"/>
        <w:jc w:val="both"/>
      </w:pPr>
    </w:p>
    <w:p w14:paraId="11441D36" w14:textId="104D0079" w:rsidR="008D6E0C" w:rsidRPr="00AB3863" w:rsidRDefault="008D6E0C" w:rsidP="008D6E0C">
      <w:pPr>
        <w:spacing w:line="200" w:lineRule="atLeast"/>
        <w:jc w:val="both"/>
        <w:rPr>
          <w:rFonts w:ascii="Arial" w:hAnsi="Arial" w:cs="Arial"/>
        </w:rPr>
      </w:pPr>
      <w:r w:rsidRPr="00AB3863">
        <w:rPr>
          <w:rStyle w:val="Emphasis"/>
          <w:rFonts w:ascii="Arial" w:hAnsi="Arial" w:cs="Arial"/>
          <w:i w:val="0"/>
          <w:color w:val="00000A"/>
          <w:lang w:val="mn-MN"/>
        </w:rPr>
        <w:tab/>
        <w:t>Монгол Улсын Засгийн газрын гишүүн-</w:t>
      </w:r>
      <w:r w:rsidR="004D19EA">
        <w:rPr>
          <w:rFonts w:ascii="Arial" w:hAnsi="Arial" w:cs="Arial"/>
          <w:color w:val="00000A"/>
          <w:lang w:val="mn-MN"/>
        </w:rPr>
        <w:t>Эрүүл мэндийн</w:t>
      </w:r>
      <w:r w:rsidRPr="00AB3863">
        <w:rPr>
          <w:rStyle w:val="Emphasis"/>
          <w:rFonts w:ascii="Arial" w:hAnsi="Arial" w:cs="Arial"/>
          <w:i w:val="0"/>
          <w:color w:val="00000A"/>
          <w:lang w:val="mn-MN"/>
        </w:rPr>
        <w:t xml:space="preserve"> сайдад нэр дэвшүүлэх асуудлаар </w:t>
      </w:r>
      <w:r w:rsidR="00D93CC0">
        <w:rPr>
          <w:rStyle w:val="Emphasis"/>
          <w:rFonts w:ascii="Arial" w:hAnsi="Arial" w:cs="Arial"/>
          <w:i w:val="0"/>
          <w:color w:val="00000A"/>
          <w:lang w:val="mn-MN"/>
        </w:rPr>
        <w:t>Нийгмийн бодлого, боловсрол, соёл, шинжлэх ухааны</w:t>
      </w:r>
      <w:r w:rsidRPr="00AB3863">
        <w:rPr>
          <w:rStyle w:val="Emphasis"/>
          <w:rFonts w:ascii="Arial" w:hAnsi="Arial" w:cs="Arial"/>
          <w:i w:val="0"/>
          <w:color w:val="00000A"/>
          <w:lang w:val="mn-MN"/>
        </w:rPr>
        <w:t xml:space="preserve"> байнгын </w:t>
      </w:r>
      <w:r>
        <w:rPr>
          <w:rStyle w:val="Emphasis"/>
          <w:rFonts w:ascii="Arial" w:hAnsi="Arial" w:cs="Arial"/>
          <w:i w:val="0"/>
          <w:color w:val="00000A"/>
          <w:lang w:val="mn-MN"/>
        </w:rPr>
        <w:t>хорооноос гаргасан</w:t>
      </w:r>
      <w:r w:rsidRPr="00AB3863">
        <w:rPr>
          <w:rStyle w:val="Emphasis"/>
          <w:rFonts w:ascii="Arial" w:hAnsi="Arial" w:cs="Arial"/>
          <w:i w:val="0"/>
          <w:color w:val="00000A"/>
          <w:lang w:val="mn-MN"/>
        </w:rPr>
        <w:t xml:space="preserve"> санал, дүгнэлтийг Улсын Их Хурлын гишүүн </w:t>
      </w:r>
      <w:r w:rsidR="000F7B13">
        <w:rPr>
          <w:rStyle w:val="Emphasis"/>
          <w:rFonts w:ascii="Arial" w:hAnsi="Arial" w:cs="Arial"/>
          <w:i w:val="0"/>
          <w:color w:val="00000A"/>
          <w:lang w:val="mn-MN"/>
        </w:rPr>
        <w:t>М.Оюунчимэг</w:t>
      </w:r>
      <w:r w:rsidR="00FA2CC9">
        <w:rPr>
          <w:rStyle w:val="Emphasis"/>
          <w:rFonts w:ascii="Arial" w:hAnsi="Arial" w:cs="Arial"/>
          <w:i w:val="0"/>
          <w:color w:val="00000A"/>
          <w:lang w:val="mn-MN"/>
        </w:rPr>
        <w:t xml:space="preserve"> </w:t>
      </w:r>
      <w:r w:rsidRPr="00AB3863">
        <w:rPr>
          <w:rStyle w:val="Emphasis"/>
          <w:rFonts w:ascii="Arial" w:hAnsi="Arial" w:cs="Arial"/>
          <w:i w:val="0"/>
          <w:color w:val="00000A"/>
          <w:lang w:val="mn-MN"/>
        </w:rPr>
        <w:t xml:space="preserve"> танилцуулав. </w:t>
      </w:r>
    </w:p>
    <w:p w14:paraId="7D21487A" w14:textId="77777777" w:rsidR="008D6E0C" w:rsidRPr="00AB3863" w:rsidRDefault="008D6E0C" w:rsidP="008D6E0C">
      <w:pPr>
        <w:spacing w:line="200" w:lineRule="atLeast"/>
        <w:jc w:val="both"/>
        <w:rPr>
          <w:rFonts w:ascii="Arial" w:hAnsi="Arial" w:cs="Arial"/>
        </w:rPr>
      </w:pPr>
    </w:p>
    <w:p w14:paraId="00E66271" w14:textId="671EB75F" w:rsidR="008D6E0C" w:rsidRPr="00AB3863" w:rsidRDefault="008D6E0C" w:rsidP="008D6E0C">
      <w:pPr>
        <w:spacing w:line="200" w:lineRule="atLeast"/>
        <w:jc w:val="both"/>
        <w:rPr>
          <w:rFonts w:ascii="Arial" w:hAnsi="Arial" w:cs="Arial"/>
        </w:rPr>
      </w:pPr>
      <w:r w:rsidRPr="00AB3863">
        <w:rPr>
          <w:rFonts w:ascii="Arial" w:hAnsi="Arial" w:cs="Arial"/>
          <w:color w:val="00000A"/>
          <w:lang w:val="mn-MN"/>
        </w:rPr>
        <w:tab/>
        <w:t xml:space="preserve">Танилцуулгатай холбогдуулан Улсын Их Хурлын гишүүн </w:t>
      </w:r>
      <w:r w:rsidR="00607B5C">
        <w:rPr>
          <w:rFonts w:ascii="Arial" w:hAnsi="Arial" w:cs="Arial"/>
          <w:color w:val="00000A"/>
          <w:lang w:val="mn-MN"/>
        </w:rPr>
        <w:t>Д.Лүндээжанцан, О.Баасанхүү, Н.Оюундарь, А.Сүхбат, Д.Тэрбишдагва, Б.Саранчимэг</w:t>
      </w:r>
      <w:r>
        <w:rPr>
          <w:rFonts w:ascii="Arial" w:hAnsi="Arial" w:cs="Arial"/>
          <w:color w:val="00000A"/>
          <w:lang w:val="mn-MN"/>
        </w:rPr>
        <w:t xml:space="preserve"> </w:t>
      </w:r>
      <w:r w:rsidRPr="00AB3863">
        <w:rPr>
          <w:rFonts w:ascii="Arial" w:hAnsi="Arial" w:cs="Arial"/>
          <w:color w:val="00000A"/>
          <w:lang w:val="mn-MN"/>
        </w:rPr>
        <w:t xml:space="preserve">нарын тавьсан асуултад нэр дэвшигч, Улсын Их Хурлын гишүүн </w:t>
      </w:r>
      <w:r w:rsidR="00FF2A3F">
        <w:rPr>
          <w:rFonts w:ascii="Arial" w:hAnsi="Arial" w:cs="Arial"/>
          <w:color w:val="00000A"/>
          <w:lang w:val="mn-MN"/>
        </w:rPr>
        <w:t>Д.Саран</w:t>
      </w:r>
      <w:r w:rsidR="00856406">
        <w:rPr>
          <w:rFonts w:ascii="Arial" w:hAnsi="Arial" w:cs="Arial"/>
          <w:color w:val="00000A"/>
          <w:lang w:val="mn-MN"/>
        </w:rPr>
        <w:t>г</w:t>
      </w:r>
      <w:r w:rsidR="00FF2A3F">
        <w:rPr>
          <w:rFonts w:ascii="Arial" w:hAnsi="Arial" w:cs="Arial"/>
          <w:color w:val="00000A"/>
          <w:lang w:val="mn-MN"/>
        </w:rPr>
        <w:t>эрэл</w:t>
      </w:r>
      <w:r>
        <w:rPr>
          <w:rFonts w:ascii="Arial" w:hAnsi="Arial" w:cs="Arial"/>
          <w:color w:val="00000A"/>
          <w:lang w:val="mn-MN"/>
        </w:rPr>
        <w:t xml:space="preserve"> </w:t>
      </w:r>
      <w:r w:rsidRPr="00AB3863">
        <w:rPr>
          <w:rFonts w:ascii="Arial" w:hAnsi="Arial" w:cs="Arial"/>
          <w:color w:val="00000A"/>
          <w:lang w:val="mn-MN"/>
        </w:rPr>
        <w:t xml:space="preserve">хариулж, тайлбар хийв. </w:t>
      </w:r>
    </w:p>
    <w:p w14:paraId="215B2EBE" w14:textId="77777777" w:rsidR="008D6E0C" w:rsidRPr="00AB3863" w:rsidRDefault="008D6E0C" w:rsidP="008D6E0C">
      <w:pPr>
        <w:spacing w:line="200" w:lineRule="atLeast"/>
        <w:jc w:val="both"/>
        <w:rPr>
          <w:rFonts w:ascii="Arial" w:hAnsi="Arial" w:cs="Arial"/>
        </w:rPr>
      </w:pPr>
    </w:p>
    <w:p w14:paraId="421CF083" w14:textId="3651AD9A" w:rsidR="008D6E0C" w:rsidRPr="00AB3863" w:rsidRDefault="008D6E0C" w:rsidP="008D6E0C">
      <w:pPr>
        <w:spacing w:line="200" w:lineRule="atLeast"/>
        <w:jc w:val="both"/>
        <w:rPr>
          <w:rFonts w:ascii="Arial" w:hAnsi="Arial" w:cs="Arial"/>
        </w:rPr>
      </w:pPr>
      <w:r w:rsidRPr="00AB3863">
        <w:rPr>
          <w:rFonts w:ascii="Arial" w:hAnsi="Arial" w:cs="Arial"/>
          <w:color w:val="00000A"/>
          <w:lang w:val="mn-MN"/>
        </w:rPr>
        <w:lastRenderedPageBreak/>
        <w:tab/>
        <w:t xml:space="preserve">Улсын Их Хурлын гишүүн </w:t>
      </w:r>
      <w:r w:rsidR="00856406">
        <w:rPr>
          <w:rFonts w:ascii="Arial" w:hAnsi="Arial" w:cs="Arial"/>
          <w:color w:val="00000A"/>
          <w:lang w:val="mn-MN"/>
        </w:rPr>
        <w:t>Д.Хаянхярваа, Д.Тэрбишдагва, З.Нарантуяа, Х.Болорчулуун, Л.Элдэв-Очир, М.Оюунчимэг</w:t>
      </w:r>
      <w:r w:rsidRPr="00AB3863">
        <w:rPr>
          <w:rFonts w:ascii="Arial" w:hAnsi="Arial" w:cs="Arial"/>
          <w:color w:val="00000A"/>
          <w:lang w:val="mn-MN"/>
        </w:rPr>
        <w:t xml:space="preserve"> нар үг хэлэв. </w:t>
      </w:r>
    </w:p>
    <w:p w14:paraId="6B43AD7D" w14:textId="77777777" w:rsidR="008D6E0C" w:rsidRPr="00AB3863" w:rsidRDefault="008D6E0C" w:rsidP="008D6E0C">
      <w:pPr>
        <w:spacing w:line="200" w:lineRule="atLeast"/>
        <w:jc w:val="both"/>
        <w:rPr>
          <w:rFonts w:ascii="Arial" w:hAnsi="Arial" w:cs="Arial"/>
        </w:rPr>
      </w:pPr>
    </w:p>
    <w:p w14:paraId="1E63791E" w14:textId="1EE60A77" w:rsidR="008D6E0C" w:rsidRDefault="008D6E0C" w:rsidP="008D6E0C">
      <w:pPr>
        <w:spacing w:line="200" w:lineRule="atLeast"/>
        <w:jc w:val="both"/>
        <w:rPr>
          <w:rFonts w:ascii="Arial" w:hAnsi="Arial" w:cs="Arial"/>
        </w:rPr>
      </w:pPr>
      <w:r w:rsidRPr="00AB3863">
        <w:rPr>
          <w:rFonts w:ascii="Arial" w:hAnsi="Arial" w:cs="Arial"/>
          <w:color w:val="00000A"/>
          <w:lang w:val="mn-MN"/>
        </w:rPr>
        <w:tab/>
      </w:r>
      <w:r w:rsidRPr="00AB3863">
        <w:rPr>
          <w:rFonts w:ascii="Arial" w:hAnsi="Arial" w:cs="Arial"/>
          <w:b/>
          <w:bCs/>
          <w:color w:val="00000A"/>
          <w:lang w:val="mn-MN"/>
        </w:rPr>
        <w:t>М.Энхболд</w:t>
      </w:r>
      <w:r w:rsidRPr="00AB3863">
        <w:rPr>
          <w:rStyle w:val="Emphasis"/>
          <w:rFonts w:ascii="Arial" w:hAnsi="Arial" w:cs="Arial"/>
          <w:b/>
          <w:bCs/>
          <w:i w:val="0"/>
          <w:color w:val="00000A"/>
          <w:lang w:val="mn-MN"/>
        </w:rPr>
        <w:t>: -</w:t>
      </w:r>
      <w:r w:rsidRPr="00AB3863">
        <w:rPr>
          <w:rStyle w:val="Emphasis"/>
          <w:rFonts w:ascii="Arial" w:hAnsi="Arial" w:cs="Arial"/>
          <w:b/>
          <w:bCs/>
          <w:color w:val="00000A"/>
          <w:lang w:val="mn-MN"/>
        </w:rPr>
        <w:t xml:space="preserve"> </w:t>
      </w:r>
      <w:r w:rsidRPr="00AB3863">
        <w:rPr>
          <w:rFonts w:ascii="Arial" w:hAnsi="Arial" w:cs="Arial"/>
        </w:rPr>
        <w:t xml:space="preserve">Байнгын хорооны саналаар </w:t>
      </w:r>
      <w:r w:rsidRPr="00AB3863">
        <w:rPr>
          <w:rStyle w:val="Emphasis"/>
          <w:rFonts w:ascii="Arial" w:hAnsi="Arial" w:cs="Arial"/>
          <w:i w:val="0"/>
          <w:color w:val="00000A"/>
          <w:lang w:val="mn-MN"/>
        </w:rPr>
        <w:t>Монгол Улсын Засгийн газрын гишүүн-</w:t>
      </w:r>
      <w:r w:rsidR="00AB5BC1">
        <w:rPr>
          <w:rFonts w:ascii="Arial" w:hAnsi="Arial" w:cs="Arial"/>
          <w:color w:val="00000A"/>
          <w:lang w:val="mn-MN"/>
        </w:rPr>
        <w:t>Эрүүл мэндийн</w:t>
      </w:r>
      <w:r>
        <w:rPr>
          <w:rFonts w:ascii="Arial" w:hAnsi="Arial" w:cs="Arial"/>
          <w:color w:val="00000A"/>
          <w:lang w:val="mn-MN"/>
        </w:rPr>
        <w:t xml:space="preserve"> </w:t>
      </w:r>
      <w:r w:rsidRPr="00AB3863">
        <w:rPr>
          <w:rStyle w:val="Emphasis"/>
          <w:rFonts w:ascii="Arial" w:hAnsi="Arial" w:cs="Arial"/>
          <w:i w:val="0"/>
          <w:color w:val="00000A"/>
          <w:lang w:val="mn-MN"/>
        </w:rPr>
        <w:t xml:space="preserve">сайдад Улсын Их Хурлын гишүүн </w:t>
      </w:r>
      <w:r w:rsidR="008974F7">
        <w:rPr>
          <w:rStyle w:val="Emphasis"/>
          <w:rFonts w:ascii="Arial" w:hAnsi="Arial" w:cs="Arial"/>
          <w:i w:val="0"/>
          <w:color w:val="00000A"/>
          <w:lang w:val="mn-MN"/>
        </w:rPr>
        <w:t>Даваажанцангийн Сарангэрэлийг</w:t>
      </w:r>
      <w:r>
        <w:rPr>
          <w:rStyle w:val="Emphasis"/>
          <w:rFonts w:ascii="Arial" w:hAnsi="Arial" w:cs="Arial"/>
          <w:i w:val="0"/>
          <w:color w:val="00000A"/>
          <w:lang w:val="mn-MN"/>
        </w:rPr>
        <w:t xml:space="preserve"> </w:t>
      </w:r>
      <w:r>
        <w:rPr>
          <w:rFonts w:ascii="Arial" w:hAnsi="Arial" w:cs="Arial"/>
        </w:rPr>
        <w:t>томилох саналыг дэмжье гэсэн томьёоллоор санал хураалт явуулъя.</w:t>
      </w:r>
    </w:p>
    <w:p w14:paraId="692A2C2B" w14:textId="77777777" w:rsidR="008D6E0C" w:rsidRPr="007B1D99" w:rsidRDefault="008D6E0C" w:rsidP="008D6E0C">
      <w:pPr>
        <w:spacing w:line="200" w:lineRule="atLeast"/>
        <w:jc w:val="both"/>
        <w:rPr>
          <w:sz w:val="22"/>
          <w:szCs w:val="22"/>
        </w:rPr>
      </w:pPr>
    </w:p>
    <w:p w14:paraId="11ED5746" w14:textId="77777777" w:rsidR="008D6E0C" w:rsidRPr="009E7E45" w:rsidRDefault="008D6E0C" w:rsidP="008D6E0C">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Зөвшөөрсөн:</w:t>
      </w:r>
      <w:r w:rsidRPr="009E7E45">
        <w:rPr>
          <w:rStyle w:val="Emphasis"/>
          <w:rFonts w:ascii="Arial" w:hAnsi="Arial" w:cs="Arial"/>
          <w:i w:val="0"/>
          <w:color w:val="00000A"/>
          <w:lang w:val="mn-MN"/>
        </w:rPr>
        <w:tab/>
      </w:r>
      <w:r>
        <w:rPr>
          <w:rStyle w:val="Emphasis"/>
          <w:rFonts w:ascii="Arial" w:hAnsi="Arial" w:cs="Arial"/>
          <w:i w:val="0"/>
          <w:color w:val="00000A"/>
          <w:lang w:val="mn-MN"/>
        </w:rPr>
        <w:t>59</w:t>
      </w:r>
    </w:p>
    <w:p w14:paraId="5939D040" w14:textId="543118CF" w:rsidR="008D6E0C" w:rsidRPr="009E7E45" w:rsidRDefault="008D6E0C" w:rsidP="008D6E0C">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A11FB0">
        <w:rPr>
          <w:rStyle w:val="Emphasis"/>
          <w:rFonts w:ascii="Arial" w:hAnsi="Arial" w:cs="Arial"/>
          <w:i w:val="0"/>
          <w:color w:val="00000A"/>
          <w:lang w:val="mn-MN"/>
        </w:rPr>
        <w:t>6</w:t>
      </w:r>
    </w:p>
    <w:p w14:paraId="19F70D74" w14:textId="3FA99D4E" w:rsidR="008D6E0C" w:rsidRPr="009E7E45" w:rsidRDefault="008D6E0C" w:rsidP="008D6E0C">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00A11FB0">
        <w:rPr>
          <w:rStyle w:val="Emphasis"/>
          <w:rFonts w:ascii="Arial" w:hAnsi="Arial" w:cs="Arial"/>
          <w:i w:val="0"/>
          <w:color w:val="00000A"/>
          <w:lang w:val="mn-MN"/>
        </w:rPr>
        <w:t>65</w:t>
      </w:r>
    </w:p>
    <w:p w14:paraId="35CBEBB1" w14:textId="78A40E72" w:rsidR="008D6E0C" w:rsidRPr="009E7E45" w:rsidRDefault="008D6E0C" w:rsidP="008D6E0C">
      <w:pPr>
        <w:spacing w:line="200" w:lineRule="atLeast"/>
        <w:jc w:val="both"/>
        <w:rPr>
          <w:rFonts w:ascii="Arial" w:hAnsi="Arial" w:cs="Arial"/>
        </w:rPr>
      </w:pPr>
      <w:r w:rsidRPr="009E7E45">
        <w:rPr>
          <w:rStyle w:val="Emphasis"/>
          <w:rFonts w:ascii="Arial" w:hAnsi="Arial" w:cs="Arial"/>
          <w:i w:val="0"/>
          <w:color w:val="00000A"/>
          <w:lang w:val="mn-MN"/>
        </w:rPr>
        <w:tab/>
      </w:r>
      <w:r w:rsidR="00A11FB0">
        <w:rPr>
          <w:rStyle w:val="Emphasis"/>
          <w:rFonts w:ascii="Arial" w:hAnsi="Arial" w:cs="Arial"/>
          <w:i w:val="0"/>
          <w:color w:val="00000A"/>
          <w:lang w:val="mn-MN"/>
        </w:rPr>
        <w:t>90.8</w:t>
      </w:r>
      <w:r w:rsidRPr="009E7E45">
        <w:rPr>
          <w:rStyle w:val="Emphasis"/>
          <w:rFonts w:ascii="Arial" w:hAnsi="Arial" w:cs="Arial"/>
          <w:i w:val="0"/>
          <w:color w:val="00000A"/>
          <w:lang w:val="mn-MN"/>
        </w:rPr>
        <w:t xml:space="preserve"> хувийн саналаар дэмжигдлээ.</w:t>
      </w:r>
    </w:p>
    <w:p w14:paraId="6277CA8C" w14:textId="77777777" w:rsidR="008E4834" w:rsidRDefault="008E4834" w:rsidP="008E4834">
      <w:pPr>
        <w:jc w:val="both"/>
        <w:rPr>
          <w:rFonts w:ascii="Arial" w:hAnsi="Arial" w:cs="Arial"/>
        </w:rPr>
      </w:pPr>
    </w:p>
    <w:p w14:paraId="3A58D700" w14:textId="28FEA292" w:rsidR="00904C2C" w:rsidRPr="00100FF4" w:rsidRDefault="00904C2C" w:rsidP="00904C2C">
      <w:pPr>
        <w:ind w:firstLine="720"/>
        <w:jc w:val="both"/>
        <w:rPr>
          <w:rFonts w:ascii="Arial" w:hAnsi="Arial" w:cs="Arial"/>
        </w:rPr>
      </w:pPr>
      <w:r w:rsidRPr="00100FF4">
        <w:rPr>
          <w:rFonts w:ascii="Arial" w:hAnsi="Arial" w:cs="Arial"/>
        </w:rPr>
        <w:t xml:space="preserve">Улсын Их Хурлын чуулганы хуралдааны </w:t>
      </w:r>
      <w:r w:rsidR="00FF2A3F">
        <w:rPr>
          <w:rFonts w:ascii="Arial" w:hAnsi="Arial" w:cs="Arial"/>
        </w:rPr>
        <w:t>дэгийн тухай хуулийн 37.7-д заас</w:t>
      </w:r>
      <w:r w:rsidRPr="00100FF4">
        <w:rPr>
          <w:rFonts w:ascii="Arial" w:hAnsi="Arial" w:cs="Arial"/>
        </w:rPr>
        <w:t xml:space="preserve">ны дагуу </w:t>
      </w:r>
      <w:r w:rsidR="006A2CF6">
        <w:rPr>
          <w:rFonts w:ascii="Arial" w:hAnsi="Arial" w:cs="Arial"/>
        </w:rPr>
        <w:t>“</w:t>
      </w:r>
      <w:r w:rsidRPr="00100FF4">
        <w:rPr>
          <w:rFonts w:ascii="Arial" w:hAnsi="Arial" w:cs="Arial"/>
        </w:rPr>
        <w:t>Монгол Улсын Засгийн газрын гишүүдийг томилох тухай</w:t>
      </w:r>
      <w:r w:rsidR="006A2CF6">
        <w:rPr>
          <w:rFonts w:ascii="Arial" w:hAnsi="Arial" w:cs="Arial"/>
        </w:rPr>
        <w:t>”</w:t>
      </w:r>
      <w:r w:rsidRPr="00100FF4">
        <w:rPr>
          <w:rFonts w:ascii="Arial" w:hAnsi="Arial" w:cs="Arial"/>
        </w:rPr>
        <w:t xml:space="preserve"> Улсын Их Хурлын тогтоол батлагдсанд тооц</w:t>
      </w:r>
      <w:r w:rsidR="00B63F21">
        <w:rPr>
          <w:rFonts w:ascii="Arial" w:hAnsi="Arial" w:cs="Arial"/>
        </w:rPr>
        <w:t>ов</w:t>
      </w:r>
      <w:r w:rsidRPr="00100FF4">
        <w:rPr>
          <w:rFonts w:ascii="Arial" w:hAnsi="Arial" w:cs="Arial"/>
        </w:rPr>
        <w:t>.</w:t>
      </w:r>
    </w:p>
    <w:p w14:paraId="7D3CDDD5" w14:textId="77777777" w:rsidR="00904C2C" w:rsidRPr="00100FF4" w:rsidRDefault="00904C2C" w:rsidP="00904C2C">
      <w:pPr>
        <w:ind w:firstLine="720"/>
        <w:jc w:val="both"/>
        <w:rPr>
          <w:rFonts w:ascii="Arial" w:hAnsi="Arial" w:cs="Arial"/>
        </w:rPr>
      </w:pPr>
    </w:p>
    <w:p w14:paraId="2317357C" w14:textId="1E8EF972" w:rsidR="00904C2C" w:rsidRPr="00100FF4" w:rsidRDefault="006A2CF6" w:rsidP="00904C2C">
      <w:pPr>
        <w:ind w:firstLine="720"/>
        <w:jc w:val="both"/>
        <w:rPr>
          <w:rFonts w:ascii="Arial" w:hAnsi="Arial" w:cs="Arial"/>
        </w:rPr>
      </w:pPr>
      <w:r w:rsidRPr="00BB41B8">
        <w:rPr>
          <w:rFonts w:ascii="Arial" w:hAnsi="Arial" w:cs="Arial"/>
          <w:lang w:val="mn-MN"/>
        </w:rPr>
        <w:t xml:space="preserve">Улсын Их Хурлын дарга М.Энхболд </w:t>
      </w:r>
      <w:r>
        <w:rPr>
          <w:rFonts w:ascii="Arial" w:hAnsi="Arial" w:cs="Arial"/>
          <w:lang w:val="mn-MN"/>
        </w:rPr>
        <w:t>“</w:t>
      </w:r>
      <w:r w:rsidR="00904C2C" w:rsidRPr="00100FF4">
        <w:rPr>
          <w:rFonts w:ascii="Arial" w:hAnsi="Arial" w:cs="Arial"/>
        </w:rPr>
        <w:t>Монгол Улсын Засгийн газрын гишүүдийг томилох тухай</w:t>
      </w:r>
      <w:r>
        <w:rPr>
          <w:rFonts w:ascii="Arial" w:hAnsi="Arial" w:cs="Arial"/>
        </w:rPr>
        <w:t xml:space="preserve">” </w:t>
      </w:r>
      <w:r w:rsidRPr="00100FF4">
        <w:rPr>
          <w:rFonts w:ascii="Arial" w:hAnsi="Arial" w:cs="Arial"/>
        </w:rPr>
        <w:t>Улсын Их Хурлын тогтоол</w:t>
      </w:r>
      <w:r>
        <w:rPr>
          <w:rFonts w:ascii="Arial" w:hAnsi="Arial" w:cs="Arial"/>
        </w:rPr>
        <w:t>ын эцсийн найруулгыг уншиж танилцуулав. Эцсийн найруулгатай холбогдуулан Улсын Их Хурлын гишүүдээс асуулт, санал гараагүй болно. Улсын Их Хурлын гишүүд</w:t>
      </w:r>
      <w:r w:rsidR="00FF2A3F">
        <w:rPr>
          <w:rFonts w:ascii="Arial" w:hAnsi="Arial" w:cs="Arial"/>
        </w:rPr>
        <w:t xml:space="preserve"> тогтоолын</w:t>
      </w:r>
      <w:r>
        <w:rPr>
          <w:rFonts w:ascii="Arial" w:hAnsi="Arial" w:cs="Arial"/>
        </w:rPr>
        <w:t xml:space="preserve"> эцсийн найруулг</w:t>
      </w:r>
      <w:r w:rsidR="00FF2A3F">
        <w:rPr>
          <w:rFonts w:ascii="Arial" w:hAnsi="Arial" w:cs="Arial"/>
        </w:rPr>
        <w:t>атай</w:t>
      </w:r>
      <w:r>
        <w:rPr>
          <w:rFonts w:ascii="Arial" w:hAnsi="Arial" w:cs="Arial"/>
        </w:rPr>
        <w:t xml:space="preserve"> </w:t>
      </w:r>
      <w:r w:rsidR="00FF2A3F">
        <w:rPr>
          <w:rFonts w:ascii="Arial" w:hAnsi="Arial" w:cs="Arial"/>
        </w:rPr>
        <w:t>танилцлаа</w:t>
      </w:r>
      <w:r>
        <w:rPr>
          <w:rFonts w:ascii="Arial" w:hAnsi="Arial" w:cs="Arial"/>
        </w:rPr>
        <w:t xml:space="preserve"> /00:40</w:t>
      </w:r>
      <w:r w:rsidR="00237F34">
        <w:rPr>
          <w:rFonts w:ascii="Arial" w:hAnsi="Arial" w:cs="Arial"/>
        </w:rPr>
        <w:t xml:space="preserve"> цагт</w:t>
      </w:r>
      <w:r>
        <w:rPr>
          <w:rFonts w:ascii="Arial" w:hAnsi="Arial" w:cs="Arial"/>
        </w:rPr>
        <w:t>/</w:t>
      </w:r>
      <w:r w:rsidR="00FF2A3F">
        <w:rPr>
          <w:rFonts w:ascii="Arial" w:hAnsi="Arial" w:cs="Arial"/>
        </w:rPr>
        <w:t>.</w:t>
      </w:r>
    </w:p>
    <w:p w14:paraId="4C6B8853" w14:textId="77777777" w:rsidR="00904C2C" w:rsidRPr="00100FF4" w:rsidRDefault="00904C2C" w:rsidP="00904C2C">
      <w:pPr>
        <w:ind w:firstLine="720"/>
        <w:jc w:val="both"/>
        <w:rPr>
          <w:rFonts w:ascii="Arial" w:hAnsi="Arial" w:cs="Arial"/>
        </w:rPr>
      </w:pPr>
    </w:p>
    <w:p w14:paraId="1D4FF1DF" w14:textId="4A938A47" w:rsidR="00904C2C" w:rsidRDefault="006A2CF6" w:rsidP="00904C2C">
      <w:pPr>
        <w:jc w:val="both"/>
        <w:rPr>
          <w:rFonts w:ascii="Arial" w:hAnsi="Arial" w:cs="Arial"/>
        </w:rPr>
      </w:pPr>
      <w:r>
        <w:rPr>
          <w:rFonts w:ascii="Arial" w:hAnsi="Arial" w:cs="Arial"/>
        </w:rPr>
        <w:tab/>
      </w:r>
      <w:r>
        <w:rPr>
          <w:rFonts w:ascii="Arial" w:hAnsi="Arial" w:cs="Arial"/>
          <w:b/>
        </w:rPr>
        <w:t xml:space="preserve">М.Энхболд: - </w:t>
      </w:r>
      <w:r>
        <w:rPr>
          <w:rFonts w:ascii="Arial" w:hAnsi="Arial" w:cs="Arial"/>
        </w:rPr>
        <w:t xml:space="preserve">Монгол Улсын </w:t>
      </w:r>
      <w:r w:rsidR="00904C2C" w:rsidRPr="00100FF4">
        <w:rPr>
          <w:rFonts w:ascii="Arial" w:hAnsi="Arial" w:cs="Arial"/>
        </w:rPr>
        <w:t>Засгийн газрын гишүүдийг үүрэгт ажлаас нь чөлөөлөх тухай Улсын Их Хурлын тогтоолы</w:t>
      </w:r>
      <w:r w:rsidR="00FF2A3F">
        <w:rPr>
          <w:rFonts w:ascii="Arial" w:hAnsi="Arial" w:cs="Arial"/>
        </w:rPr>
        <w:t>н төслий</w:t>
      </w:r>
      <w:r w:rsidR="00904C2C" w:rsidRPr="00100FF4">
        <w:rPr>
          <w:rFonts w:ascii="Arial" w:hAnsi="Arial" w:cs="Arial"/>
        </w:rPr>
        <w:t>г баталъя гэсэн санал хураалт явуулъя.</w:t>
      </w:r>
      <w:r w:rsidR="00904C2C">
        <w:rPr>
          <w:rFonts w:ascii="Arial" w:hAnsi="Arial" w:cs="Arial"/>
        </w:rPr>
        <w:t xml:space="preserve"> </w:t>
      </w:r>
    </w:p>
    <w:p w14:paraId="21AA0BAC" w14:textId="77777777" w:rsidR="006A2CF6" w:rsidRDefault="006A2CF6" w:rsidP="00904C2C">
      <w:pPr>
        <w:jc w:val="both"/>
        <w:rPr>
          <w:rFonts w:ascii="Arial" w:hAnsi="Arial" w:cs="Arial"/>
        </w:rPr>
      </w:pPr>
    </w:p>
    <w:p w14:paraId="1BBB7D72" w14:textId="70400BD1" w:rsidR="006A2CF6" w:rsidRPr="009E7E45" w:rsidRDefault="006A2CF6" w:rsidP="006A2CF6">
      <w:pPr>
        <w:spacing w:line="200" w:lineRule="atLeast"/>
        <w:jc w:val="both"/>
        <w:rPr>
          <w:rStyle w:val="Emphasis"/>
          <w:rFonts w:ascii="Arial" w:hAnsi="Arial" w:cs="Arial"/>
          <w:i w:val="0"/>
          <w:color w:val="00000A"/>
          <w:lang w:val="mn-MN"/>
        </w:rPr>
      </w:pPr>
      <w:r>
        <w:rPr>
          <w:rFonts w:ascii="Arial" w:hAnsi="Arial" w:cs="Arial"/>
        </w:rPr>
        <w:tab/>
      </w:r>
      <w:r w:rsidRPr="009E7E45">
        <w:rPr>
          <w:rStyle w:val="Emphasis"/>
          <w:rFonts w:ascii="Arial" w:hAnsi="Arial" w:cs="Arial"/>
          <w:i w:val="0"/>
          <w:color w:val="00000A"/>
          <w:lang w:val="mn-MN"/>
        </w:rPr>
        <w:t>Зөвшөөрсөн:</w:t>
      </w:r>
      <w:r w:rsidRPr="009E7E45">
        <w:rPr>
          <w:rStyle w:val="Emphasis"/>
          <w:rFonts w:ascii="Arial" w:hAnsi="Arial" w:cs="Arial"/>
          <w:i w:val="0"/>
          <w:color w:val="00000A"/>
          <w:lang w:val="mn-MN"/>
        </w:rPr>
        <w:tab/>
      </w:r>
      <w:r>
        <w:rPr>
          <w:rStyle w:val="Emphasis"/>
          <w:rFonts w:ascii="Arial" w:hAnsi="Arial" w:cs="Arial"/>
          <w:i w:val="0"/>
          <w:color w:val="00000A"/>
          <w:lang w:val="mn-MN"/>
        </w:rPr>
        <w:t>57</w:t>
      </w:r>
    </w:p>
    <w:p w14:paraId="02C84C1E" w14:textId="2DF8AE26" w:rsidR="006A2CF6" w:rsidRPr="009E7E45" w:rsidRDefault="006A2CF6" w:rsidP="006A2CF6">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7</w:t>
      </w:r>
    </w:p>
    <w:p w14:paraId="591CDC3C" w14:textId="13B0B149" w:rsidR="006A2CF6" w:rsidRPr="009E7E45" w:rsidRDefault="006A2CF6" w:rsidP="006A2CF6">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64</w:t>
      </w:r>
    </w:p>
    <w:p w14:paraId="4339D2A0" w14:textId="629B3D00" w:rsidR="006A2CF6" w:rsidRPr="009E7E45" w:rsidRDefault="006A2CF6" w:rsidP="006A2CF6">
      <w:pPr>
        <w:spacing w:line="200" w:lineRule="atLeast"/>
        <w:jc w:val="both"/>
        <w:rPr>
          <w:rFonts w:ascii="Arial" w:hAnsi="Arial" w:cs="Arial"/>
        </w:rPr>
      </w:pPr>
      <w:r w:rsidRPr="009E7E45">
        <w:rPr>
          <w:rStyle w:val="Emphasis"/>
          <w:rFonts w:ascii="Arial" w:hAnsi="Arial" w:cs="Arial"/>
          <w:i w:val="0"/>
          <w:color w:val="00000A"/>
          <w:lang w:val="mn-MN"/>
        </w:rPr>
        <w:tab/>
      </w:r>
      <w:r>
        <w:rPr>
          <w:rStyle w:val="Emphasis"/>
          <w:rFonts w:ascii="Arial" w:hAnsi="Arial" w:cs="Arial"/>
          <w:i w:val="0"/>
          <w:color w:val="00000A"/>
          <w:lang w:val="mn-MN"/>
        </w:rPr>
        <w:t>89.1</w:t>
      </w:r>
      <w:r w:rsidRPr="009E7E45">
        <w:rPr>
          <w:rStyle w:val="Emphasis"/>
          <w:rFonts w:ascii="Arial" w:hAnsi="Arial" w:cs="Arial"/>
          <w:i w:val="0"/>
          <w:color w:val="00000A"/>
          <w:lang w:val="mn-MN"/>
        </w:rPr>
        <w:t xml:space="preserve"> хувийн саналаар </w:t>
      </w:r>
      <w:r w:rsidR="00FF2A3F">
        <w:rPr>
          <w:rStyle w:val="Emphasis"/>
          <w:rFonts w:ascii="Arial" w:hAnsi="Arial" w:cs="Arial"/>
          <w:i w:val="0"/>
          <w:color w:val="00000A"/>
          <w:lang w:val="mn-MN"/>
        </w:rPr>
        <w:t>тогтоол батлагдлаа</w:t>
      </w:r>
      <w:r w:rsidRPr="009E7E45">
        <w:rPr>
          <w:rStyle w:val="Emphasis"/>
          <w:rFonts w:ascii="Arial" w:hAnsi="Arial" w:cs="Arial"/>
          <w:i w:val="0"/>
          <w:color w:val="00000A"/>
          <w:lang w:val="mn-MN"/>
        </w:rPr>
        <w:t>.</w:t>
      </w:r>
    </w:p>
    <w:p w14:paraId="138E9C2E" w14:textId="610A4A41" w:rsidR="006A2CF6" w:rsidRPr="00100FF4" w:rsidRDefault="006A2CF6" w:rsidP="00904C2C">
      <w:pPr>
        <w:jc w:val="both"/>
        <w:rPr>
          <w:rFonts w:ascii="Arial" w:hAnsi="Arial" w:cs="Arial"/>
        </w:rPr>
      </w:pPr>
    </w:p>
    <w:p w14:paraId="062DBEE1" w14:textId="212EE189" w:rsidR="00D62A7B" w:rsidRPr="00100FF4" w:rsidRDefault="00D62A7B" w:rsidP="00D62A7B">
      <w:pPr>
        <w:ind w:firstLine="720"/>
        <w:jc w:val="both"/>
        <w:rPr>
          <w:rFonts w:ascii="Arial" w:hAnsi="Arial" w:cs="Arial"/>
        </w:rPr>
      </w:pPr>
      <w:r w:rsidRPr="00BB41B8">
        <w:rPr>
          <w:rFonts w:ascii="Arial" w:hAnsi="Arial" w:cs="Arial"/>
          <w:lang w:val="mn-MN"/>
        </w:rPr>
        <w:t xml:space="preserve">Улсын Их Хурлын дарга М.Энхболд </w:t>
      </w:r>
      <w:r>
        <w:rPr>
          <w:rFonts w:ascii="Arial" w:hAnsi="Arial" w:cs="Arial"/>
          <w:lang w:val="mn-MN"/>
        </w:rPr>
        <w:t>“</w:t>
      </w:r>
      <w:r w:rsidRPr="00100FF4">
        <w:rPr>
          <w:rFonts w:ascii="Arial" w:hAnsi="Arial" w:cs="Arial"/>
        </w:rPr>
        <w:t>Монгол Улсын Засгийн газрын гишүүдийг үүрэгт ажлаас нь чөлөөлөх тухай</w:t>
      </w:r>
      <w:r>
        <w:rPr>
          <w:rFonts w:ascii="Arial" w:hAnsi="Arial" w:cs="Arial"/>
        </w:rPr>
        <w:t xml:space="preserve">” </w:t>
      </w:r>
      <w:r w:rsidRPr="00100FF4">
        <w:rPr>
          <w:rFonts w:ascii="Arial" w:hAnsi="Arial" w:cs="Arial"/>
        </w:rPr>
        <w:t>Улсын Их Хурлын тогтоол</w:t>
      </w:r>
      <w:r>
        <w:rPr>
          <w:rFonts w:ascii="Arial" w:hAnsi="Arial" w:cs="Arial"/>
        </w:rPr>
        <w:t>ын эцсийн найруулгыг уншиж танилцуулав. Эцсийн найруулгатай холбогдуулан Улсын Их Хурлын гишүүдээс асуулт, санал гараагүй болно. Улсын Их Хурлын гишүүд</w:t>
      </w:r>
      <w:r w:rsidR="00FF2A3F">
        <w:rPr>
          <w:rFonts w:ascii="Arial" w:hAnsi="Arial" w:cs="Arial"/>
        </w:rPr>
        <w:t xml:space="preserve"> тогтоолын</w:t>
      </w:r>
      <w:r>
        <w:rPr>
          <w:rFonts w:ascii="Arial" w:hAnsi="Arial" w:cs="Arial"/>
        </w:rPr>
        <w:t xml:space="preserve"> эцсийн найруулг</w:t>
      </w:r>
      <w:r w:rsidR="00FF2A3F">
        <w:rPr>
          <w:rFonts w:ascii="Arial" w:hAnsi="Arial" w:cs="Arial"/>
        </w:rPr>
        <w:t>атай</w:t>
      </w:r>
      <w:r>
        <w:rPr>
          <w:rFonts w:ascii="Arial" w:hAnsi="Arial" w:cs="Arial"/>
        </w:rPr>
        <w:t xml:space="preserve"> </w:t>
      </w:r>
      <w:r w:rsidR="00FF2A3F">
        <w:rPr>
          <w:rFonts w:ascii="Arial" w:hAnsi="Arial" w:cs="Arial"/>
        </w:rPr>
        <w:t>танилцлаа</w:t>
      </w:r>
      <w:r>
        <w:rPr>
          <w:rFonts w:ascii="Arial" w:hAnsi="Arial" w:cs="Arial"/>
        </w:rPr>
        <w:t xml:space="preserve"> /</w:t>
      </w:r>
      <w:r w:rsidR="00F606DB">
        <w:rPr>
          <w:rFonts w:ascii="Arial" w:hAnsi="Arial" w:cs="Arial"/>
        </w:rPr>
        <w:t>00:41</w:t>
      </w:r>
      <w:r w:rsidR="00237F34">
        <w:rPr>
          <w:rFonts w:ascii="Arial" w:hAnsi="Arial" w:cs="Arial"/>
        </w:rPr>
        <w:t xml:space="preserve"> цагт</w:t>
      </w:r>
      <w:r>
        <w:rPr>
          <w:rFonts w:ascii="Arial" w:hAnsi="Arial" w:cs="Arial"/>
        </w:rPr>
        <w:t>/</w:t>
      </w:r>
      <w:r w:rsidR="00FF2A3F">
        <w:rPr>
          <w:rFonts w:ascii="Arial" w:hAnsi="Arial" w:cs="Arial"/>
        </w:rPr>
        <w:t>.</w:t>
      </w:r>
    </w:p>
    <w:p w14:paraId="2135F1AE" w14:textId="44798D47" w:rsidR="00904C2C" w:rsidRPr="00100FF4" w:rsidRDefault="00904C2C" w:rsidP="00904C2C">
      <w:pPr>
        <w:jc w:val="both"/>
        <w:rPr>
          <w:rFonts w:ascii="Arial" w:hAnsi="Arial" w:cs="Arial"/>
        </w:rPr>
      </w:pPr>
    </w:p>
    <w:p w14:paraId="172FBF97" w14:textId="09991ED6" w:rsidR="00904C2C" w:rsidRDefault="00904C2C" w:rsidP="00D62A7B">
      <w:pPr>
        <w:jc w:val="both"/>
        <w:rPr>
          <w:rFonts w:ascii="Arial" w:hAnsi="Arial" w:cs="Arial"/>
        </w:rPr>
      </w:pPr>
      <w:r w:rsidRPr="00100FF4">
        <w:rPr>
          <w:rFonts w:ascii="Arial" w:hAnsi="Arial" w:cs="Arial"/>
        </w:rPr>
        <w:tab/>
      </w:r>
      <w:r w:rsidR="00D62A7B">
        <w:rPr>
          <w:rFonts w:ascii="Arial" w:hAnsi="Arial" w:cs="Arial"/>
          <w:b/>
        </w:rPr>
        <w:t>М.Энхболд: -</w:t>
      </w:r>
      <w:r w:rsidRPr="00100FF4">
        <w:rPr>
          <w:rFonts w:ascii="Arial" w:hAnsi="Arial" w:cs="Arial"/>
        </w:rPr>
        <w:t xml:space="preserve"> Улсын Их Хурлын дэд даргыг чөлөөлөх тухай Улсын Их Хурлын тогтоолын төслийг баталъя гэсэн санал хураалт явуулъя. </w:t>
      </w:r>
    </w:p>
    <w:p w14:paraId="627A3E49" w14:textId="77777777" w:rsidR="00F606DB" w:rsidRDefault="00F606DB" w:rsidP="00D62A7B">
      <w:pPr>
        <w:jc w:val="both"/>
        <w:rPr>
          <w:rFonts w:ascii="Arial" w:hAnsi="Arial" w:cs="Arial"/>
        </w:rPr>
      </w:pPr>
    </w:p>
    <w:p w14:paraId="6FC6BFBB" w14:textId="15E135EC" w:rsidR="00F606DB" w:rsidRPr="009E7E45" w:rsidRDefault="00F606DB" w:rsidP="00F606DB">
      <w:pPr>
        <w:spacing w:line="200" w:lineRule="atLeast"/>
        <w:jc w:val="both"/>
        <w:rPr>
          <w:rStyle w:val="Emphasis"/>
          <w:rFonts w:ascii="Arial" w:hAnsi="Arial" w:cs="Arial"/>
          <w:i w:val="0"/>
          <w:color w:val="00000A"/>
          <w:lang w:val="mn-MN"/>
        </w:rPr>
      </w:pPr>
      <w:r>
        <w:rPr>
          <w:rFonts w:ascii="Arial" w:hAnsi="Arial" w:cs="Arial"/>
        </w:rPr>
        <w:tab/>
      </w:r>
      <w:r w:rsidRPr="009E7E45">
        <w:rPr>
          <w:rStyle w:val="Emphasis"/>
          <w:rFonts w:ascii="Arial" w:hAnsi="Arial" w:cs="Arial"/>
          <w:i w:val="0"/>
          <w:color w:val="00000A"/>
          <w:lang w:val="mn-MN"/>
        </w:rPr>
        <w:t>Зөвшөөрсөн:</w:t>
      </w:r>
      <w:r w:rsidRPr="009E7E45">
        <w:rPr>
          <w:rStyle w:val="Emphasis"/>
          <w:rFonts w:ascii="Arial" w:hAnsi="Arial" w:cs="Arial"/>
          <w:i w:val="0"/>
          <w:color w:val="00000A"/>
          <w:lang w:val="mn-MN"/>
        </w:rPr>
        <w:tab/>
      </w:r>
      <w:r>
        <w:rPr>
          <w:rStyle w:val="Emphasis"/>
          <w:rFonts w:ascii="Arial" w:hAnsi="Arial" w:cs="Arial"/>
          <w:i w:val="0"/>
          <w:color w:val="00000A"/>
          <w:lang w:val="mn-MN"/>
        </w:rPr>
        <w:t>55</w:t>
      </w:r>
    </w:p>
    <w:p w14:paraId="36B66251" w14:textId="1F462247" w:rsidR="00F606DB" w:rsidRPr="009E7E45" w:rsidRDefault="00F606DB" w:rsidP="00F606DB">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Татгалзсан:</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9</w:t>
      </w:r>
    </w:p>
    <w:p w14:paraId="0DE6A129" w14:textId="77777777" w:rsidR="00F606DB" w:rsidRPr="009E7E45" w:rsidRDefault="00F606DB" w:rsidP="00F606DB">
      <w:pPr>
        <w:spacing w:line="200" w:lineRule="atLeast"/>
        <w:jc w:val="both"/>
        <w:rPr>
          <w:rStyle w:val="Emphasis"/>
          <w:rFonts w:ascii="Arial" w:hAnsi="Arial" w:cs="Arial"/>
          <w:i w:val="0"/>
          <w:color w:val="00000A"/>
          <w:lang w:val="mn-MN"/>
        </w:rPr>
      </w:pPr>
      <w:r w:rsidRPr="009E7E45">
        <w:rPr>
          <w:rStyle w:val="Emphasis"/>
          <w:rFonts w:ascii="Arial" w:hAnsi="Arial" w:cs="Arial"/>
          <w:i w:val="0"/>
          <w:color w:val="00000A"/>
          <w:lang w:val="mn-MN"/>
        </w:rPr>
        <w:tab/>
        <w:t>Бүгд:</w:t>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sidRPr="009E7E45">
        <w:rPr>
          <w:rStyle w:val="Emphasis"/>
          <w:rFonts w:ascii="Arial" w:hAnsi="Arial" w:cs="Arial"/>
          <w:i w:val="0"/>
          <w:color w:val="00000A"/>
          <w:lang w:val="mn-MN"/>
        </w:rPr>
        <w:tab/>
      </w:r>
      <w:r>
        <w:rPr>
          <w:rStyle w:val="Emphasis"/>
          <w:rFonts w:ascii="Arial" w:hAnsi="Arial" w:cs="Arial"/>
          <w:i w:val="0"/>
          <w:color w:val="00000A"/>
          <w:lang w:val="mn-MN"/>
        </w:rPr>
        <w:t>64</w:t>
      </w:r>
    </w:p>
    <w:p w14:paraId="63C14C4D" w14:textId="17F316BE" w:rsidR="00F606DB" w:rsidRPr="009E7E45" w:rsidRDefault="00F606DB" w:rsidP="00F606DB">
      <w:pPr>
        <w:spacing w:line="200" w:lineRule="atLeast"/>
        <w:jc w:val="both"/>
        <w:rPr>
          <w:rFonts w:ascii="Arial" w:hAnsi="Arial" w:cs="Arial"/>
        </w:rPr>
      </w:pPr>
      <w:r w:rsidRPr="009E7E45">
        <w:rPr>
          <w:rStyle w:val="Emphasis"/>
          <w:rFonts w:ascii="Arial" w:hAnsi="Arial" w:cs="Arial"/>
          <w:i w:val="0"/>
          <w:color w:val="00000A"/>
          <w:lang w:val="mn-MN"/>
        </w:rPr>
        <w:tab/>
      </w:r>
      <w:r>
        <w:rPr>
          <w:rStyle w:val="Emphasis"/>
          <w:rFonts w:ascii="Arial" w:hAnsi="Arial" w:cs="Arial"/>
          <w:i w:val="0"/>
          <w:color w:val="00000A"/>
          <w:lang w:val="mn-MN"/>
        </w:rPr>
        <w:t>85.9</w:t>
      </w:r>
      <w:r w:rsidRPr="009E7E45">
        <w:rPr>
          <w:rStyle w:val="Emphasis"/>
          <w:rFonts w:ascii="Arial" w:hAnsi="Arial" w:cs="Arial"/>
          <w:i w:val="0"/>
          <w:color w:val="00000A"/>
          <w:lang w:val="mn-MN"/>
        </w:rPr>
        <w:t xml:space="preserve"> хувийн саналаар дэмжигдлээ.</w:t>
      </w:r>
    </w:p>
    <w:p w14:paraId="06B471B5" w14:textId="537AD18B" w:rsidR="00F606DB" w:rsidRPr="00100FF4" w:rsidRDefault="00F606DB" w:rsidP="00D62A7B">
      <w:pPr>
        <w:jc w:val="both"/>
        <w:rPr>
          <w:rFonts w:ascii="Arial" w:hAnsi="Arial" w:cs="Arial"/>
        </w:rPr>
      </w:pPr>
    </w:p>
    <w:p w14:paraId="2EE94FE8" w14:textId="77777777" w:rsidR="00FF2A3F" w:rsidRDefault="00F606DB" w:rsidP="00F606DB">
      <w:pPr>
        <w:ind w:firstLine="720"/>
        <w:jc w:val="both"/>
        <w:rPr>
          <w:rFonts w:ascii="Arial" w:hAnsi="Arial" w:cs="Arial"/>
        </w:rPr>
      </w:pPr>
      <w:r w:rsidRPr="00BB41B8">
        <w:rPr>
          <w:rFonts w:ascii="Arial" w:hAnsi="Arial" w:cs="Arial"/>
          <w:lang w:val="mn-MN"/>
        </w:rPr>
        <w:t xml:space="preserve">Улсын Их Хурлын дарга М.Энхболд </w:t>
      </w:r>
      <w:r>
        <w:rPr>
          <w:rFonts w:ascii="Arial" w:hAnsi="Arial" w:cs="Arial"/>
          <w:lang w:val="mn-MN"/>
        </w:rPr>
        <w:t>“</w:t>
      </w:r>
      <w:r w:rsidRPr="00100FF4">
        <w:rPr>
          <w:rFonts w:ascii="Arial" w:hAnsi="Arial" w:cs="Arial"/>
        </w:rPr>
        <w:t>Улсын Их Хурлын дэд даргыг чөлөөлөх тухай</w:t>
      </w:r>
      <w:r>
        <w:rPr>
          <w:rFonts w:ascii="Arial" w:hAnsi="Arial" w:cs="Arial"/>
        </w:rPr>
        <w:t xml:space="preserve">” </w:t>
      </w:r>
      <w:r w:rsidRPr="00100FF4">
        <w:rPr>
          <w:rFonts w:ascii="Arial" w:hAnsi="Arial" w:cs="Arial"/>
        </w:rPr>
        <w:t>Улсын Их Хурлын тогтоол</w:t>
      </w:r>
      <w:r>
        <w:rPr>
          <w:rFonts w:ascii="Arial" w:hAnsi="Arial" w:cs="Arial"/>
        </w:rPr>
        <w:t xml:space="preserve">ын эцсийн найруулгыг уншиж танилцуулав. </w:t>
      </w:r>
    </w:p>
    <w:p w14:paraId="0E884FA6" w14:textId="77777777" w:rsidR="00FF2A3F" w:rsidRDefault="00FF2A3F" w:rsidP="00F606DB">
      <w:pPr>
        <w:ind w:firstLine="720"/>
        <w:jc w:val="both"/>
        <w:rPr>
          <w:rFonts w:ascii="Arial" w:hAnsi="Arial" w:cs="Arial"/>
        </w:rPr>
      </w:pPr>
    </w:p>
    <w:p w14:paraId="42C5EE26" w14:textId="1040CE16" w:rsidR="00F606DB" w:rsidRPr="00100FF4" w:rsidRDefault="00F606DB" w:rsidP="00F606DB">
      <w:pPr>
        <w:ind w:firstLine="720"/>
        <w:jc w:val="both"/>
        <w:rPr>
          <w:rFonts w:ascii="Arial" w:hAnsi="Arial" w:cs="Arial"/>
        </w:rPr>
      </w:pPr>
      <w:r>
        <w:rPr>
          <w:rFonts w:ascii="Arial" w:hAnsi="Arial" w:cs="Arial"/>
        </w:rPr>
        <w:t xml:space="preserve">Эцсийн найруулгатай холбогдуулан Улсын Их Хурлын гишүүн Д.Тэрбишдагвын тавьсан асуултад Улсын Их Хурлын дарга М.Энхболд хариулж, </w:t>
      </w:r>
      <w:r>
        <w:rPr>
          <w:rFonts w:ascii="Arial" w:hAnsi="Arial" w:cs="Arial"/>
        </w:rPr>
        <w:lastRenderedPageBreak/>
        <w:t>тайлбар хийв. Улсын Их Хурлын гишүүд</w:t>
      </w:r>
      <w:r w:rsidR="00FF2A3F">
        <w:rPr>
          <w:rFonts w:ascii="Arial" w:hAnsi="Arial" w:cs="Arial"/>
        </w:rPr>
        <w:t xml:space="preserve"> тогтоолын</w:t>
      </w:r>
      <w:r>
        <w:rPr>
          <w:rFonts w:ascii="Arial" w:hAnsi="Arial" w:cs="Arial"/>
        </w:rPr>
        <w:t xml:space="preserve"> эцсийн найруулг</w:t>
      </w:r>
      <w:r w:rsidR="00FF2A3F">
        <w:rPr>
          <w:rFonts w:ascii="Arial" w:hAnsi="Arial" w:cs="Arial"/>
        </w:rPr>
        <w:t>атай</w:t>
      </w:r>
      <w:r>
        <w:rPr>
          <w:rFonts w:ascii="Arial" w:hAnsi="Arial" w:cs="Arial"/>
        </w:rPr>
        <w:t xml:space="preserve"> </w:t>
      </w:r>
      <w:r w:rsidR="00FF2A3F">
        <w:rPr>
          <w:rFonts w:ascii="Arial" w:hAnsi="Arial" w:cs="Arial"/>
        </w:rPr>
        <w:t>танилцлаа</w:t>
      </w:r>
      <w:r>
        <w:rPr>
          <w:rFonts w:ascii="Arial" w:hAnsi="Arial" w:cs="Arial"/>
        </w:rPr>
        <w:t xml:space="preserve"> /00:4</w:t>
      </w:r>
      <w:r w:rsidR="006D2338">
        <w:rPr>
          <w:rFonts w:ascii="Arial" w:hAnsi="Arial" w:cs="Arial"/>
        </w:rPr>
        <w:t>3</w:t>
      </w:r>
      <w:r w:rsidR="00237F34">
        <w:rPr>
          <w:rFonts w:ascii="Arial" w:hAnsi="Arial" w:cs="Arial"/>
        </w:rPr>
        <w:t xml:space="preserve"> цагт</w:t>
      </w:r>
      <w:r>
        <w:rPr>
          <w:rFonts w:ascii="Arial" w:hAnsi="Arial" w:cs="Arial"/>
        </w:rPr>
        <w:t>/</w:t>
      </w:r>
      <w:r w:rsidR="00FF2A3F">
        <w:rPr>
          <w:rFonts w:ascii="Arial" w:hAnsi="Arial" w:cs="Arial"/>
        </w:rPr>
        <w:t>.</w:t>
      </w:r>
    </w:p>
    <w:p w14:paraId="55062E28" w14:textId="77777777" w:rsidR="00904C2C" w:rsidRDefault="00904C2C" w:rsidP="00904C2C">
      <w:pPr>
        <w:ind w:firstLine="720"/>
        <w:jc w:val="both"/>
        <w:rPr>
          <w:rFonts w:ascii="Arial" w:hAnsi="Arial" w:cs="Arial"/>
        </w:rPr>
      </w:pPr>
    </w:p>
    <w:p w14:paraId="5F41F187" w14:textId="77777777" w:rsidR="0003184C" w:rsidRDefault="00904C2C" w:rsidP="00904C2C">
      <w:pPr>
        <w:ind w:firstLine="720"/>
        <w:jc w:val="both"/>
        <w:rPr>
          <w:rFonts w:ascii="Arial" w:hAnsi="Arial" w:cs="Arial"/>
        </w:rPr>
      </w:pPr>
      <w:r w:rsidRPr="00100FF4">
        <w:rPr>
          <w:rFonts w:ascii="Arial" w:hAnsi="Arial" w:cs="Arial"/>
        </w:rPr>
        <w:t>Монгол Улсын Засгийн газар бүрэн бүрэлдэхүүнээрээ томилогдож ажилдаа орж байгаатай холбогдуулж Монгол Улсын Ерөнхий сайд У</w:t>
      </w:r>
      <w:r w:rsidR="0003184C">
        <w:rPr>
          <w:rFonts w:ascii="Arial" w:hAnsi="Arial" w:cs="Arial"/>
        </w:rPr>
        <w:t>.</w:t>
      </w:r>
      <w:r w:rsidRPr="00100FF4">
        <w:rPr>
          <w:rFonts w:ascii="Arial" w:hAnsi="Arial" w:cs="Arial"/>
        </w:rPr>
        <w:t>Хүрэлсүх</w:t>
      </w:r>
      <w:r w:rsidR="0003184C">
        <w:rPr>
          <w:rFonts w:ascii="Arial" w:hAnsi="Arial" w:cs="Arial"/>
        </w:rPr>
        <w:t xml:space="preserve">, Монгол Улсын Их Хурлын дарга М.Энхболд нар </w:t>
      </w:r>
      <w:r w:rsidRPr="00100FF4">
        <w:rPr>
          <w:rFonts w:ascii="Arial" w:hAnsi="Arial" w:cs="Arial"/>
        </w:rPr>
        <w:t xml:space="preserve">үг </w:t>
      </w:r>
      <w:r w:rsidR="0003184C">
        <w:rPr>
          <w:rFonts w:ascii="Arial" w:hAnsi="Arial" w:cs="Arial"/>
        </w:rPr>
        <w:t xml:space="preserve">хэлэв. </w:t>
      </w:r>
    </w:p>
    <w:p w14:paraId="2B1FC745" w14:textId="77777777" w:rsidR="0003184C" w:rsidRDefault="0003184C" w:rsidP="00904C2C">
      <w:pPr>
        <w:ind w:firstLine="720"/>
        <w:jc w:val="both"/>
        <w:rPr>
          <w:rFonts w:ascii="Arial" w:hAnsi="Arial" w:cs="Arial"/>
        </w:rPr>
      </w:pPr>
    </w:p>
    <w:p w14:paraId="50312DCB" w14:textId="33116C55" w:rsidR="00904C2C" w:rsidRPr="00100FF4" w:rsidRDefault="001F3219" w:rsidP="00904C2C">
      <w:pPr>
        <w:ind w:firstLine="720"/>
        <w:jc w:val="both"/>
        <w:rPr>
          <w:rFonts w:ascii="Arial" w:hAnsi="Arial" w:cs="Arial"/>
        </w:rPr>
      </w:pPr>
      <w:r>
        <w:rPr>
          <w:rFonts w:ascii="Arial" w:hAnsi="Arial" w:cs="Arial"/>
          <w:b/>
          <w:i/>
        </w:rPr>
        <w:t xml:space="preserve">Бусад. </w:t>
      </w:r>
      <w:r w:rsidR="008974B6">
        <w:rPr>
          <w:rFonts w:ascii="Arial" w:hAnsi="Arial" w:cs="Arial"/>
        </w:rPr>
        <w:t>Монгол Улсын Төрийн албаны зөвлөлийн урилгаар Бүгд Найрамд</w:t>
      </w:r>
      <w:r w:rsidR="00EF26B1">
        <w:rPr>
          <w:rFonts w:ascii="Arial" w:hAnsi="Arial" w:cs="Arial"/>
        </w:rPr>
        <w:t>ах Энэтхэг Улсын Төрийн албаны т</w:t>
      </w:r>
      <w:r w:rsidR="008974B6">
        <w:rPr>
          <w:rFonts w:ascii="Arial" w:hAnsi="Arial" w:cs="Arial"/>
        </w:rPr>
        <w:t>өв</w:t>
      </w:r>
      <w:r w:rsidR="00EF26B1">
        <w:rPr>
          <w:rFonts w:ascii="Arial" w:hAnsi="Arial" w:cs="Arial"/>
        </w:rPr>
        <w:t xml:space="preserve"> комиссын дарга,</w:t>
      </w:r>
      <w:r w:rsidR="008974B6">
        <w:rPr>
          <w:rFonts w:ascii="Arial" w:hAnsi="Arial" w:cs="Arial"/>
        </w:rPr>
        <w:t xml:space="preserve"> төлөөлөгчид, Улсын Их Хурлын гишүүн Н.Амар</w:t>
      </w:r>
      <w:r w:rsidR="00FF2A3F">
        <w:rPr>
          <w:rFonts w:ascii="Arial" w:hAnsi="Arial" w:cs="Arial"/>
        </w:rPr>
        <w:t>заяагий</w:t>
      </w:r>
      <w:r w:rsidR="008974B6">
        <w:rPr>
          <w:rFonts w:ascii="Arial" w:hAnsi="Arial" w:cs="Arial"/>
        </w:rPr>
        <w:t>н урил</w:t>
      </w:r>
      <w:r w:rsidR="00FF2A3F">
        <w:rPr>
          <w:rFonts w:ascii="Arial" w:hAnsi="Arial" w:cs="Arial"/>
        </w:rPr>
        <w:t>гаар Өмнөговь аймгийн 15 сумын с</w:t>
      </w:r>
      <w:r w:rsidR="008974B6">
        <w:rPr>
          <w:rFonts w:ascii="Arial" w:hAnsi="Arial" w:cs="Arial"/>
        </w:rPr>
        <w:t>ургуулийн өмнөх боловсролын</w:t>
      </w:r>
      <w:r w:rsidR="004F7AED">
        <w:rPr>
          <w:rFonts w:ascii="Arial" w:hAnsi="Arial" w:cs="Arial"/>
        </w:rPr>
        <w:t xml:space="preserve"> цэцэрлэгийн</w:t>
      </w:r>
      <w:r w:rsidR="008974B6">
        <w:rPr>
          <w:rFonts w:ascii="Arial" w:hAnsi="Arial" w:cs="Arial"/>
        </w:rPr>
        <w:t xml:space="preserve"> эрхлэгчид, Улсын Их Хурлын гишүүн Л.Оюун-Эрдэнийн урилгаар Хэнтий аймгийн сумдын Засаг дарга, Нутгийн зөвлөлийн дарга нар, Улсын Их Хурлын гишүүн Д.Сарангэрэлийн урилгаар </w:t>
      </w:r>
      <w:r w:rsidR="007066BD">
        <w:rPr>
          <w:rFonts w:ascii="Arial" w:hAnsi="Arial" w:cs="Arial"/>
        </w:rPr>
        <w:t>Монголын Х</w:t>
      </w:r>
      <w:r w:rsidR="00EF26B1">
        <w:rPr>
          <w:rFonts w:ascii="Arial" w:hAnsi="Arial" w:cs="Arial"/>
        </w:rPr>
        <w:t>араагүйчүүдийн ү</w:t>
      </w:r>
      <w:r w:rsidR="008974B6">
        <w:rPr>
          <w:rFonts w:ascii="Arial" w:hAnsi="Arial" w:cs="Arial"/>
        </w:rPr>
        <w:t>ндэ</w:t>
      </w:r>
      <w:r w:rsidR="007066BD">
        <w:rPr>
          <w:rFonts w:ascii="Arial" w:hAnsi="Arial" w:cs="Arial"/>
        </w:rPr>
        <w:t>сний холбооны дэргэдэх М</w:t>
      </w:r>
      <w:r w:rsidR="008974B6">
        <w:rPr>
          <w:rFonts w:ascii="Arial" w:hAnsi="Arial" w:cs="Arial"/>
        </w:rPr>
        <w:t>эргэжилийн сургалт, үйлдвэрлэлийн төвийн оюутнууд, Улсын Их Хурлын гишүүн Б.Баттөмөрийн урилга</w:t>
      </w:r>
      <w:r w:rsidR="00A323BF">
        <w:rPr>
          <w:rFonts w:ascii="Arial" w:hAnsi="Arial" w:cs="Arial"/>
        </w:rPr>
        <w:t>ар Монголын Үндэсний Худалдаа, а</w:t>
      </w:r>
      <w:r w:rsidR="008974B6">
        <w:rPr>
          <w:rFonts w:ascii="Arial" w:hAnsi="Arial" w:cs="Arial"/>
        </w:rPr>
        <w:t xml:space="preserve">ж үйлдвэрийн тэнхимийн Дархан-Уул салбарын төлөөлөл Улсын Их Хурлын үйл ажиллагаа, Төрийн ордонтой танилцав. </w:t>
      </w:r>
    </w:p>
    <w:p w14:paraId="2D7B2DF7" w14:textId="699F37FE" w:rsidR="00904C2C" w:rsidRPr="00BB41B8" w:rsidRDefault="00904C2C" w:rsidP="008E4834">
      <w:pPr>
        <w:jc w:val="both"/>
        <w:rPr>
          <w:rFonts w:ascii="Arial" w:hAnsi="Arial" w:cs="Arial"/>
        </w:rPr>
      </w:pPr>
    </w:p>
    <w:p w14:paraId="5296A896" w14:textId="41B68BB3" w:rsidR="008E4834" w:rsidRPr="00BB41B8" w:rsidRDefault="008E4834" w:rsidP="008D6E0C">
      <w:pPr>
        <w:jc w:val="both"/>
        <w:rPr>
          <w:rFonts w:ascii="Arial" w:hAnsi="Arial" w:cs="Arial"/>
          <w:lang w:val="mn-MN"/>
        </w:rPr>
      </w:pPr>
      <w:r w:rsidRPr="00BB41B8">
        <w:rPr>
          <w:rFonts w:ascii="Arial" w:hAnsi="Arial" w:cs="Arial"/>
          <w:lang w:val="mn-MN"/>
        </w:rPr>
        <w:tab/>
        <w:t xml:space="preserve">Чуулганы нэгдсэн хуралдааны зохион байгуулалтыг Хуралдаан зохион байгуулах хэлтсийн дарга </w:t>
      </w:r>
      <w:r w:rsidR="00EB1391">
        <w:rPr>
          <w:rFonts w:ascii="Arial" w:hAnsi="Arial" w:cs="Arial"/>
          <w:lang w:val="mn-MN"/>
        </w:rPr>
        <w:t>З.Нямцогт</w:t>
      </w:r>
      <w:r w:rsidRPr="00BB41B8">
        <w:rPr>
          <w:rFonts w:ascii="Arial" w:hAnsi="Arial" w:cs="Arial"/>
          <w:lang w:val="mn-MN"/>
        </w:rPr>
        <w:t>, мөн хэлтсийн шинжээч Б.Баярсайхан, Р.Дэлгэрмаа нар хариуцан ажиллав.</w:t>
      </w:r>
    </w:p>
    <w:p w14:paraId="78CE69D1" w14:textId="77777777" w:rsidR="008E4834" w:rsidRPr="00BB41B8" w:rsidRDefault="008E4834" w:rsidP="008E4834">
      <w:pPr>
        <w:jc w:val="both"/>
        <w:rPr>
          <w:rFonts w:ascii="Arial" w:hAnsi="Arial" w:cs="Arial"/>
          <w:lang w:val="mn-MN"/>
        </w:rPr>
      </w:pPr>
    </w:p>
    <w:p w14:paraId="21BE6346" w14:textId="0EC42787" w:rsidR="008E4834" w:rsidRPr="00BB41B8" w:rsidRDefault="008E4834" w:rsidP="008E4834">
      <w:pPr>
        <w:jc w:val="both"/>
        <w:rPr>
          <w:rFonts w:ascii="Arial" w:hAnsi="Arial" w:cs="Arial"/>
        </w:rPr>
      </w:pPr>
      <w:r w:rsidRPr="00BB41B8">
        <w:rPr>
          <w:rFonts w:ascii="Arial" w:hAnsi="Arial" w:cs="Arial"/>
          <w:i/>
          <w:iCs/>
          <w:lang w:val="mn-MN"/>
        </w:rPr>
        <w:tab/>
        <w:t xml:space="preserve">Хуралдаан </w:t>
      </w:r>
      <w:r w:rsidR="007B4DBC" w:rsidRPr="00BB41B8">
        <w:rPr>
          <w:rFonts w:ascii="Arial" w:hAnsi="Arial" w:cs="Arial"/>
          <w:i/>
          <w:iCs/>
          <w:lang w:val="mn-MN"/>
        </w:rPr>
        <w:t>1</w:t>
      </w:r>
      <w:r w:rsidRPr="00BB41B8">
        <w:rPr>
          <w:rFonts w:ascii="Arial" w:hAnsi="Arial" w:cs="Arial"/>
          <w:i/>
          <w:iCs/>
          <w:lang w:val="mn-MN"/>
        </w:rPr>
        <w:t xml:space="preserve">3 цаг </w:t>
      </w:r>
      <w:r w:rsidR="007B4DBC" w:rsidRPr="00BB41B8">
        <w:rPr>
          <w:rFonts w:ascii="Arial" w:hAnsi="Arial" w:cs="Arial"/>
          <w:i/>
          <w:iCs/>
          <w:lang w:val="mn-MN"/>
        </w:rPr>
        <w:t xml:space="preserve">25 </w:t>
      </w:r>
      <w:r w:rsidRPr="00BB41B8">
        <w:rPr>
          <w:rFonts w:ascii="Arial" w:hAnsi="Arial" w:cs="Arial"/>
          <w:i/>
          <w:iCs/>
          <w:lang w:val="mn-MN"/>
        </w:rPr>
        <w:t xml:space="preserve">минут үргэлжилж, ирвэл зохих 76 гишүүнээс </w:t>
      </w:r>
      <w:r w:rsidR="0062270F">
        <w:rPr>
          <w:rFonts w:ascii="Arial" w:hAnsi="Arial" w:cs="Arial"/>
          <w:i/>
          <w:iCs/>
          <w:lang w:val="mn-MN"/>
        </w:rPr>
        <w:t>66</w:t>
      </w:r>
      <w:r w:rsidRPr="00BB41B8">
        <w:rPr>
          <w:rFonts w:ascii="Arial" w:hAnsi="Arial" w:cs="Arial"/>
          <w:i/>
          <w:iCs/>
          <w:lang w:val="mn-MN"/>
        </w:rPr>
        <w:t xml:space="preserve"> гишүүн ирж, </w:t>
      </w:r>
      <w:r w:rsidR="0062270F">
        <w:rPr>
          <w:rFonts w:ascii="Arial" w:hAnsi="Arial" w:cs="Arial"/>
          <w:i/>
          <w:iCs/>
          <w:lang w:val="mn-MN"/>
        </w:rPr>
        <w:t>86.8</w:t>
      </w:r>
      <w:r w:rsidRPr="00BB41B8">
        <w:rPr>
          <w:rFonts w:ascii="Arial" w:hAnsi="Arial" w:cs="Arial"/>
          <w:i/>
          <w:iCs/>
          <w:lang w:val="mn-MN"/>
        </w:rPr>
        <w:t xml:space="preserve"> хувийн ирцтэйгээр </w:t>
      </w:r>
      <w:r w:rsidR="007B4DBC" w:rsidRPr="00BB41B8">
        <w:rPr>
          <w:rFonts w:ascii="Arial" w:hAnsi="Arial" w:cs="Arial"/>
          <w:i/>
          <w:iCs/>
          <w:lang w:val="mn-MN"/>
        </w:rPr>
        <w:t xml:space="preserve">00 </w:t>
      </w:r>
      <w:r w:rsidRPr="00BB41B8">
        <w:rPr>
          <w:rFonts w:ascii="Arial" w:hAnsi="Arial" w:cs="Arial"/>
          <w:i/>
          <w:iCs/>
          <w:lang w:val="mn-MN"/>
        </w:rPr>
        <w:t xml:space="preserve">цаг </w:t>
      </w:r>
      <w:r w:rsidR="007B4DBC" w:rsidRPr="00BB41B8">
        <w:rPr>
          <w:rFonts w:ascii="Arial" w:hAnsi="Arial" w:cs="Arial"/>
          <w:i/>
          <w:iCs/>
          <w:lang w:val="mn-MN"/>
        </w:rPr>
        <w:t xml:space="preserve">55 </w:t>
      </w:r>
      <w:r w:rsidRPr="00BB41B8">
        <w:rPr>
          <w:rFonts w:ascii="Arial" w:hAnsi="Arial" w:cs="Arial"/>
          <w:i/>
          <w:iCs/>
          <w:lang w:val="mn-MN"/>
        </w:rPr>
        <w:t>минутад өндөрлөв.</w:t>
      </w:r>
    </w:p>
    <w:p w14:paraId="1FF34115" w14:textId="77777777" w:rsidR="008E4834" w:rsidRDefault="008E4834" w:rsidP="008E4834">
      <w:pPr>
        <w:jc w:val="both"/>
        <w:rPr>
          <w:rFonts w:ascii="Arial" w:hAnsi="Arial" w:cs="Arial"/>
        </w:rPr>
      </w:pPr>
    </w:p>
    <w:p w14:paraId="3E75C169" w14:textId="77777777" w:rsidR="00FF2A3F" w:rsidRPr="00BB41B8" w:rsidRDefault="00FF2A3F" w:rsidP="008E4834">
      <w:pPr>
        <w:jc w:val="both"/>
        <w:rPr>
          <w:rFonts w:ascii="Arial" w:hAnsi="Arial" w:cs="Arial"/>
        </w:rPr>
      </w:pPr>
    </w:p>
    <w:p w14:paraId="52149580" w14:textId="77777777" w:rsidR="008E4834" w:rsidRPr="00BB41B8" w:rsidRDefault="008E4834" w:rsidP="008E4834">
      <w:pPr>
        <w:jc w:val="both"/>
        <w:rPr>
          <w:rFonts w:ascii="Arial" w:hAnsi="Arial" w:cs="Arial"/>
        </w:rPr>
      </w:pPr>
    </w:p>
    <w:p w14:paraId="7AB8254A" w14:textId="77777777" w:rsidR="008E4834" w:rsidRPr="00BB41B8" w:rsidRDefault="008E4834" w:rsidP="008E4834">
      <w:pPr>
        <w:jc w:val="both"/>
        <w:rPr>
          <w:rFonts w:ascii="Arial" w:hAnsi="Arial" w:cs="Arial"/>
          <w:b/>
          <w:bCs/>
          <w:lang w:val="mn-MN"/>
        </w:rPr>
      </w:pPr>
      <w:r w:rsidRPr="00BB41B8">
        <w:rPr>
          <w:rFonts w:ascii="Arial" w:hAnsi="Arial" w:cs="Arial"/>
          <w:lang w:val="mn-MN"/>
        </w:rPr>
        <w:tab/>
      </w:r>
      <w:r w:rsidRPr="00BB41B8">
        <w:rPr>
          <w:rFonts w:ascii="Arial" w:hAnsi="Arial" w:cs="Arial"/>
          <w:b/>
          <w:bCs/>
          <w:lang w:val="mn-MN"/>
        </w:rPr>
        <w:t>Тэмдэглэлтэй танилцсан:</w:t>
      </w:r>
    </w:p>
    <w:p w14:paraId="057B8744" w14:textId="77777777" w:rsidR="008E4834" w:rsidRPr="00BB41B8" w:rsidRDefault="008E4834" w:rsidP="008E4834">
      <w:pPr>
        <w:jc w:val="both"/>
        <w:rPr>
          <w:rFonts w:ascii="Arial" w:hAnsi="Arial" w:cs="Arial"/>
          <w:lang w:val="mn-MN"/>
        </w:rPr>
      </w:pPr>
      <w:r w:rsidRPr="00BB41B8">
        <w:rPr>
          <w:rFonts w:ascii="Arial" w:hAnsi="Arial" w:cs="Arial"/>
          <w:b/>
          <w:bCs/>
          <w:lang w:val="mn-MN"/>
        </w:rPr>
        <w:tab/>
      </w:r>
      <w:r w:rsidRPr="00BB41B8">
        <w:rPr>
          <w:rFonts w:ascii="Arial" w:hAnsi="Arial" w:cs="Arial"/>
          <w:lang w:val="mn-MN"/>
        </w:rPr>
        <w:t>ТАМГЫН ГАЗРЫН ЕРӨНХИЙ</w:t>
      </w:r>
    </w:p>
    <w:p w14:paraId="6F00E716" w14:textId="77777777" w:rsidR="008E4834" w:rsidRPr="00BB41B8" w:rsidRDefault="008E4834" w:rsidP="008E4834">
      <w:pPr>
        <w:jc w:val="both"/>
        <w:rPr>
          <w:rFonts w:ascii="Arial" w:hAnsi="Arial" w:cs="Arial"/>
        </w:rPr>
      </w:pPr>
      <w:r w:rsidRPr="00BB41B8">
        <w:rPr>
          <w:rFonts w:ascii="Arial" w:hAnsi="Arial" w:cs="Arial"/>
          <w:lang w:val="mn-MN"/>
        </w:rPr>
        <w:tab/>
        <w:t>НАРИЙН БИЧГИЙН ДАРГА</w:t>
      </w:r>
      <w:r w:rsidRPr="00BB41B8">
        <w:rPr>
          <w:rFonts w:ascii="Arial" w:hAnsi="Arial" w:cs="Arial"/>
          <w:lang w:val="mn-MN"/>
        </w:rPr>
        <w:tab/>
      </w:r>
      <w:r w:rsidRPr="00BB41B8">
        <w:rPr>
          <w:rFonts w:ascii="Arial" w:hAnsi="Arial" w:cs="Arial"/>
          <w:lang w:val="mn-MN"/>
        </w:rPr>
        <w:tab/>
      </w:r>
      <w:r w:rsidRPr="00BB41B8">
        <w:rPr>
          <w:rFonts w:ascii="Arial" w:hAnsi="Arial" w:cs="Arial"/>
          <w:lang w:val="mn-MN"/>
        </w:rPr>
        <w:tab/>
      </w:r>
      <w:r w:rsidRPr="00BB41B8">
        <w:rPr>
          <w:rFonts w:ascii="Arial" w:hAnsi="Arial" w:cs="Arial"/>
          <w:lang w:val="mn-MN"/>
        </w:rPr>
        <w:tab/>
      </w:r>
      <w:r w:rsidRPr="00BB41B8">
        <w:rPr>
          <w:rFonts w:ascii="Arial" w:hAnsi="Arial" w:cs="Arial"/>
          <w:lang w:val="mn-MN"/>
        </w:rPr>
        <w:tab/>
        <w:t>Ц.ЦОЛМОН</w:t>
      </w:r>
    </w:p>
    <w:p w14:paraId="10AE175A" w14:textId="77777777" w:rsidR="008E4834" w:rsidRPr="00BB41B8" w:rsidRDefault="008E4834" w:rsidP="008E4834">
      <w:pPr>
        <w:jc w:val="both"/>
        <w:rPr>
          <w:rFonts w:ascii="Arial" w:hAnsi="Arial" w:cs="Arial"/>
        </w:rPr>
      </w:pPr>
    </w:p>
    <w:p w14:paraId="01C2A1F4" w14:textId="77777777" w:rsidR="008E4834" w:rsidRPr="00BB41B8" w:rsidRDefault="008E4834" w:rsidP="008E4834">
      <w:pPr>
        <w:jc w:val="both"/>
        <w:rPr>
          <w:rFonts w:ascii="Arial" w:hAnsi="Arial" w:cs="Arial"/>
        </w:rPr>
      </w:pPr>
    </w:p>
    <w:p w14:paraId="22CBC158" w14:textId="77777777" w:rsidR="008E4834" w:rsidRPr="00BB41B8" w:rsidRDefault="008E4834" w:rsidP="008E4834">
      <w:pPr>
        <w:jc w:val="both"/>
        <w:rPr>
          <w:rFonts w:ascii="Arial" w:hAnsi="Arial" w:cs="Arial"/>
          <w:b/>
          <w:bCs/>
          <w:lang w:val="mn-MN"/>
        </w:rPr>
      </w:pPr>
      <w:r w:rsidRPr="00BB41B8">
        <w:rPr>
          <w:rFonts w:ascii="Arial" w:hAnsi="Arial" w:cs="Arial"/>
          <w:lang w:val="mn-MN"/>
        </w:rPr>
        <w:tab/>
      </w:r>
      <w:r w:rsidRPr="00BB41B8">
        <w:rPr>
          <w:rFonts w:ascii="Arial" w:hAnsi="Arial" w:cs="Arial"/>
          <w:b/>
          <w:bCs/>
          <w:lang w:val="mn-MN"/>
        </w:rPr>
        <w:t>Тэмдэглэл хөтөлсөн:</w:t>
      </w:r>
    </w:p>
    <w:p w14:paraId="7DC50D2E" w14:textId="77777777" w:rsidR="008E4834" w:rsidRPr="00BB41B8" w:rsidRDefault="008E4834" w:rsidP="008E4834">
      <w:pPr>
        <w:jc w:val="both"/>
        <w:rPr>
          <w:rStyle w:val="Emphasis"/>
          <w:rFonts w:ascii="Arial" w:eastAsia="Arial" w:hAnsi="Arial" w:cs="Arial"/>
          <w:i w:val="0"/>
          <w:iCs w:val="0"/>
          <w:color w:val="00000A"/>
          <w:shd w:val="clear" w:color="auto" w:fill="FFFFFF"/>
          <w:lang w:val="mn-MN"/>
        </w:rPr>
      </w:pPr>
      <w:r w:rsidRPr="00BB41B8">
        <w:rPr>
          <w:rFonts w:ascii="Arial" w:hAnsi="Arial" w:cs="Arial"/>
          <w:b/>
          <w:bCs/>
          <w:lang w:val="mn-MN"/>
        </w:rPr>
        <w:tab/>
      </w:r>
      <w:r w:rsidRPr="00BB41B8">
        <w:rPr>
          <w:rFonts w:ascii="Arial" w:hAnsi="Arial" w:cs="Arial"/>
          <w:lang w:val="mn-MN"/>
        </w:rPr>
        <w:t>ПРОТОКОЛЫН АЛБАНЫ</w:t>
      </w:r>
      <w:r w:rsidRPr="00BB41B8">
        <w:rPr>
          <w:rFonts w:ascii="Arial" w:hAnsi="Arial" w:cs="Arial"/>
          <w:lang w:val="mn-MN"/>
        </w:rPr>
        <w:tab/>
      </w:r>
    </w:p>
    <w:p w14:paraId="0B97A81B" w14:textId="69CB0AAC" w:rsidR="008E4834" w:rsidRPr="00BB41B8" w:rsidRDefault="008E4834" w:rsidP="008E4834">
      <w:pPr>
        <w:jc w:val="both"/>
        <w:rPr>
          <w:rFonts w:ascii="Arial" w:hAnsi="Arial" w:cs="Arial"/>
        </w:rPr>
      </w:pPr>
      <w:r w:rsidRPr="00BB41B8">
        <w:rPr>
          <w:rStyle w:val="Emphasis"/>
          <w:rFonts w:ascii="Arial" w:eastAsia="Arial" w:hAnsi="Arial" w:cs="Arial"/>
          <w:i w:val="0"/>
          <w:iCs w:val="0"/>
          <w:color w:val="00000A"/>
          <w:shd w:val="clear" w:color="auto" w:fill="FFFFFF"/>
          <w:lang w:val="mn-MN"/>
        </w:rPr>
        <w:tab/>
        <w:t>ШИНЖЭЭЧ</w:t>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00850FF5">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Ц.АЛТАН-ОД</w:t>
      </w:r>
    </w:p>
    <w:p w14:paraId="5418DA2A" w14:textId="77777777" w:rsidR="008E4834" w:rsidRPr="00BB41B8" w:rsidRDefault="008E4834" w:rsidP="008E4834">
      <w:pPr>
        <w:jc w:val="both"/>
        <w:rPr>
          <w:rFonts w:ascii="Arial" w:hAnsi="Arial" w:cs="Arial"/>
        </w:rPr>
      </w:pPr>
    </w:p>
    <w:p w14:paraId="58766C9A" w14:textId="77777777" w:rsidR="008E4834" w:rsidRPr="00BB41B8" w:rsidRDefault="008E4834" w:rsidP="008E4834">
      <w:pPr>
        <w:jc w:val="both"/>
        <w:rPr>
          <w:rFonts w:ascii="Arial" w:hAnsi="Arial" w:cs="Arial"/>
        </w:rPr>
      </w:pPr>
    </w:p>
    <w:p w14:paraId="523126A3" w14:textId="77777777" w:rsidR="008E4834" w:rsidRDefault="008E4834" w:rsidP="008E4834">
      <w:pPr>
        <w:jc w:val="both"/>
        <w:rPr>
          <w:rFonts w:ascii="Arial" w:hAnsi="Arial" w:cs="Arial"/>
        </w:rPr>
      </w:pPr>
    </w:p>
    <w:p w14:paraId="044E91C5" w14:textId="77777777" w:rsidR="00003C4D" w:rsidRDefault="00003C4D" w:rsidP="008E4834">
      <w:pPr>
        <w:jc w:val="both"/>
        <w:rPr>
          <w:rFonts w:ascii="Arial" w:hAnsi="Arial" w:cs="Arial"/>
        </w:rPr>
      </w:pPr>
    </w:p>
    <w:p w14:paraId="553ADE06" w14:textId="77777777" w:rsidR="00003C4D" w:rsidRDefault="00003C4D" w:rsidP="008E4834">
      <w:pPr>
        <w:jc w:val="both"/>
        <w:rPr>
          <w:rFonts w:ascii="Arial" w:hAnsi="Arial" w:cs="Arial"/>
        </w:rPr>
      </w:pPr>
    </w:p>
    <w:p w14:paraId="4E647381" w14:textId="77777777" w:rsidR="00003C4D" w:rsidRDefault="00003C4D" w:rsidP="008E4834">
      <w:pPr>
        <w:jc w:val="both"/>
        <w:rPr>
          <w:rFonts w:ascii="Arial" w:hAnsi="Arial" w:cs="Arial"/>
        </w:rPr>
      </w:pPr>
    </w:p>
    <w:p w14:paraId="7EB00835" w14:textId="77777777" w:rsidR="00003C4D" w:rsidRDefault="00003C4D" w:rsidP="008E4834">
      <w:pPr>
        <w:jc w:val="both"/>
        <w:rPr>
          <w:rFonts w:ascii="Arial" w:hAnsi="Arial" w:cs="Arial"/>
        </w:rPr>
      </w:pPr>
    </w:p>
    <w:p w14:paraId="4237CC1F" w14:textId="77777777" w:rsidR="00003C4D" w:rsidRDefault="00003C4D" w:rsidP="008E4834">
      <w:pPr>
        <w:jc w:val="both"/>
        <w:rPr>
          <w:rFonts w:ascii="Arial" w:hAnsi="Arial" w:cs="Arial"/>
        </w:rPr>
      </w:pPr>
    </w:p>
    <w:p w14:paraId="719E8645" w14:textId="77777777" w:rsidR="00003C4D" w:rsidRDefault="00003C4D" w:rsidP="008E4834">
      <w:pPr>
        <w:jc w:val="both"/>
        <w:rPr>
          <w:rFonts w:ascii="Arial" w:hAnsi="Arial" w:cs="Arial"/>
        </w:rPr>
      </w:pPr>
    </w:p>
    <w:p w14:paraId="6991EA11" w14:textId="77777777" w:rsidR="00003C4D" w:rsidRDefault="00003C4D" w:rsidP="008E4834">
      <w:pPr>
        <w:jc w:val="both"/>
        <w:rPr>
          <w:rFonts w:ascii="Arial" w:hAnsi="Arial" w:cs="Arial"/>
        </w:rPr>
      </w:pPr>
    </w:p>
    <w:p w14:paraId="1DCD88B0" w14:textId="77777777" w:rsidR="00003C4D" w:rsidRDefault="00003C4D" w:rsidP="008E4834">
      <w:pPr>
        <w:jc w:val="both"/>
        <w:rPr>
          <w:rFonts w:ascii="Arial" w:hAnsi="Arial" w:cs="Arial"/>
        </w:rPr>
      </w:pPr>
    </w:p>
    <w:p w14:paraId="71017ABC" w14:textId="77777777" w:rsidR="00003C4D" w:rsidRDefault="00003C4D" w:rsidP="008E4834">
      <w:pPr>
        <w:jc w:val="both"/>
        <w:rPr>
          <w:rFonts w:ascii="Arial" w:hAnsi="Arial" w:cs="Arial"/>
        </w:rPr>
      </w:pPr>
    </w:p>
    <w:p w14:paraId="60CE8458" w14:textId="77777777" w:rsidR="00003C4D" w:rsidRDefault="00003C4D" w:rsidP="008E4834">
      <w:pPr>
        <w:jc w:val="both"/>
        <w:rPr>
          <w:rFonts w:ascii="Arial" w:hAnsi="Arial" w:cs="Arial"/>
        </w:rPr>
      </w:pPr>
    </w:p>
    <w:p w14:paraId="6DB7FC28" w14:textId="77777777" w:rsidR="00003C4D" w:rsidRDefault="00003C4D" w:rsidP="008E4834">
      <w:pPr>
        <w:jc w:val="both"/>
        <w:rPr>
          <w:rFonts w:ascii="Arial" w:hAnsi="Arial" w:cs="Arial"/>
        </w:rPr>
      </w:pPr>
    </w:p>
    <w:p w14:paraId="465182B7" w14:textId="77777777" w:rsidR="00003C4D" w:rsidRDefault="00003C4D" w:rsidP="008E4834">
      <w:pPr>
        <w:jc w:val="both"/>
        <w:rPr>
          <w:rFonts w:ascii="Arial" w:hAnsi="Arial" w:cs="Arial"/>
        </w:rPr>
      </w:pPr>
    </w:p>
    <w:p w14:paraId="40108DCF" w14:textId="77777777" w:rsidR="00003C4D" w:rsidRDefault="00003C4D" w:rsidP="008E4834">
      <w:pPr>
        <w:jc w:val="both"/>
        <w:rPr>
          <w:rFonts w:ascii="Arial" w:hAnsi="Arial" w:cs="Arial"/>
        </w:rPr>
      </w:pPr>
    </w:p>
    <w:p w14:paraId="561D042E" w14:textId="77777777" w:rsidR="00003C4D" w:rsidRDefault="00003C4D" w:rsidP="008E4834">
      <w:pPr>
        <w:jc w:val="both"/>
        <w:rPr>
          <w:rFonts w:ascii="Arial" w:hAnsi="Arial" w:cs="Arial"/>
        </w:rPr>
      </w:pPr>
    </w:p>
    <w:p w14:paraId="5887C977" w14:textId="77777777" w:rsidR="00A65154" w:rsidRPr="00A65154" w:rsidRDefault="00A65154" w:rsidP="008E4834">
      <w:pPr>
        <w:pStyle w:val="Heading1"/>
        <w:ind w:firstLine="0"/>
        <w:rPr>
          <w:rFonts w:ascii="Arial" w:hAnsi="Arial" w:cs="Arial"/>
          <w:b/>
          <w:sz w:val="24"/>
          <w:szCs w:val="24"/>
        </w:rPr>
      </w:pPr>
    </w:p>
    <w:p w14:paraId="1E664605" w14:textId="77777777" w:rsidR="008E4834" w:rsidRPr="00BB41B8" w:rsidRDefault="008E4834" w:rsidP="008E4834">
      <w:pPr>
        <w:pStyle w:val="Heading1"/>
        <w:ind w:firstLine="0"/>
        <w:rPr>
          <w:rFonts w:ascii="Arial" w:hAnsi="Arial" w:cs="Arial"/>
          <w:b/>
          <w:sz w:val="24"/>
          <w:szCs w:val="24"/>
        </w:rPr>
      </w:pPr>
      <w:r w:rsidRPr="00BB41B8">
        <w:rPr>
          <w:rFonts w:ascii="Arial" w:hAnsi="Arial" w:cs="Arial"/>
          <w:b/>
          <w:sz w:val="24"/>
          <w:szCs w:val="24"/>
          <w:lang w:val="mn-MN"/>
        </w:rPr>
        <w:t xml:space="preserve">МОНГОЛ </w:t>
      </w:r>
      <w:r w:rsidRPr="00BB41B8">
        <w:rPr>
          <w:rFonts w:ascii="Arial" w:hAnsi="Arial" w:cs="Arial"/>
          <w:b/>
          <w:sz w:val="24"/>
          <w:szCs w:val="24"/>
        </w:rPr>
        <w:t xml:space="preserve">УЛСЫН ИХ ХУРЛЫН </w:t>
      </w:r>
    </w:p>
    <w:p w14:paraId="5498E663" w14:textId="39046074" w:rsidR="008E4834" w:rsidRPr="00BB41B8" w:rsidRDefault="008E4834" w:rsidP="008E4834">
      <w:pPr>
        <w:pStyle w:val="Heading1"/>
        <w:ind w:firstLine="0"/>
        <w:rPr>
          <w:rFonts w:ascii="Arial" w:hAnsi="Arial" w:cs="Arial"/>
          <w:b/>
          <w:sz w:val="24"/>
          <w:szCs w:val="24"/>
          <w:lang w:val="mn-MN"/>
        </w:rPr>
      </w:pPr>
      <w:r w:rsidRPr="00BB41B8">
        <w:rPr>
          <w:rFonts w:ascii="Arial" w:hAnsi="Arial" w:cs="Arial"/>
          <w:b/>
          <w:sz w:val="24"/>
          <w:szCs w:val="24"/>
        </w:rPr>
        <w:t>20</w:t>
      </w:r>
      <w:r w:rsidRPr="00BB41B8">
        <w:rPr>
          <w:rFonts w:ascii="Arial" w:hAnsi="Arial" w:cs="Arial"/>
          <w:b/>
          <w:sz w:val="24"/>
          <w:szCs w:val="24"/>
          <w:lang w:val="mn-MN"/>
        </w:rPr>
        <w:t>17</w:t>
      </w:r>
      <w:r w:rsidR="00E76AD6" w:rsidRPr="00BB41B8">
        <w:rPr>
          <w:rFonts w:ascii="Arial" w:hAnsi="Arial" w:cs="Arial"/>
          <w:b/>
          <w:sz w:val="24"/>
          <w:szCs w:val="24"/>
        </w:rPr>
        <w:t xml:space="preserve"> ОНЫ НАМ</w:t>
      </w:r>
      <w:r w:rsidRPr="00BB41B8">
        <w:rPr>
          <w:rFonts w:ascii="Arial" w:hAnsi="Arial" w:cs="Arial"/>
          <w:b/>
          <w:sz w:val="24"/>
          <w:szCs w:val="24"/>
        </w:rPr>
        <w:t>РЫН ЭЭЛЖИТ ЧУУЛГАНЫ</w:t>
      </w:r>
    </w:p>
    <w:p w14:paraId="08CB4321" w14:textId="24427474" w:rsidR="008E4834" w:rsidRPr="00BB41B8" w:rsidRDefault="00E76AD6" w:rsidP="008E4834">
      <w:pPr>
        <w:pStyle w:val="Heading1"/>
        <w:ind w:firstLine="0"/>
        <w:rPr>
          <w:rFonts w:ascii="Arial" w:hAnsi="Arial" w:cs="Arial"/>
          <w:b/>
          <w:sz w:val="24"/>
          <w:szCs w:val="24"/>
        </w:rPr>
      </w:pPr>
      <w:r w:rsidRPr="00BB41B8">
        <w:rPr>
          <w:rFonts w:ascii="Arial" w:hAnsi="Arial" w:cs="Arial"/>
          <w:b/>
          <w:sz w:val="24"/>
          <w:szCs w:val="24"/>
        </w:rPr>
        <w:t>10</w:t>
      </w:r>
      <w:r w:rsidR="008E4834" w:rsidRPr="00BB41B8">
        <w:rPr>
          <w:rFonts w:ascii="Arial" w:hAnsi="Arial" w:cs="Arial"/>
          <w:b/>
          <w:sz w:val="24"/>
          <w:szCs w:val="24"/>
        </w:rPr>
        <w:t xml:space="preserve"> </w:t>
      </w:r>
      <w:r w:rsidR="008E4834" w:rsidRPr="00BB41B8">
        <w:rPr>
          <w:rFonts w:ascii="Arial" w:hAnsi="Arial" w:cs="Arial"/>
          <w:b/>
          <w:sz w:val="24"/>
          <w:szCs w:val="24"/>
          <w:lang w:val="mn-MN"/>
        </w:rPr>
        <w:t>ДУГААР</w:t>
      </w:r>
      <w:r w:rsidR="008E4834" w:rsidRPr="00BB41B8">
        <w:rPr>
          <w:rFonts w:ascii="Arial" w:hAnsi="Arial" w:cs="Arial"/>
          <w:b/>
          <w:sz w:val="24"/>
          <w:szCs w:val="24"/>
        </w:rPr>
        <w:t xml:space="preserve"> САРЫН </w:t>
      </w:r>
      <w:r w:rsidRPr="00BB41B8">
        <w:rPr>
          <w:rFonts w:ascii="Arial" w:hAnsi="Arial" w:cs="Arial"/>
          <w:b/>
          <w:sz w:val="24"/>
          <w:szCs w:val="24"/>
          <w:lang w:val="mn-MN"/>
        </w:rPr>
        <w:t>19</w:t>
      </w:r>
      <w:r w:rsidR="008E4834" w:rsidRPr="00BB41B8">
        <w:rPr>
          <w:rFonts w:ascii="Arial" w:hAnsi="Arial" w:cs="Arial"/>
          <w:b/>
          <w:sz w:val="24"/>
          <w:szCs w:val="24"/>
        </w:rPr>
        <w:t>-Н</w:t>
      </w:r>
      <w:r w:rsidRPr="00BB41B8">
        <w:rPr>
          <w:rFonts w:ascii="Arial" w:hAnsi="Arial" w:cs="Arial"/>
          <w:b/>
          <w:sz w:val="24"/>
          <w:szCs w:val="24"/>
          <w:lang w:val="mn-MN"/>
        </w:rPr>
        <w:t>ИЙ</w:t>
      </w:r>
      <w:r w:rsidR="008E4834" w:rsidRPr="00BB41B8">
        <w:rPr>
          <w:rFonts w:ascii="Arial" w:hAnsi="Arial" w:cs="Arial"/>
          <w:b/>
          <w:sz w:val="24"/>
          <w:szCs w:val="24"/>
        </w:rPr>
        <w:t xml:space="preserve"> ӨДӨР /</w:t>
      </w:r>
      <w:r w:rsidR="008E4834" w:rsidRPr="00BB41B8">
        <w:rPr>
          <w:rFonts w:ascii="Arial" w:hAnsi="Arial" w:cs="Arial"/>
          <w:b/>
          <w:sz w:val="24"/>
          <w:szCs w:val="24"/>
          <w:lang w:val="mn-MN"/>
        </w:rPr>
        <w:t>ПҮРЭВ</w:t>
      </w:r>
      <w:r w:rsidR="008E4834" w:rsidRPr="00BB41B8">
        <w:rPr>
          <w:rFonts w:ascii="Arial" w:hAnsi="Arial" w:cs="Arial"/>
          <w:b/>
          <w:sz w:val="24"/>
          <w:szCs w:val="24"/>
        </w:rPr>
        <w:t xml:space="preserve"> ГАРАГ/-ИЙН НЭГДСЭН ХУРАЛДААНЫ ДЭЛГЭРЭНГҮЙ </w:t>
      </w:r>
    </w:p>
    <w:p w14:paraId="78DAF053" w14:textId="77777777" w:rsidR="008E4834" w:rsidRPr="00BB41B8" w:rsidRDefault="008E4834" w:rsidP="008E4834">
      <w:pPr>
        <w:pStyle w:val="Heading1"/>
        <w:ind w:firstLine="0"/>
        <w:rPr>
          <w:rFonts w:ascii="Arial" w:hAnsi="Arial" w:cs="Arial"/>
          <w:b/>
          <w:bCs/>
          <w:sz w:val="24"/>
          <w:szCs w:val="24"/>
        </w:rPr>
      </w:pPr>
      <w:r w:rsidRPr="00BB41B8">
        <w:rPr>
          <w:rFonts w:ascii="Arial" w:hAnsi="Arial" w:cs="Arial"/>
          <w:b/>
          <w:sz w:val="24"/>
          <w:szCs w:val="24"/>
        </w:rPr>
        <w:t>ТЭМДЭГЛЭЛ</w:t>
      </w:r>
    </w:p>
    <w:p w14:paraId="024287DB" w14:textId="77777777" w:rsidR="008E4834" w:rsidRPr="00BB41B8" w:rsidRDefault="008E4834" w:rsidP="008E4834">
      <w:pPr>
        <w:ind w:firstLine="720"/>
        <w:jc w:val="center"/>
        <w:rPr>
          <w:rFonts w:ascii="Arial" w:hAnsi="Arial" w:cs="Arial"/>
          <w:b/>
          <w:bCs/>
        </w:rPr>
      </w:pPr>
    </w:p>
    <w:p w14:paraId="4D629F05" w14:textId="77777777" w:rsidR="008E4834" w:rsidRPr="00BB41B8" w:rsidRDefault="008E4834" w:rsidP="008E4834">
      <w:pPr>
        <w:ind w:firstLine="720"/>
        <w:rPr>
          <w:rFonts w:ascii="Arial" w:hAnsi="Arial" w:cs="Arial"/>
          <w:b/>
          <w:i/>
          <w:iCs/>
          <w:lang w:val="mn-MN"/>
        </w:rPr>
      </w:pPr>
      <w:r w:rsidRPr="00BB41B8">
        <w:rPr>
          <w:rFonts w:ascii="Arial" w:hAnsi="Arial" w:cs="Arial"/>
          <w:b/>
          <w:bCs/>
        </w:rPr>
        <w:t>Хуралдаан 1</w:t>
      </w:r>
      <w:r w:rsidR="00A01930" w:rsidRPr="00BB41B8">
        <w:rPr>
          <w:rFonts w:ascii="Arial" w:hAnsi="Arial" w:cs="Arial"/>
          <w:b/>
          <w:bCs/>
          <w:lang w:val="mn-MN"/>
        </w:rPr>
        <w:t>0</w:t>
      </w:r>
      <w:r w:rsidRPr="00BB41B8">
        <w:rPr>
          <w:rFonts w:ascii="Arial" w:hAnsi="Arial" w:cs="Arial"/>
          <w:b/>
          <w:bCs/>
        </w:rPr>
        <w:t xml:space="preserve"> цаг </w:t>
      </w:r>
      <w:r w:rsidR="00A01930" w:rsidRPr="00BB41B8">
        <w:rPr>
          <w:rFonts w:ascii="Arial" w:hAnsi="Arial" w:cs="Arial"/>
          <w:b/>
          <w:bCs/>
          <w:lang w:val="mn-MN"/>
        </w:rPr>
        <w:t>20</w:t>
      </w:r>
      <w:r w:rsidRPr="00BB41B8">
        <w:rPr>
          <w:rFonts w:ascii="Arial" w:hAnsi="Arial" w:cs="Arial"/>
          <w:b/>
          <w:bCs/>
          <w:lang w:val="mn-MN"/>
        </w:rPr>
        <w:t xml:space="preserve"> </w:t>
      </w:r>
      <w:r w:rsidRPr="00BB41B8">
        <w:rPr>
          <w:rFonts w:ascii="Arial" w:hAnsi="Arial" w:cs="Arial"/>
          <w:b/>
          <w:bCs/>
        </w:rPr>
        <w:t>минутад эхлэв.</w:t>
      </w:r>
    </w:p>
    <w:p w14:paraId="5B7B6114" w14:textId="77777777" w:rsidR="008E4834" w:rsidRPr="00BB41B8" w:rsidRDefault="008E4834" w:rsidP="008E4834">
      <w:pPr>
        <w:ind w:firstLine="720"/>
        <w:jc w:val="both"/>
        <w:rPr>
          <w:rFonts w:ascii="Arial" w:hAnsi="Arial" w:cs="Arial"/>
          <w:b/>
          <w:i/>
          <w:iCs/>
          <w:lang w:val="mn-MN"/>
        </w:rPr>
      </w:pPr>
    </w:p>
    <w:p w14:paraId="27481A14" w14:textId="6DFD1D4F" w:rsidR="008E4834" w:rsidRPr="00BB41B8" w:rsidRDefault="008E4834" w:rsidP="008E4834">
      <w:pPr>
        <w:jc w:val="both"/>
        <w:rPr>
          <w:rFonts w:ascii="Arial" w:eastAsia="Arial" w:hAnsi="Arial" w:cs="Arial"/>
          <w:bCs/>
          <w:lang w:val="mn-MN"/>
        </w:rPr>
      </w:pPr>
      <w:r w:rsidRPr="00BB41B8">
        <w:rPr>
          <w:rFonts w:ascii="Arial" w:eastAsia="Arial" w:hAnsi="Arial" w:cs="Arial"/>
          <w:b/>
          <w:bCs/>
          <w:lang w:val="mn-MN"/>
        </w:rPr>
        <w:tab/>
        <w:t>М.Энхболд: -</w:t>
      </w:r>
      <w:r w:rsidR="008B4C72" w:rsidRPr="00BB41B8">
        <w:rPr>
          <w:rFonts w:ascii="Arial" w:eastAsia="Arial" w:hAnsi="Arial" w:cs="Arial"/>
          <w:b/>
          <w:bCs/>
          <w:lang w:val="mn-MN"/>
        </w:rPr>
        <w:t xml:space="preserve"> </w:t>
      </w:r>
      <w:r w:rsidR="00097933" w:rsidRPr="00BB41B8">
        <w:rPr>
          <w:rFonts w:ascii="Arial" w:eastAsia="Arial" w:hAnsi="Arial" w:cs="Arial"/>
          <w:bCs/>
          <w:lang w:val="mn-MN"/>
        </w:rPr>
        <w:t xml:space="preserve">Улсын Их Хурлын гишүүдийн өглөөний амгаланг айлтгая. Гишүүдийн ирц 53.9 хувьд хүрсэн байна. 2017 оны намрын ээлжит чуулганы 10 дугаар сарын 19-ний өдрийн нэгдсэн хуралдааны ажиллагаа нээснийг мэдэгдье. </w:t>
      </w:r>
    </w:p>
    <w:p w14:paraId="7B93BE6C" w14:textId="77777777" w:rsidR="00097933" w:rsidRPr="00BB41B8" w:rsidRDefault="00097933" w:rsidP="008E4834">
      <w:pPr>
        <w:jc w:val="both"/>
        <w:rPr>
          <w:rFonts w:ascii="Arial" w:eastAsia="Arial" w:hAnsi="Arial" w:cs="Arial"/>
          <w:bCs/>
          <w:lang w:val="mn-MN"/>
        </w:rPr>
      </w:pPr>
    </w:p>
    <w:p w14:paraId="225A4514" w14:textId="7C18E0F6" w:rsidR="00097933" w:rsidRPr="00BB41B8" w:rsidRDefault="00097933" w:rsidP="008E4834">
      <w:pPr>
        <w:jc w:val="both"/>
        <w:rPr>
          <w:rFonts w:ascii="Arial" w:eastAsia="Arial" w:hAnsi="Arial" w:cs="Arial"/>
          <w:bCs/>
          <w:lang w:val="mn-MN"/>
        </w:rPr>
      </w:pPr>
      <w:r w:rsidRPr="00BB41B8">
        <w:rPr>
          <w:rFonts w:ascii="Arial" w:eastAsia="Arial" w:hAnsi="Arial" w:cs="Arial"/>
          <w:bCs/>
          <w:lang w:val="mn-MN"/>
        </w:rPr>
        <w:tab/>
        <w:t xml:space="preserve">Өнөөдрийн чуулганы хуралдаанаар хэлэлцэх асуудал өчигдөр дутуу орхисон байгаа Засгийн газрын гишүүдийг томилох асуудлыг хэлэлцэнэ. </w:t>
      </w:r>
    </w:p>
    <w:p w14:paraId="04F6A16B" w14:textId="77777777" w:rsidR="00702715" w:rsidRPr="00BB41B8" w:rsidRDefault="00702715" w:rsidP="008E4834">
      <w:pPr>
        <w:jc w:val="both"/>
        <w:rPr>
          <w:rFonts w:ascii="Arial" w:eastAsia="Arial" w:hAnsi="Arial" w:cs="Arial"/>
          <w:bCs/>
          <w:lang w:val="mn-MN"/>
        </w:rPr>
      </w:pPr>
    </w:p>
    <w:p w14:paraId="049B420B" w14:textId="0B5A4413" w:rsidR="00702715" w:rsidRPr="00BB41B8" w:rsidRDefault="00702715" w:rsidP="008E4834">
      <w:pPr>
        <w:jc w:val="both"/>
        <w:rPr>
          <w:rFonts w:ascii="Arial" w:eastAsia="Arial" w:hAnsi="Arial" w:cs="Arial"/>
          <w:bCs/>
          <w:lang w:val="mn-MN"/>
        </w:rPr>
      </w:pPr>
      <w:r w:rsidRPr="00BB41B8">
        <w:rPr>
          <w:rFonts w:ascii="Arial" w:eastAsia="Arial" w:hAnsi="Arial" w:cs="Arial"/>
          <w:bCs/>
          <w:lang w:val="mn-MN"/>
        </w:rPr>
        <w:tab/>
        <w:t xml:space="preserve">Хоёрдугаарт, Үндсэн хуулийн цэцийн 2017 оны 05 дугаар дүгнэлтийг Улсын Их Хурал сонсоно. </w:t>
      </w:r>
    </w:p>
    <w:p w14:paraId="53414E00" w14:textId="77777777" w:rsidR="00702715" w:rsidRPr="00BB41B8" w:rsidRDefault="00702715" w:rsidP="008E4834">
      <w:pPr>
        <w:jc w:val="both"/>
        <w:rPr>
          <w:rFonts w:ascii="Arial" w:eastAsia="Arial" w:hAnsi="Arial" w:cs="Arial"/>
          <w:bCs/>
          <w:lang w:val="mn-MN"/>
        </w:rPr>
      </w:pPr>
    </w:p>
    <w:p w14:paraId="20F239DD" w14:textId="07A2862A" w:rsidR="00702715" w:rsidRPr="00BB41B8" w:rsidRDefault="00702715" w:rsidP="008E4834">
      <w:pPr>
        <w:jc w:val="both"/>
        <w:rPr>
          <w:rFonts w:ascii="Arial" w:eastAsia="Arial" w:hAnsi="Arial" w:cs="Arial"/>
          <w:bCs/>
          <w:lang w:val="mn-MN"/>
        </w:rPr>
      </w:pPr>
      <w:r w:rsidRPr="00BB41B8">
        <w:rPr>
          <w:rFonts w:ascii="Arial" w:eastAsia="Arial" w:hAnsi="Arial" w:cs="Arial"/>
          <w:bCs/>
          <w:lang w:val="mn-MN"/>
        </w:rPr>
        <w:tab/>
        <w:t xml:space="preserve">Гуравдугаарт, Стандарчилал, техник зохицуулалт, итгэмжлэлийн тухай болон хамт өргөн мэдүүлсэн бусад хуулийн төслийг хэлэлцэх эсэх асуудлыг ярья гэж төлөвлөсөн байгаа. </w:t>
      </w:r>
    </w:p>
    <w:p w14:paraId="23D9A07F" w14:textId="77777777" w:rsidR="00F80D15" w:rsidRPr="00BB41B8" w:rsidRDefault="00F80D15" w:rsidP="008E4834">
      <w:pPr>
        <w:jc w:val="both"/>
        <w:rPr>
          <w:rFonts w:ascii="Arial" w:eastAsia="Arial" w:hAnsi="Arial" w:cs="Arial"/>
          <w:bCs/>
          <w:lang w:val="mn-MN"/>
        </w:rPr>
      </w:pPr>
    </w:p>
    <w:p w14:paraId="6EEEE952" w14:textId="06FA9637" w:rsidR="00F80D15" w:rsidRPr="00BB41B8" w:rsidRDefault="00F80D15" w:rsidP="008E4834">
      <w:pPr>
        <w:jc w:val="both"/>
        <w:rPr>
          <w:rFonts w:ascii="Arial" w:eastAsia="Arial" w:hAnsi="Arial" w:cs="Arial"/>
          <w:bCs/>
          <w:lang w:val="mn-MN"/>
        </w:rPr>
      </w:pPr>
      <w:r w:rsidRPr="00BB41B8">
        <w:rPr>
          <w:rFonts w:ascii="Arial" w:eastAsia="Arial" w:hAnsi="Arial" w:cs="Arial"/>
          <w:bCs/>
          <w:lang w:val="mn-MN"/>
        </w:rPr>
        <w:tab/>
        <w:t xml:space="preserve">Дөрөвдүгээрт, 2017 оны улсын төсвийн төсөл, нийгмийн даатгалын сангийн хөрөнгийн тодотгол хийх асуудлын хоёрдугаар хэлэлцүүлгийг хийе гэсэн ийм дөрвөн асуудлыг өнөөдрийн хуралдаанаар хэлэлцье гэсэн бодолтой байна. Саналтай гишүүн байна уу? </w:t>
      </w:r>
    </w:p>
    <w:p w14:paraId="5E79F00A" w14:textId="77777777" w:rsidR="00F80D15" w:rsidRPr="00BB41B8" w:rsidRDefault="00F80D15" w:rsidP="008E4834">
      <w:pPr>
        <w:jc w:val="both"/>
        <w:rPr>
          <w:rFonts w:ascii="Arial" w:eastAsia="Arial" w:hAnsi="Arial" w:cs="Arial"/>
          <w:bCs/>
          <w:lang w:val="mn-MN"/>
        </w:rPr>
      </w:pPr>
    </w:p>
    <w:p w14:paraId="566162A4" w14:textId="7112234A" w:rsidR="00F80D15" w:rsidRPr="00BB41B8" w:rsidRDefault="00F80D15" w:rsidP="008E4834">
      <w:pPr>
        <w:jc w:val="both"/>
        <w:rPr>
          <w:rFonts w:ascii="Arial" w:eastAsia="Arial" w:hAnsi="Arial" w:cs="Arial"/>
          <w:bCs/>
          <w:lang w:val="mn-MN"/>
        </w:rPr>
      </w:pPr>
      <w:r w:rsidRPr="00BB41B8">
        <w:rPr>
          <w:rFonts w:ascii="Arial" w:eastAsia="Arial" w:hAnsi="Arial" w:cs="Arial"/>
          <w:bCs/>
          <w:lang w:val="mn-MN"/>
        </w:rPr>
        <w:tab/>
        <w:t xml:space="preserve">Шадар сайд Стандартчилалын хууль дээр бол болж байгаа. Тийм ээ. Өөр саналтай гишүүн байхгүй бол ингээд хэлэлцэх асуудлаа тогтъё. </w:t>
      </w:r>
    </w:p>
    <w:p w14:paraId="4AA327BC" w14:textId="77777777" w:rsidR="00D43D23" w:rsidRPr="00BB41B8" w:rsidRDefault="00D43D23" w:rsidP="008E4834">
      <w:pPr>
        <w:jc w:val="both"/>
        <w:rPr>
          <w:rFonts w:ascii="Arial" w:eastAsia="Arial" w:hAnsi="Arial" w:cs="Arial"/>
          <w:bCs/>
          <w:lang w:val="mn-MN"/>
        </w:rPr>
      </w:pPr>
    </w:p>
    <w:p w14:paraId="39797E17" w14:textId="77777777" w:rsidR="00D43D23" w:rsidRPr="00BB41B8" w:rsidRDefault="00D43D23" w:rsidP="00D43D23">
      <w:pPr>
        <w:jc w:val="center"/>
        <w:rPr>
          <w:rFonts w:ascii="Arial" w:hAnsi="Arial" w:cs="Arial"/>
          <w:b/>
          <w:bCs/>
          <w:i/>
          <w:iCs/>
          <w:lang w:val="mn-MN"/>
        </w:rPr>
      </w:pPr>
      <w:r w:rsidRPr="00BB41B8">
        <w:rPr>
          <w:rFonts w:ascii="Arial" w:hAnsi="Arial" w:cs="Arial"/>
          <w:b/>
          <w:bCs/>
          <w:i/>
          <w:iCs/>
          <w:lang w:val="mn-MN"/>
        </w:rPr>
        <w:t>Нэг. Монгол Улсын Засгийн газрын гишүүн–Барилга, хот байгуулалтын сайдыг томилох тухай асуудал</w:t>
      </w:r>
    </w:p>
    <w:p w14:paraId="396B40AA" w14:textId="77777777" w:rsidR="006E5A2D" w:rsidRPr="00BB41B8" w:rsidRDefault="006E5A2D" w:rsidP="008E4834">
      <w:pPr>
        <w:jc w:val="both"/>
        <w:rPr>
          <w:rFonts w:ascii="Arial" w:eastAsia="Arial" w:hAnsi="Arial" w:cs="Arial"/>
          <w:bCs/>
          <w:lang w:val="mn-MN"/>
        </w:rPr>
      </w:pPr>
    </w:p>
    <w:p w14:paraId="629C99E4" w14:textId="5E725EB3" w:rsidR="006E5A2D" w:rsidRPr="00BB41B8" w:rsidRDefault="006E5A2D" w:rsidP="008E4834">
      <w:pPr>
        <w:jc w:val="both"/>
        <w:rPr>
          <w:rFonts w:ascii="Arial" w:eastAsia="Arial" w:hAnsi="Arial" w:cs="Arial"/>
          <w:bCs/>
          <w:lang w:val="mn-MN"/>
        </w:rPr>
      </w:pPr>
      <w:r w:rsidRPr="00BB41B8">
        <w:rPr>
          <w:rFonts w:ascii="Arial" w:eastAsia="Arial" w:hAnsi="Arial" w:cs="Arial"/>
          <w:bCs/>
          <w:lang w:val="mn-MN"/>
        </w:rPr>
        <w:tab/>
        <w:t xml:space="preserve">Одоо Засгийн газрын гишүүн-Барилга, хот байгуулалтын сайдад нэр дэвшигчийн тухай асуудлыг хэлэлцэнэ. </w:t>
      </w:r>
      <w:r w:rsidR="00F11140" w:rsidRPr="00BB41B8">
        <w:rPr>
          <w:rFonts w:ascii="Arial" w:eastAsia="Arial" w:hAnsi="Arial" w:cs="Arial"/>
          <w:bCs/>
          <w:lang w:val="mn-MN"/>
        </w:rPr>
        <w:t xml:space="preserve">Нэр дэвшигчийн талаар гарсан Эдийн засгийн байнгын хорооны санал, дүгнэлтийг Улсын Их Хурлын гишүүн </w:t>
      </w:r>
      <w:r w:rsidR="0047197F" w:rsidRPr="00BB41B8">
        <w:rPr>
          <w:rFonts w:ascii="Arial" w:eastAsia="Arial" w:hAnsi="Arial" w:cs="Arial"/>
          <w:bCs/>
          <w:lang w:val="mn-MN"/>
        </w:rPr>
        <w:t xml:space="preserve">М.Оюунчимэг танилцуулна. М.Оюунчимэг гишүүн таныг индэрт урьж байна. </w:t>
      </w:r>
    </w:p>
    <w:p w14:paraId="04E711E6" w14:textId="77777777" w:rsidR="00D43D23" w:rsidRPr="00BB41B8" w:rsidRDefault="00D43D23" w:rsidP="008E4834">
      <w:pPr>
        <w:jc w:val="both"/>
        <w:rPr>
          <w:rFonts w:ascii="Arial" w:eastAsia="Arial" w:hAnsi="Arial" w:cs="Arial"/>
          <w:bCs/>
          <w:lang w:val="mn-MN"/>
        </w:rPr>
      </w:pPr>
    </w:p>
    <w:p w14:paraId="2FA65A5B" w14:textId="45F6B543" w:rsidR="00D43D23" w:rsidRPr="00BB41B8" w:rsidRDefault="00D43D23" w:rsidP="008E4834">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М.Оюунчимэг: - </w:t>
      </w:r>
      <w:r w:rsidR="00D27E42" w:rsidRPr="00BB41B8">
        <w:rPr>
          <w:rFonts w:ascii="Arial" w:eastAsia="Arial" w:hAnsi="Arial" w:cs="Arial"/>
          <w:bCs/>
          <w:lang w:val="mn-MN"/>
        </w:rPr>
        <w:t xml:space="preserve">Улсын Их Хурлын дарга, эрхэм гишүүд ээ, </w:t>
      </w:r>
    </w:p>
    <w:p w14:paraId="7AA5CEAD" w14:textId="77777777" w:rsidR="00D27E42" w:rsidRPr="00BB41B8" w:rsidRDefault="00D27E42" w:rsidP="008E4834">
      <w:pPr>
        <w:jc w:val="both"/>
        <w:rPr>
          <w:rFonts w:ascii="Arial" w:eastAsia="Arial" w:hAnsi="Arial" w:cs="Arial"/>
          <w:bCs/>
          <w:lang w:val="mn-MN"/>
        </w:rPr>
      </w:pPr>
    </w:p>
    <w:p w14:paraId="2494B344" w14:textId="77AE0F11" w:rsidR="00D27E42" w:rsidRPr="00BB41B8" w:rsidRDefault="00D27E42" w:rsidP="008E4834">
      <w:pPr>
        <w:jc w:val="both"/>
        <w:rPr>
          <w:rFonts w:ascii="Arial" w:eastAsia="Arial" w:hAnsi="Arial" w:cs="Arial"/>
          <w:bCs/>
          <w:lang w:val="mn-MN"/>
        </w:rPr>
      </w:pPr>
      <w:r w:rsidRPr="00BB41B8">
        <w:rPr>
          <w:rFonts w:ascii="Arial" w:eastAsia="Arial" w:hAnsi="Arial" w:cs="Arial"/>
          <w:bCs/>
          <w:lang w:val="mn-MN"/>
        </w:rPr>
        <w:tab/>
        <w:t xml:space="preserve">Монгол Улсын Ерөнхий сайд 2017 оны 10 дугаар сарын 17-ны өдөр Монгол Улсын Засгийн газрын гишүүн-Барилга, хот байгуулалтын сайдаар Хавдисламын Баделханыг томилуулах саналаа Улсын Их Хуралд өргөн мэдүүлснийг Эдийн засгийн байнгын хороо Улсын Их Хурлын тухай хуулийн 19 дүгээр зүйлийн 19.2.6, Улсын Их Хурлын чуулганы хуралдааны дэгийн тухай хуулийн Гучин долдугаар зүйлийн 37.6 дахь хэсэгт заасныг тус тус үндэслэн 2017 оны 10 дугаар сарын 17-ны өдрийн хуралдаанаар хэлэлцээд Ерөнхий сайдын саналыг хуралдаанд оролцсон гишүүд санал нэгтэй дэмжлээ. </w:t>
      </w:r>
    </w:p>
    <w:p w14:paraId="524260DE" w14:textId="77777777" w:rsidR="000570EC" w:rsidRPr="00BB41B8" w:rsidRDefault="000570EC" w:rsidP="008E4834">
      <w:pPr>
        <w:jc w:val="both"/>
        <w:rPr>
          <w:rFonts w:ascii="Arial" w:eastAsia="Arial" w:hAnsi="Arial" w:cs="Arial"/>
          <w:bCs/>
          <w:lang w:val="mn-MN"/>
        </w:rPr>
      </w:pPr>
    </w:p>
    <w:p w14:paraId="578B115E" w14:textId="02144354" w:rsidR="000570EC" w:rsidRPr="00BB41B8" w:rsidRDefault="000570EC" w:rsidP="008E4834">
      <w:pPr>
        <w:jc w:val="both"/>
        <w:rPr>
          <w:rFonts w:ascii="Arial" w:eastAsia="Arial" w:hAnsi="Arial" w:cs="Arial"/>
          <w:bCs/>
          <w:lang w:val="mn-MN"/>
        </w:rPr>
      </w:pPr>
      <w:r w:rsidRPr="00BB41B8">
        <w:rPr>
          <w:rFonts w:ascii="Arial" w:eastAsia="Arial" w:hAnsi="Arial" w:cs="Arial"/>
          <w:bCs/>
          <w:lang w:val="mn-MN"/>
        </w:rPr>
        <w:tab/>
        <w:t xml:space="preserve">Х.Баделхан нь инженер, улс төр судлаач мэргэжилтэй. Улсын Их Хурлын гишүүнээр хоёр дахь удаагаа сонгогдон ажиллаж байна. </w:t>
      </w:r>
      <w:r w:rsidR="00A5768C" w:rsidRPr="00BB41B8">
        <w:rPr>
          <w:rFonts w:ascii="Arial" w:eastAsia="Arial" w:hAnsi="Arial" w:cs="Arial"/>
          <w:bCs/>
          <w:lang w:val="mn-MN"/>
        </w:rPr>
        <w:t xml:space="preserve">Хэлэлцүүлгийн явцад </w:t>
      </w:r>
      <w:r w:rsidR="00A5768C" w:rsidRPr="00BB41B8">
        <w:rPr>
          <w:rFonts w:ascii="Arial" w:eastAsia="Arial" w:hAnsi="Arial" w:cs="Arial"/>
          <w:bCs/>
          <w:lang w:val="mn-MN"/>
        </w:rPr>
        <w:lastRenderedPageBreak/>
        <w:t xml:space="preserve">Улсын Их Хурлын гишүүн Д.Дамба-Очир Улаанбаатар, Дархан, Эрдэнэтийн гэр хорооллын дэд бүтэц, тохижилтийг онцгой анхаарах. Гишүүн Б.Жавхлан барилгын салбарт түгжигдсэн хөрөнгийг эргэлтэд оруулах бодлогын арга хэмжээг авах, санхүүжилтийн механизмыг шийдвэрлэх, гишүүн Л.Энх-Амгалан ипотекийн зээлийн оновчтой тогтолцоо, санхүүгийн механизмыг бий болгох, Улсын Их Хурлын гишүүн Д.Тэрбишдагва эдийн засгийг сэргээх хөтөлбөрт туссан төслүүдийг хэрэгжүүлэх, цэвэрлэх байгууламж, гэр хорооллын дахин төлөвлөлтийн асуудлаар хотын захиргаатай хамтарч ажиллах зэрэг санал гаргаж байсан болно. </w:t>
      </w:r>
    </w:p>
    <w:p w14:paraId="228C7940" w14:textId="77777777" w:rsidR="00A5768C" w:rsidRPr="00BB41B8" w:rsidRDefault="00A5768C" w:rsidP="008E4834">
      <w:pPr>
        <w:jc w:val="both"/>
        <w:rPr>
          <w:rFonts w:ascii="Arial" w:eastAsia="Arial" w:hAnsi="Arial" w:cs="Arial"/>
          <w:bCs/>
          <w:lang w:val="mn-MN"/>
        </w:rPr>
      </w:pPr>
    </w:p>
    <w:p w14:paraId="5E678E08" w14:textId="0EF8EAF9" w:rsidR="00A5768C" w:rsidRPr="00BB41B8" w:rsidRDefault="00A5768C" w:rsidP="008E4834">
      <w:pPr>
        <w:jc w:val="both"/>
        <w:rPr>
          <w:rFonts w:ascii="Arial" w:eastAsia="Arial" w:hAnsi="Arial" w:cs="Arial"/>
          <w:bCs/>
          <w:lang w:val="mn-MN"/>
        </w:rPr>
      </w:pPr>
      <w:r w:rsidRPr="00BB41B8">
        <w:rPr>
          <w:rFonts w:ascii="Arial" w:eastAsia="Arial" w:hAnsi="Arial" w:cs="Arial"/>
          <w:bCs/>
          <w:lang w:val="mn-MN"/>
        </w:rPr>
        <w:tab/>
        <w:t xml:space="preserve">Нэр дэвшигчийн анкет, тогтоолын төсөл, холбогдох бусад материалыг Та бүхэнд тараасан. </w:t>
      </w:r>
    </w:p>
    <w:p w14:paraId="45C0C2AB" w14:textId="77777777" w:rsidR="00A5768C" w:rsidRPr="00BB41B8" w:rsidRDefault="00A5768C" w:rsidP="008E4834">
      <w:pPr>
        <w:jc w:val="both"/>
        <w:rPr>
          <w:rFonts w:ascii="Arial" w:eastAsia="Arial" w:hAnsi="Arial" w:cs="Arial"/>
          <w:bCs/>
          <w:lang w:val="mn-MN"/>
        </w:rPr>
      </w:pPr>
    </w:p>
    <w:p w14:paraId="7E5B058E" w14:textId="2F9E9726" w:rsidR="00A5768C" w:rsidRPr="00BB41B8" w:rsidRDefault="00A5768C" w:rsidP="008E4834">
      <w:pPr>
        <w:jc w:val="both"/>
        <w:rPr>
          <w:rFonts w:ascii="Arial" w:eastAsia="Arial" w:hAnsi="Arial" w:cs="Arial"/>
          <w:bCs/>
          <w:lang w:val="mn-MN"/>
        </w:rPr>
      </w:pPr>
      <w:r w:rsidRPr="00BB41B8">
        <w:rPr>
          <w:rFonts w:ascii="Arial" w:eastAsia="Arial" w:hAnsi="Arial" w:cs="Arial"/>
          <w:bCs/>
          <w:lang w:val="mn-MN"/>
        </w:rPr>
        <w:tab/>
        <w:t xml:space="preserve">Улсын Их Хурлын эрхэм гишүүд ээ, </w:t>
      </w:r>
    </w:p>
    <w:p w14:paraId="04F11426" w14:textId="77777777" w:rsidR="00A5768C" w:rsidRPr="00BB41B8" w:rsidRDefault="00A5768C" w:rsidP="008E4834">
      <w:pPr>
        <w:jc w:val="both"/>
        <w:rPr>
          <w:rFonts w:ascii="Arial" w:eastAsia="Arial" w:hAnsi="Arial" w:cs="Arial"/>
          <w:bCs/>
          <w:lang w:val="mn-MN"/>
        </w:rPr>
      </w:pPr>
    </w:p>
    <w:p w14:paraId="7219601F" w14:textId="00BAF904" w:rsidR="00A5768C" w:rsidRPr="00BB41B8" w:rsidRDefault="00A5768C" w:rsidP="008E4834">
      <w:pPr>
        <w:jc w:val="both"/>
        <w:rPr>
          <w:rFonts w:ascii="Arial" w:eastAsia="Arial" w:hAnsi="Arial" w:cs="Arial"/>
          <w:bCs/>
          <w:lang w:val="mn-MN"/>
        </w:rPr>
      </w:pPr>
      <w:r w:rsidRPr="00BB41B8">
        <w:rPr>
          <w:rFonts w:ascii="Arial" w:eastAsia="Arial" w:hAnsi="Arial" w:cs="Arial"/>
          <w:bCs/>
          <w:lang w:val="mn-MN"/>
        </w:rPr>
        <w:tab/>
        <w:t xml:space="preserve">Монгол Улсын Засгийн газрын гишүүн-Барилга, хот байгуулалтын сайдад Хавдисламын Баделханыг нэр дэвшүүлэх асуудлаар тус Байнгын хорооноос гаргасан санал, дүгнэлтийг хэлэлцэн шийдвэрлэж өгөхийг хүсье. </w:t>
      </w:r>
    </w:p>
    <w:p w14:paraId="317C10D2" w14:textId="77777777" w:rsidR="00F277B8" w:rsidRPr="00BB41B8" w:rsidRDefault="00F277B8" w:rsidP="008E4834">
      <w:pPr>
        <w:jc w:val="both"/>
        <w:rPr>
          <w:rFonts w:ascii="Arial" w:eastAsia="Arial" w:hAnsi="Arial" w:cs="Arial"/>
          <w:bCs/>
          <w:lang w:val="mn-MN"/>
        </w:rPr>
      </w:pPr>
    </w:p>
    <w:p w14:paraId="7F9E1430" w14:textId="6E7975B6" w:rsidR="00F277B8" w:rsidRPr="00BB41B8" w:rsidRDefault="00F277B8" w:rsidP="008E4834">
      <w:pPr>
        <w:jc w:val="both"/>
        <w:rPr>
          <w:rFonts w:ascii="Arial" w:eastAsia="Arial" w:hAnsi="Arial" w:cs="Arial"/>
          <w:bCs/>
          <w:lang w:val="mn-MN"/>
        </w:rPr>
      </w:pPr>
      <w:r w:rsidRPr="00BB41B8">
        <w:rPr>
          <w:rFonts w:ascii="Arial" w:eastAsia="Arial" w:hAnsi="Arial" w:cs="Arial"/>
          <w:bCs/>
          <w:lang w:val="mn-MN"/>
        </w:rPr>
        <w:tab/>
        <w:t xml:space="preserve">Анхаарал тавьсанд баярлалаа. </w:t>
      </w:r>
    </w:p>
    <w:p w14:paraId="3B5CE0F1" w14:textId="77777777" w:rsidR="00EF0B39" w:rsidRPr="00BB41B8" w:rsidRDefault="00EF0B39" w:rsidP="008E4834">
      <w:pPr>
        <w:jc w:val="both"/>
        <w:rPr>
          <w:rFonts w:ascii="Arial" w:eastAsia="Arial" w:hAnsi="Arial" w:cs="Arial"/>
          <w:bCs/>
          <w:lang w:val="mn-MN"/>
        </w:rPr>
      </w:pPr>
    </w:p>
    <w:p w14:paraId="752E5CC8" w14:textId="3A1F44F1" w:rsidR="00EF0B39" w:rsidRPr="00BB41B8" w:rsidRDefault="00EF0B39" w:rsidP="008E4834">
      <w:pPr>
        <w:jc w:val="both"/>
        <w:rPr>
          <w:rFonts w:ascii="Arial" w:eastAsia="Arial" w:hAnsi="Arial" w:cs="Arial"/>
          <w:bCs/>
          <w:lang w:val="mn-MN"/>
        </w:rPr>
      </w:pPr>
      <w:r w:rsidRPr="00BB41B8">
        <w:rPr>
          <w:rFonts w:ascii="Arial" w:eastAsia="Arial" w:hAnsi="Arial" w:cs="Arial"/>
          <w:bCs/>
          <w:lang w:val="mn-MN"/>
        </w:rPr>
        <w:tab/>
      </w:r>
      <w:r w:rsidR="009B0EC3" w:rsidRPr="00BB41B8">
        <w:rPr>
          <w:rFonts w:ascii="Arial" w:eastAsia="Arial" w:hAnsi="Arial" w:cs="Arial"/>
          <w:b/>
          <w:bCs/>
          <w:lang w:val="mn-MN"/>
        </w:rPr>
        <w:t xml:space="preserve">М.Энхболд: - </w:t>
      </w:r>
      <w:r w:rsidR="009B0EC3" w:rsidRPr="00BB41B8">
        <w:rPr>
          <w:rFonts w:ascii="Arial" w:eastAsia="Arial" w:hAnsi="Arial" w:cs="Arial"/>
          <w:bCs/>
          <w:lang w:val="mn-MN"/>
        </w:rPr>
        <w:t xml:space="preserve">М.Оюунчимэг гишүүнд баярлалаа. Байнгын хорооны дүгнэлт болон нэр дэвшигч, Ерөнхий сайдаас асуулттай гишүүд байвал нэрсээ өгье. </w:t>
      </w:r>
      <w:r w:rsidR="008976D7" w:rsidRPr="00BB41B8">
        <w:rPr>
          <w:rFonts w:ascii="Arial" w:eastAsia="Arial" w:hAnsi="Arial" w:cs="Arial"/>
          <w:bCs/>
          <w:lang w:val="mn-MN"/>
        </w:rPr>
        <w:t xml:space="preserve">М.Билэгт гишүүнээр тасалж байна. О.Баасанхүү асуултаа тавья. </w:t>
      </w:r>
    </w:p>
    <w:p w14:paraId="78002F30" w14:textId="77777777" w:rsidR="008976D7" w:rsidRPr="00BB41B8" w:rsidRDefault="008976D7" w:rsidP="008E4834">
      <w:pPr>
        <w:jc w:val="both"/>
        <w:rPr>
          <w:rFonts w:ascii="Arial" w:eastAsia="Arial" w:hAnsi="Arial" w:cs="Arial"/>
          <w:bCs/>
          <w:lang w:val="mn-MN"/>
        </w:rPr>
      </w:pPr>
    </w:p>
    <w:p w14:paraId="5CA498CE" w14:textId="73A1F4EC" w:rsidR="008976D7" w:rsidRPr="00BB41B8" w:rsidRDefault="008976D7" w:rsidP="008E4834">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О.Баасанхүү: - </w:t>
      </w:r>
      <w:r w:rsidRPr="00BB41B8">
        <w:rPr>
          <w:rFonts w:ascii="Arial" w:eastAsia="Arial" w:hAnsi="Arial" w:cs="Arial"/>
          <w:bCs/>
          <w:lang w:val="mn-MN"/>
        </w:rPr>
        <w:t xml:space="preserve">Барилгын сайд болж байгаа. Энэ одоо Монголд өчнөөн л барилга бариад байгаа л даа. Энэ хөгжлийн бэрхшээлтэй иргэдэд зориулсан стандарт гэж юм алга. </w:t>
      </w:r>
      <w:r w:rsidR="00024326" w:rsidRPr="00BB41B8">
        <w:rPr>
          <w:rFonts w:ascii="Arial" w:eastAsia="Arial" w:hAnsi="Arial" w:cs="Arial"/>
          <w:bCs/>
          <w:lang w:val="mn-MN"/>
        </w:rPr>
        <w:t xml:space="preserve">Танай барилгын яам одоо лиценз, зөвшөөрөл өгөхдөө дандаа одоо энэ ядаж лифтийн ч юм уу, шатыг нь ч юм уу, эсвэл орц, хаалгын ч юм уу ингээд нөгөө хөгжлийн бэрхшээлтэй иргэдэд таатай нөхцөлтэй байгаа эсэхийг нь ерөөсөө судлахгүй юм. </w:t>
      </w:r>
    </w:p>
    <w:p w14:paraId="1C9DFA8F" w14:textId="77777777" w:rsidR="00024326" w:rsidRPr="00BB41B8" w:rsidRDefault="00024326" w:rsidP="008E4834">
      <w:pPr>
        <w:jc w:val="both"/>
        <w:rPr>
          <w:rFonts w:ascii="Arial" w:eastAsia="Arial" w:hAnsi="Arial" w:cs="Arial"/>
          <w:bCs/>
          <w:lang w:val="mn-MN"/>
        </w:rPr>
      </w:pPr>
    </w:p>
    <w:p w14:paraId="273DEBAF" w14:textId="2892145B" w:rsidR="00024326" w:rsidRPr="00BB41B8" w:rsidRDefault="00024326" w:rsidP="008E4834">
      <w:pPr>
        <w:jc w:val="both"/>
        <w:rPr>
          <w:rFonts w:ascii="Arial" w:eastAsia="Arial" w:hAnsi="Arial" w:cs="Arial"/>
          <w:bCs/>
          <w:lang w:val="mn-MN"/>
        </w:rPr>
      </w:pPr>
      <w:r w:rsidRPr="00BB41B8">
        <w:rPr>
          <w:rFonts w:ascii="Arial" w:eastAsia="Arial" w:hAnsi="Arial" w:cs="Arial"/>
          <w:bCs/>
          <w:lang w:val="mn-MN"/>
        </w:rPr>
        <w:tab/>
        <w:t>Тэгэхээр энэ дээр та ямар бодлого барих вэ? Одоо өнөөдрөөс хойш ингээд та томилогдоод явангуутаа анхны тэр лиценз өгч байгаа нөхөдтэй. Эсвэл энэний араас явах боломж байна уу</w:t>
      </w:r>
      <w:r w:rsidR="00CD6E43">
        <w:rPr>
          <w:rFonts w:ascii="Arial" w:eastAsia="Arial" w:hAnsi="Arial" w:cs="Arial"/>
          <w:bCs/>
          <w:lang w:val="mn-MN"/>
        </w:rPr>
        <w:t>.</w:t>
      </w:r>
      <w:r w:rsidRPr="00BB41B8">
        <w:rPr>
          <w:rFonts w:ascii="Arial" w:eastAsia="Arial" w:hAnsi="Arial" w:cs="Arial"/>
          <w:bCs/>
          <w:lang w:val="mn-MN"/>
        </w:rPr>
        <w:t xml:space="preserve"> </w:t>
      </w:r>
    </w:p>
    <w:p w14:paraId="0D876C6C" w14:textId="77777777" w:rsidR="00024326" w:rsidRPr="00BB41B8" w:rsidRDefault="00024326" w:rsidP="008E4834">
      <w:pPr>
        <w:jc w:val="both"/>
        <w:rPr>
          <w:rFonts w:ascii="Arial" w:eastAsia="Arial" w:hAnsi="Arial" w:cs="Arial"/>
          <w:bCs/>
          <w:lang w:val="mn-MN"/>
        </w:rPr>
      </w:pPr>
    </w:p>
    <w:p w14:paraId="6DBA8CD8" w14:textId="0AEE0FB9" w:rsidR="00024326" w:rsidRPr="00BB41B8" w:rsidRDefault="00024326" w:rsidP="008E4834">
      <w:pPr>
        <w:jc w:val="both"/>
        <w:rPr>
          <w:rFonts w:ascii="Arial" w:eastAsia="Arial" w:hAnsi="Arial" w:cs="Arial"/>
          <w:bCs/>
          <w:lang w:val="mn-MN"/>
        </w:rPr>
      </w:pPr>
      <w:r w:rsidRPr="00BB41B8">
        <w:rPr>
          <w:rFonts w:ascii="Arial" w:eastAsia="Arial" w:hAnsi="Arial" w:cs="Arial"/>
          <w:bCs/>
          <w:lang w:val="mn-MN"/>
        </w:rPr>
        <w:tab/>
        <w:t xml:space="preserve">Хоёрдугаарт нь, энэ Төрийн ордны хажуу талд нэг хүн өлсгөлөн зарлаад байх юм. Очиж уулзах боломж байна уу? Танай яамтай л холбоотой юм шиг байна. Та нартай л холбоотой юм шиг байна. Танай намтай л холбоотой юм шиг байна. </w:t>
      </w:r>
    </w:p>
    <w:p w14:paraId="28BA3773" w14:textId="77777777" w:rsidR="00024326" w:rsidRPr="00BB41B8" w:rsidRDefault="00024326" w:rsidP="008E4834">
      <w:pPr>
        <w:jc w:val="both"/>
        <w:rPr>
          <w:rFonts w:ascii="Arial" w:eastAsia="Arial" w:hAnsi="Arial" w:cs="Arial"/>
          <w:bCs/>
          <w:lang w:val="mn-MN"/>
        </w:rPr>
      </w:pPr>
    </w:p>
    <w:p w14:paraId="69DDD09F" w14:textId="191AED15" w:rsidR="00024326" w:rsidRPr="00BB41B8" w:rsidRDefault="00024326" w:rsidP="008E4834">
      <w:pPr>
        <w:jc w:val="both"/>
        <w:rPr>
          <w:rFonts w:ascii="Arial" w:eastAsia="Arial" w:hAnsi="Arial" w:cs="Arial"/>
          <w:bCs/>
          <w:lang w:val="mn-MN"/>
        </w:rPr>
      </w:pPr>
      <w:r w:rsidRPr="00BB41B8">
        <w:rPr>
          <w:rFonts w:ascii="Arial" w:eastAsia="Arial" w:hAnsi="Arial" w:cs="Arial"/>
          <w:bCs/>
          <w:lang w:val="mn-MN"/>
        </w:rPr>
        <w:tab/>
        <w:t xml:space="preserve">Тэр юуны тэнд бас нэг өөрийгөө дөнгөлөөд байгаа нэг хүн байгаа. Ялалтын талбай дээр. Бас тэр хүнийг бол би ойлгоод байгаа шүү дээ. 300 ахмадаас 300.0 сая төгрөг босгоод байшингийн суурь хийчихсэн чинь мөнгө нь дууссан юм билээ. Тэгээд яах вэ ард түмний төлөө явсан учраас тэр хүн өнөөдөр Дарханд ингээд байж байгаа. Гэтэл та нар мэдэж байгаа. </w:t>
      </w:r>
      <w:r w:rsidR="008D6FB2" w:rsidRPr="00BB41B8">
        <w:rPr>
          <w:rFonts w:ascii="Arial" w:eastAsia="Arial" w:hAnsi="Arial" w:cs="Arial"/>
          <w:bCs/>
          <w:lang w:val="mn-MN"/>
        </w:rPr>
        <w:t xml:space="preserve">15 компаниас 52.0 тэрбумаар улсын комисст ороогүй байшингууд авчихсан. </w:t>
      </w:r>
      <w:r w:rsidR="00920717" w:rsidRPr="00BB41B8">
        <w:rPr>
          <w:rFonts w:ascii="Arial" w:eastAsia="Arial" w:hAnsi="Arial" w:cs="Arial"/>
          <w:bCs/>
          <w:lang w:val="mn-MN"/>
        </w:rPr>
        <w:t xml:space="preserve">Түрээсийн орон сууц гээд. Тэрийг та нар нэг шалгаач. Өөрсдөө байшинд орохдоо бол вакуум цонхоо ядаж гажиж уу, үгүй юу. Хаалга, орц нь болж уу, үгүй юу гээд бараг одоо шүүхдэж байгаад авдаг. Гэтэл төрийн мөнгөөр болохоор зүгээр л хоосон нүхийг 15.0 тэрбумаар авч байгаа. Хоосон нүхийг нь. Одоо суурийг нь шүү дээ. Хэзээ ч баригдах юм, хэзээ ч дуусах юм. </w:t>
      </w:r>
    </w:p>
    <w:p w14:paraId="274B9189" w14:textId="77777777" w:rsidR="00920717" w:rsidRPr="00BB41B8" w:rsidRDefault="00920717" w:rsidP="008E4834">
      <w:pPr>
        <w:jc w:val="both"/>
        <w:rPr>
          <w:rFonts w:ascii="Arial" w:eastAsia="Arial" w:hAnsi="Arial" w:cs="Arial"/>
          <w:bCs/>
          <w:lang w:val="mn-MN"/>
        </w:rPr>
      </w:pPr>
    </w:p>
    <w:p w14:paraId="08755A77" w14:textId="77777777" w:rsidR="00AA595E" w:rsidRPr="00BB41B8" w:rsidRDefault="00920717" w:rsidP="008E4834">
      <w:pPr>
        <w:jc w:val="both"/>
        <w:rPr>
          <w:rFonts w:ascii="Arial" w:eastAsia="Arial" w:hAnsi="Arial" w:cs="Arial"/>
          <w:bCs/>
          <w:lang w:val="mn-MN"/>
        </w:rPr>
      </w:pPr>
      <w:r w:rsidRPr="00BB41B8">
        <w:rPr>
          <w:rFonts w:ascii="Arial" w:eastAsia="Arial" w:hAnsi="Arial" w:cs="Arial"/>
          <w:bCs/>
          <w:lang w:val="mn-MN"/>
        </w:rPr>
        <w:lastRenderedPageBreak/>
        <w:tab/>
        <w:t xml:space="preserve">Одоо сая тэр Хөгжлийн банкнаас 26.0 сая доллар авсан байна лээ. Бүр нөгөө компани чинь. </w:t>
      </w:r>
      <w:r w:rsidR="004519F5" w:rsidRPr="00BB41B8">
        <w:rPr>
          <w:rFonts w:ascii="Arial" w:eastAsia="Arial" w:hAnsi="Arial" w:cs="Arial"/>
          <w:bCs/>
          <w:lang w:val="mn-MN"/>
        </w:rPr>
        <w:t xml:space="preserve">“Бэрэн” гээд компани. Зарим нь одоо бас нөгөө нэрийг нь хэлэхгүй бол бас нийтэд нь наалаа гэж. </w:t>
      </w:r>
    </w:p>
    <w:p w14:paraId="6BE53956" w14:textId="77777777" w:rsidR="00AA595E" w:rsidRPr="00BB41B8" w:rsidRDefault="00AA595E" w:rsidP="008E4834">
      <w:pPr>
        <w:jc w:val="both"/>
        <w:rPr>
          <w:rFonts w:ascii="Arial" w:eastAsia="Arial" w:hAnsi="Arial" w:cs="Arial"/>
          <w:bCs/>
          <w:lang w:val="mn-MN"/>
        </w:rPr>
      </w:pPr>
    </w:p>
    <w:p w14:paraId="3905F238" w14:textId="53746F6E" w:rsidR="00920717" w:rsidRPr="00BB41B8" w:rsidRDefault="00AA595E" w:rsidP="00AA595E">
      <w:pPr>
        <w:ind w:firstLine="720"/>
        <w:jc w:val="both"/>
        <w:rPr>
          <w:rFonts w:ascii="Arial" w:eastAsia="Arial" w:hAnsi="Arial" w:cs="Arial"/>
          <w:bCs/>
          <w:lang w:val="mn-MN"/>
        </w:rPr>
      </w:pPr>
      <w:r w:rsidRPr="00BB41B8">
        <w:rPr>
          <w:rFonts w:ascii="Arial" w:eastAsia="Arial" w:hAnsi="Arial" w:cs="Arial"/>
          <w:bCs/>
          <w:lang w:val="mn-MN"/>
        </w:rPr>
        <w:t xml:space="preserve">Монголд хичнээн барилгын компани байдаг юм бэ? Би тэрийг асуумаар байна. </w:t>
      </w:r>
      <w:r w:rsidR="000F4EEF" w:rsidRPr="00BB41B8">
        <w:rPr>
          <w:rFonts w:ascii="Arial" w:eastAsia="Arial" w:hAnsi="Arial" w:cs="Arial"/>
          <w:bCs/>
          <w:lang w:val="mn-MN"/>
        </w:rPr>
        <w:t xml:space="preserve">Яагаад 15 компани тийм онцгой бүрэн эрхтэй. Цаашдаа юу гэдэг юм. Миний таньдаг найз ах байшин бариад дампуурсан юм. Барилга бариад. </w:t>
      </w:r>
      <w:r w:rsidR="001D48F8" w:rsidRPr="00BB41B8">
        <w:rPr>
          <w:rFonts w:ascii="Arial" w:eastAsia="Arial" w:hAnsi="Arial" w:cs="Arial"/>
          <w:bCs/>
          <w:lang w:val="mn-MN"/>
        </w:rPr>
        <w:t xml:space="preserve">Байшин нь зарагдахгүй. Тэгэхдээ та нарын найз компани бол одоо шууд ингээд л улсаас мөнгө аваад л байшингуудаа улсад үнэгүй өгчихөж байгаа байхгүй юу. </w:t>
      </w:r>
      <w:r w:rsidR="00B05CC5" w:rsidRPr="00BB41B8">
        <w:rPr>
          <w:rFonts w:ascii="Arial" w:eastAsia="Arial" w:hAnsi="Arial" w:cs="Arial"/>
          <w:bCs/>
          <w:lang w:val="mn-MN"/>
        </w:rPr>
        <w:t xml:space="preserve">Нэг өдрийн дотор л тэрийг авчихаж байгаа. Ерөөсөө ганцхан өдрийн дотор. </w:t>
      </w:r>
      <w:r w:rsidR="00C56BB6" w:rsidRPr="00BB41B8">
        <w:rPr>
          <w:rFonts w:ascii="Arial" w:eastAsia="Arial" w:hAnsi="Arial" w:cs="Arial"/>
          <w:bCs/>
          <w:lang w:val="mn-MN"/>
        </w:rPr>
        <w:t xml:space="preserve">6 сарын 01-нд шийдвэр гаргаад л ингээд л 6 сарын 06-нд. Хүүхдийн баяраар шийдвэр гаргуулж байгаа шүү дээ. </w:t>
      </w:r>
    </w:p>
    <w:p w14:paraId="36CD5BBF" w14:textId="77777777" w:rsidR="009144BD" w:rsidRPr="00BB41B8" w:rsidRDefault="009144BD" w:rsidP="00AA595E">
      <w:pPr>
        <w:ind w:firstLine="720"/>
        <w:jc w:val="both"/>
        <w:rPr>
          <w:rFonts w:ascii="Arial" w:eastAsia="Arial" w:hAnsi="Arial" w:cs="Arial"/>
          <w:bCs/>
          <w:lang w:val="mn-MN"/>
        </w:rPr>
      </w:pPr>
    </w:p>
    <w:p w14:paraId="7F45787D" w14:textId="092E8F3D" w:rsidR="009144BD" w:rsidRPr="00BB41B8" w:rsidRDefault="009144BD" w:rsidP="00AA595E">
      <w:pPr>
        <w:ind w:firstLine="720"/>
        <w:jc w:val="both"/>
        <w:rPr>
          <w:rFonts w:ascii="Arial" w:eastAsia="Arial" w:hAnsi="Arial" w:cs="Arial"/>
          <w:bCs/>
          <w:lang w:val="mn-MN"/>
        </w:rPr>
      </w:pPr>
      <w:r w:rsidRPr="00BB41B8">
        <w:rPr>
          <w:rFonts w:ascii="Arial" w:eastAsia="Arial" w:hAnsi="Arial" w:cs="Arial"/>
          <w:bCs/>
          <w:lang w:val="mn-MN"/>
        </w:rPr>
        <w:t xml:space="preserve">Ер нь энэ төрөөс хулгай хийдэг ийм 3 боломж байна л даа. Концесс, тендер, Засгийн газрын тогтоол. </w:t>
      </w:r>
      <w:r w:rsidR="00362E4E" w:rsidRPr="00BB41B8">
        <w:rPr>
          <w:rFonts w:ascii="Arial" w:eastAsia="Arial" w:hAnsi="Arial" w:cs="Arial"/>
          <w:bCs/>
          <w:lang w:val="mn-MN"/>
        </w:rPr>
        <w:t xml:space="preserve">Тэгэхээр Та энэ Засгийн газрын тогтоол хийхдээ их анхаармаар байна. Энэ Засгийн газрын тогтоол гаргуулахдаа. Ялангуяа энэ барилгын тийм зүйлүүдийг ялангуяа яам бол лиценз дээрээ нэлээн явдаг. Улсын комисст авдаг. Улсын комисст аваагүй барилгуудыг өнөөдөр улс худалдаж авсан асуудал чинь гэмт хэрэг шүү дээ. Тэрийг ер нь Та шалгуулах уу? Шалгах уу? Хичнээн одоо улсын комисст аваагүй барилгуудыг авсан бэ? Одоо ямар нөхөд нь ингээд шахаагаар ингээд юмаа шахаж чаддаг. Ядарсан ард нь өнөөдөр барилгын салбарт ороод дампуураад байдаг юм бэ? Энэ 8 хувийн ипотекийн зээлийг яах вэ? Энэ одоо яаж үргэлжлүүлэх вэ? </w:t>
      </w:r>
    </w:p>
    <w:p w14:paraId="28456488" w14:textId="77777777" w:rsidR="00362E4E" w:rsidRPr="00BB41B8" w:rsidRDefault="00362E4E" w:rsidP="00AA595E">
      <w:pPr>
        <w:ind w:firstLine="720"/>
        <w:jc w:val="both"/>
        <w:rPr>
          <w:rFonts w:ascii="Arial" w:eastAsia="Arial" w:hAnsi="Arial" w:cs="Arial"/>
          <w:bCs/>
          <w:lang w:val="mn-MN"/>
        </w:rPr>
      </w:pPr>
    </w:p>
    <w:p w14:paraId="5A39D995" w14:textId="5EC754C8" w:rsidR="00362E4E" w:rsidRPr="00BB41B8" w:rsidRDefault="00362E4E" w:rsidP="00AA595E">
      <w:pPr>
        <w:ind w:firstLine="720"/>
        <w:jc w:val="both"/>
        <w:rPr>
          <w:rFonts w:ascii="Arial" w:eastAsia="Arial" w:hAnsi="Arial" w:cs="Arial"/>
          <w:bCs/>
          <w:lang w:val="mn-MN"/>
        </w:rPr>
      </w:pPr>
      <w:r w:rsidRPr="00BB41B8">
        <w:rPr>
          <w:rFonts w:ascii="Arial" w:eastAsia="Arial" w:hAnsi="Arial" w:cs="Arial"/>
          <w:bCs/>
          <w:lang w:val="mn-MN"/>
        </w:rPr>
        <w:t xml:space="preserve">Энэ залуучуудын орон сууц, ахмадын орон сууц гээд нэг чухал бас тийм салбарууд байна л даа. </w:t>
      </w:r>
      <w:r w:rsidR="001E1D81" w:rsidRPr="00BB41B8">
        <w:rPr>
          <w:rFonts w:ascii="Arial" w:eastAsia="Arial" w:hAnsi="Arial" w:cs="Arial"/>
          <w:bCs/>
          <w:lang w:val="mn-MN"/>
        </w:rPr>
        <w:t xml:space="preserve">Энэ дээр танд одоо ямар бодлого байна вэ? Энэ түрээс төлөөд насаар өрөнд байж байх юм. </w:t>
      </w:r>
      <w:r w:rsidR="007519E0" w:rsidRPr="00BB41B8">
        <w:rPr>
          <w:rFonts w:ascii="Arial" w:eastAsia="Arial" w:hAnsi="Arial" w:cs="Arial"/>
          <w:bCs/>
          <w:lang w:val="mn-MN"/>
        </w:rPr>
        <w:t xml:space="preserve">Улс энийг арай нэг өөр нөхцөлөөр төлбөрийг нь хөнгөлөх тийм боломж, арга байдаг юм болов уу? Танд одоо тийм судалсан туршлага байна уу? Энийг би бас танаас тодруулж асуумаар байна. </w:t>
      </w:r>
    </w:p>
    <w:p w14:paraId="621F1DCE" w14:textId="77777777" w:rsidR="007519E0" w:rsidRPr="00BB41B8" w:rsidRDefault="007519E0" w:rsidP="00AA595E">
      <w:pPr>
        <w:ind w:firstLine="720"/>
        <w:jc w:val="both"/>
        <w:rPr>
          <w:rFonts w:ascii="Arial" w:eastAsia="Arial" w:hAnsi="Arial" w:cs="Arial"/>
          <w:bCs/>
          <w:lang w:val="mn-MN"/>
        </w:rPr>
      </w:pPr>
    </w:p>
    <w:p w14:paraId="200C5A8B" w14:textId="14FA50D4" w:rsidR="007519E0" w:rsidRPr="00BB41B8" w:rsidRDefault="007519E0" w:rsidP="00AA595E">
      <w:pPr>
        <w:ind w:firstLine="720"/>
        <w:jc w:val="both"/>
        <w:rPr>
          <w:rFonts w:ascii="Arial" w:eastAsia="Arial" w:hAnsi="Arial" w:cs="Arial"/>
          <w:bCs/>
          <w:lang w:val="mn-MN"/>
        </w:rPr>
      </w:pPr>
      <w:r w:rsidRPr="00BB41B8">
        <w:rPr>
          <w:rFonts w:ascii="Arial" w:eastAsia="Arial" w:hAnsi="Arial" w:cs="Arial"/>
          <w:bCs/>
          <w:lang w:val="mn-MN"/>
        </w:rPr>
        <w:t xml:space="preserve">Өнөөдөр барилгын салбар бол ерөнхийдөө зогсчихоод байгаа. </w:t>
      </w:r>
    </w:p>
    <w:p w14:paraId="6DAA32FC" w14:textId="77777777" w:rsidR="00816730" w:rsidRPr="00BB41B8" w:rsidRDefault="00816730" w:rsidP="00AA595E">
      <w:pPr>
        <w:ind w:firstLine="720"/>
        <w:jc w:val="both"/>
        <w:rPr>
          <w:rFonts w:ascii="Arial" w:eastAsia="Arial" w:hAnsi="Arial" w:cs="Arial"/>
          <w:bCs/>
          <w:lang w:val="mn-MN"/>
        </w:rPr>
      </w:pPr>
    </w:p>
    <w:p w14:paraId="3572F0AC" w14:textId="7D96EC09" w:rsidR="00816730" w:rsidRPr="00BB41B8" w:rsidRDefault="00816730" w:rsidP="00AA595E">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О.Баасанхүү гишүүнд 1 минут өгье. </w:t>
      </w:r>
    </w:p>
    <w:p w14:paraId="1597DA1B" w14:textId="77777777" w:rsidR="00816730" w:rsidRPr="00BB41B8" w:rsidRDefault="00816730" w:rsidP="00AA595E">
      <w:pPr>
        <w:ind w:firstLine="720"/>
        <w:jc w:val="both"/>
        <w:rPr>
          <w:rFonts w:ascii="Arial" w:eastAsia="Arial" w:hAnsi="Arial" w:cs="Arial"/>
          <w:bCs/>
          <w:lang w:val="mn-MN"/>
        </w:rPr>
      </w:pPr>
    </w:p>
    <w:p w14:paraId="21EA183F" w14:textId="655A37EF" w:rsidR="00816730" w:rsidRPr="00BB41B8" w:rsidRDefault="00816730" w:rsidP="00AA595E">
      <w:pPr>
        <w:ind w:firstLine="720"/>
        <w:jc w:val="both"/>
        <w:rPr>
          <w:rFonts w:ascii="Arial" w:eastAsia="Arial" w:hAnsi="Arial" w:cs="Arial"/>
          <w:bCs/>
          <w:lang w:val="mn-MN"/>
        </w:rPr>
      </w:pPr>
      <w:r w:rsidRPr="00BB41B8">
        <w:rPr>
          <w:rFonts w:ascii="Arial" w:eastAsia="Arial" w:hAnsi="Arial" w:cs="Arial"/>
          <w:b/>
          <w:bCs/>
          <w:lang w:val="mn-MN"/>
        </w:rPr>
        <w:t xml:space="preserve">О.Баасанхүү: - </w:t>
      </w:r>
      <w:r w:rsidRPr="00BB41B8">
        <w:rPr>
          <w:rFonts w:ascii="Arial" w:eastAsia="Arial" w:hAnsi="Arial" w:cs="Arial"/>
          <w:bCs/>
          <w:lang w:val="mn-MN"/>
        </w:rPr>
        <w:t xml:space="preserve">Цэвэрлэх байгууламжийг яах вэ? Энийг бас нэг хэдэн сарын хэдний өдөр энэ цэвэрлэх байгууламж ашиглалтад орох вэ? Одоо тодорхой л яриач. </w:t>
      </w:r>
      <w:r w:rsidR="002A5851" w:rsidRPr="00BB41B8">
        <w:rPr>
          <w:rFonts w:ascii="Arial" w:eastAsia="Arial" w:hAnsi="Arial" w:cs="Arial"/>
          <w:bCs/>
          <w:lang w:val="mn-MN"/>
        </w:rPr>
        <w:t xml:space="preserve">Хэдэн сарын хэдний өдөр хэдэн цаг, минутад бид нар өөрсдөө нэг цэвэрлэх байгууламжтай нэг талдаа гарч шийдэх вэ? Энэ дээр надад тайлбар өгөөчээ гэж хүсэлт байна. Баярлалаа. </w:t>
      </w:r>
    </w:p>
    <w:p w14:paraId="49E36424" w14:textId="77777777" w:rsidR="00C150E9" w:rsidRPr="00BB41B8" w:rsidRDefault="00C150E9" w:rsidP="00AA595E">
      <w:pPr>
        <w:ind w:firstLine="720"/>
        <w:jc w:val="both"/>
        <w:rPr>
          <w:rFonts w:ascii="Arial" w:eastAsia="Arial" w:hAnsi="Arial" w:cs="Arial"/>
          <w:bCs/>
          <w:lang w:val="mn-MN"/>
        </w:rPr>
      </w:pPr>
    </w:p>
    <w:p w14:paraId="33858A14" w14:textId="4454EA93" w:rsidR="00C150E9" w:rsidRPr="00BB41B8" w:rsidRDefault="00C150E9" w:rsidP="00AA595E">
      <w:pPr>
        <w:ind w:firstLine="720"/>
        <w:jc w:val="both"/>
        <w:rPr>
          <w:rFonts w:ascii="Arial" w:eastAsia="Arial" w:hAnsi="Arial" w:cs="Arial"/>
          <w:bCs/>
          <w:lang w:val="mn-MN"/>
        </w:rPr>
      </w:pPr>
      <w:r w:rsidRPr="00BB41B8">
        <w:rPr>
          <w:rFonts w:ascii="Arial" w:eastAsia="Arial" w:hAnsi="Arial" w:cs="Arial"/>
          <w:b/>
          <w:bCs/>
          <w:lang w:val="mn-MN"/>
        </w:rPr>
        <w:t>М.Энхболд: -</w:t>
      </w:r>
      <w:r w:rsidRPr="00BB41B8">
        <w:rPr>
          <w:rFonts w:ascii="Arial" w:eastAsia="Arial" w:hAnsi="Arial" w:cs="Arial"/>
          <w:bCs/>
          <w:lang w:val="mn-MN"/>
        </w:rPr>
        <w:t xml:space="preserve"> </w:t>
      </w:r>
      <w:r w:rsidR="008017C3" w:rsidRPr="00BB41B8">
        <w:rPr>
          <w:rFonts w:ascii="Arial" w:eastAsia="Arial" w:hAnsi="Arial" w:cs="Arial"/>
          <w:bCs/>
          <w:lang w:val="mn-MN"/>
        </w:rPr>
        <w:t xml:space="preserve">Х.Баделхан гишүүн хариулъя. </w:t>
      </w:r>
      <w:r w:rsidR="00BD7DC5" w:rsidRPr="00BB41B8">
        <w:rPr>
          <w:rFonts w:ascii="Arial" w:eastAsia="Arial" w:hAnsi="Arial" w:cs="Arial"/>
          <w:bCs/>
          <w:lang w:val="mn-MN"/>
        </w:rPr>
        <w:t>О.Баасанхүү гишүүн өнөөдөр наад нэг юугаа яачихгүй юм уу? Зур</w:t>
      </w:r>
      <w:r w:rsidR="007D36CC" w:rsidRPr="00BB41B8">
        <w:rPr>
          <w:rFonts w:ascii="Arial" w:eastAsia="Arial" w:hAnsi="Arial" w:cs="Arial"/>
          <w:bCs/>
          <w:lang w:val="mn-MN"/>
        </w:rPr>
        <w:t xml:space="preserve">гаа. </w:t>
      </w:r>
      <w:r w:rsidR="00AF680F" w:rsidRPr="00BB41B8">
        <w:rPr>
          <w:rFonts w:ascii="Arial" w:eastAsia="Arial" w:hAnsi="Arial" w:cs="Arial"/>
          <w:bCs/>
          <w:lang w:val="mn-MN"/>
        </w:rPr>
        <w:t xml:space="preserve">Өчигдөр тавилаа шүү дээ. Боллоо шүү дээ. Хангалттай шүү дээ. </w:t>
      </w:r>
      <w:r w:rsidR="00024356" w:rsidRPr="00BB41B8">
        <w:rPr>
          <w:rFonts w:ascii="Arial" w:eastAsia="Arial" w:hAnsi="Arial" w:cs="Arial"/>
          <w:bCs/>
          <w:lang w:val="mn-MN"/>
        </w:rPr>
        <w:t xml:space="preserve">Улсын Их Хурал гэдэг чинь бас нэг байгууллага шүү дээ. Нэр хүндтэй. Ард түмэн харж байгаа шүү дээ бас тэгээд. Тэгээд л одоо ойлгосон шүү дээ. Өчигдөр өөрөө давхар дээлийг эсэргүүцэж байгаа юм байна гэдгийг чинь ойлгосон. Одоо өнөөдөр бас дахиад хэрэггүй биз дээ. </w:t>
      </w:r>
      <w:r w:rsidR="00D83457" w:rsidRPr="00BB41B8">
        <w:rPr>
          <w:rFonts w:ascii="Arial" w:eastAsia="Arial" w:hAnsi="Arial" w:cs="Arial"/>
          <w:bCs/>
          <w:lang w:val="mn-MN"/>
        </w:rPr>
        <w:t xml:space="preserve">Харин тэгээд л тэр чинь ойлгомжтой л байна шүү дээ. </w:t>
      </w:r>
    </w:p>
    <w:p w14:paraId="225F7D41" w14:textId="77777777" w:rsidR="00D83457" w:rsidRPr="00BB41B8" w:rsidRDefault="00D83457" w:rsidP="00AA595E">
      <w:pPr>
        <w:ind w:firstLine="720"/>
        <w:jc w:val="both"/>
        <w:rPr>
          <w:rFonts w:ascii="Arial" w:eastAsia="Arial" w:hAnsi="Arial" w:cs="Arial"/>
          <w:bCs/>
          <w:lang w:val="mn-MN"/>
        </w:rPr>
      </w:pPr>
    </w:p>
    <w:p w14:paraId="08B7D994" w14:textId="20C162A9" w:rsidR="00D83457" w:rsidRPr="00BB41B8" w:rsidRDefault="00D83457" w:rsidP="00AA595E">
      <w:pPr>
        <w:ind w:firstLine="720"/>
        <w:jc w:val="both"/>
        <w:rPr>
          <w:rFonts w:ascii="Arial" w:eastAsia="Arial" w:hAnsi="Arial" w:cs="Arial"/>
          <w:bCs/>
          <w:lang w:val="mn-MN"/>
        </w:rPr>
      </w:pPr>
      <w:r w:rsidRPr="00BB41B8">
        <w:rPr>
          <w:rFonts w:ascii="Arial" w:eastAsia="Arial" w:hAnsi="Arial" w:cs="Arial"/>
          <w:bCs/>
          <w:lang w:val="mn-MN"/>
        </w:rPr>
        <w:t xml:space="preserve">Х.Баделхан гишүүний минутыг эхнээс нь өгчихье. </w:t>
      </w:r>
    </w:p>
    <w:p w14:paraId="1022C3E2" w14:textId="77777777" w:rsidR="00D83457" w:rsidRPr="00BB41B8" w:rsidRDefault="00D83457" w:rsidP="00AA595E">
      <w:pPr>
        <w:ind w:firstLine="720"/>
        <w:jc w:val="both"/>
        <w:rPr>
          <w:rFonts w:ascii="Arial" w:eastAsia="Arial" w:hAnsi="Arial" w:cs="Arial"/>
          <w:bCs/>
          <w:lang w:val="mn-MN"/>
        </w:rPr>
      </w:pPr>
    </w:p>
    <w:p w14:paraId="35F2B1A8" w14:textId="78DCCF66" w:rsidR="00D83457" w:rsidRPr="00BB41B8" w:rsidRDefault="00D83457" w:rsidP="00AA595E">
      <w:pPr>
        <w:ind w:firstLine="720"/>
        <w:jc w:val="both"/>
        <w:rPr>
          <w:rFonts w:ascii="Arial" w:eastAsia="Arial" w:hAnsi="Arial" w:cs="Arial"/>
          <w:bCs/>
          <w:lang w:val="mn-MN"/>
        </w:rPr>
      </w:pPr>
      <w:r w:rsidRPr="00BB41B8">
        <w:rPr>
          <w:rFonts w:ascii="Arial" w:eastAsia="Arial" w:hAnsi="Arial" w:cs="Arial"/>
          <w:b/>
          <w:bCs/>
          <w:lang w:val="mn-MN"/>
        </w:rPr>
        <w:t xml:space="preserve">Х.Баделхан: - </w:t>
      </w:r>
      <w:r w:rsidRPr="00BB41B8">
        <w:rPr>
          <w:rFonts w:ascii="Arial" w:eastAsia="Arial" w:hAnsi="Arial" w:cs="Arial"/>
          <w:bCs/>
          <w:lang w:val="mn-MN"/>
        </w:rPr>
        <w:t xml:space="preserve">О.Баасанхүү гишүүний асуултад хариулъя. </w:t>
      </w:r>
      <w:r w:rsidR="002A0D3C" w:rsidRPr="00BB41B8">
        <w:rPr>
          <w:rFonts w:ascii="Arial" w:eastAsia="Arial" w:hAnsi="Arial" w:cs="Arial"/>
          <w:bCs/>
          <w:lang w:val="mn-MN"/>
        </w:rPr>
        <w:t xml:space="preserve">Тэр хөгжлийн бэрхшээлтэй иргэдийн стандарт гэж байгаа. </w:t>
      </w:r>
      <w:r w:rsidR="003308A2" w:rsidRPr="00BB41B8">
        <w:rPr>
          <w:rFonts w:ascii="Arial" w:eastAsia="Arial" w:hAnsi="Arial" w:cs="Arial"/>
          <w:bCs/>
          <w:lang w:val="mn-MN"/>
        </w:rPr>
        <w:t xml:space="preserve">Барилгын норм, нормативт бол </w:t>
      </w:r>
      <w:r w:rsidR="003308A2" w:rsidRPr="00BB41B8">
        <w:rPr>
          <w:rFonts w:ascii="Arial" w:eastAsia="Arial" w:hAnsi="Arial" w:cs="Arial"/>
          <w:bCs/>
          <w:lang w:val="mn-MN"/>
        </w:rPr>
        <w:lastRenderedPageBreak/>
        <w:t xml:space="preserve">тусгагдсан байгаа. </w:t>
      </w:r>
      <w:r w:rsidR="009758FA" w:rsidRPr="00BB41B8">
        <w:rPr>
          <w:rFonts w:ascii="Arial" w:eastAsia="Arial" w:hAnsi="Arial" w:cs="Arial"/>
          <w:bCs/>
          <w:lang w:val="mn-MN"/>
        </w:rPr>
        <w:t xml:space="preserve">Тусгай шаардлага байгаа. </w:t>
      </w:r>
      <w:r w:rsidR="00216692" w:rsidRPr="00BB41B8">
        <w:rPr>
          <w:rFonts w:ascii="Arial" w:eastAsia="Arial" w:hAnsi="Arial" w:cs="Arial"/>
          <w:bCs/>
          <w:lang w:val="mn-MN"/>
        </w:rPr>
        <w:t xml:space="preserve">Энийг бол барилгын зураг, төсөв хийсэн үеэсээ эхлээд зураг төсөвтөө тусгадаг. </w:t>
      </w:r>
      <w:r w:rsidR="00912E7A" w:rsidRPr="00BB41B8">
        <w:rPr>
          <w:rFonts w:ascii="Arial" w:eastAsia="Arial" w:hAnsi="Arial" w:cs="Arial"/>
          <w:bCs/>
          <w:lang w:val="mn-MN"/>
        </w:rPr>
        <w:t xml:space="preserve">Дараа нь барилгыг хүлээж авах үед бол энэ стандартын биелэлтийг бол шалгах ёстой. Шалгаж хүлээж авах ёстой. </w:t>
      </w:r>
      <w:r w:rsidR="004630C3" w:rsidRPr="00BB41B8">
        <w:rPr>
          <w:rFonts w:ascii="Arial" w:eastAsia="Arial" w:hAnsi="Arial" w:cs="Arial"/>
          <w:bCs/>
          <w:lang w:val="mn-MN"/>
        </w:rPr>
        <w:t xml:space="preserve">Энэ тусгай журам, горимтой. </w:t>
      </w:r>
    </w:p>
    <w:p w14:paraId="5483C2CD" w14:textId="77777777" w:rsidR="002B1153" w:rsidRPr="00BB41B8" w:rsidRDefault="002B1153" w:rsidP="00AA595E">
      <w:pPr>
        <w:ind w:firstLine="720"/>
        <w:jc w:val="both"/>
        <w:rPr>
          <w:rFonts w:ascii="Arial" w:eastAsia="Arial" w:hAnsi="Arial" w:cs="Arial"/>
          <w:bCs/>
          <w:lang w:val="mn-MN"/>
        </w:rPr>
      </w:pPr>
    </w:p>
    <w:p w14:paraId="5DD526F2" w14:textId="32933FF5" w:rsidR="002B1153" w:rsidRPr="00BB41B8" w:rsidRDefault="002B1153" w:rsidP="00AA595E">
      <w:pPr>
        <w:ind w:firstLine="720"/>
        <w:jc w:val="both"/>
        <w:rPr>
          <w:rFonts w:ascii="Arial" w:eastAsia="Arial" w:hAnsi="Arial" w:cs="Arial"/>
          <w:bCs/>
          <w:lang w:val="mn-MN"/>
        </w:rPr>
      </w:pPr>
      <w:r w:rsidRPr="00BB41B8">
        <w:rPr>
          <w:rFonts w:ascii="Arial" w:eastAsia="Arial" w:hAnsi="Arial" w:cs="Arial"/>
          <w:bCs/>
          <w:lang w:val="mn-MN"/>
        </w:rPr>
        <w:t xml:space="preserve">Улсын хэмжээнд хичнээн барилгын компани байна гэж асуусан. </w:t>
      </w:r>
      <w:r w:rsidR="00386C54" w:rsidRPr="00BB41B8">
        <w:rPr>
          <w:rFonts w:ascii="Arial" w:eastAsia="Arial" w:hAnsi="Arial" w:cs="Arial"/>
          <w:bCs/>
          <w:lang w:val="mn-MN"/>
        </w:rPr>
        <w:t xml:space="preserve">Ер нь өнөөдрийн байдлаар нийтдээ 7 мянга орчим барилгын компани байдаг юм байна. </w:t>
      </w:r>
      <w:r w:rsidR="00135842" w:rsidRPr="00BB41B8">
        <w:rPr>
          <w:rFonts w:ascii="Arial" w:eastAsia="Arial" w:hAnsi="Arial" w:cs="Arial"/>
          <w:bCs/>
          <w:lang w:val="mn-MN"/>
        </w:rPr>
        <w:t xml:space="preserve">Энэ бол нийтдээ нэг 95 мянган хүн ажилладаг юм байна. </w:t>
      </w:r>
      <w:r w:rsidR="00100950" w:rsidRPr="00BB41B8">
        <w:rPr>
          <w:rFonts w:ascii="Arial" w:eastAsia="Arial" w:hAnsi="Arial" w:cs="Arial"/>
          <w:bCs/>
          <w:lang w:val="mn-MN"/>
        </w:rPr>
        <w:t xml:space="preserve">Энэний нэг 5 мянга орчим нь бол барилга угсралтын ажил хийдэг юм байна. </w:t>
      </w:r>
      <w:r w:rsidR="00B00597" w:rsidRPr="00BB41B8">
        <w:rPr>
          <w:rFonts w:ascii="Arial" w:eastAsia="Arial" w:hAnsi="Arial" w:cs="Arial"/>
          <w:bCs/>
          <w:lang w:val="mn-MN"/>
        </w:rPr>
        <w:t xml:space="preserve">Материалын үйлдвэрлэл явуулдаг нэг 800 орчим компани. Бусад зураг төсвийг бол 700 орчим компани бол улсын хэмжээнд үйл ажиллагаа явуулж байгаа юм байна. </w:t>
      </w:r>
    </w:p>
    <w:p w14:paraId="770A700F" w14:textId="77777777" w:rsidR="00F2167A" w:rsidRPr="00BB41B8" w:rsidRDefault="00F2167A" w:rsidP="00AA595E">
      <w:pPr>
        <w:ind w:firstLine="720"/>
        <w:jc w:val="both"/>
        <w:rPr>
          <w:rFonts w:ascii="Arial" w:eastAsia="Arial" w:hAnsi="Arial" w:cs="Arial"/>
          <w:bCs/>
          <w:lang w:val="mn-MN"/>
        </w:rPr>
      </w:pPr>
    </w:p>
    <w:p w14:paraId="76E1FCC4" w14:textId="77777777" w:rsidR="00D655BE" w:rsidRDefault="00F2167A" w:rsidP="00AA595E">
      <w:pPr>
        <w:ind w:firstLine="720"/>
        <w:jc w:val="both"/>
        <w:rPr>
          <w:rFonts w:ascii="Arial" w:eastAsia="Arial" w:hAnsi="Arial" w:cs="Arial"/>
          <w:bCs/>
          <w:lang w:val="mn-MN"/>
        </w:rPr>
      </w:pPr>
      <w:r w:rsidRPr="00BB41B8">
        <w:rPr>
          <w:rFonts w:ascii="Arial" w:eastAsia="Arial" w:hAnsi="Arial" w:cs="Arial"/>
          <w:bCs/>
          <w:lang w:val="mn-MN"/>
        </w:rPr>
        <w:t xml:space="preserve">Нийтдээ барилгын салбар бол том салбар. </w:t>
      </w:r>
      <w:r w:rsidR="00290577" w:rsidRPr="00BB41B8">
        <w:rPr>
          <w:rFonts w:ascii="Arial" w:eastAsia="Arial" w:hAnsi="Arial" w:cs="Arial"/>
          <w:bCs/>
          <w:lang w:val="mn-MN"/>
        </w:rPr>
        <w:t xml:space="preserve">Өнөөдөр 95 мянган хүний ажлын байр бий болгож байгаа салбар. </w:t>
      </w:r>
      <w:r w:rsidR="00C76B0B" w:rsidRPr="00BB41B8">
        <w:rPr>
          <w:rFonts w:ascii="Arial" w:eastAsia="Arial" w:hAnsi="Arial" w:cs="Arial"/>
          <w:bCs/>
          <w:lang w:val="mn-MN"/>
        </w:rPr>
        <w:t xml:space="preserve">Өнөөдөр зогсонги байдалд орсныг бид хүлээн зөвшөөрч байгаа. </w:t>
      </w:r>
      <w:r w:rsidR="00D97361" w:rsidRPr="00BB41B8">
        <w:rPr>
          <w:rFonts w:ascii="Arial" w:eastAsia="Arial" w:hAnsi="Arial" w:cs="Arial"/>
          <w:bCs/>
          <w:lang w:val="mn-MN"/>
        </w:rPr>
        <w:t xml:space="preserve">Энэ цаашдаа концессын асуудлыг бол бид онцгой анхаарна. </w:t>
      </w:r>
      <w:r w:rsidR="00392126" w:rsidRPr="00BB41B8">
        <w:rPr>
          <w:rFonts w:ascii="Arial" w:eastAsia="Arial" w:hAnsi="Arial" w:cs="Arial"/>
          <w:bCs/>
          <w:lang w:val="mn-MN"/>
        </w:rPr>
        <w:t xml:space="preserve">Ер нь одоо концессоор бол ер нь олон зүйл урд өмнө нь хийгдэж ер нь манай улсыг өрөнд оруулсан гол асуудал бол концессын асуудал болж байгаа шүү дээ. </w:t>
      </w:r>
    </w:p>
    <w:p w14:paraId="75AE4B2E" w14:textId="77777777" w:rsidR="00D655BE" w:rsidRDefault="00D655BE" w:rsidP="00AA595E">
      <w:pPr>
        <w:ind w:firstLine="720"/>
        <w:jc w:val="both"/>
        <w:rPr>
          <w:rFonts w:ascii="Arial" w:eastAsia="Arial" w:hAnsi="Arial" w:cs="Arial"/>
          <w:bCs/>
          <w:lang w:val="mn-MN"/>
        </w:rPr>
      </w:pPr>
    </w:p>
    <w:p w14:paraId="3ABDD07A" w14:textId="3A872556" w:rsidR="000D4EF8" w:rsidRPr="00BB41B8" w:rsidRDefault="00B27C00" w:rsidP="00AA595E">
      <w:pPr>
        <w:ind w:firstLine="720"/>
        <w:jc w:val="both"/>
        <w:rPr>
          <w:rFonts w:ascii="Arial" w:eastAsia="Arial" w:hAnsi="Arial" w:cs="Arial"/>
          <w:bCs/>
          <w:lang w:val="mn-MN"/>
        </w:rPr>
      </w:pPr>
      <w:r w:rsidRPr="00BB41B8">
        <w:rPr>
          <w:rFonts w:ascii="Arial" w:eastAsia="Arial" w:hAnsi="Arial" w:cs="Arial"/>
          <w:bCs/>
          <w:lang w:val="mn-MN"/>
        </w:rPr>
        <w:t xml:space="preserve">Ер нь барих, ашиглах, шилжүүлэх концессыг бол шаардлага гарвал зөвшөөрнө гэсэн тийм бодолтой байгаа. Тухайлбал, Улаанбаатар хотын цэвэрлэх байгууламжийг бол энэ чиглэлээр тендер зарласан. Гэхдээ авах эзэн олдоогүй. </w:t>
      </w:r>
      <w:r w:rsidR="00EA11EC" w:rsidRPr="00BB41B8">
        <w:rPr>
          <w:rFonts w:ascii="Arial" w:eastAsia="Arial" w:hAnsi="Arial" w:cs="Arial"/>
          <w:bCs/>
          <w:lang w:val="mn-MN"/>
        </w:rPr>
        <w:t>Одоо энэ нийтдээ бол зураг төсөв гарсан. Францын компани бол боломжийн сайхан зураг төсөв гаргасан байна. Лагийг нь ашиглаад цахилгаан эрчим хүч гаргах. Мөн тэр гарсан усыг нь цэвэрлээд саарал ус болгож ашиглах боло</w:t>
      </w:r>
      <w:r w:rsidR="000D4EF8" w:rsidRPr="00BB41B8">
        <w:rPr>
          <w:rFonts w:ascii="Arial" w:eastAsia="Arial" w:hAnsi="Arial" w:cs="Arial"/>
          <w:bCs/>
          <w:lang w:val="mn-MN"/>
        </w:rPr>
        <w:t xml:space="preserve">мжийн зураг төсөв гарсан байна. Нийтдээ 350.0 сая төгрөгийн өртөгтэй. Энэ хөрөнгийн эх үүсвэрийг олоод яаралтай эхлэх шаардлага бол өнөөдөр бидний тулгамдсан асуудал болж байгаа. </w:t>
      </w:r>
    </w:p>
    <w:p w14:paraId="42C186BB" w14:textId="77777777" w:rsidR="00BB0F43" w:rsidRPr="00BB41B8" w:rsidRDefault="00BB0F43" w:rsidP="00AA595E">
      <w:pPr>
        <w:ind w:firstLine="720"/>
        <w:jc w:val="both"/>
        <w:rPr>
          <w:rFonts w:ascii="Arial" w:eastAsia="Arial" w:hAnsi="Arial" w:cs="Arial"/>
          <w:bCs/>
          <w:lang w:val="mn-MN"/>
        </w:rPr>
      </w:pPr>
    </w:p>
    <w:p w14:paraId="155A9591" w14:textId="11C2928B" w:rsidR="00BB0F43" w:rsidRPr="00BB41B8" w:rsidRDefault="00BB0F43" w:rsidP="00AA595E">
      <w:pPr>
        <w:ind w:firstLine="720"/>
        <w:jc w:val="both"/>
        <w:rPr>
          <w:rFonts w:ascii="Arial" w:eastAsia="Arial" w:hAnsi="Arial" w:cs="Arial"/>
          <w:bCs/>
          <w:lang w:val="mn-MN"/>
        </w:rPr>
      </w:pPr>
      <w:r w:rsidRPr="00BB41B8">
        <w:rPr>
          <w:rFonts w:ascii="Arial" w:eastAsia="Arial" w:hAnsi="Arial" w:cs="Arial"/>
          <w:bCs/>
          <w:lang w:val="mn-MN"/>
        </w:rPr>
        <w:t xml:space="preserve">Энэ ахмад, залуучуудыг бол орон байртай болгох гэж. Энэ бол байж болох юм. </w:t>
      </w:r>
      <w:r w:rsidR="00632E6D" w:rsidRPr="00BB41B8">
        <w:rPr>
          <w:rFonts w:ascii="Arial" w:eastAsia="Arial" w:hAnsi="Arial" w:cs="Arial"/>
          <w:bCs/>
          <w:lang w:val="mn-MN"/>
        </w:rPr>
        <w:t xml:space="preserve">Манай одоо зарим багш, эмч нарыг ч гэсэн одоо бас зохих хэмжээгээр дэмжээд орон байртай болгох бодлогыг бол цаашдаа хэрэгжүүлэхэд анхаарна. </w:t>
      </w:r>
    </w:p>
    <w:p w14:paraId="452AB084" w14:textId="77777777" w:rsidR="00632E6D" w:rsidRPr="00BB41B8" w:rsidRDefault="00632E6D" w:rsidP="00AA595E">
      <w:pPr>
        <w:ind w:firstLine="720"/>
        <w:jc w:val="both"/>
        <w:rPr>
          <w:rFonts w:ascii="Arial" w:eastAsia="Arial" w:hAnsi="Arial" w:cs="Arial"/>
          <w:bCs/>
          <w:lang w:val="mn-MN"/>
        </w:rPr>
      </w:pPr>
    </w:p>
    <w:p w14:paraId="707CA91F" w14:textId="3B8D6232" w:rsidR="00632E6D" w:rsidRPr="00BB41B8" w:rsidRDefault="00632E6D" w:rsidP="00AA595E">
      <w:pPr>
        <w:ind w:firstLine="720"/>
        <w:jc w:val="both"/>
        <w:rPr>
          <w:rFonts w:ascii="Arial" w:eastAsia="Arial" w:hAnsi="Arial" w:cs="Arial"/>
          <w:bCs/>
          <w:lang w:val="mn-MN"/>
        </w:rPr>
      </w:pPr>
      <w:r w:rsidRPr="00BB41B8">
        <w:rPr>
          <w:rFonts w:ascii="Arial" w:eastAsia="Arial" w:hAnsi="Arial" w:cs="Arial"/>
          <w:bCs/>
          <w:lang w:val="mn-MN"/>
        </w:rPr>
        <w:t xml:space="preserve">Энэ ипотекийн зээл гэж хамгийн их анхаарал татсан асуудал байгаа. </w:t>
      </w:r>
      <w:r w:rsidR="00CF4120" w:rsidRPr="00BB41B8">
        <w:rPr>
          <w:rFonts w:ascii="Arial" w:eastAsia="Arial" w:hAnsi="Arial" w:cs="Arial"/>
          <w:bCs/>
          <w:lang w:val="mn-MN"/>
        </w:rPr>
        <w:t xml:space="preserve">Ер нь одоо 2003 оноос эхлээд ипотекийн зээл хэрэгжсэнээр өнөөдөр хүртэл нийтдээ 92 мянган хүн бол орон байртай болсон байна. </w:t>
      </w:r>
      <w:r w:rsidR="00236A3A" w:rsidRPr="00BB41B8">
        <w:rPr>
          <w:rFonts w:ascii="Arial" w:eastAsia="Arial" w:hAnsi="Arial" w:cs="Arial"/>
          <w:bCs/>
          <w:lang w:val="mn-MN"/>
        </w:rPr>
        <w:t xml:space="preserve">Энд бол нийтдээ 4.1 их наяд төгрөгийн одоо зээл авсан юм байна. </w:t>
      </w:r>
      <w:r w:rsidR="009E264D" w:rsidRPr="00BB41B8">
        <w:rPr>
          <w:rFonts w:ascii="Arial" w:eastAsia="Arial" w:hAnsi="Arial" w:cs="Arial"/>
          <w:bCs/>
          <w:lang w:val="mn-MN"/>
        </w:rPr>
        <w:t xml:space="preserve">Өнөөдрийн байдлаар бол зээлийн эргэн төлөлт бол 95.0 хувьтай. </w:t>
      </w:r>
      <w:r w:rsidR="00DA1FF4" w:rsidRPr="00BB41B8">
        <w:rPr>
          <w:rFonts w:ascii="Arial" w:eastAsia="Arial" w:hAnsi="Arial" w:cs="Arial"/>
          <w:bCs/>
          <w:lang w:val="mn-MN"/>
        </w:rPr>
        <w:t>2</w:t>
      </w:r>
      <w:r w:rsidR="008B0B7A" w:rsidRPr="00BB41B8">
        <w:rPr>
          <w:rFonts w:ascii="Arial" w:eastAsia="Arial" w:hAnsi="Arial" w:cs="Arial"/>
          <w:bCs/>
          <w:lang w:val="mn-MN"/>
        </w:rPr>
        <w:t xml:space="preserve">.0 хувь нь бол найдваргүй. </w:t>
      </w:r>
      <w:r w:rsidR="00DA1FF4" w:rsidRPr="00BB41B8">
        <w:rPr>
          <w:rFonts w:ascii="Arial" w:eastAsia="Arial" w:hAnsi="Arial" w:cs="Arial"/>
          <w:bCs/>
          <w:lang w:val="mn-MN"/>
        </w:rPr>
        <w:t xml:space="preserve">3.0 хувь бол эргэж төлөх боломжтой гэсэн ийм тооцоо судалгаа байдаг юм байна. </w:t>
      </w:r>
    </w:p>
    <w:p w14:paraId="5157E5D1" w14:textId="77777777" w:rsidR="00533A93" w:rsidRPr="00BB41B8" w:rsidRDefault="00533A93" w:rsidP="00AA595E">
      <w:pPr>
        <w:ind w:firstLine="720"/>
        <w:jc w:val="both"/>
        <w:rPr>
          <w:rFonts w:ascii="Arial" w:eastAsia="Arial" w:hAnsi="Arial" w:cs="Arial"/>
          <w:bCs/>
          <w:lang w:val="mn-MN"/>
        </w:rPr>
      </w:pPr>
    </w:p>
    <w:p w14:paraId="34185400" w14:textId="6649CEEA" w:rsidR="00533A93" w:rsidRPr="00BB41B8" w:rsidRDefault="00533A93" w:rsidP="00AA595E">
      <w:pPr>
        <w:ind w:firstLine="720"/>
        <w:jc w:val="both"/>
        <w:rPr>
          <w:rFonts w:ascii="Arial" w:eastAsia="Arial" w:hAnsi="Arial" w:cs="Arial"/>
          <w:bCs/>
          <w:lang w:val="mn-MN"/>
        </w:rPr>
      </w:pPr>
      <w:r w:rsidRPr="00BB41B8">
        <w:rPr>
          <w:rFonts w:ascii="Arial" w:eastAsia="Arial" w:hAnsi="Arial" w:cs="Arial"/>
          <w:bCs/>
          <w:lang w:val="mn-MN"/>
        </w:rPr>
        <w:t xml:space="preserve">Ер нь цаашдаа бол энэ ипотекийн зээлийг боловсронгуй болгох, гадаад дотоодоос хөрөнгө босгох, зээлийн цар хүрээг нэмэгдүүлэх асуудал дээр анхаарна гэж бодож байгаа. Энэ оны хувьд бол ипотекийн зээлээр Монголбанк 110.0 тэрбум төгрөг, улсын төсвөөс нийтдээ нэг 300.0 тэрбум төгрөг. </w:t>
      </w:r>
      <w:r w:rsidR="00873684" w:rsidRPr="00BB41B8">
        <w:rPr>
          <w:rFonts w:ascii="Arial" w:eastAsia="Arial" w:hAnsi="Arial" w:cs="Arial"/>
          <w:bCs/>
          <w:lang w:val="mn-MN"/>
        </w:rPr>
        <w:t xml:space="preserve">Урд өгсөн зээлийн эргэн төлөлтөөр бол нийтдээ жилдээ нэг 240.0 тэрбум төгрөгөөр эргэлтэд ороод нийтдээ 10 мянга орчим байр бол энэ жил бас хүмүүс авсан юм байна. </w:t>
      </w:r>
      <w:r w:rsidR="000E2097" w:rsidRPr="00BB41B8">
        <w:rPr>
          <w:rFonts w:ascii="Arial" w:eastAsia="Arial" w:hAnsi="Arial" w:cs="Arial"/>
          <w:bCs/>
          <w:lang w:val="mn-MN"/>
        </w:rPr>
        <w:t>Ер нь цаашдаа бол энэ асуудал.../минут дуусав/</w:t>
      </w:r>
    </w:p>
    <w:p w14:paraId="3893CA70" w14:textId="77777777" w:rsidR="000E2097" w:rsidRPr="00BB41B8" w:rsidRDefault="000E2097" w:rsidP="00AA595E">
      <w:pPr>
        <w:ind w:firstLine="720"/>
        <w:jc w:val="both"/>
        <w:rPr>
          <w:rFonts w:ascii="Arial" w:eastAsia="Arial" w:hAnsi="Arial" w:cs="Arial"/>
          <w:bCs/>
          <w:lang w:val="mn-MN"/>
        </w:rPr>
      </w:pPr>
    </w:p>
    <w:p w14:paraId="18CA05F4" w14:textId="7397BE16" w:rsidR="000E2097" w:rsidRPr="00BB41B8" w:rsidRDefault="000E2097" w:rsidP="00AA595E">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Н.Учрал гишүүн асуултаа тавья. </w:t>
      </w:r>
    </w:p>
    <w:p w14:paraId="24BCA1CB" w14:textId="77777777" w:rsidR="000E2097" w:rsidRPr="00BB41B8" w:rsidRDefault="000E2097" w:rsidP="00AA595E">
      <w:pPr>
        <w:ind w:firstLine="720"/>
        <w:jc w:val="both"/>
        <w:rPr>
          <w:rFonts w:ascii="Arial" w:eastAsia="Arial" w:hAnsi="Arial" w:cs="Arial"/>
          <w:bCs/>
          <w:lang w:val="mn-MN"/>
        </w:rPr>
      </w:pPr>
    </w:p>
    <w:p w14:paraId="1C4ED551" w14:textId="77777777" w:rsidR="0011748E" w:rsidRPr="00BB41B8" w:rsidRDefault="000E2097" w:rsidP="00AA595E">
      <w:pPr>
        <w:ind w:firstLine="720"/>
        <w:jc w:val="both"/>
        <w:rPr>
          <w:rFonts w:ascii="Arial" w:eastAsia="Arial" w:hAnsi="Arial" w:cs="Arial"/>
          <w:bCs/>
          <w:lang w:val="mn-MN"/>
        </w:rPr>
      </w:pPr>
      <w:r w:rsidRPr="00BB41B8">
        <w:rPr>
          <w:rFonts w:ascii="Arial" w:eastAsia="Arial" w:hAnsi="Arial" w:cs="Arial"/>
          <w:b/>
          <w:bCs/>
          <w:lang w:val="mn-MN"/>
        </w:rPr>
        <w:t xml:space="preserve">Н.Учрал: - </w:t>
      </w:r>
      <w:r w:rsidRPr="00BB41B8">
        <w:rPr>
          <w:rFonts w:ascii="Arial" w:eastAsia="Arial" w:hAnsi="Arial" w:cs="Arial"/>
          <w:bCs/>
          <w:lang w:val="mn-MN"/>
        </w:rPr>
        <w:t xml:space="preserve">Барилга, хот байгуулалтын асуудал эрхэлсэн төрийн захиргааны төв байгууллагын хувьд бол энэ хот байгуулалтын чиг үүрэг нь өнгөрсөн хугацаанд их орхигдож ирсэн. Энэ нь бол яг энэ одоо эрх зүйн орчинтой шууд холбоотой </w:t>
      </w:r>
      <w:r w:rsidRPr="00BB41B8">
        <w:rPr>
          <w:rFonts w:ascii="Arial" w:eastAsia="Arial" w:hAnsi="Arial" w:cs="Arial"/>
          <w:bCs/>
          <w:lang w:val="mn-MN"/>
        </w:rPr>
        <w:lastRenderedPageBreak/>
        <w:t xml:space="preserve">байгаа юм. Хот байгуулалтын тухай хууль 2008 онд батлагдсан. Энэ Хот байгуулалтын хууль дээр хот байгуулалтын асуудлыг эрхэлсэн энэ төрийн захиргааны төв байгууллага ямар чиг үүрэгтэйгээ зааж өгсөн. Дээрээс нь энэ нийслэл, аймгийн Засаг дарга нарын бүрэн эрх нь байгаа. </w:t>
      </w:r>
    </w:p>
    <w:p w14:paraId="7E0DA8D5" w14:textId="77777777" w:rsidR="0011748E" w:rsidRPr="00BB41B8" w:rsidRDefault="0011748E" w:rsidP="00AA595E">
      <w:pPr>
        <w:ind w:firstLine="720"/>
        <w:jc w:val="both"/>
        <w:rPr>
          <w:rFonts w:ascii="Arial" w:eastAsia="Arial" w:hAnsi="Arial" w:cs="Arial"/>
          <w:bCs/>
          <w:lang w:val="mn-MN"/>
        </w:rPr>
      </w:pPr>
    </w:p>
    <w:p w14:paraId="00CE5D39" w14:textId="77777777" w:rsidR="00CD796C" w:rsidRDefault="0011748E" w:rsidP="00AA595E">
      <w:pPr>
        <w:ind w:firstLine="720"/>
        <w:jc w:val="both"/>
        <w:rPr>
          <w:rFonts w:ascii="Arial" w:eastAsia="Arial" w:hAnsi="Arial" w:cs="Arial"/>
          <w:bCs/>
          <w:lang w:val="mn-MN"/>
        </w:rPr>
      </w:pPr>
      <w:r w:rsidRPr="00BB41B8">
        <w:rPr>
          <w:rFonts w:ascii="Arial" w:eastAsia="Arial" w:hAnsi="Arial" w:cs="Arial"/>
          <w:bCs/>
          <w:lang w:val="mn-MN"/>
        </w:rPr>
        <w:t xml:space="preserve">Тэгээд ингээд аваад үзэхээр ер нь хууль тогтоомжийнхоо хүрээнд яг одоо сайдын хувьд үнэхээр одоо тэр нөгөө эрх мэдэл бол үнэхээр хуулиар хавчигдсан. </w:t>
      </w:r>
      <w:r w:rsidR="001725A0" w:rsidRPr="00BB41B8">
        <w:rPr>
          <w:rFonts w:ascii="Arial" w:eastAsia="Arial" w:hAnsi="Arial" w:cs="Arial"/>
          <w:bCs/>
          <w:lang w:val="mn-MN"/>
        </w:rPr>
        <w:t xml:space="preserve">Ингээд тэр нийслэл, аймгийн Засаг дарга нар бол гол эрх мэдлийг хэрэгжүүлж байгаа буюу ядаж хот байгуулалтын үйл ажиллагаа болон газар ашиглалт, хамгаалалтад хяналт тавих чиг үүргээ хүртэл одоо сайд өөрөө авч чадаагүй. Энэ хуулиар. </w:t>
      </w:r>
    </w:p>
    <w:p w14:paraId="773F784C" w14:textId="77777777" w:rsidR="00CD796C" w:rsidRDefault="00CD796C" w:rsidP="00AA595E">
      <w:pPr>
        <w:ind w:firstLine="720"/>
        <w:jc w:val="both"/>
        <w:rPr>
          <w:rFonts w:ascii="Arial" w:eastAsia="Arial" w:hAnsi="Arial" w:cs="Arial"/>
          <w:bCs/>
          <w:lang w:val="mn-MN"/>
        </w:rPr>
      </w:pPr>
    </w:p>
    <w:p w14:paraId="1F644DED" w14:textId="07DAFD99" w:rsidR="000E2097" w:rsidRPr="00BB41B8" w:rsidRDefault="00794627" w:rsidP="00AA595E">
      <w:pPr>
        <w:ind w:firstLine="720"/>
        <w:jc w:val="both"/>
        <w:rPr>
          <w:rFonts w:ascii="Arial" w:eastAsia="Arial" w:hAnsi="Arial" w:cs="Arial"/>
          <w:bCs/>
          <w:lang w:val="mn-MN"/>
        </w:rPr>
      </w:pPr>
      <w:r w:rsidRPr="00BB41B8">
        <w:rPr>
          <w:rFonts w:ascii="Arial" w:eastAsia="Arial" w:hAnsi="Arial" w:cs="Arial"/>
          <w:bCs/>
          <w:lang w:val="mn-MN"/>
        </w:rPr>
        <w:t xml:space="preserve">Тэгэхээр нэг ёсондоо нэг ийм үзэмжийн асуудал болж хувирчихаад байгаа юм. Тэгээд заавал одоо тэр нийслэлийн газрын албатай. Тэр ерөнхий архитектортой хамтарч ажлаа хийх. Түүний ажилд хяналт тавих ажлыг зохион байгуулахгүй бол та одоо энэ хуульчлаад өгсөн учраас энэ хууль руу орж ажиллахгүй бол танд одоо эрх мэдлийн хувьд бол хот байгуулалтын асуудал дээр тодорхой эрх мэдэл чинь байхгүй. Тийм учраас үүнд анхаараарай. </w:t>
      </w:r>
    </w:p>
    <w:p w14:paraId="1199EA90" w14:textId="77777777" w:rsidR="00794627" w:rsidRPr="00BB41B8" w:rsidRDefault="00794627" w:rsidP="00AA595E">
      <w:pPr>
        <w:ind w:firstLine="720"/>
        <w:jc w:val="both"/>
        <w:rPr>
          <w:rFonts w:ascii="Arial" w:eastAsia="Arial" w:hAnsi="Arial" w:cs="Arial"/>
          <w:bCs/>
          <w:lang w:val="mn-MN"/>
        </w:rPr>
      </w:pPr>
    </w:p>
    <w:p w14:paraId="16F479DC" w14:textId="769E303D" w:rsidR="00794627" w:rsidRPr="00BB41B8" w:rsidRDefault="00794627" w:rsidP="00AA595E">
      <w:pPr>
        <w:ind w:firstLine="720"/>
        <w:jc w:val="both"/>
        <w:rPr>
          <w:rFonts w:ascii="Arial" w:eastAsia="Arial" w:hAnsi="Arial" w:cs="Arial"/>
          <w:bCs/>
          <w:lang w:val="mn-MN"/>
        </w:rPr>
      </w:pPr>
      <w:r w:rsidRPr="00BB41B8">
        <w:rPr>
          <w:rFonts w:ascii="Arial" w:eastAsia="Arial" w:hAnsi="Arial" w:cs="Arial"/>
          <w:bCs/>
          <w:lang w:val="mn-MN"/>
        </w:rPr>
        <w:t xml:space="preserve">Яагаад ингэж хэлэх гээд байна вэ гэхээр Засгийн газрын зүгээс бол манай Улаанбаатар хотын хэмжээнд анхаарал хандуулах зайлшгүй шаардлагатай. Энэ нь юу вэ гэхээр Улаанбаатар хотод одоо бараг л анх баригдсан. Одоо жишээ нь миний сонгогдсон манай 18 дугаар хороо гэж байгаа. Сонгинохайрханы. Хуучны Таван шарын байрууд. </w:t>
      </w:r>
      <w:r w:rsidR="000E0DA9" w:rsidRPr="00BB41B8">
        <w:rPr>
          <w:rFonts w:ascii="Arial" w:eastAsia="Arial" w:hAnsi="Arial" w:cs="Arial"/>
          <w:bCs/>
          <w:lang w:val="mn-MN"/>
        </w:rPr>
        <w:t xml:space="preserve">Наадах чинь бараг 1960, 1961 оны байрууд байна. Хуучин мах комбинатын байрууд байна. </w:t>
      </w:r>
      <w:r w:rsidR="002C2278" w:rsidRPr="00BB41B8">
        <w:rPr>
          <w:rFonts w:ascii="Arial" w:eastAsia="Arial" w:hAnsi="Arial" w:cs="Arial"/>
          <w:bCs/>
          <w:lang w:val="mn-MN"/>
        </w:rPr>
        <w:t xml:space="preserve">Өнөөдөр одоо тэр геологийн лабораторийн байрууд байна. </w:t>
      </w:r>
      <w:r w:rsidR="009E1544" w:rsidRPr="00BB41B8">
        <w:rPr>
          <w:rFonts w:ascii="Arial" w:eastAsia="Arial" w:hAnsi="Arial" w:cs="Arial"/>
          <w:bCs/>
          <w:lang w:val="mn-MN"/>
        </w:rPr>
        <w:t xml:space="preserve">Бүгдээрээ энэ дахин төлөвлөлтөд ихэнхи нь орсон. Тэгээд одоо ямар ч ашиглалтгүй болсон. </w:t>
      </w:r>
    </w:p>
    <w:p w14:paraId="590FC032" w14:textId="77777777" w:rsidR="00567D5B" w:rsidRPr="00BB41B8" w:rsidRDefault="00567D5B" w:rsidP="00AA595E">
      <w:pPr>
        <w:ind w:firstLine="720"/>
        <w:jc w:val="both"/>
        <w:rPr>
          <w:rFonts w:ascii="Arial" w:eastAsia="Arial" w:hAnsi="Arial" w:cs="Arial"/>
          <w:bCs/>
          <w:lang w:val="mn-MN"/>
        </w:rPr>
      </w:pPr>
    </w:p>
    <w:p w14:paraId="58F6FD46" w14:textId="77777777" w:rsidR="00CD796C" w:rsidRDefault="00567D5B" w:rsidP="00AA595E">
      <w:pPr>
        <w:ind w:firstLine="720"/>
        <w:jc w:val="both"/>
        <w:rPr>
          <w:rFonts w:ascii="Arial" w:eastAsia="Arial" w:hAnsi="Arial" w:cs="Arial"/>
          <w:bCs/>
          <w:lang w:val="mn-MN"/>
        </w:rPr>
      </w:pPr>
      <w:r w:rsidRPr="00BB41B8">
        <w:rPr>
          <w:rFonts w:ascii="Arial" w:eastAsia="Arial" w:hAnsi="Arial" w:cs="Arial"/>
          <w:bCs/>
          <w:lang w:val="mn-MN"/>
        </w:rPr>
        <w:t xml:space="preserve">Дээрээс нь одоо тэр Сонгино хайрхан чинь тэр Москва хорооллын хажууд шинээр баригдсан байрыг хүртэл шинээр аваад л 2 жилийн дараа гэхэд дээврээс ус нь гоожоод л ингээд фасад нь нураад л эхэлсэн. </w:t>
      </w:r>
      <w:r w:rsidR="00136FF2" w:rsidRPr="00BB41B8">
        <w:rPr>
          <w:rFonts w:ascii="Arial" w:eastAsia="Arial" w:hAnsi="Arial" w:cs="Arial"/>
          <w:bCs/>
          <w:lang w:val="mn-MN"/>
        </w:rPr>
        <w:t xml:space="preserve">Тэгээд улсын комисс хүлээгээд л авсан байгаа байхгүй юу. </w:t>
      </w:r>
      <w:r w:rsidR="00120EA3" w:rsidRPr="00BB41B8">
        <w:rPr>
          <w:rFonts w:ascii="Arial" w:eastAsia="Arial" w:hAnsi="Arial" w:cs="Arial"/>
          <w:bCs/>
          <w:lang w:val="mn-MN"/>
        </w:rPr>
        <w:t xml:space="preserve">Нэг ёсондоо бол энэ улсын комисс ямар байрыг хүлээж аваад байгаа юм бэ? Ингээд газар хөдлөлтийнх нь үнэлгээг гаргасан чинь энэ бол ямар ч газар хөдлөлтөд тэсвэртэй барилга ерөөсөө биш ээ гээд дүгнэлт гарсан. </w:t>
      </w:r>
    </w:p>
    <w:p w14:paraId="5E3A33DC" w14:textId="77777777" w:rsidR="00CD796C" w:rsidRDefault="00CD796C" w:rsidP="00AA595E">
      <w:pPr>
        <w:ind w:firstLine="720"/>
        <w:jc w:val="both"/>
        <w:rPr>
          <w:rFonts w:ascii="Arial" w:eastAsia="Arial" w:hAnsi="Arial" w:cs="Arial"/>
          <w:bCs/>
          <w:lang w:val="mn-MN"/>
        </w:rPr>
      </w:pPr>
    </w:p>
    <w:p w14:paraId="4C4D23FE" w14:textId="165F39D4" w:rsidR="00567D5B" w:rsidRPr="00BB41B8" w:rsidRDefault="00B348A3" w:rsidP="00AA595E">
      <w:pPr>
        <w:ind w:firstLine="720"/>
        <w:jc w:val="both"/>
        <w:rPr>
          <w:rFonts w:ascii="Arial" w:eastAsia="Arial" w:hAnsi="Arial" w:cs="Arial"/>
          <w:bCs/>
          <w:lang w:val="mn-MN"/>
        </w:rPr>
      </w:pPr>
      <w:r w:rsidRPr="00BB41B8">
        <w:rPr>
          <w:rFonts w:ascii="Arial" w:eastAsia="Arial" w:hAnsi="Arial" w:cs="Arial"/>
          <w:bCs/>
          <w:lang w:val="mn-MN"/>
        </w:rPr>
        <w:t xml:space="preserve">Тэгээд ийм барилгад л одоо орон сууцанд л одоо амьдраад байгаа юм. </w:t>
      </w:r>
      <w:r w:rsidR="006E7B3B" w:rsidRPr="00BB41B8">
        <w:rPr>
          <w:rFonts w:ascii="Arial" w:eastAsia="Arial" w:hAnsi="Arial" w:cs="Arial"/>
          <w:bCs/>
          <w:lang w:val="mn-MN"/>
        </w:rPr>
        <w:t xml:space="preserve">Ямар нэгэн байдлаар хариуцлага хүлээх эзэн байхгүй болоод явчихсан. </w:t>
      </w:r>
      <w:r w:rsidR="00F17CA1" w:rsidRPr="00BB41B8">
        <w:rPr>
          <w:rFonts w:ascii="Arial" w:eastAsia="Arial" w:hAnsi="Arial" w:cs="Arial"/>
          <w:bCs/>
          <w:lang w:val="mn-MN"/>
        </w:rPr>
        <w:t xml:space="preserve">Тэгээд үүн дээр ингээд сайдын зүгээс хяналт тавиасай. Сайдын зүгээс энэ норм нормативаа яриад </w:t>
      </w:r>
      <w:r w:rsidR="0078543E" w:rsidRPr="00BB41B8">
        <w:rPr>
          <w:rFonts w:ascii="Arial" w:eastAsia="Arial" w:hAnsi="Arial" w:cs="Arial"/>
          <w:bCs/>
          <w:lang w:val="mn-MN"/>
        </w:rPr>
        <w:t xml:space="preserve">анхаараад өгөөсэй гээд аваад үзэхээр хот байгуулалтынхаа хууль дээр сайдын эрх мэдэл үнэхээр одоо хумигдмал байгаа. </w:t>
      </w:r>
    </w:p>
    <w:p w14:paraId="798EFD09" w14:textId="77777777" w:rsidR="006646A5" w:rsidRPr="00BB41B8" w:rsidRDefault="006646A5" w:rsidP="00AA595E">
      <w:pPr>
        <w:ind w:firstLine="720"/>
        <w:jc w:val="both"/>
        <w:rPr>
          <w:rFonts w:ascii="Arial" w:eastAsia="Arial" w:hAnsi="Arial" w:cs="Arial"/>
          <w:bCs/>
          <w:lang w:val="mn-MN"/>
        </w:rPr>
      </w:pPr>
    </w:p>
    <w:p w14:paraId="79E46173" w14:textId="77777777" w:rsidR="00CD796C" w:rsidRDefault="006646A5" w:rsidP="00AA595E">
      <w:pPr>
        <w:ind w:firstLine="720"/>
        <w:jc w:val="both"/>
        <w:rPr>
          <w:rFonts w:ascii="Arial" w:eastAsia="Arial" w:hAnsi="Arial" w:cs="Arial"/>
          <w:bCs/>
          <w:lang w:val="mn-MN"/>
        </w:rPr>
      </w:pPr>
      <w:r w:rsidRPr="00BB41B8">
        <w:rPr>
          <w:rFonts w:ascii="Arial" w:eastAsia="Arial" w:hAnsi="Arial" w:cs="Arial"/>
          <w:bCs/>
          <w:lang w:val="mn-MN"/>
        </w:rPr>
        <w:t xml:space="preserve">Тийм учраас би Х.Баделхан сайдыг ажлаа аваад хот байгуулалтын хууль руу бас эрх зүйн орчноо боловсронгуй болгох асуудал руу анхаарахгүй бол Засгийн газар энэ аймаг, нийслэлийн Засаг даргын. Дээрээс нь энэ аймаг, нийслэлийн ерөнхий архитекторын үйл ажиллагаанд хяналт тавихгүй байх хэмжээнд очсон байгаа шүү. Тэр хүмүүс чинь хамгийн их эрх мэдэлтэй болсон байгаа. Газрын алба чинь бараг яамнаас том эрх мэдлийг хэрэгжүүлээд байгаа шүү. </w:t>
      </w:r>
      <w:r w:rsidR="00F61732" w:rsidRPr="00BB41B8">
        <w:rPr>
          <w:rFonts w:ascii="Arial" w:eastAsia="Arial" w:hAnsi="Arial" w:cs="Arial"/>
          <w:bCs/>
          <w:lang w:val="mn-MN"/>
        </w:rPr>
        <w:t xml:space="preserve">Энэ аймаг, нийслэл дээр. </w:t>
      </w:r>
    </w:p>
    <w:p w14:paraId="200B3073" w14:textId="77777777" w:rsidR="00CD796C" w:rsidRDefault="00CD796C" w:rsidP="00AA595E">
      <w:pPr>
        <w:ind w:firstLine="720"/>
        <w:jc w:val="both"/>
        <w:rPr>
          <w:rFonts w:ascii="Arial" w:eastAsia="Arial" w:hAnsi="Arial" w:cs="Arial"/>
          <w:bCs/>
          <w:lang w:val="mn-MN"/>
        </w:rPr>
      </w:pPr>
    </w:p>
    <w:p w14:paraId="7D8E344F" w14:textId="497B7382" w:rsidR="006646A5" w:rsidRPr="00BB41B8" w:rsidRDefault="004F4142" w:rsidP="00AA595E">
      <w:pPr>
        <w:ind w:firstLine="720"/>
        <w:jc w:val="both"/>
        <w:rPr>
          <w:rFonts w:ascii="Arial" w:eastAsia="Arial" w:hAnsi="Arial" w:cs="Arial"/>
          <w:bCs/>
          <w:lang w:val="mn-MN"/>
        </w:rPr>
      </w:pPr>
      <w:r w:rsidRPr="00BB41B8">
        <w:rPr>
          <w:rFonts w:ascii="Arial" w:eastAsia="Arial" w:hAnsi="Arial" w:cs="Arial"/>
          <w:bCs/>
          <w:lang w:val="mn-MN"/>
        </w:rPr>
        <w:t xml:space="preserve">Тэгэхээр эдгээр байгууллагатай яаж уялдах юм. Таны эрх мэдэл бол хот байгуулалтын хууль дээр ганцхан зүйл байгаа. </w:t>
      </w:r>
      <w:r w:rsidR="00B95473" w:rsidRPr="00BB41B8">
        <w:rPr>
          <w:rFonts w:ascii="Arial" w:eastAsia="Arial" w:hAnsi="Arial" w:cs="Arial"/>
          <w:bCs/>
          <w:lang w:val="mn-MN"/>
        </w:rPr>
        <w:t xml:space="preserve">Аймаг, нийслэлийн Засаг дарга </w:t>
      </w:r>
      <w:r w:rsidR="00B95473" w:rsidRPr="00BB41B8">
        <w:rPr>
          <w:rFonts w:ascii="Arial" w:eastAsia="Arial" w:hAnsi="Arial" w:cs="Arial"/>
          <w:bCs/>
          <w:lang w:val="mn-MN"/>
        </w:rPr>
        <w:lastRenderedPageBreak/>
        <w:t xml:space="preserve">болоод тэр газрын алба ерөнхий төлөвлөгөөний газрын ажлын уялдаа холбоог зохицуулна гэдэг чиг үүрэгтэй. </w:t>
      </w:r>
    </w:p>
    <w:p w14:paraId="1F21AD80" w14:textId="77777777" w:rsidR="00711EC5" w:rsidRPr="00BB41B8" w:rsidRDefault="00711EC5" w:rsidP="00AA595E">
      <w:pPr>
        <w:ind w:firstLine="720"/>
        <w:jc w:val="both"/>
        <w:rPr>
          <w:rFonts w:ascii="Arial" w:eastAsia="Arial" w:hAnsi="Arial" w:cs="Arial"/>
          <w:bCs/>
          <w:lang w:val="mn-MN"/>
        </w:rPr>
      </w:pPr>
    </w:p>
    <w:p w14:paraId="684E66AB" w14:textId="77777777" w:rsidR="00CD796C" w:rsidRDefault="00711EC5" w:rsidP="00AA595E">
      <w:pPr>
        <w:ind w:firstLine="720"/>
        <w:jc w:val="both"/>
        <w:rPr>
          <w:rFonts w:ascii="Arial" w:eastAsia="Arial" w:hAnsi="Arial" w:cs="Arial"/>
          <w:bCs/>
          <w:lang w:val="mn-MN"/>
        </w:rPr>
      </w:pPr>
      <w:r w:rsidRPr="00BB41B8">
        <w:rPr>
          <w:rFonts w:ascii="Arial" w:eastAsia="Arial" w:hAnsi="Arial" w:cs="Arial"/>
          <w:bCs/>
          <w:lang w:val="mn-MN"/>
        </w:rPr>
        <w:t xml:space="preserve">Тэгэхээр ийм чиг үүргээр ажиллахад бол үнэхээр бэрхшээлтэй. </w:t>
      </w:r>
      <w:r w:rsidR="00A9536D" w:rsidRPr="00BB41B8">
        <w:rPr>
          <w:rFonts w:ascii="Arial" w:eastAsia="Arial" w:hAnsi="Arial" w:cs="Arial"/>
          <w:bCs/>
          <w:lang w:val="mn-MN"/>
        </w:rPr>
        <w:t xml:space="preserve">Дээрээс нь </w:t>
      </w:r>
      <w:r w:rsidR="00A36841" w:rsidRPr="00BB41B8">
        <w:rPr>
          <w:rFonts w:ascii="Arial" w:eastAsia="Arial" w:hAnsi="Arial" w:cs="Arial"/>
          <w:bCs/>
          <w:lang w:val="mn-MN"/>
        </w:rPr>
        <w:t>одоо 2018 оны 01 сарын 01-нээс З</w:t>
      </w:r>
      <w:r w:rsidR="00A9536D" w:rsidRPr="00BB41B8">
        <w:rPr>
          <w:rFonts w:ascii="Arial" w:eastAsia="Arial" w:hAnsi="Arial" w:cs="Arial"/>
          <w:bCs/>
          <w:lang w:val="mn-MN"/>
        </w:rPr>
        <w:t xml:space="preserve">алуучуудын хөгжлийг дэмжих тухай хууль хэрэгжиж эхэлнэ. </w:t>
      </w:r>
      <w:r w:rsidR="00950DC0" w:rsidRPr="00BB41B8">
        <w:rPr>
          <w:rFonts w:ascii="Arial" w:eastAsia="Arial" w:hAnsi="Arial" w:cs="Arial"/>
          <w:bCs/>
          <w:lang w:val="mn-MN"/>
        </w:rPr>
        <w:t xml:space="preserve">Энэ хууль дээр залуучуудад зориулсан одоо нөгөө түрээсийн орон сууц хөтөлбөрийг Засгийн газар хэрэгжүүлнэ гээд заагаад өгсөн шүү. </w:t>
      </w:r>
      <w:r w:rsidR="00B55157" w:rsidRPr="00BB41B8">
        <w:rPr>
          <w:rFonts w:ascii="Arial" w:eastAsia="Arial" w:hAnsi="Arial" w:cs="Arial"/>
          <w:bCs/>
          <w:lang w:val="mn-MN"/>
        </w:rPr>
        <w:t xml:space="preserve">Тэгэхээр Засгийн газар бол залуучуудад зориулсан түр орон сууцны хөтөлбөрийг хуулиараа хэрэгжүүлэх шаардлагатай болж байгаа. </w:t>
      </w:r>
      <w:r w:rsidR="005B785A" w:rsidRPr="00BB41B8">
        <w:rPr>
          <w:rFonts w:ascii="Arial" w:eastAsia="Arial" w:hAnsi="Arial" w:cs="Arial"/>
          <w:bCs/>
          <w:lang w:val="mn-MN"/>
        </w:rPr>
        <w:t xml:space="preserve">Одоо Багшийн хөгжлийн хууль энэ намар батлагдана. Багш нарт зориулсан орон сууцны хөтөлбөр хэрэгжүүлнэ гээд хуульчилж байгаа. </w:t>
      </w:r>
      <w:r w:rsidR="00A36841" w:rsidRPr="00BB41B8">
        <w:rPr>
          <w:rFonts w:ascii="Arial" w:eastAsia="Arial" w:hAnsi="Arial" w:cs="Arial"/>
          <w:bCs/>
          <w:lang w:val="mn-MN"/>
        </w:rPr>
        <w:t xml:space="preserve">Энэ олон хуулиудын араас Засгийн газар журмууд гаргах болж байгаа. </w:t>
      </w:r>
    </w:p>
    <w:p w14:paraId="136A4716" w14:textId="77777777" w:rsidR="00CD796C" w:rsidRDefault="00CD796C" w:rsidP="00AA595E">
      <w:pPr>
        <w:ind w:firstLine="720"/>
        <w:jc w:val="both"/>
        <w:rPr>
          <w:rFonts w:ascii="Arial" w:eastAsia="Arial" w:hAnsi="Arial" w:cs="Arial"/>
          <w:bCs/>
          <w:lang w:val="mn-MN"/>
        </w:rPr>
      </w:pPr>
    </w:p>
    <w:p w14:paraId="6A09D293" w14:textId="22C5A57C" w:rsidR="00711EC5" w:rsidRPr="00BB41B8" w:rsidRDefault="00C632B8" w:rsidP="00AA595E">
      <w:pPr>
        <w:ind w:firstLine="720"/>
        <w:jc w:val="both"/>
        <w:rPr>
          <w:rFonts w:ascii="Arial" w:eastAsia="Arial" w:hAnsi="Arial" w:cs="Arial"/>
          <w:bCs/>
          <w:lang w:val="mn-MN"/>
        </w:rPr>
      </w:pPr>
      <w:r w:rsidRPr="00BB41B8">
        <w:rPr>
          <w:rFonts w:ascii="Arial" w:eastAsia="Arial" w:hAnsi="Arial" w:cs="Arial"/>
          <w:bCs/>
          <w:lang w:val="mn-MN"/>
        </w:rPr>
        <w:t xml:space="preserve">Тийм учраас танд энэ журмуудыг гаргаад тэгээд одоо ажиллах нэлээн олон асуудлууд тулгарах байх. </w:t>
      </w:r>
      <w:r w:rsidR="00155F4D" w:rsidRPr="00BB41B8">
        <w:rPr>
          <w:rFonts w:ascii="Arial" w:eastAsia="Arial" w:hAnsi="Arial" w:cs="Arial"/>
          <w:bCs/>
          <w:lang w:val="mn-MN"/>
        </w:rPr>
        <w:t xml:space="preserve">Тэгээд би бас таныг туршлагатай хүний хувьд энэ Хот байгуулалтын хуулиа эргэж хараад ер нь Засгийн газар энэ аймаг, нийслэлийн архитектор, Засаг даргын үйл ажиллагаанд хяналт тавьдаг, норм нормативаа мөрдүүлдэг байхгүй бол улсын комисс чинь бол зүгээр өнгө үзэмжээрээ барилгыг хүлээж авдаг болсноосоо өнөөдөр нөхцөл байдал хүрч байгаа шүү гэдгийг бас хэлмээр байна. </w:t>
      </w:r>
      <w:r w:rsidR="003E13CA" w:rsidRPr="00BB41B8">
        <w:rPr>
          <w:rFonts w:ascii="Arial" w:eastAsia="Arial" w:hAnsi="Arial" w:cs="Arial"/>
          <w:bCs/>
          <w:lang w:val="mn-MN"/>
        </w:rPr>
        <w:t xml:space="preserve">Энэ дээр таны байр суурийг сонсъё. </w:t>
      </w:r>
    </w:p>
    <w:p w14:paraId="29B0C23F" w14:textId="77777777" w:rsidR="003512F6" w:rsidRPr="00BB41B8" w:rsidRDefault="003512F6" w:rsidP="00AA595E">
      <w:pPr>
        <w:ind w:firstLine="720"/>
        <w:jc w:val="both"/>
        <w:rPr>
          <w:rFonts w:ascii="Arial" w:eastAsia="Arial" w:hAnsi="Arial" w:cs="Arial"/>
          <w:bCs/>
          <w:lang w:val="mn-MN"/>
        </w:rPr>
      </w:pPr>
    </w:p>
    <w:p w14:paraId="7D18BF54" w14:textId="11379461" w:rsidR="003512F6" w:rsidRPr="00BB41B8" w:rsidRDefault="003512F6" w:rsidP="00AA595E">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Х.Баделхан гишүүн хариулъя. </w:t>
      </w:r>
    </w:p>
    <w:p w14:paraId="3C7C8CEF" w14:textId="77777777" w:rsidR="003512F6" w:rsidRPr="00BB41B8" w:rsidRDefault="003512F6" w:rsidP="00AA595E">
      <w:pPr>
        <w:ind w:firstLine="720"/>
        <w:jc w:val="both"/>
        <w:rPr>
          <w:rFonts w:ascii="Arial" w:eastAsia="Arial" w:hAnsi="Arial" w:cs="Arial"/>
          <w:bCs/>
          <w:lang w:val="mn-MN"/>
        </w:rPr>
      </w:pPr>
    </w:p>
    <w:p w14:paraId="1C4401C4" w14:textId="1CF644FE" w:rsidR="003512F6" w:rsidRPr="00BB41B8" w:rsidRDefault="003512F6" w:rsidP="00AA595E">
      <w:pPr>
        <w:ind w:firstLine="720"/>
        <w:jc w:val="both"/>
        <w:rPr>
          <w:rFonts w:ascii="Arial" w:eastAsia="Arial" w:hAnsi="Arial" w:cs="Arial"/>
          <w:bCs/>
          <w:lang w:val="mn-MN"/>
        </w:rPr>
      </w:pPr>
      <w:r w:rsidRPr="00BB41B8">
        <w:rPr>
          <w:rFonts w:ascii="Arial" w:eastAsia="Arial" w:hAnsi="Arial" w:cs="Arial"/>
          <w:b/>
          <w:bCs/>
          <w:lang w:val="mn-MN"/>
        </w:rPr>
        <w:t xml:space="preserve">Х.Баделхан: - </w:t>
      </w:r>
      <w:r w:rsidRPr="00BB41B8">
        <w:rPr>
          <w:rFonts w:ascii="Arial" w:eastAsia="Arial" w:hAnsi="Arial" w:cs="Arial"/>
          <w:bCs/>
          <w:lang w:val="mn-MN"/>
        </w:rPr>
        <w:t xml:space="preserve">Таныг саналыг бол дэмжиж байгаа. </w:t>
      </w:r>
      <w:r w:rsidR="00B81B83" w:rsidRPr="00BB41B8">
        <w:rPr>
          <w:rFonts w:ascii="Arial" w:eastAsia="Arial" w:hAnsi="Arial" w:cs="Arial"/>
          <w:bCs/>
          <w:lang w:val="mn-MN"/>
        </w:rPr>
        <w:t xml:space="preserve">Ер нь ерөнхийдөө бол орон нутгийн Засаг даргын дэргэдэх байгууллага бол ер нь хот төлөвлөлтийн асуудлыг, хот байгуулалтыг бол бүхэлдээ хариуцаж байгаа шүү дээ. Барилга, хот байгуулалтын яам бол ерөнхийдөө бодлогоо л барьж байгаа. </w:t>
      </w:r>
    </w:p>
    <w:p w14:paraId="5024FEAD" w14:textId="77777777" w:rsidR="00223CB3" w:rsidRPr="00BB41B8" w:rsidRDefault="00223CB3" w:rsidP="00AA595E">
      <w:pPr>
        <w:ind w:firstLine="720"/>
        <w:jc w:val="both"/>
        <w:rPr>
          <w:rFonts w:ascii="Arial" w:eastAsia="Arial" w:hAnsi="Arial" w:cs="Arial"/>
          <w:bCs/>
          <w:lang w:val="mn-MN"/>
        </w:rPr>
      </w:pPr>
    </w:p>
    <w:p w14:paraId="364B196D" w14:textId="129DDF7B" w:rsidR="00223CB3" w:rsidRPr="00BB41B8" w:rsidRDefault="00223CB3" w:rsidP="00AA595E">
      <w:pPr>
        <w:ind w:firstLine="720"/>
        <w:jc w:val="both"/>
        <w:rPr>
          <w:rFonts w:ascii="Arial" w:eastAsia="Arial" w:hAnsi="Arial" w:cs="Arial"/>
          <w:bCs/>
          <w:lang w:val="mn-MN"/>
        </w:rPr>
      </w:pPr>
      <w:r w:rsidRPr="00BB41B8">
        <w:rPr>
          <w:rFonts w:ascii="Arial" w:eastAsia="Arial" w:hAnsi="Arial" w:cs="Arial"/>
          <w:bCs/>
          <w:lang w:val="mn-MN"/>
        </w:rPr>
        <w:t xml:space="preserve">Ер нь амьдрал дээр бол чанаргүй барилга баригдсан, тэрийг хүлээж авсан </w:t>
      </w:r>
      <w:r w:rsidR="00416303" w:rsidRPr="00BB41B8">
        <w:rPr>
          <w:rFonts w:ascii="Arial" w:eastAsia="Arial" w:hAnsi="Arial" w:cs="Arial"/>
          <w:bCs/>
          <w:lang w:val="mn-MN"/>
        </w:rPr>
        <w:t xml:space="preserve">зөрчил бол маш их байгаа. </w:t>
      </w:r>
      <w:r w:rsidR="0074043C" w:rsidRPr="00BB41B8">
        <w:rPr>
          <w:rFonts w:ascii="Arial" w:eastAsia="Arial" w:hAnsi="Arial" w:cs="Arial"/>
          <w:bCs/>
          <w:lang w:val="mn-MN"/>
        </w:rPr>
        <w:t xml:space="preserve">Орон нутагт байгаа энэ Улаанбаатар хотод байгаа Ерөнхий архитекторт бол хяналт тавих зайлшгүй шаардлага бол өнөөдөр байгаа. </w:t>
      </w:r>
      <w:r w:rsidR="00E76FE3" w:rsidRPr="00BB41B8">
        <w:rPr>
          <w:rFonts w:ascii="Arial" w:eastAsia="Arial" w:hAnsi="Arial" w:cs="Arial"/>
          <w:bCs/>
          <w:lang w:val="mn-MN"/>
        </w:rPr>
        <w:t xml:space="preserve">Энэ үндсэн дээр бол манай яам Хот байгуулалтын тухай хуулийг бол ингээд шинэчлэн найруулахаар ажлын хэсэг гарсан ажиллаж байгаа юм. Энийг бол бид нар Их Хурлаар оруулна. </w:t>
      </w:r>
      <w:r w:rsidR="009C1E17" w:rsidRPr="00BB41B8">
        <w:rPr>
          <w:rFonts w:ascii="Arial" w:eastAsia="Arial" w:hAnsi="Arial" w:cs="Arial"/>
          <w:bCs/>
          <w:lang w:val="mn-MN"/>
        </w:rPr>
        <w:t xml:space="preserve">Таны хэлсэн санал зөв. Дэмжиж байгаа. </w:t>
      </w:r>
    </w:p>
    <w:p w14:paraId="723FCE0A" w14:textId="77777777" w:rsidR="00E91C90" w:rsidRPr="00BB41B8" w:rsidRDefault="00E91C90" w:rsidP="00AA595E">
      <w:pPr>
        <w:ind w:firstLine="720"/>
        <w:jc w:val="both"/>
        <w:rPr>
          <w:rFonts w:ascii="Arial" w:eastAsia="Arial" w:hAnsi="Arial" w:cs="Arial"/>
          <w:bCs/>
          <w:lang w:val="mn-MN"/>
        </w:rPr>
      </w:pPr>
    </w:p>
    <w:p w14:paraId="14D057DC" w14:textId="1306530A" w:rsidR="00E91C90" w:rsidRPr="00BB41B8" w:rsidRDefault="00E91C90" w:rsidP="00AA595E">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00EB1E64" w:rsidRPr="00BB41B8">
        <w:rPr>
          <w:rFonts w:ascii="Arial" w:eastAsia="Arial" w:hAnsi="Arial" w:cs="Arial"/>
          <w:bCs/>
          <w:lang w:val="mn-MN"/>
        </w:rPr>
        <w:t xml:space="preserve">А.Сүхбат гишүүн асуултаа асууя. </w:t>
      </w:r>
    </w:p>
    <w:p w14:paraId="19D4042C" w14:textId="77777777" w:rsidR="001B30E6" w:rsidRPr="00BB41B8" w:rsidRDefault="001B30E6" w:rsidP="00AA595E">
      <w:pPr>
        <w:ind w:firstLine="720"/>
        <w:jc w:val="both"/>
        <w:rPr>
          <w:rFonts w:ascii="Arial" w:eastAsia="Arial" w:hAnsi="Arial" w:cs="Arial"/>
          <w:bCs/>
          <w:lang w:val="mn-MN"/>
        </w:rPr>
      </w:pPr>
    </w:p>
    <w:p w14:paraId="75B0CAEC" w14:textId="301671B8" w:rsidR="001B30E6" w:rsidRPr="00BB41B8" w:rsidRDefault="001B30E6" w:rsidP="00AA595E">
      <w:pPr>
        <w:ind w:firstLine="720"/>
        <w:jc w:val="both"/>
        <w:rPr>
          <w:rFonts w:ascii="Arial" w:eastAsia="Arial" w:hAnsi="Arial" w:cs="Arial"/>
          <w:bCs/>
          <w:lang w:val="mn-MN"/>
        </w:rPr>
      </w:pPr>
      <w:r w:rsidRPr="00BB41B8">
        <w:rPr>
          <w:rFonts w:ascii="Arial" w:eastAsia="Arial" w:hAnsi="Arial" w:cs="Arial"/>
          <w:b/>
          <w:bCs/>
          <w:lang w:val="mn-MN"/>
        </w:rPr>
        <w:t xml:space="preserve">А.Сүхбат: - </w:t>
      </w:r>
      <w:r w:rsidRPr="00BB41B8">
        <w:rPr>
          <w:rFonts w:ascii="Arial" w:eastAsia="Arial" w:hAnsi="Arial" w:cs="Arial"/>
          <w:bCs/>
          <w:lang w:val="mn-MN"/>
        </w:rPr>
        <w:t xml:space="preserve">Х.Баделхан гишүүн маань бас том салбарыг ахалж ажиллах нь. Танд ажлын амжилт хүсье. </w:t>
      </w:r>
      <w:r w:rsidR="000277FD" w:rsidRPr="00BB41B8">
        <w:rPr>
          <w:rFonts w:ascii="Arial" w:eastAsia="Arial" w:hAnsi="Arial" w:cs="Arial"/>
          <w:bCs/>
          <w:lang w:val="mn-MN"/>
        </w:rPr>
        <w:t xml:space="preserve">Гурван асуулт байгаа юм. </w:t>
      </w:r>
    </w:p>
    <w:p w14:paraId="778478AD" w14:textId="77777777" w:rsidR="000277FD" w:rsidRPr="00BB41B8" w:rsidRDefault="000277FD" w:rsidP="00AA595E">
      <w:pPr>
        <w:ind w:firstLine="720"/>
        <w:jc w:val="both"/>
        <w:rPr>
          <w:rFonts w:ascii="Arial" w:eastAsia="Arial" w:hAnsi="Arial" w:cs="Arial"/>
          <w:bCs/>
          <w:lang w:val="mn-MN"/>
        </w:rPr>
      </w:pPr>
    </w:p>
    <w:p w14:paraId="681576D5" w14:textId="29552771" w:rsidR="000277FD" w:rsidRPr="00BB41B8" w:rsidRDefault="000277FD" w:rsidP="00AA595E">
      <w:pPr>
        <w:ind w:firstLine="720"/>
        <w:jc w:val="both"/>
        <w:rPr>
          <w:rFonts w:ascii="Arial" w:eastAsia="Arial" w:hAnsi="Arial" w:cs="Arial"/>
          <w:bCs/>
          <w:lang w:val="mn-MN"/>
        </w:rPr>
      </w:pPr>
      <w:r w:rsidRPr="00BB41B8">
        <w:rPr>
          <w:rFonts w:ascii="Arial" w:eastAsia="Arial" w:hAnsi="Arial" w:cs="Arial"/>
          <w:bCs/>
          <w:lang w:val="mn-MN"/>
        </w:rPr>
        <w:t xml:space="preserve">Нэгдүгээрт, Улаанбаатар хотын зам талбайн ус төв цэвэрлэх байгууламж руу шууд ордог. </w:t>
      </w:r>
      <w:r w:rsidR="006F1201" w:rsidRPr="00BB41B8">
        <w:rPr>
          <w:rFonts w:ascii="Arial" w:eastAsia="Arial" w:hAnsi="Arial" w:cs="Arial"/>
          <w:bCs/>
          <w:lang w:val="mn-MN"/>
        </w:rPr>
        <w:t xml:space="preserve">Одоо хүнээр ярих юм бол ачаалал нь ихсээд зүрх уушиг нь дэлбэрэхэд хүрээд байгаа. Төв цэвэрлэх байгууламж. Энийг бол даахад хэцүү. Тэгэхээр энэ шугамыг таслаад Туул гол руу энэ зам талбайн усыг хаяж болдоггүй юм уу гэсэн нэг ийм асуулт байна. Та мэргэжлийн хүн энийг бас нэг судалж үзээрэй. </w:t>
      </w:r>
    </w:p>
    <w:p w14:paraId="65EBFCFB" w14:textId="77777777" w:rsidR="006F1201" w:rsidRPr="00BB41B8" w:rsidRDefault="006F1201" w:rsidP="00AA595E">
      <w:pPr>
        <w:ind w:firstLine="720"/>
        <w:jc w:val="both"/>
        <w:rPr>
          <w:rFonts w:ascii="Arial" w:eastAsia="Arial" w:hAnsi="Arial" w:cs="Arial"/>
          <w:bCs/>
          <w:lang w:val="mn-MN"/>
        </w:rPr>
      </w:pPr>
    </w:p>
    <w:p w14:paraId="42D6D000" w14:textId="5BA7C792" w:rsidR="006F1201" w:rsidRPr="00BB41B8" w:rsidRDefault="006F1201" w:rsidP="00AA595E">
      <w:pPr>
        <w:ind w:firstLine="720"/>
        <w:jc w:val="both"/>
        <w:rPr>
          <w:rFonts w:ascii="Arial" w:eastAsia="Arial" w:hAnsi="Arial" w:cs="Arial"/>
          <w:bCs/>
          <w:lang w:val="mn-MN"/>
        </w:rPr>
      </w:pPr>
      <w:r w:rsidRPr="00BB41B8">
        <w:rPr>
          <w:rFonts w:ascii="Arial" w:eastAsia="Arial" w:hAnsi="Arial" w:cs="Arial"/>
          <w:bCs/>
          <w:lang w:val="mn-MN"/>
        </w:rPr>
        <w:t>Нөгөөтэйгүүр төв цэвэрлэх байгууламж</w:t>
      </w:r>
      <w:r w:rsidR="007D3705" w:rsidRPr="00BB41B8">
        <w:rPr>
          <w:rFonts w:ascii="Arial" w:eastAsia="Arial" w:hAnsi="Arial" w:cs="Arial"/>
          <w:bCs/>
          <w:lang w:val="mn-MN"/>
        </w:rPr>
        <w:t xml:space="preserve">ийг </w:t>
      </w:r>
      <w:r w:rsidRPr="00BB41B8">
        <w:rPr>
          <w:rFonts w:ascii="Arial" w:eastAsia="Arial" w:hAnsi="Arial" w:cs="Arial"/>
          <w:bCs/>
          <w:lang w:val="mn-MN"/>
        </w:rPr>
        <w:t xml:space="preserve">одоо өнөөдөр </w:t>
      </w:r>
      <w:r w:rsidR="007D3705" w:rsidRPr="00BB41B8">
        <w:rPr>
          <w:rFonts w:ascii="Arial" w:eastAsia="Arial" w:hAnsi="Arial" w:cs="Arial"/>
          <w:bCs/>
          <w:lang w:val="mn-MN"/>
        </w:rPr>
        <w:t xml:space="preserve">шинэчлэх байгуулахгүй, барихгүй бол Улаанбаатар хотын барилга төлөвлөлт, гэр хорооллын дахин төлөвлөлт бүтэхгүй. Даахгүй наадах чинь. </w:t>
      </w:r>
      <w:r w:rsidR="00E909A6" w:rsidRPr="00BB41B8">
        <w:rPr>
          <w:rFonts w:ascii="Arial" w:eastAsia="Arial" w:hAnsi="Arial" w:cs="Arial"/>
          <w:bCs/>
          <w:lang w:val="mn-MN"/>
        </w:rPr>
        <w:t xml:space="preserve">Шинээр барих төв цэвэрлэх байгууламж дээр та ямар саналтай байгаа вэ гэдэг ийм нэг асуулт байна. </w:t>
      </w:r>
    </w:p>
    <w:p w14:paraId="44347252" w14:textId="77777777" w:rsidR="0023072C" w:rsidRPr="00BB41B8" w:rsidRDefault="0023072C" w:rsidP="00AA595E">
      <w:pPr>
        <w:ind w:firstLine="720"/>
        <w:jc w:val="both"/>
        <w:rPr>
          <w:rFonts w:ascii="Arial" w:eastAsia="Arial" w:hAnsi="Arial" w:cs="Arial"/>
          <w:bCs/>
          <w:lang w:val="mn-MN"/>
        </w:rPr>
      </w:pPr>
    </w:p>
    <w:p w14:paraId="2B129EDD" w14:textId="5CA07270" w:rsidR="0023072C" w:rsidRPr="00BB41B8" w:rsidRDefault="0023072C" w:rsidP="00AA595E">
      <w:pPr>
        <w:ind w:firstLine="720"/>
        <w:jc w:val="both"/>
        <w:rPr>
          <w:rFonts w:ascii="Arial" w:eastAsia="Arial" w:hAnsi="Arial" w:cs="Arial"/>
          <w:bCs/>
          <w:lang w:val="mn-MN"/>
        </w:rPr>
      </w:pPr>
      <w:r w:rsidRPr="00BB41B8">
        <w:rPr>
          <w:rFonts w:ascii="Arial" w:eastAsia="Arial" w:hAnsi="Arial" w:cs="Arial"/>
          <w:bCs/>
          <w:lang w:val="mn-MN"/>
        </w:rPr>
        <w:lastRenderedPageBreak/>
        <w:t xml:space="preserve">Гуравт нь, олон улсын нисэх буудал Хөшигийн хөндийд баригдаж байгаа энэ буудлын том хүлээн авах заалны гантиг чулуун талаар би ярих гэсэн юм. Энэ чинь олон улсын буудал. Олон улсын стандарт гэж байдаг байх. </w:t>
      </w:r>
      <w:r w:rsidR="001D121A" w:rsidRPr="00BB41B8">
        <w:rPr>
          <w:rFonts w:ascii="Arial" w:eastAsia="Arial" w:hAnsi="Arial" w:cs="Arial"/>
          <w:bCs/>
          <w:lang w:val="mn-MN"/>
        </w:rPr>
        <w:t xml:space="preserve">Гэтэл одоо энэ төсөл авсан нөхөд Хятадын нэг цагаан чулуугаар бариад хийчихсэн. Энэ чулуу нь одоо миний ширээн дээр байж байна даа. </w:t>
      </w:r>
      <w:r w:rsidR="002F06F7" w:rsidRPr="00BB41B8">
        <w:rPr>
          <w:rFonts w:ascii="Arial" w:eastAsia="Arial" w:hAnsi="Arial" w:cs="Arial"/>
          <w:bCs/>
          <w:lang w:val="mn-MN"/>
        </w:rPr>
        <w:t xml:space="preserve">Гараар барихаар тэр чулуу нь өмрөөд унадаг. </w:t>
      </w:r>
      <w:r w:rsidR="00B15A65" w:rsidRPr="00BB41B8">
        <w:rPr>
          <w:rFonts w:ascii="Arial" w:eastAsia="Arial" w:hAnsi="Arial" w:cs="Arial"/>
          <w:bCs/>
          <w:lang w:val="mn-MN"/>
        </w:rPr>
        <w:t xml:space="preserve">Энийг нэг дахиж та нэг хараач. </w:t>
      </w:r>
    </w:p>
    <w:p w14:paraId="0EC5FDA6" w14:textId="77777777" w:rsidR="00B15A65" w:rsidRPr="00BB41B8" w:rsidRDefault="00B15A65" w:rsidP="00AA595E">
      <w:pPr>
        <w:ind w:firstLine="720"/>
        <w:jc w:val="both"/>
        <w:rPr>
          <w:rFonts w:ascii="Arial" w:eastAsia="Arial" w:hAnsi="Arial" w:cs="Arial"/>
          <w:bCs/>
          <w:lang w:val="mn-MN"/>
        </w:rPr>
      </w:pPr>
    </w:p>
    <w:p w14:paraId="1253282E" w14:textId="3FB40E31" w:rsidR="00B15A65" w:rsidRPr="00BB41B8" w:rsidRDefault="00B15A65" w:rsidP="00AA595E">
      <w:pPr>
        <w:ind w:firstLine="720"/>
        <w:jc w:val="both"/>
        <w:rPr>
          <w:rFonts w:ascii="Arial" w:eastAsia="Arial" w:hAnsi="Arial" w:cs="Arial"/>
          <w:bCs/>
          <w:lang w:val="mn-MN"/>
        </w:rPr>
      </w:pPr>
      <w:r w:rsidRPr="00BB41B8">
        <w:rPr>
          <w:rFonts w:ascii="Arial" w:eastAsia="Arial" w:hAnsi="Arial" w:cs="Arial"/>
          <w:bCs/>
          <w:lang w:val="mn-MN"/>
        </w:rPr>
        <w:t xml:space="preserve">Өнөөдөр Хятад Улс олон улсынхаа буудлын шалыг өөрийнхөө улсын чулуугаар хийдэггүй юм билээ. </w:t>
      </w:r>
      <w:r w:rsidR="00C26315" w:rsidRPr="00BB41B8">
        <w:rPr>
          <w:rFonts w:ascii="Arial" w:eastAsia="Arial" w:hAnsi="Arial" w:cs="Arial"/>
          <w:bCs/>
          <w:lang w:val="mn-MN"/>
        </w:rPr>
        <w:t xml:space="preserve">Итали болон бусад орнуудаас байгалийн чулуу авдаг юм билээ. Одоо манайд байгаа ногоон боржин, улаан боржин тэр Хятадын авчирсан чулуунаас хавьгүй сайн чанартай, хатуулаг сайтай ийм харьцаа гаргаад байгаа юм. Тэгэхээр энэ тал дээр танд бас одоо хандаж бичиг илгээх болно. </w:t>
      </w:r>
      <w:r w:rsidR="00624C5D" w:rsidRPr="00BB41B8">
        <w:rPr>
          <w:rFonts w:ascii="Arial" w:eastAsia="Arial" w:hAnsi="Arial" w:cs="Arial"/>
          <w:bCs/>
          <w:lang w:val="mn-MN"/>
        </w:rPr>
        <w:t xml:space="preserve">Тэр материалуудыг бас танд хүргүүлэх болно. Тэгээд энэ асуултад хариулт авъя. </w:t>
      </w:r>
    </w:p>
    <w:p w14:paraId="54E3A9BB" w14:textId="77777777" w:rsidR="00343B5E" w:rsidRPr="00BB41B8" w:rsidRDefault="00343B5E" w:rsidP="00AA595E">
      <w:pPr>
        <w:ind w:firstLine="720"/>
        <w:jc w:val="both"/>
        <w:rPr>
          <w:rFonts w:ascii="Arial" w:eastAsia="Arial" w:hAnsi="Arial" w:cs="Arial"/>
          <w:bCs/>
          <w:lang w:val="mn-MN"/>
        </w:rPr>
      </w:pPr>
    </w:p>
    <w:p w14:paraId="3CF33E67" w14:textId="5AF491A1" w:rsidR="00343B5E" w:rsidRPr="00BB41B8" w:rsidRDefault="00343B5E" w:rsidP="00AA595E">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Х.Баделхан гишүүн. </w:t>
      </w:r>
    </w:p>
    <w:p w14:paraId="2FE935BC" w14:textId="77777777" w:rsidR="00D50FCC" w:rsidRPr="00BB41B8" w:rsidRDefault="00D50FCC" w:rsidP="00AA595E">
      <w:pPr>
        <w:ind w:firstLine="720"/>
        <w:jc w:val="both"/>
        <w:rPr>
          <w:rFonts w:ascii="Arial" w:eastAsia="Arial" w:hAnsi="Arial" w:cs="Arial"/>
          <w:bCs/>
          <w:lang w:val="mn-MN"/>
        </w:rPr>
      </w:pPr>
    </w:p>
    <w:p w14:paraId="20BF299E" w14:textId="1D7A3247" w:rsidR="00D50FCC" w:rsidRPr="00BB41B8" w:rsidRDefault="00D50FCC" w:rsidP="00AA595E">
      <w:pPr>
        <w:ind w:firstLine="720"/>
        <w:jc w:val="both"/>
        <w:rPr>
          <w:rFonts w:ascii="Arial" w:eastAsia="Arial" w:hAnsi="Arial" w:cs="Arial"/>
          <w:bCs/>
          <w:lang w:val="mn-MN"/>
        </w:rPr>
      </w:pPr>
      <w:r w:rsidRPr="00BB41B8">
        <w:rPr>
          <w:rFonts w:ascii="Arial" w:eastAsia="Arial" w:hAnsi="Arial" w:cs="Arial"/>
          <w:b/>
          <w:bCs/>
          <w:lang w:val="mn-MN"/>
        </w:rPr>
        <w:t xml:space="preserve">Х.Баделхан: - </w:t>
      </w:r>
      <w:r w:rsidRPr="00BB41B8">
        <w:rPr>
          <w:rFonts w:ascii="Arial" w:eastAsia="Arial" w:hAnsi="Arial" w:cs="Arial"/>
          <w:bCs/>
          <w:lang w:val="mn-MN"/>
        </w:rPr>
        <w:t xml:space="preserve">А.Сүхбат гишүүний асуултад хариулъя. Энэ зам талбайн ус бол ингээд төв цэвэрлэх байгууламжид орж байгаа юм байна гэж. </w:t>
      </w:r>
      <w:r w:rsidR="00E6646B" w:rsidRPr="00BB41B8">
        <w:rPr>
          <w:rFonts w:ascii="Arial" w:eastAsia="Arial" w:hAnsi="Arial" w:cs="Arial"/>
          <w:bCs/>
          <w:lang w:val="mn-MN"/>
        </w:rPr>
        <w:t xml:space="preserve">Ер нь одоо төв цэвэрлэх байгууламжийн зураг төсөл бол гарсан. Та мэдэж байгаа байх. Байгаль орчны байнгын хорооны хурал дээр бол хэд хэдэн удаа хэлэлцүүлэг явагдсан. </w:t>
      </w:r>
    </w:p>
    <w:p w14:paraId="73D101A5" w14:textId="77777777" w:rsidR="00EA21F2" w:rsidRPr="00BB41B8" w:rsidRDefault="00EA21F2" w:rsidP="00AA595E">
      <w:pPr>
        <w:ind w:firstLine="720"/>
        <w:jc w:val="both"/>
        <w:rPr>
          <w:rFonts w:ascii="Arial" w:eastAsia="Arial" w:hAnsi="Arial" w:cs="Arial"/>
          <w:bCs/>
          <w:lang w:val="mn-MN"/>
        </w:rPr>
      </w:pPr>
    </w:p>
    <w:p w14:paraId="34390CA8" w14:textId="579E6E0C" w:rsidR="00EA21F2" w:rsidRPr="00BB41B8" w:rsidRDefault="00EA21F2" w:rsidP="00AA595E">
      <w:pPr>
        <w:ind w:firstLine="720"/>
        <w:jc w:val="both"/>
        <w:rPr>
          <w:rFonts w:ascii="Arial" w:eastAsia="Arial" w:hAnsi="Arial" w:cs="Arial"/>
          <w:bCs/>
          <w:lang w:val="mn-MN"/>
        </w:rPr>
      </w:pPr>
      <w:r w:rsidRPr="00BB41B8">
        <w:rPr>
          <w:rFonts w:ascii="Arial" w:eastAsia="Arial" w:hAnsi="Arial" w:cs="Arial"/>
          <w:bCs/>
          <w:lang w:val="mn-MN"/>
        </w:rPr>
        <w:t xml:space="preserve">Ер нь нэлээн боломжийн сайн зураг төсөв гарсан гэж манай яамныхан бол үздэг юм байна. </w:t>
      </w:r>
      <w:r w:rsidR="00C2194C" w:rsidRPr="00BB41B8">
        <w:rPr>
          <w:rFonts w:ascii="Arial" w:eastAsia="Arial" w:hAnsi="Arial" w:cs="Arial"/>
          <w:bCs/>
          <w:lang w:val="mn-MN"/>
        </w:rPr>
        <w:t xml:space="preserve">Энэ хамгийн гол нь тэр гарсан лагийг нь бол эргэж ашигладаг. Тэрийг боловсруулаад гарсан метан хийгээр эрчим хүч гаргах одоо ийм технологийг тэнд тусгасан юм байна. Францын компани бол зураг төсөв гаргасан юм байна. </w:t>
      </w:r>
    </w:p>
    <w:p w14:paraId="3E9E3D32" w14:textId="77777777" w:rsidR="00C2194C" w:rsidRPr="00BB41B8" w:rsidRDefault="00C2194C" w:rsidP="00AA595E">
      <w:pPr>
        <w:ind w:firstLine="720"/>
        <w:jc w:val="both"/>
        <w:rPr>
          <w:rFonts w:ascii="Arial" w:eastAsia="Arial" w:hAnsi="Arial" w:cs="Arial"/>
          <w:bCs/>
          <w:lang w:val="mn-MN"/>
        </w:rPr>
      </w:pPr>
    </w:p>
    <w:p w14:paraId="73F095C0" w14:textId="0D2DA54C" w:rsidR="00C2194C" w:rsidRPr="00BB41B8" w:rsidRDefault="00C2194C" w:rsidP="00AA595E">
      <w:pPr>
        <w:ind w:firstLine="720"/>
        <w:jc w:val="both"/>
        <w:rPr>
          <w:rFonts w:ascii="Arial" w:eastAsia="Arial" w:hAnsi="Arial" w:cs="Arial"/>
          <w:bCs/>
          <w:lang w:val="mn-MN"/>
        </w:rPr>
      </w:pPr>
      <w:r w:rsidRPr="00BB41B8">
        <w:rPr>
          <w:rFonts w:ascii="Arial" w:eastAsia="Arial" w:hAnsi="Arial" w:cs="Arial"/>
          <w:bCs/>
          <w:lang w:val="mn-MN"/>
        </w:rPr>
        <w:t xml:space="preserve">Хоёр дахь тэр төв цэвэрлэх байгууламжид </w:t>
      </w:r>
      <w:r w:rsidR="007446A9" w:rsidRPr="00BB41B8">
        <w:rPr>
          <w:rFonts w:ascii="Arial" w:eastAsia="Arial" w:hAnsi="Arial" w:cs="Arial"/>
          <w:bCs/>
          <w:lang w:val="mn-MN"/>
        </w:rPr>
        <w:t xml:space="preserve">бас нэг том дэвшил бол тэр саарал усыг нь боловсруулаад гарсан усыг нь боловсруулаад саарал </w:t>
      </w:r>
      <w:r w:rsidR="007F60F7" w:rsidRPr="00BB41B8">
        <w:rPr>
          <w:rFonts w:ascii="Arial" w:eastAsia="Arial" w:hAnsi="Arial" w:cs="Arial"/>
          <w:bCs/>
          <w:lang w:val="mn-MN"/>
        </w:rPr>
        <w:t xml:space="preserve">усыг нь дахиж ашиглахаар. Тухайлбал, машин угаахад ашиглахаар </w:t>
      </w:r>
      <w:r w:rsidR="006D5C63" w:rsidRPr="00BB41B8">
        <w:rPr>
          <w:rFonts w:ascii="Arial" w:eastAsia="Arial" w:hAnsi="Arial" w:cs="Arial"/>
          <w:bCs/>
          <w:lang w:val="mn-MN"/>
        </w:rPr>
        <w:t xml:space="preserve">ингээд бас зураг төсвийг нь тусгагдсан юм байна. </w:t>
      </w:r>
    </w:p>
    <w:p w14:paraId="09565E32" w14:textId="77777777" w:rsidR="008C1558" w:rsidRPr="00BB41B8" w:rsidRDefault="008C1558" w:rsidP="00AA595E">
      <w:pPr>
        <w:ind w:firstLine="720"/>
        <w:jc w:val="both"/>
        <w:rPr>
          <w:rFonts w:ascii="Arial" w:eastAsia="Arial" w:hAnsi="Arial" w:cs="Arial"/>
          <w:bCs/>
          <w:lang w:val="mn-MN"/>
        </w:rPr>
      </w:pPr>
    </w:p>
    <w:p w14:paraId="5168620E" w14:textId="61CFDC58" w:rsidR="008C1558" w:rsidRPr="00BB41B8" w:rsidRDefault="002F4E9C" w:rsidP="00AA595E">
      <w:pPr>
        <w:ind w:firstLine="720"/>
        <w:jc w:val="both"/>
        <w:rPr>
          <w:rFonts w:ascii="Arial" w:eastAsia="Arial" w:hAnsi="Arial" w:cs="Arial"/>
          <w:bCs/>
          <w:lang w:val="mn-MN"/>
        </w:rPr>
      </w:pPr>
      <w:r>
        <w:rPr>
          <w:rFonts w:ascii="Arial" w:eastAsia="Arial" w:hAnsi="Arial" w:cs="Arial"/>
          <w:bCs/>
          <w:lang w:val="mn-MN"/>
        </w:rPr>
        <w:t>Энэ</w:t>
      </w:r>
      <w:r w:rsidR="008C1558" w:rsidRPr="00BB41B8">
        <w:rPr>
          <w:rFonts w:ascii="Arial" w:eastAsia="Arial" w:hAnsi="Arial" w:cs="Arial"/>
          <w:bCs/>
          <w:lang w:val="mn-MN"/>
        </w:rPr>
        <w:t xml:space="preserve"> барилга бол нэг удаа нөгөө концессын тендер зарлагдаад авах эзэн олдоогүй буцаж байгаа юм байна. Нийтдээ 350.0 сая төгрөгийн өртгөөр энэ барилга босох юм байна. Тийм учраас энэ шинээр байгуулагдах Засгийн газар энэ Байнгын хорооны хурал дээр ч гэсэн яригдсан. Олон гишүүн ярьсан. Нэн тэргүүнд энэ төв цэвэрлэх байгууламжийн хөрөнгийн асуудлыг бол ер нь олох хэрэгтэй юм байна. </w:t>
      </w:r>
      <w:r w:rsidR="00EF32B8" w:rsidRPr="00BB41B8">
        <w:rPr>
          <w:rFonts w:ascii="Arial" w:eastAsia="Arial" w:hAnsi="Arial" w:cs="Arial"/>
          <w:bCs/>
          <w:lang w:val="mn-MN"/>
        </w:rPr>
        <w:t xml:space="preserve">Энэний араасаа бид нар явна гэж бодож байгаа. </w:t>
      </w:r>
    </w:p>
    <w:p w14:paraId="4E99D0D3" w14:textId="77777777" w:rsidR="00A97434" w:rsidRPr="00BB41B8" w:rsidRDefault="00A97434" w:rsidP="00AA595E">
      <w:pPr>
        <w:ind w:firstLine="720"/>
        <w:jc w:val="both"/>
        <w:rPr>
          <w:rFonts w:ascii="Arial" w:eastAsia="Arial" w:hAnsi="Arial" w:cs="Arial"/>
          <w:bCs/>
          <w:lang w:val="mn-MN"/>
        </w:rPr>
      </w:pPr>
    </w:p>
    <w:p w14:paraId="7DED1C92" w14:textId="6A24EB1E" w:rsidR="00A97434" w:rsidRPr="00BB41B8" w:rsidRDefault="00A97434" w:rsidP="00AA595E">
      <w:pPr>
        <w:ind w:firstLine="720"/>
        <w:jc w:val="both"/>
        <w:rPr>
          <w:rFonts w:ascii="Arial" w:eastAsia="Arial" w:hAnsi="Arial" w:cs="Arial"/>
          <w:bCs/>
          <w:lang w:val="mn-MN"/>
        </w:rPr>
      </w:pPr>
      <w:r w:rsidRPr="00BB41B8">
        <w:rPr>
          <w:rFonts w:ascii="Arial" w:eastAsia="Arial" w:hAnsi="Arial" w:cs="Arial"/>
          <w:bCs/>
          <w:lang w:val="mn-MN"/>
        </w:rPr>
        <w:t xml:space="preserve">Тэр Хөшигийн хөндийн барилгын, онгоцны буудлын барилгын асуудлыг бол бид та албан ёсоор асуудал тавиарай. </w:t>
      </w:r>
      <w:r w:rsidR="00A46B0B" w:rsidRPr="00BB41B8">
        <w:rPr>
          <w:rFonts w:ascii="Arial" w:eastAsia="Arial" w:hAnsi="Arial" w:cs="Arial"/>
          <w:bCs/>
          <w:lang w:val="mn-MN"/>
        </w:rPr>
        <w:t xml:space="preserve">Бид шалгаж байгаад тэгээд хариу өгье. Баярлалаа. </w:t>
      </w:r>
    </w:p>
    <w:p w14:paraId="58BD1D96" w14:textId="77777777" w:rsidR="00A46B0B" w:rsidRPr="00BB41B8" w:rsidRDefault="00A46B0B" w:rsidP="00AA595E">
      <w:pPr>
        <w:ind w:firstLine="720"/>
        <w:jc w:val="both"/>
        <w:rPr>
          <w:rFonts w:ascii="Arial" w:eastAsia="Arial" w:hAnsi="Arial" w:cs="Arial"/>
          <w:bCs/>
          <w:lang w:val="mn-MN"/>
        </w:rPr>
      </w:pPr>
    </w:p>
    <w:p w14:paraId="255CBFC2" w14:textId="55438B43" w:rsidR="00A46B0B" w:rsidRPr="00BB41B8" w:rsidRDefault="00A46B0B" w:rsidP="00AA595E">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00D54FAE" w:rsidRPr="00BB41B8">
        <w:rPr>
          <w:rFonts w:ascii="Arial" w:eastAsia="Arial" w:hAnsi="Arial" w:cs="Arial"/>
          <w:bCs/>
          <w:lang w:val="mn-MN"/>
        </w:rPr>
        <w:t xml:space="preserve">Ц.Гарамжав </w:t>
      </w:r>
      <w:r w:rsidR="00E33078" w:rsidRPr="00BB41B8">
        <w:rPr>
          <w:rFonts w:ascii="Arial" w:eastAsia="Arial" w:hAnsi="Arial" w:cs="Arial"/>
          <w:bCs/>
          <w:lang w:val="mn-MN"/>
        </w:rPr>
        <w:t xml:space="preserve">гишүүн асуултаа. </w:t>
      </w:r>
    </w:p>
    <w:p w14:paraId="197915BC" w14:textId="77777777" w:rsidR="00E33078" w:rsidRPr="00BB41B8" w:rsidRDefault="00E33078" w:rsidP="00AA595E">
      <w:pPr>
        <w:ind w:firstLine="720"/>
        <w:jc w:val="both"/>
        <w:rPr>
          <w:rFonts w:ascii="Arial" w:eastAsia="Arial" w:hAnsi="Arial" w:cs="Arial"/>
          <w:bCs/>
          <w:lang w:val="mn-MN"/>
        </w:rPr>
      </w:pPr>
    </w:p>
    <w:p w14:paraId="6E2458E9" w14:textId="2B9466B8" w:rsidR="00DD5728" w:rsidRPr="00BB41B8" w:rsidRDefault="00E33078" w:rsidP="00AA595E">
      <w:pPr>
        <w:ind w:firstLine="720"/>
        <w:jc w:val="both"/>
        <w:rPr>
          <w:rFonts w:ascii="Arial" w:eastAsia="Arial" w:hAnsi="Arial" w:cs="Arial"/>
          <w:bCs/>
          <w:lang w:val="mn-MN"/>
        </w:rPr>
      </w:pPr>
      <w:r w:rsidRPr="00BB41B8">
        <w:rPr>
          <w:rFonts w:ascii="Arial" w:eastAsia="Arial" w:hAnsi="Arial" w:cs="Arial"/>
          <w:b/>
          <w:bCs/>
          <w:lang w:val="mn-MN"/>
        </w:rPr>
        <w:t xml:space="preserve">Ц.Гарамжав: - </w:t>
      </w:r>
      <w:r w:rsidR="00E157C6">
        <w:rPr>
          <w:rFonts w:ascii="Arial" w:eastAsia="Arial" w:hAnsi="Arial" w:cs="Arial"/>
          <w:bCs/>
          <w:lang w:val="mn-MN"/>
        </w:rPr>
        <w:t>Ө</w:t>
      </w:r>
      <w:r w:rsidRPr="00BB41B8">
        <w:rPr>
          <w:rFonts w:ascii="Arial" w:eastAsia="Arial" w:hAnsi="Arial" w:cs="Arial"/>
          <w:bCs/>
          <w:lang w:val="mn-MN"/>
        </w:rPr>
        <w:t xml:space="preserve">нөө цагт дэлхий дээр улс орнууд хогноосоо хий, цахилгаан эрчим хүч гаргаж байна. </w:t>
      </w:r>
      <w:r w:rsidR="00684690" w:rsidRPr="00BB41B8">
        <w:rPr>
          <w:rFonts w:ascii="Arial" w:eastAsia="Arial" w:hAnsi="Arial" w:cs="Arial"/>
          <w:bCs/>
          <w:lang w:val="mn-MN"/>
        </w:rPr>
        <w:t>Хот дотроо хорт утаа гаргадаггүй ав</w:t>
      </w:r>
      <w:r w:rsidR="00A47C96" w:rsidRPr="00BB41B8">
        <w:rPr>
          <w:rFonts w:ascii="Arial" w:eastAsia="Arial" w:hAnsi="Arial" w:cs="Arial"/>
          <w:bCs/>
          <w:lang w:val="mn-MN"/>
        </w:rPr>
        <w:t xml:space="preserve">томашинууд явахыг хориглосон байгаа. </w:t>
      </w:r>
      <w:r w:rsidR="00DD5728" w:rsidRPr="00BB41B8">
        <w:rPr>
          <w:rFonts w:ascii="Arial" w:eastAsia="Arial" w:hAnsi="Arial" w:cs="Arial"/>
          <w:bCs/>
          <w:lang w:val="mn-MN"/>
        </w:rPr>
        <w:t xml:space="preserve">За мөн одоо хуванцраар замаа тавьсан ийм хөгжилд одоо дэлхий даяараа хүрсэн. Ангараг гараг руу хүртэл одоо аялал жуулчлал хөгжүүлэх гээд. Хүн төрөлхтөн ийм хол явчихаж. Тэгтэл бид нар өнөөдөр Улаанбаатар нийслэл дотроосоо ч одоо ширүүхэн газар хөдлөх юм бол гарч чадахгүй ийм аюултай болчихоод байгаа юм. </w:t>
      </w:r>
    </w:p>
    <w:p w14:paraId="0FC6F119" w14:textId="77777777" w:rsidR="00DD5728" w:rsidRPr="00BB41B8" w:rsidRDefault="00DD5728" w:rsidP="00AA595E">
      <w:pPr>
        <w:ind w:firstLine="720"/>
        <w:jc w:val="both"/>
        <w:rPr>
          <w:rFonts w:ascii="Arial" w:eastAsia="Arial" w:hAnsi="Arial" w:cs="Arial"/>
          <w:bCs/>
          <w:lang w:val="mn-MN"/>
        </w:rPr>
      </w:pPr>
    </w:p>
    <w:p w14:paraId="1B426B80" w14:textId="76C28AFC" w:rsidR="00E33078" w:rsidRPr="00BB41B8" w:rsidRDefault="00DD5728" w:rsidP="00AA595E">
      <w:pPr>
        <w:ind w:firstLine="720"/>
        <w:jc w:val="both"/>
        <w:rPr>
          <w:rFonts w:ascii="Arial" w:eastAsia="Arial" w:hAnsi="Arial" w:cs="Arial"/>
          <w:bCs/>
          <w:lang w:val="mn-MN"/>
        </w:rPr>
      </w:pPr>
      <w:r w:rsidRPr="00BB41B8">
        <w:rPr>
          <w:rFonts w:ascii="Arial" w:eastAsia="Arial" w:hAnsi="Arial" w:cs="Arial"/>
          <w:bCs/>
          <w:lang w:val="mn-MN"/>
        </w:rPr>
        <w:lastRenderedPageBreak/>
        <w:t xml:space="preserve">Хотын ерөнхий төлөвлөгөө гэж байна. Тэгтэл одоо ерөнхий төлөвлөгөөгөө барихгүйгээр энэ байшин барилга байгууламжуудаа барьдаг болсон. </w:t>
      </w:r>
      <w:r w:rsidR="00394A23" w:rsidRPr="00BB41B8">
        <w:rPr>
          <w:rFonts w:ascii="Arial" w:eastAsia="Arial" w:hAnsi="Arial" w:cs="Arial"/>
          <w:bCs/>
          <w:lang w:val="mn-MN"/>
        </w:rPr>
        <w:t xml:space="preserve">Зөвшөөрөлгүй. Бараг нэг барилгын орцыг нөгөө барилгын орц дээр бараг даруулаад шахуу ийм байшин барилгууд төлөвлөж байгаа нь газар хөдлөлийн наад захын балын чичиргээг даах уу, үгүй юу гэдгийг бас бодож энэ орц гарц дээр одоо түрүүчийн хотын дарга нарын эхлүүлж байгаа энэ чөлөөлөх, одоо орц гарцыг чөлөөлөх, нийтийн зам талбайг чөлөөлөх энэ ажлуудыг та одоо үргэлжлүүлж зоригтойгоор хийх хэрэгтэй байна. Тэгэхгүй бол нээрээ наад захын газар хөдлөлт болоход бид нар Улаанбаатар хот дотроосоо гарч чадахгүй бүгдээрээ хашигдах ийм нөхцөл байдал аюултай. Барилгынхаа норм дүрмийг мөрдөхгүй байна. </w:t>
      </w:r>
    </w:p>
    <w:p w14:paraId="5A2C7648" w14:textId="77777777" w:rsidR="00394A23" w:rsidRPr="00BB41B8" w:rsidRDefault="00394A23" w:rsidP="00AA595E">
      <w:pPr>
        <w:ind w:firstLine="720"/>
        <w:jc w:val="both"/>
        <w:rPr>
          <w:rFonts w:ascii="Arial" w:eastAsia="Arial" w:hAnsi="Arial" w:cs="Arial"/>
          <w:bCs/>
          <w:lang w:val="mn-MN"/>
        </w:rPr>
      </w:pPr>
    </w:p>
    <w:p w14:paraId="205AD5CB" w14:textId="172828EF" w:rsidR="00394A23" w:rsidRPr="00BB41B8" w:rsidRDefault="0068758C" w:rsidP="00AA595E">
      <w:pPr>
        <w:ind w:firstLine="720"/>
        <w:jc w:val="both"/>
        <w:rPr>
          <w:rFonts w:ascii="Arial" w:eastAsia="Arial" w:hAnsi="Arial" w:cs="Arial"/>
          <w:bCs/>
          <w:lang w:val="mn-MN"/>
        </w:rPr>
      </w:pPr>
      <w:r w:rsidRPr="00BB41B8">
        <w:rPr>
          <w:rFonts w:ascii="Arial" w:eastAsia="Arial" w:hAnsi="Arial" w:cs="Arial"/>
          <w:bCs/>
          <w:lang w:val="mn-MN"/>
        </w:rPr>
        <w:t>М</w:t>
      </w:r>
      <w:r w:rsidR="00394A23" w:rsidRPr="00BB41B8">
        <w:rPr>
          <w:rFonts w:ascii="Arial" w:eastAsia="Arial" w:hAnsi="Arial" w:cs="Arial"/>
          <w:bCs/>
          <w:lang w:val="mn-MN"/>
        </w:rPr>
        <w:t xml:space="preserve">өн одоо энэ барилгын стандарт, ногоон талбай, хүүхдийн тоглох талбай байхгүй байна. </w:t>
      </w:r>
      <w:r w:rsidR="00272310" w:rsidRPr="00BB41B8">
        <w:rPr>
          <w:rFonts w:ascii="Arial" w:eastAsia="Arial" w:hAnsi="Arial" w:cs="Arial"/>
          <w:bCs/>
          <w:lang w:val="mn-MN"/>
        </w:rPr>
        <w:t xml:space="preserve">Манай Сонгинохайрхан дүүрэг дээр сургууль, цэцэрлэгүүд олон шаардлагатай байгаа. </w:t>
      </w:r>
      <w:r w:rsidR="004120FA" w:rsidRPr="00BB41B8">
        <w:rPr>
          <w:rFonts w:ascii="Arial" w:eastAsia="Arial" w:hAnsi="Arial" w:cs="Arial"/>
          <w:bCs/>
          <w:lang w:val="mn-MN"/>
        </w:rPr>
        <w:t xml:space="preserve">Хүртээмж муутай байгаа. </w:t>
      </w:r>
      <w:r w:rsidR="00D24C7A" w:rsidRPr="00BB41B8">
        <w:rPr>
          <w:rFonts w:ascii="Arial" w:eastAsia="Arial" w:hAnsi="Arial" w:cs="Arial"/>
          <w:bCs/>
          <w:lang w:val="mn-MN"/>
        </w:rPr>
        <w:t xml:space="preserve">Тэгтэл сургууль, цэцэрлэгүүдийн маань жаахан талбай дээр барилга барих зөвшөөрөл өгөөд байгаа. Тэгээд нөгөө сургууль, цэцэрлэгийн маань багш нар гаднаа гараад жагсаал хийгээд энэ талбайгаа өгөхгүй гээд ингээд зогсоод байдаг. Та энэ сургууль, цэцэрлэгийн маань жаахан барилгын өргөтгөлийг бариулах юм уу, эсвэл одоо тэрэнд барилга барих зөвшөөрөл цаашдаа мөн адилхан олгоод байх уу гэж асуумаар байна. </w:t>
      </w:r>
    </w:p>
    <w:p w14:paraId="33C2615E" w14:textId="77777777" w:rsidR="00D24C7A" w:rsidRPr="00BB41B8" w:rsidRDefault="00D24C7A" w:rsidP="00AA595E">
      <w:pPr>
        <w:ind w:firstLine="720"/>
        <w:jc w:val="both"/>
        <w:rPr>
          <w:rFonts w:ascii="Arial" w:eastAsia="Arial" w:hAnsi="Arial" w:cs="Arial"/>
          <w:bCs/>
          <w:lang w:val="mn-MN"/>
        </w:rPr>
      </w:pPr>
    </w:p>
    <w:p w14:paraId="760FEA55" w14:textId="056DAA12" w:rsidR="00D24C7A" w:rsidRPr="00BB41B8" w:rsidRDefault="00D24C7A" w:rsidP="008F6199">
      <w:pPr>
        <w:ind w:firstLine="720"/>
        <w:jc w:val="both"/>
        <w:rPr>
          <w:rFonts w:ascii="Arial" w:eastAsia="Arial" w:hAnsi="Arial" w:cs="Arial"/>
          <w:bCs/>
          <w:lang w:val="mn-MN"/>
        </w:rPr>
      </w:pPr>
      <w:r w:rsidRPr="00BB41B8">
        <w:rPr>
          <w:rFonts w:ascii="Arial" w:eastAsia="Arial" w:hAnsi="Arial" w:cs="Arial"/>
          <w:bCs/>
          <w:lang w:val="mn-MN"/>
        </w:rPr>
        <w:t xml:space="preserve">Цэвэрлэх байгууламж дээр та бол их судлах хэрэгтэй байна. Манай Х.Баделхан гишүүн. Өнгөрсөн жил Байгаль орчны байнгын хороо энэ цэвэрлэх байгууламж дээр нэлээн их ажил хийсэн. </w:t>
      </w:r>
      <w:r w:rsidR="003D39E8" w:rsidRPr="00BB41B8">
        <w:rPr>
          <w:rFonts w:ascii="Arial" w:eastAsia="Arial" w:hAnsi="Arial" w:cs="Arial"/>
          <w:bCs/>
          <w:lang w:val="mn-MN"/>
        </w:rPr>
        <w:t xml:space="preserve">Хоёр гурван удаагийн хэлэлцүүлэг зохион байгуулсан. Хөрөнгө оруулагчид маань ирж уулзсан. </w:t>
      </w:r>
      <w:r w:rsidR="00A5064A" w:rsidRPr="00BB41B8">
        <w:rPr>
          <w:rFonts w:ascii="Arial" w:eastAsia="Arial" w:hAnsi="Arial" w:cs="Arial"/>
          <w:bCs/>
          <w:lang w:val="mn-MN"/>
        </w:rPr>
        <w:t xml:space="preserve">Мэргэжлийн инженерүүд, одоо эрдэмтэд ирж энэ хэлэлцүүлэгт оролцож байсан. Тэгээд энэ цэвэрлэх байгууламж дээр хамгийн гол нь бидний яриад байгаа зүйл бол </w:t>
      </w:r>
      <w:r w:rsidR="00C10642" w:rsidRPr="006261F6">
        <w:rPr>
          <w:rFonts w:ascii="Arial" w:eastAsia="Arial" w:hAnsi="Arial" w:cs="Arial"/>
          <w:b/>
          <w:bCs/>
          <w:lang w:val="mn-MN"/>
        </w:rPr>
        <w:t>“</w:t>
      </w:r>
      <w:r w:rsidR="00A5064A" w:rsidRPr="006261F6">
        <w:rPr>
          <w:rFonts w:ascii="Arial" w:eastAsia="Arial" w:hAnsi="Arial" w:cs="Arial"/>
          <w:b/>
          <w:bCs/>
          <w:lang w:val="mn-MN"/>
        </w:rPr>
        <w:t>Артел</w:t>
      </w:r>
      <w:r w:rsidR="00C10642" w:rsidRPr="006261F6">
        <w:rPr>
          <w:rFonts w:ascii="Arial" w:eastAsia="Arial" w:hAnsi="Arial" w:cs="Arial"/>
          <w:b/>
          <w:bCs/>
          <w:lang w:val="mn-MN"/>
        </w:rPr>
        <w:t>и</w:t>
      </w:r>
      <w:r w:rsidR="00A5064A" w:rsidRPr="006261F6">
        <w:rPr>
          <w:rFonts w:ascii="Arial" w:eastAsia="Arial" w:hAnsi="Arial" w:cs="Arial"/>
          <w:b/>
          <w:bCs/>
          <w:lang w:val="mn-MN"/>
        </w:rPr>
        <w:t>а</w:t>
      </w:r>
      <w:r w:rsidR="00C10642" w:rsidRPr="006261F6">
        <w:rPr>
          <w:rFonts w:ascii="Arial" w:eastAsia="Arial" w:hAnsi="Arial" w:cs="Arial"/>
          <w:b/>
          <w:bCs/>
          <w:lang w:val="mn-MN"/>
        </w:rPr>
        <w:t>”</w:t>
      </w:r>
      <w:r w:rsidR="00C10642" w:rsidRPr="00BB41B8">
        <w:rPr>
          <w:rFonts w:ascii="Arial" w:eastAsia="Arial" w:hAnsi="Arial" w:cs="Arial"/>
          <w:bCs/>
          <w:lang w:val="mn-MN"/>
        </w:rPr>
        <w:t xml:space="preserve"> </w:t>
      </w:r>
      <w:r w:rsidR="008F6199" w:rsidRPr="00BB41B8">
        <w:rPr>
          <w:rFonts w:ascii="Arial" w:eastAsia="Arial" w:hAnsi="Arial" w:cs="Arial"/>
          <w:bCs/>
          <w:lang w:val="mn-MN"/>
        </w:rPr>
        <w:t>/</w:t>
      </w:r>
      <w:r w:rsidR="008F6199" w:rsidRPr="00BB41B8">
        <w:rPr>
          <w:rStyle w:val="Emphasis"/>
          <w:rFonts w:ascii="Arial" w:hAnsi="Arial" w:cs="Arial"/>
          <w:i w:val="0"/>
        </w:rPr>
        <w:t>Artelia Ville &amp; Transport</w:t>
      </w:r>
      <w:r w:rsidR="008F6199" w:rsidRPr="00BB41B8">
        <w:rPr>
          <w:rStyle w:val="st"/>
          <w:rFonts w:ascii="Arial" w:eastAsia="Times New Roman" w:hAnsi="Arial" w:cs="Arial"/>
        </w:rPr>
        <w:t xml:space="preserve"> Artelia International</w:t>
      </w:r>
      <w:r w:rsidR="00C10642" w:rsidRPr="00BB41B8">
        <w:rPr>
          <w:rFonts w:ascii="Arial" w:eastAsia="Times New Roman" w:hAnsi="Arial" w:cs="Arial"/>
          <w:bCs/>
        </w:rPr>
        <w:t>/</w:t>
      </w:r>
      <w:r w:rsidR="00A5064A" w:rsidRPr="00BB41B8">
        <w:rPr>
          <w:rFonts w:ascii="Arial" w:eastAsia="Arial" w:hAnsi="Arial" w:cs="Arial"/>
          <w:bCs/>
          <w:lang w:val="mn-MN"/>
        </w:rPr>
        <w:t xml:space="preserve"> компани </w:t>
      </w:r>
      <w:r w:rsidR="00CA4640" w:rsidRPr="00BB41B8">
        <w:rPr>
          <w:rFonts w:ascii="Arial" w:eastAsia="Arial" w:hAnsi="Arial" w:cs="Arial"/>
          <w:bCs/>
          <w:lang w:val="mn-MN"/>
        </w:rPr>
        <w:t xml:space="preserve">зураг төсөл хийсэн ч гэсэн яг манай Улаанбаатарын нөхцөлд таараад байгаа, бид нарын одоо тэр хүсээд байгаа техник, технологи мөн юм уу гэдгийг дотоодын болоод гадаадын ямар ч экспертиз байхгүй байна. </w:t>
      </w:r>
      <w:r w:rsidR="00352115" w:rsidRPr="00BB41B8">
        <w:rPr>
          <w:rFonts w:ascii="Arial" w:eastAsia="Arial" w:hAnsi="Arial" w:cs="Arial"/>
          <w:bCs/>
          <w:lang w:val="mn-MN"/>
        </w:rPr>
        <w:t xml:space="preserve">Та энийг шууд тэр </w:t>
      </w:r>
      <w:r w:rsidR="008F6199" w:rsidRPr="00BB41B8">
        <w:rPr>
          <w:rFonts w:ascii="Arial" w:eastAsia="Arial" w:hAnsi="Arial" w:cs="Arial"/>
          <w:bCs/>
          <w:lang w:val="mn-MN"/>
        </w:rPr>
        <w:t xml:space="preserve">“Артелиа”-гийн зураг төсөл сайн, энэ одоо тийм лагаа боловсруулах юм билээ гээд өнгөцхөн ойлгоод байж ерөөсөө болохгүй. Энд маш нухацтай долоо хэмжиж, нэг огтлох хэрэгтэй. </w:t>
      </w:r>
    </w:p>
    <w:p w14:paraId="76D2860D" w14:textId="77777777" w:rsidR="008F6199" w:rsidRPr="00BB41B8" w:rsidRDefault="008F6199" w:rsidP="008F6199">
      <w:pPr>
        <w:ind w:firstLine="720"/>
        <w:jc w:val="both"/>
        <w:rPr>
          <w:rFonts w:ascii="Arial" w:eastAsia="Arial" w:hAnsi="Arial" w:cs="Arial"/>
          <w:bCs/>
          <w:lang w:val="mn-MN"/>
        </w:rPr>
      </w:pPr>
    </w:p>
    <w:p w14:paraId="5B222611" w14:textId="1B5A8D65" w:rsidR="008F6199" w:rsidRPr="00BB41B8" w:rsidRDefault="008F6199" w:rsidP="008F6199">
      <w:pPr>
        <w:ind w:firstLine="720"/>
        <w:jc w:val="both"/>
        <w:rPr>
          <w:rFonts w:ascii="Arial" w:eastAsia="Arial" w:hAnsi="Arial" w:cs="Arial"/>
          <w:bCs/>
          <w:lang w:val="mn-MN"/>
        </w:rPr>
      </w:pPr>
      <w:r w:rsidRPr="00BB41B8">
        <w:rPr>
          <w:rFonts w:ascii="Arial" w:eastAsia="Arial" w:hAnsi="Arial" w:cs="Arial"/>
          <w:bCs/>
          <w:lang w:val="mn-MN"/>
        </w:rPr>
        <w:t xml:space="preserve">Цэвэрлэх байгууламжийг нь та яг техник, эдийн засгаа манайд тохирсон тэр технологийг л авах хэрэгтэй. </w:t>
      </w:r>
      <w:r w:rsidR="0031098C" w:rsidRPr="00BB41B8">
        <w:rPr>
          <w:rFonts w:ascii="Arial" w:eastAsia="Arial" w:hAnsi="Arial" w:cs="Arial"/>
          <w:bCs/>
          <w:lang w:val="mn-MN"/>
        </w:rPr>
        <w:t xml:space="preserve">Бид нар үзсэн. Хөрш зэргэлдээ орнуудын цэвэрлэх байгууламжуудыг үзсэн. Ялангуяа энэ Япон Улстай бид нар нэлээн холбогдож ажиллаж байгаа. </w:t>
      </w:r>
      <w:r w:rsidR="00337544" w:rsidRPr="00BB41B8">
        <w:rPr>
          <w:rFonts w:ascii="Arial" w:eastAsia="Arial" w:hAnsi="Arial" w:cs="Arial"/>
          <w:bCs/>
          <w:lang w:val="mn-MN"/>
        </w:rPr>
        <w:t xml:space="preserve">Энэ улсын цэвэрлэх байгууламжууд үнэхээр орчин үеийн инноваци шингэсэн байсан. Бага талбайд 3 сая хүнтэй хотын цэвэрлэх байгууламжийг маш бага талбайд маш хий газ, цахилгаанаа гаргачихдаг, одоо барилгын материал гаргачихдаг ийм байдлаар одоо лагаа боловсруулж хийсэн инновацийн технологитой. Энийг одоо судалж үзээчээ гэж хүсэх байна. </w:t>
      </w:r>
    </w:p>
    <w:p w14:paraId="7FF2A96C" w14:textId="77777777" w:rsidR="00337544" w:rsidRPr="00BB41B8" w:rsidRDefault="00337544" w:rsidP="008F6199">
      <w:pPr>
        <w:ind w:firstLine="720"/>
        <w:jc w:val="both"/>
        <w:rPr>
          <w:rFonts w:ascii="Arial" w:eastAsia="Arial" w:hAnsi="Arial" w:cs="Arial"/>
          <w:bCs/>
          <w:lang w:val="mn-MN"/>
        </w:rPr>
      </w:pPr>
    </w:p>
    <w:p w14:paraId="7BEF2A96" w14:textId="74AA8846" w:rsidR="00337544" w:rsidRPr="00BB41B8" w:rsidRDefault="00337544" w:rsidP="008F6199">
      <w:pPr>
        <w:ind w:firstLine="720"/>
        <w:jc w:val="both"/>
        <w:rPr>
          <w:rFonts w:ascii="Arial" w:eastAsia="Arial" w:hAnsi="Arial" w:cs="Arial"/>
          <w:bCs/>
          <w:lang w:val="mn-MN"/>
        </w:rPr>
      </w:pPr>
      <w:r w:rsidRPr="00BB41B8">
        <w:rPr>
          <w:rFonts w:ascii="Arial" w:eastAsia="Arial" w:hAnsi="Arial" w:cs="Arial"/>
          <w:bCs/>
          <w:lang w:val="mn-MN"/>
        </w:rPr>
        <w:t xml:space="preserve">Тэгээд мөн одоо Японы парламентын бүлгээс ирсэн төлөөлөгчид бол манайд одоо хөрөнгө оруулалтын асуудал болон энэ одоо технологийн асуудал дээр тусалъя дэмжье гэсэн байгаа. Энийг та анхааралдаа авч бас энэ Байнгын хорооны хийсэн ажлаа судалж үзэж үргэлжлүүлэх хэрэгтэй байна. Байнгын хороо Барилгын яам холбогдож ажиллах болохоос биш нэг нэг тусдаа ажил хийгээд байж болохгүй байх гэж бодож байна. </w:t>
      </w:r>
      <w:r w:rsidR="00962D6A" w:rsidRPr="00BB41B8">
        <w:rPr>
          <w:rFonts w:ascii="Arial" w:eastAsia="Arial" w:hAnsi="Arial" w:cs="Arial"/>
          <w:bCs/>
          <w:lang w:val="mn-MN"/>
        </w:rPr>
        <w:t xml:space="preserve">Энийг бас та анхааралдаа авна уу? </w:t>
      </w:r>
    </w:p>
    <w:p w14:paraId="7B869261" w14:textId="77777777" w:rsidR="00962D6A" w:rsidRPr="00BB41B8" w:rsidRDefault="00962D6A" w:rsidP="008F6199">
      <w:pPr>
        <w:ind w:firstLine="720"/>
        <w:jc w:val="both"/>
        <w:rPr>
          <w:rFonts w:ascii="Arial" w:eastAsia="Arial" w:hAnsi="Arial" w:cs="Arial"/>
          <w:bCs/>
          <w:lang w:val="mn-MN"/>
        </w:rPr>
      </w:pPr>
    </w:p>
    <w:p w14:paraId="4D3ADB24" w14:textId="564CF1D9" w:rsidR="00962D6A" w:rsidRPr="00BB41B8" w:rsidRDefault="0068758C" w:rsidP="008F6199">
      <w:pPr>
        <w:ind w:firstLine="720"/>
        <w:jc w:val="both"/>
        <w:rPr>
          <w:rFonts w:ascii="Arial" w:eastAsia="Arial" w:hAnsi="Arial" w:cs="Arial"/>
          <w:bCs/>
          <w:lang w:val="mn-MN"/>
        </w:rPr>
      </w:pPr>
      <w:r w:rsidRPr="00BB41B8">
        <w:rPr>
          <w:rFonts w:ascii="Arial" w:eastAsia="Arial" w:hAnsi="Arial" w:cs="Arial"/>
          <w:bCs/>
          <w:lang w:val="mn-MN"/>
        </w:rPr>
        <w:t>Т</w:t>
      </w:r>
      <w:r w:rsidR="00962D6A" w:rsidRPr="00BB41B8">
        <w:rPr>
          <w:rFonts w:ascii="Arial" w:eastAsia="Arial" w:hAnsi="Arial" w:cs="Arial"/>
          <w:bCs/>
          <w:lang w:val="mn-MN"/>
        </w:rPr>
        <w:t xml:space="preserve">эгээд энэ хот төлөвлөлт дээр энэ хамгийн их анхаарах юм бол энэ хамгийн олон хүн амтай ялангуяа энэ Сонгинохайрхан дүүргийн барилга байгууламжууд маш их хоцрогдож хуучирч дулаанаа алдсан байгаа. Энэ 330 мянган хүн зарим нь </w:t>
      </w:r>
      <w:r w:rsidR="00962D6A" w:rsidRPr="00BB41B8">
        <w:rPr>
          <w:rFonts w:ascii="Arial" w:eastAsia="Arial" w:hAnsi="Arial" w:cs="Arial"/>
          <w:bCs/>
          <w:lang w:val="mn-MN"/>
        </w:rPr>
        <w:lastRenderedPageBreak/>
        <w:t xml:space="preserve">гэр хороололд, зарим нь одоо дулаангүй хүйтэн нөхцөлд ажиллаж байгаа, амьдарч байгаа. Тэгэхээр энэ барилгуудыг яаж дулаалах вэ, яаж тэр хуучирсан лифтүүдийг засах вэ. Энэ дээр та бас анхаарч өгөөрэй гэж хүсэх байна. </w:t>
      </w:r>
    </w:p>
    <w:p w14:paraId="65F5DBB4" w14:textId="77777777" w:rsidR="00962D6A" w:rsidRPr="00BB41B8" w:rsidRDefault="00962D6A" w:rsidP="008F6199">
      <w:pPr>
        <w:ind w:firstLine="720"/>
        <w:jc w:val="both"/>
        <w:rPr>
          <w:rFonts w:ascii="Arial" w:eastAsia="Arial" w:hAnsi="Arial" w:cs="Arial"/>
          <w:bCs/>
          <w:lang w:val="mn-MN"/>
        </w:rPr>
      </w:pPr>
    </w:p>
    <w:p w14:paraId="58CAD544" w14:textId="6F5E426C" w:rsidR="00962D6A" w:rsidRPr="00BB41B8" w:rsidRDefault="00962D6A" w:rsidP="008F619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Х.Баделхан гишүүн хариулъя. </w:t>
      </w:r>
    </w:p>
    <w:p w14:paraId="4255C473" w14:textId="77777777" w:rsidR="00962D6A" w:rsidRPr="00BB41B8" w:rsidRDefault="00962D6A" w:rsidP="008F6199">
      <w:pPr>
        <w:ind w:firstLine="720"/>
        <w:jc w:val="both"/>
        <w:rPr>
          <w:rFonts w:ascii="Arial" w:eastAsia="Arial" w:hAnsi="Arial" w:cs="Arial"/>
          <w:bCs/>
          <w:lang w:val="mn-MN"/>
        </w:rPr>
      </w:pPr>
    </w:p>
    <w:p w14:paraId="0E27107D" w14:textId="117D9549" w:rsidR="00962D6A" w:rsidRPr="00BB41B8" w:rsidRDefault="00962D6A" w:rsidP="008F6199">
      <w:pPr>
        <w:ind w:firstLine="720"/>
        <w:jc w:val="both"/>
        <w:rPr>
          <w:rFonts w:ascii="Arial" w:eastAsia="Arial" w:hAnsi="Arial" w:cs="Arial"/>
          <w:bCs/>
          <w:lang w:val="mn-MN"/>
        </w:rPr>
      </w:pPr>
      <w:r w:rsidRPr="00BB41B8">
        <w:rPr>
          <w:rFonts w:ascii="Arial" w:eastAsia="Arial" w:hAnsi="Arial" w:cs="Arial"/>
          <w:b/>
          <w:bCs/>
          <w:lang w:val="mn-MN"/>
        </w:rPr>
        <w:t xml:space="preserve">Х.Баделхан: - </w:t>
      </w:r>
      <w:r w:rsidRPr="00BB41B8">
        <w:rPr>
          <w:rFonts w:ascii="Arial" w:eastAsia="Arial" w:hAnsi="Arial" w:cs="Arial"/>
          <w:bCs/>
          <w:lang w:val="mn-MN"/>
        </w:rPr>
        <w:t xml:space="preserve">Ц.Гарамжав гишүүн бол ерөнхийдөө санал хэллээ. </w:t>
      </w:r>
      <w:r w:rsidR="00EB6D7B" w:rsidRPr="00BB41B8">
        <w:rPr>
          <w:rFonts w:ascii="Arial" w:eastAsia="Arial" w:hAnsi="Arial" w:cs="Arial"/>
          <w:bCs/>
          <w:lang w:val="mn-MN"/>
        </w:rPr>
        <w:t xml:space="preserve">Би сая нөгөө төв цэвэрлэх байгууламжийн өртөг бол 350.0 сая төгрөг гэж хэлсэн юм байна. Энэ бол 350.0 сая доллар. </w:t>
      </w:r>
    </w:p>
    <w:p w14:paraId="450FFD84" w14:textId="77777777" w:rsidR="00EB6D7B" w:rsidRPr="00BB41B8" w:rsidRDefault="00EB6D7B" w:rsidP="008F6199">
      <w:pPr>
        <w:ind w:firstLine="720"/>
        <w:jc w:val="both"/>
        <w:rPr>
          <w:rFonts w:ascii="Arial" w:eastAsia="Arial" w:hAnsi="Arial" w:cs="Arial"/>
          <w:bCs/>
          <w:lang w:val="mn-MN"/>
        </w:rPr>
      </w:pPr>
    </w:p>
    <w:p w14:paraId="19D4CD51" w14:textId="0D344D9A" w:rsidR="00EB6D7B" w:rsidRPr="00BB41B8" w:rsidRDefault="00EB6D7B" w:rsidP="008F6199">
      <w:pPr>
        <w:ind w:firstLine="720"/>
        <w:jc w:val="both"/>
        <w:rPr>
          <w:rFonts w:ascii="Arial" w:eastAsia="Arial" w:hAnsi="Arial" w:cs="Arial"/>
          <w:bCs/>
          <w:lang w:val="mn-MN"/>
        </w:rPr>
      </w:pPr>
      <w:r w:rsidRPr="00BB41B8">
        <w:rPr>
          <w:rFonts w:ascii="Arial" w:eastAsia="Arial" w:hAnsi="Arial" w:cs="Arial"/>
          <w:bCs/>
          <w:lang w:val="mn-MN"/>
        </w:rPr>
        <w:t xml:space="preserve">Ер нь манай хотод бол хотын ерөнхий төлөвлөгөө мөрдөгдөхгүй байгаа дутагдал байгаа. Энийг </w:t>
      </w:r>
      <w:r w:rsidR="00E01955" w:rsidRPr="00BB41B8">
        <w:rPr>
          <w:rFonts w:ascii="Arial" w:eastAsia="Arial" w:hAnsi="Arial" w:cs="Arial"/>
          <w:bCs/>
          <w:lang w:val="mn-MN"/>
        </w:rPr>
        <w:t xml:space="preserve">хүлээн зөвшөөрнө. Ер нь цаашдаа бол нийтийн зам талбайг чөлөөлөх, орц гарцыг чөлөөлөх асуудлыг бол бид анхаарал тавьж ажиллана. Ер нь барилгын зураг төсөв хийхдээ бол стандарт, нормын дагуу хороолол бол ногоон талбайтай, хүүхдийн талбайтай байх ёстой. Энэ бол стандарт журам горимтой. </w:t>
      </w:r>
    </w:p>
    <w:p w14:paraId="3ADD3F0A" w14:textId="77777777" w:rsidR="00811C38" w:rsidRPr="00BB41B8" w:rsidRDefault="00811C38" w:rsidP="008F6199">
      <w:pPr>
        <w:ind w:firstLine="720"/>
        <w:jc w:val="both"/>
        <w:rPr>
          <w:rFonts w:ascii="Arial" w:eastAsia="Arial" w:hAnsi="Arial" w:cs="Arial"/>
          <w:bCs/>
          <w:lang w:val="mn-MN"/>
        </w:rPr>
      </w:pPr>
    </w:p>
    <w:p w14:paraId="54C83F18" w14:textId="621E73FE" w:rsidR="00811C38" w:rsidRPr="00BB41B8" w:rsidRDefault="0068758C" w:rsidP="008F6199">
      <w:pPr>
        <w:ind w:firstLine="720"/>
        <w:jc w:val="both"/>
        <w:rPr>
          <w:rFonts w:ascii="Arial" w:eastAsia="Arial" w:hAnsi="Arial" w:cs="Arial"/>
          <w:bCs/>
          <w:lang w:val="mn-MN"/>
        </w:rPr>
      </w:pPr>
      <w:r w:rsidRPr="00BB41B8">
        <w:rPr>
          <w:rFonts w:ascii="Arial" w:eastAsia="Arial" w:hAnsi="Arial" w:cs="Arial"/>
          <w:bCs/>
          <w:lang w:val="mn-MN"/>
        </w:rPr>
        <w:t>Е</w:t>
      </w:r>
      <w:r w:rsidR="00811C38" w:rsidRPr="00BB41B8">
        <w:rPr>
          <w:rFonts w:ascii="Arial" w:eastAsia="Arial" w:hAnsi="Arial" w:cs="Arial"/>
          <w:bCs/>
          <w:lang w:val="mn-MN"/>
        </w:rPr>
        <w:t xml:space="preserve">р нь зарим нэг сургууль, цэцэрлэгийг барих үед одоо газар олдохгүй байгаа бас бэрхшээл байдаг юм байна. </w:t>
      </w:r>
      <w:r w:rsidR="00314E1F" w:rsidRPr="00BB41B8">
        <w:rPr>
          <w:rFonts w:ascii="Arial" w:eastAsia="Arial" w:hAnsi="Arial" w:cs="Arial"/>
          <w:bCs/>
          <w:lang w:val="mn-MN"/>
        </w:rPr>
        <w:t xml:space="preserve">Түрүүн одоо Эдийн засгийн байнгын хорооны хурал дээр бас зарим гишүүд санал ярьсан. </w:t>
      </w:r>
      <w:r w:rsidRPr="00BB41B8">
        <w:rPr>
          <w:rFonts w:ascii="Arial" w:eastAsia="Arial" w:hAnsi="Arial" w:cs="Arial"/>
          <w:bCs/>
          <w:lang w:val="mn-MN"/>
        </w:rPr>
        <w:t xml:space="preserve">Энэ асуудал дээр бас анхаарна. </w:t>
      </w:r>
    </w:p>
    <w:p w14:paraId="41DBC9BF" w14:textId="77777777" w:rsidR="0068758C" w:rsidRPr="00BB41B8" w:rsidRDefault="0068758C" w:rsidP="008F6199">
      <w:pPr>
        <w:ind w:firstLine="720"/>
        <w:jc w:val="both"/>
        <w:rPr>
          <w:rFonts w:ascii="Arial" w:eastAsia="Arial" w:hAnsi="Arial" w:cs="Arial"/>
          <w:bCs/>
          <w:lang w:val="mn-MN"/>
        </w:rPr>
      </w:pPr>
    </w:p>
    <w:p w14:paraId="0DE7AD37" w14:textId="43D35A1C" w:rsidR="0068758C" w:rsidRPr="00BB41B8" w:rsidRDefault="0068758C" w:rsidP="008F6199">
      <w:pPr>
        <w:ind w:firstLine="720"/>
        <w:jc w:val="both"/>
        <w:rPr>
          <w:rFonts w:ascii="Arial" w:eastAsia="Arial" w:hAnsi="Arial" w:cs="Arial"/>
          <w:bCs/>
          <w:lang w:val="mn-MN"/>
        </w:rPr>
      </w:pPr>
      <w:r w:rsidRPr="00BB41B8">
        <w:rPr>
          <w:rFonts w:ascii="Arial" w:eastAsia="Arial" w:hAnsi="Arial" w:cs="Arial"/>
          <w:bCs/>
          <w:lang w:val="mn-MN"/>
        </w:rPr>
        <w:t xml:space="preserve">Тэр төв цэвэрлэх байгууламжийн талаар таны хэлсэн саналыг хүлээж авлаа. Хүлээж авъя. </w:t>
      </w:r>
      <w:r w:rsidR="00F90CC4" w:rsidRPr="00BB41B8">
        <w:rPr>
          <w:rFonts w:ascii="Arial" w:eastAsia="Arial" w:hAnsi="Arial" w:cs="Arial"/>
          <w:bCs/>
          <w:lang w:val="mn-MN"/>
        </w:rPr>
        <w:t>Ер нь манай яамны бодлого хариуцсан хүмүүсийн санал бол энэ Францын “Артелиа”</w:t>
      </w:r>
      <w:r w:rsidRPr="00BB41B8">
        <w:rPr>
          <w:rFonts w:ascii="Arial" w:eastAsia="Arial" w:hAnsi="Arial" w:cs="Arial"/>
          <w:bCs/>
          <w:lang w:val="mn-MN"/>
        </w:rPr>
        <w:t xml:space="preserve"> </w:t>
      </w:r>
      <w:r w:rsidR="00F90CC4" w:rsidRPr="00BB41B8">
        <w:rPr>
          <w:rFonts w:ascii="Arial" w:eastAsia="Arial" w:hAnsi="Arial" w:cs="Arial"/>
          <w:bCs/>
          <w:lang w:val="mn-MN"/>
        </w:rPr>
        <w:t xml:space="preserve">компанийн хийсэн ТЭЗҮ бол нэлээн боломжийн сайн төсөл гэж яригддаг юм байна. Үнэлэгддэг юм байна. Энийг бас ер нь экспертиз хийлгээд бас анхаарч үзье гэсэн ийм бодолтой байгаа. </w:t>
      </w:r>
    </w:p>
    <w:p w14:paraId="3C5C8126" w14:textId="77777777" w:rsidR="00F90CC4" w:rsidRPr="00BB41B8" w:rsidRDefault="00F90CC4" w:rsidP="008F6199">
      <w:pPr>
        <w:ind w:firstLine="720"/>
        <w:jc w:val="both"/>
        <w:rPr>
          <w:rFonts w:ascii="Arial" w:eastAsia="Arial" w:hAnsi="Arial" w:cs="Arial"/>
          <w:bCs/>
          <w:lang w:val="mn-MN"/>
        </w:rPr>
      </w:pPr>
    </w:p>
    <w:p w14:paraId="1E34ACB4" w14:textId="1899EC7A" w:rsidR="00F90CC4" w:rsidRPr="00BB41B8" w:rsidRDefault="00F90CC4" w:rsidP="008F6199">
      <w:pPr>
        <w:ind w:firstLine="720"/>
        <w:jc w:val="both"/>
        <w:rPr>
          <w:rFonts w:ascii="Arial" w:eastAsia="Arial" w:hAnsi="Arial" w:cs="Arial"/>
          <w:bCs/>
          <w:lang w:val="mn-MN"/>
        </w:rPr>
      </w:pPr>
      <w:r w:rsidRPr="00BB41B8">
        <w:rPr>
          <w:rFonts w:ascii="Arial" w:eastAsia="Arial" w:hAnsi="Arial" w:cs="Arial"/>
          <w:bCs/>
          <w:lang w:val="mn-MN"/>
        </w:rPr>
        <w:t xml:space="preserve">Ер нь одоо Улаанбаатар хотын гэр хороолол, дахин төлөвлөлтийн асуудлаар өнгөрсөн хугацаанд нэлээн их ажил хийгдсэн юм байна. Хятадын 2.0 тэрбум юаны буцалтгүй тусламжаар Улаанбаатар хотын гэр хороолол дахин төлөвлөлтийн ажлыг хийхээр инженерийн шугам сүлжээний ажлуудыг хийхээр ажлын объёмыг нь гаргаад энэ Засгийн газрын тогтоолоор бүгдийг нь баталсан юм байна. </w:t>
      </w:r>
      <w:r w:rsidR="000236FF" w:rsidRPr="00BB41B8">
        <w:rPr>
          <w:rFonts w:ascii="Arial" w:eastAsia="Arial" w:hAnsi="Arial" w:cs="Arial"/>
          <w:bCs/>
          <w:lang w:val="mn-MN"/>
        </w:rPr>
        <w:t xml:space="preserve">Төлөвлөгөө гарсан юм байна. Энэ хэрэгжээд ажиллаж байгаа юм байна. Хамгийн гол нь энэ хөрөнгийг бол хурдан хугацаандаа авах шаардлагатай юм байна. </w:t>
      </w:r>
      <w:r w:rsidR="00571D2D" w:rsidRPr="00BB41B8">
        <w:rPr>
          <w:rFonts w:ascii="Arial" w:eastAsia="Arial" w:hAnsi="Arial" w:cs="Arial"/>
          <w:bCs/>
          <w:lang w:val="mn-MN"/>
        </w:rPr>
        <w:t xml:space="preserve">За баярлалаа. </w:t>
      </w:r>
    </w:p>
    <w:p w14:paraId="791AEA42" w14:textId="77777777" w:rsidR="00571D2D" w:rsidRPr="00BB41B8" w:rsidRDefault="00571D2D" w:rsidP="008F6199">
      <w:pPr>
        <w:ind w:firstLine="720"/>
        <w:jc w:val="both"/>
        <w:rPr>
          <w:rFonts w:ascii="Arial" w:eastAsia="Arial" w:hAnsi="Arial" w:cs="Arial"/>
          <w:bCs/>
          <w:lang w:val="mn-MN"/>
        </w:rPr>
      </w:pPr>
    </w:p>
    <w:p w14:paraId="6411B998" w14:textId="2B44FB4C" w:rsidR="00571D2D" w:rsidRPr="00BB41B8" w:rsidRDefault="00A94DE9" w:rsidP="008F619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Ж.Батзандан гишүүн асуултаа асууя. </w:t>
      </w:r>
    </w:p>
    <w:p w14:paraId="25AE5022" w14:textId="77777777" w:rsidR="00A94DE9" w:rsidRPr="00BB41B8" w:rsidRDefault="00A94DE9" w:rsidP="008F6199">
      <w:pPr>
        <w:ind w:firstLine="720"/>
        <w:jc w:val="both"/>
        <w:rPr>
          <w:rFonts w:ascii="Arial" w:eastAsia="Arial" w:hAnsi="Arial" w:cs="Arial"/>
          <w:bCs/>
          <w:lang w:val="mn-MN"/>
        </w:rPr>
      </w:pPr>
    </w:p>
    <w:p w14:paraId="10696F60" w14:textId="4C5F69C1" w:rsidR="00A94DE9" w:rsidRPr="00BB41B8" w:rsidRDefault="00A94DE9" w:rsidP="008F6199">
      <w:pPr>
        <w:ind w:firstLine="720"/>
        <w:jc w:val="both"/>
        <w:rPr>
          <w:rFonts w:ascii="Arial" w:eastAsia="Arial" w:hAnsi="Arial" w:cs="Arial"/>
          <w:bCs/>
          <w:lang w:val="mn-MN"/>
        </w:rPr>
      </w:pPr>
      <w:r w:rsidRPr="00BB41B8">
        <w:rPr>
          <w:rFonts w:ascii="Arial" w:eastAsia="Arial" w:hAnsi="Arial" w:cs="Arial"/>
          <w:b/>
          <w:bCs/>
          <w:lang w:val="mn-MN"/>
        </w:rPr>
        <w:t xml:space="preserve">Ж.Батзандан: - </w:t>
      </w:r>
      <w:r w:rsidRPr="00BB41B8">
        <w:rPr>
          <w:rFonts w:ascii="Arial" w:eastAsia="Arial" w:hAnsi="Arial" w:cs="Arial"/>
          <w:bCs/>
          <w:lang w:val="mn-MN"/>
        </w:rPr>
        <w:t xml:space="preserve">Х.Баделхан гишүүн Баян-Өлгий аймгаас сонгогдсон гишүүн. Үндэсний цөөнхийн төлөөлөл болж Улсын Их Хуралд сууж байгаа. Гэхдээ Монгол Улсад хоёр том үндэстэн зэрэгцэн оршиж байгаа гэдгийг бид ойлгодог юм. </w:t>
      </w:r>
    </w:p>
    <w:p w14:paraId="0332BBE8" w14:textId="77777777" w:rsidR="00A94DE9" w:rsidRPr="00BB41B8" w:rsidRDefault="00A94DE9" w:rsidP="008F6199">
      <w:pPr>
        <w:ind w:firstLine="720"/>
        <w:jc w:val="both"/>
        <w:rPr>
          <w:rFonts w:ascii="Arial" w:eastAsia="Arial" w:hAnsi="Arial" w:cs="Arial"/>
          <w:bCs/>
          <w:lang w:val="mn-MN"/>
        </w:rPr>
      </w:pPr>
    </w:p>
    <w:p w14:paraId="0368ECFB" w14:textId="354051B9" w:rsidR="00A94DE9" w:rsidRPr="00BB41B8" w:rsidRDefault="00A94DE9" w:rsidP="008F6199">
      <w:pPr>
        <w:ind w:firstLine="720"/>
        <w:jc w:val="both"/>
        <w:rPr>
          <w:rFonts w:ascii="Arial" w:eastAsia="Arial" w:hAnsi="Arial" w:cs="Arial"/>
          <w:bCs/>
          <w:lang w:val="mn-MN"/>
        </w:rPr>
      </w:pPr>
      <w:r w:rsidRPr="00BB41B8">
        <w:rPr>
          <w:rFonts w:ascii="Arial" w:eastAsia="Arial" w:hAnsi="Arial" w:cs="Arial"/>
          <w:bCs/>
          <w:lang w:val="mn-MN"/>
        </w:rPr>
        <w:t xml:space="preserve">Үндэсний цөөнхөөсөө бид гарч ирсэн төлөөлөгчийг өнөөдөр Барилга, хот байгуулалтын сайдад нэр дэвшүүлж байна. </w:t>
      </w:r>
      <w:r w:rsidR="000B7C04" w:rsidRPr="00BB41B8">
        <w:rPr>
          <w:rFonts w:ascii="Arial" w:eastAsia="Arial" w:hAnsi="Arial" w:cs="Arial"/>
          <w:bCs/>
          <w:lang w:val="mn-MN"/>
        </w:rPr>
        <w:t xml:space="preserve">Монгол Улс ардчилсан улс учраас үндэсний цөөнхөө үргэлж дээдэлж хүндэтгэж, хамгаалж ирсэн. </w:t>
      </w:r>
      <w:r w:rsidR="004745BD" w:rsidRPr="00BB41B8">
        <w:rPr>
          <w:rFonts w:ascii="Arial" w:eastAsia="Arial" w:hAnsi="Arial" w:cs="Arial"/>
          <w:bCs/>
          <w:lang w:val="mn-MN"/>
        </w:rPr>
        <w:t xml:space="preserve">Цаашид ч хамгаалж дэмжиж явдаг ийм бодлоготой орон. </w:t>
      </w:r>
    </w:p>
    <w:p w14:paraId="60B304A7" w14:textId="77777777" w:rsidR="00AA017E" w:rsidRPr="00BB41B8" w:rsidRDefault="00AA017E" w:rsidP="008F6199">
      <w:pPr>
        <w:ind w:firstLine="720"/>
        <w:jc w:val="both"/>
        <w:rPr>
          <w:rFonts w:ascii="Arial" w:eastAsia="Arial" w:hAnsi="Arial" w:cs="Arial"/>
          <w:bCs/>
          <w:lang w:val="mn-MN"/>
        </w:rPr>
      </w:pPr>
    </w:p>
    <w:p w14:paraId="4EC6546F" w14:textId="3A3A9993" w:rsidR="00AA017E" w:rsidRPr="00BB41B8" w:rsidRDefault="00AA017E" w:rsidP="008F6199">
      <w:pPr>
        <w:ind w:firstLine="720"/>
        <w:jc w:val="both"/>
        <w:rPr>
          <w:rFonts w:ascii="Arial" w:eastAsia="Arial" w:hAnsi="Arial" w:cs="Arial"/>
          <w:bCs/>
          <w:lang w:val="mn-MN"/>
        </w:rPr>
      </w:pPr>
      <w:r w:rsidRPr="00BB41B8">
        <w:rPr>
          <w:rFonts w:ascii="Arial" w:eastAsia="Arial" w:hAnsi="Arial" w:cs="Arial"/>
          <w:bCs/>
          <w:lang w:val="mn-MN"/>
        </w:rPr>
        <w:t xml:space="preserve">Ардчилсан намаас А.Бакей гишүүн Төрийн байгуулалтын байнгын хорооны даргаар өнгөрсөн 4 жилд ажиллаж байсан. Монгол төрийн төлөө маш сайн зүтгэсэн гэж би боддог. </w:t>
      </w:r>
      <w:r w:rsidR="00053DCF" w:rsidRPr="00BB41B8">
        <w:rPr>
          <w:rFonts w:ascii="Arial" w:eastAsia="Arial" w:hAnsi="Arial" w:cs="Arial"/>
          <w:bCs/>
          <w:lang w:val="mn-MN"/>
        </w:rPr>
        <w:t xml:space="preserve">Х.Ержан сайд Зам, тээврийн дэд сайдын ажлыг хийж байсан. </w:t>
      </w:r>
      <w:r w:rsidR="00BC7E65" w:rsidRPr="00BB41B8">
        <w:rPr>
          <w:rFonts w:ascii="Arial" w:eastAsia="Arial" w:hAnsi="Arial" w:cs="Arial"/>
          <w:bCs/>
          <w:lang w:val="mn-MN"/>
        </w:rPr>
        <w:t xml:space="preserve">Өнгөрсөн 4 жил. Зам тээврийн хөгжлийн бодлого дээр маш том хувь нэмэр оруулсан гэж би итгэдэг. </w:t>
      </w:r>
      <w:r w:rsidR="00AA02BB" w:rsidRPr="00BB41B8">
        <w:rPr>
          <w:rFonts w:ascii="Arial" w:eastAsia="Arial" w:hAnsi="Arial" w:cs="Arial"/>
          <w:bCs/>
          <w:lang w:val="mn-MN"/>
        </w:rPr>
        <w:t xml:space="preserve">Өнөөдөр Х.Баделхан гишүүн Барилга, хот байгуулалтын сайдаар орж ирж байна. Би таныг үндэсний цөөнхийн төлөөлөл хэдий ч Монгол гэдэг энэ том улсын төлөө бүх хүчээ дайчлан зүтгэж чадна гэдэгт би А.Бакей гишүүн шиг, Х.Ержан </w:t>
      </w:r>
      <w:r w:rsidR="00AA02BB" w:rsidRPr="00BB41B8">
        <w:rPr>
          <w:rFonts w:ascii="Arial" w:eastAsia="Arial" w:hAnsi="Arial" w:cs="Arial"/>
          <w:bCs/>
          <w:lang w:val="mn-MN"/>
        </w:rPr>
        <w:lastRenderedPageBreak/>
        <w:t xml:space="preserve">сайд шиг зүтгэж чадна гэдэгт би итгэж байгаа юм. Тэр утгаар нь ч би бас дэмжиж байгаа гэдгээ илэрхийлье. </w:t>
      </w:r>
    </w:p>
    <w:p w14:paraId="750ACBD5" w14:textId="77777777" w:rsidR="00AA02BB" w:rsidRPr="00BB41B8" w:rsidRDefault="00AA02BB" w:rsidP="008F6199">
      <w:pPr>
        <w:ind w:firstLine="720"/>
        <w:jc w:val="both"/>
        <w:rPr>
          <w:rFonts w:ascii="Arial" w:eastAsia="Arial" w:hAnsi="Arial" w:cs="Arial"/>
          <w:bCs/>
          <w:lang w:val="mn-MN"/>
        </w:rPr>
      </w:pPr>
    </w:p>
    <w:p w14:paraId="75227C3C" w14:textId="1C02665D" w:rsidR="00AA02BB" w:rsidRPr="00BB41B8" w:rsidRDefault="00AA02BB" w:rsidP="008F6199">
      <w:pPr>
        <w:ind w:firstLine="720"/>
        <w:jc w:val="both"/>
        <w:rPr>
          <w:rFonts w:ascii="Arial" w:eastAsia="Arial" w:hAnsi="Arial" w:cs="Arial"/>
          <w:bCs/>
          <w:lang w:val="mn-MN"/>
        </w:rPr>
      </w:pPr>
      <w:r w:rsidRPr="00BB41B8">
        <w:rPr>
          <w:rFonts w:ascii="Arial" w:eastAsia="Arial" w:hAnsi="Arial" w:cs="Arial"/>
          <w:bCs/>
          <w:lang w:val="mn-MN"/>
        </w:rPr>
        <w:t xml:space="preserve">Бодлогын энэ 3 санааг би танд уламжилъя. </w:t>
      </w:r>
      <w:r w:rsidR="00913963" w:rsidRPr="00BB41B8">
        <w:rPr>
          <w:rFonts w:ascii="Arial" w:eastAsia="Arial" w:hAnsi="Arial" w:cs="Arial"/>
          <w:bCs/>
          <w:lang w:val="mn-MN"/>
        </w:rPr>
        <w:t xml:space="preserve">Нэгдүгээрт, Улаанбаатар гэдэг Монгол Улсын нийслэлтэй. Анх төлөвлөхдөө 500 мянган хүн амьдарна гэж бид төлөвлөсөн. Одоо сая 500 мянган хүнтэй. Сургуульдаа багталцахгүй боллоо. </w:t>
      </w:r>
      <w:r w:rsidR="00E3779D" w:rsidRPr="00BB41B8">
        <w:rPr>
          <w:rFonts w:ascii="Arial" w:eastAsia="Arial" w:hAnsi="Arial" w:cs="Arial"/>
          <w:bCs/>
          <w:lang w:val="mn-MN"/>
        </w:rPr>
        <w:t xml:space="preserve">Гудамжиндаа багталцахгүй боллоо. </w:t>
      </w:r>
      <w:r w:rsidR="001A2CA0" w:rsidRPr="00BB41B8">
        <w:rPr>
          <w:rFonts w:ascii="Arial" w:eastAsia="Arial" w:hAnsi="Arial" w:cs="Arial"/>
          <w:bCs/>
          <w:lang w:val="mn-MN"/>
        </w:rPr>
        <w:t xml:space="preserve">Цэцэрлэгтээ багталцахгүй боллоо. </w:t>
      </w:r>
      <w:r w:rsidR="00863BB1" w:rsidRPr="00BB41B8">
        <w:rPr>
          <w:rFonts w:ascii="Arial" w:eastAsia="Arial" w:hAnsi="Arial" w:cs="Arial"/>
          <w:bCs/>
          <w:lang w:val="mn-MN"/>
        </w:rPr>
        <w:t xml:space="preserve">Өөрөөр хэлбэл Улаанбаатар хот даацаа дийлэхгүй боллоо. </w:t>
      </w:r>
      <w:r w:rsidR="00C92F3E" w:rsidRPr="00BB41B8">
        <w:rPr>
          <w:rFonts w:ascii="Arial" w:eastAsia="Arial" w:hAnsi="Arial" w:cs="Arial"/>
          <w:bCs/>
          <w:lang w:val="mn-MN"/>
        </w:rPr>
        <w:t xml:space="preserve">Даацаа дийлэхгүй болсон хотыг дахин төлөвлөх тухай олон жил ярилаа. </w:t>
      </w:r>
      <w:r w:rsidR="00666903" w:rsidRPr="00BB41B8">
        <w:rPr>
          <w:rFonts w:ascii="Arial" w:eastAsia="Arial" w:hAnsi="Arial" w:cs="Arial"/>
          <w:bCs/>
          <w:lang w:val="mn-MN"/>
        </w:rPr>
        <w:t xml:space="preserve">Дахин төлөвлөж чадахгүй байна. </w:t>
      </w:r>
      <w:r w:rsidR="00001B39" w:rsidRPr="00BB41B8">
        <w:rPr>
          <w:rFonts w:ascii="Arial" w:eastAsia="Arial" w:hAnsi="Arial" w:cs="Arial"/>
          <w:bCs/>
          <w:lang w:val="mn-MN"/>
        </w:rPr>
        <w:t xml:space="preserve">Дахиж төлөвлөж чадахгүй байна. </w:t>
      </w:r>
      <w:r w:rsidR="00116974" w:rsidRPr="00BB41B8">
        <w:rPr>
          <w:rFonts w:ascii="Arial" w:eastAsia="Arial" w:hAnsi="Arial" w:cs="Arial"/>
          <w:bCs/>
          <w:lang w:val="mn-MN"/>
        </w:rPr>
        <w:t xml:space="preserve">Энэний хүндрэл нь өөрөө өртөг зардал нь асар их гарч байна. </w:t>
      </w:r>
      <w:r w:rsidR="009C4BE6" w:rsidRPr="00BB41B8">
        <w:rPr>
          <w:rFonts w:ascii="Arial" w:eastAsia="Arial" w:hAnsi="Arial" w:cs="Arial"/>
          <w:bCs/>
          <w:lang w:val="mn-MN"/>
        </w:rPr>
        <w:t xml:space="preserve">Үнэтэй гарч байна. </w:t>
      </w:r>
      <w:r w:rsidR="00C041DD" w:rsidRPr="00BB41B8">
        <w:rPr>
          <w:rFonts w:ascii="Arial" w:eastAsia="Arial" w:hAnsi="Arial" w:cs="Arial"/>
          <w:bCs/>
          <w:lang w:val="mn-MN"/>
        </w:rPr>
        <w:t xml:space="preserve">Өөрөөр хэлбэл Улаанбаатар хотыг дахин төлөвлөх гэж, дахин хөгжүүлэх гэж оролдохын оронд бусад улс орнуудын жишгийн дагуу засаг захиргааны шинэ төвөө байгуулаад шинэ нийслэлээ байгуулаад гарах нь зөв байхаа гэж би боддог юм хувьдаа. Монголд хангалттай газар байна. </w:t>
      </w:r>
    </w:p>
    <w:p w14:paraId="785CD272" w14:textId="77777777" w:rsidR="00C041DD" w:rsidRPr="00BB41B8" w:rsidRDefault="00C041DD" w:rsidP="008F6199">
      <w:pPr>
        <w:ind w:firstLine="720"/>
        <w:jc w:val="both"/>
        <w:rPr>
          <w:rFonts w:ascii="Arial" w:eastAsia="Arial" w:hAnsi="Arial" w:cs="Arial"/>
          <w:bCs/>
          <w:lang w:val="mn-MN"/>
        </w:rPr>
      </w:pPr>
    </w:p>
    <w:p w14:paraId="231DB682" w14:textId="2B397C3E" w:rsidR="00C041DD" w:rsidRPr="00BB41B8" w:rsidRDefault="00C041DD" w:rsidP="008F6199">
      <w:pPr>
        <w:ind w:firstLine="720"/>
        <w:jc w:val="both"/>
        <w:rPr>
          <w:rFonts w:ascii="Arial" w:eastAsia="Arial" w:hAnsi="Arial" w:cs="Arial"/>
          <w:bCs/>
          <w:lang w:val="mn-MN"/>
        </w:rPr>
      </w:pPr>
      <w:r w:rsidRPr="00BB41B8">
        <w:rPr>
          <w:rFonts w:ascii="Arial" w:eastAsia="Arial" w:hAnsi="Arial" w:cs="Arial"/>
          <w:bCs/>
          <w:lang w:val="mn-MN"/>
        </w:rPr>
        <w:t xml:space="preserve">Та казах үндэстнийг мэднэ. </w:t>
      </w:r>
      <w:r w:rsidR="00D83DB6" w:rsidRPr="00BB41B8">
        <w:rPr>
          <w:rFonts w:ascii="Arial" w:eastAsia="Arial" w:hAnsi="Arial" w:cs="Arial"/>
          <w:bCs/>
          <w:lang w:val="mn-MN"/>
        </w:rPr>
        <w:t xml:space="preserve">Н.Назарбаев гуай шинэ нийслэл байгуулаад л гарсан. Солонгосыг хар. Шинэ нийслэлээ засаг захиргааныхаа төвийг ерөөсөө 100 километрийн хажууд байгуулж байна. Сөүлийнхээ хажууд. </w:t>
      </w:r>
      <w:r w:rsidR="00D33EAC" w:rsidRPr="00BB41B8">
        <w:rPr>
          <w:rFonts w:ascii="Arial" w:eastAsia="Arial" w:hAnsi="Arial" w:cs="Arial"/>
          <w:bCs/>
          <w:lang w:val="mn-MN"/>
        </w:rPr>
        <w:t xml:space="preserve">Дэлхийн олон улс орнуудын жишиг байна. Шинэ нийслэл байгуулсан. </w:t>
      </w:r>
      <w:r w:rsidR="00675F59" w:rsidRPr="00BB41B8">
        <w:rPr>
          <w:rFonts w:ascii="Arial" w:eastAsia="Arial" w:hAnsi="Arial" w:cs="Arial"/>
          <w:bCs/>
          <w:lang w:val="mn-MN"/>
        </w:rPr>
        <w:t xml:space="preserve">Засаг захиргааны шинэ төв байгуулсан. </w:t>
      </w:r>
      <w:r w:rsidR="00E51F73" w:rsidRPr="00BB41B8">
        <w:rPr>
          <w:rFonts w:ascii="Arial" w:eastAsia="Arial" w:hAnsi="Arial" w:cs="Arial"/>
          <w:bCs/>
          <w:lang w:val="mn-MN"/>
        </w:rPr>
        <w:t xml:space="preserve">Худалдааны төв, засаг захиргааны төв хоёроо салгаж байна. Дэлхийн улс орнуудын барилга, хот байгуулалтын хөгжлийн чиг хандлага. Бид ийшээ явах ёстой болов уу гэж би харж байгаа. </w:t>
      </w:r>
      <w:r w:rsidR="004033FD" w:rsidRPr="00BB41B8">
        <w:rPr>
          <w:rFonts w:ascii="Arial" w:eastAsia="Arial" w:hAnsi="Arial" w:cs="Arial"/>
          <w:bCs/>
          <w:lang w:val="mn-MN"/>
        </w:rPr>
        <w:t xml:space="preserve">Х.Баделхан сайд энийг сайд болсон өдрөөсөө эхлээд бодож үзээрэй гэж би энэ саналыг танд уламжилж байна. </w:t>
      </w:r>
    </w:p>
    <w:p w14:paraId="3B0DECB0" w14:textId="77777777" w:rsidR="00D930FB" w:rsidRPr="00BB41B8" w:rsidRDefault="00D930FB" w:rsidP="008F6199">
      <w:pPr>
        <w:ind w:firstLine="720"/>
        <w:jc w:val="both"/>
        <w:rPr>
          <w:rFonts w:ascii="Arial" w:eastAsia="Arial" w:hAnsi="Arial" w:cs="Arial"/>
          <w:bCs/>
          <w:lang w:val="mn-MN"/>
        </w:rPr>
      </w:pPr>
    </w:p>
    <w:p w14:paraId="203DE5D2" w14:textId="0F4F288A" w:rsidR="00D930FB" w:rsidRPr="00BB41B8" w:rsidRDefault="00D930FB" w:rsidP="008F6199">
      <w:pPr>
        <w:ind w:firstLine="720"/>
        <w:jc w:val="both"/>
        <w:rPr>
          <w:rFonts w:ascii="Arial" w:eastAsia="Arial" w:hAnsi="Arial" w:cs="Arial"/>
          <w:bCs/>
          <w:lang w:val="mn-MN"/>
        </w:rPr>
      </w:pPr>
      <w:r w:rsidRPr="00BB41B8">
        <w:rPr>
          <w:rFonts w:ascii="Arial" w:eastAsia="Arial" w:hAnsi="Arial" w:cs="Arial"/>
          <w:bCs/>
          <w:lang w:val="mn-MN"/>
        </w:rPr>
        <w:t xml:space="preserve">Хоёр дахь асуудал. Мэдээж одоо байгаа нөхцөл байдлаа сайжруулахын төлөө бид явалгүй яах вэ. Энэ ойлгомжтой. </w:t>
      </w:r>
      <w:r w:rsidR="00810B80" w:rsidRPr="00BB41B8">
        <w:rPr>
          <w:rFonts w:ascii="Arial" w:eastAsia="Arial" w:hAnsi="Arial" w:cs="Arial"/>
          <w:bCs/>
          <w:lang w:val="mn-MN"/>
        </w:rPr>
        <w:t xml:space="preserve">Улаанбаатар хот 152 хороотой. </w:t>
      </w:r>
      <w:r w:rsidR="0039029D" w:rsidRPr="00BB41B8">
        <w:rPr>
          <w:rFonts w:ascii="Arial" w:eastAsia="Arial" w:hAnsi="Arial" w:cs="Arial"/>
          <w:bCs/>
          <w:lang w:val="mn-MN"/>
        </w:rPr>
        <w:t xml:space="preserve">Энэ 152 хорооны 90 хороо нь ний нуугүй хэлэхэд гэр хороололд байна. </w:t>
      </w:r>
      <w:r w:rsidR="002B2402" w:rsidRPr="00BB41B8">
        <w:rPr>
          <w:rFonts w:ascii="Arial" w:eastAsia="Arial" w:hAnsi="Arial" w:cs="Arial"/>
          <w:bCs/>
          <w:lang w:val="mn-MN"/>
        </w:rPr>
        <w:t xml:space="preserve">Хотын захад байна. </w:t>
      </w:r>
    </w:p>
    <w:p w14:paraId="25C25406" w14:textId="77777777" w:rsidR="00565F2A" w:rsidRPr="00BB41B8" w:rsidRDefault="00565F2A" w:rsidP="008F6199">
      <w:pPr>
        <w:ind w:firstLine="720"/>
        <w:jc w:val="both"/>
        <w:rPr>
          <w:rFonts w:ascii="Arial" w:eastAsia="Arial" w:hAnsi="Arial" w:cs="Arial"/>
          <w:bCs/>
          <w:lang w:val="mn-MN"/>
        </w:rPr>
      </w:pPr>
    </w:p>
    <w:p w14:paraId="2B1E24DA" w14:textId="57904701" w:rsidR="00565F2A" w:rsidRPr="00BB41B8" w:rsidRDefault="00565F2A" w:rsidP="008F6199">
      <w:pPr>
        <w:ind w:firstLine="720"/>
        <w:jc w:val="both"/>
        <w:rPr>
          <w:rFonts w:ascii="Arial" w:eastAsia="Arial" w:hAnsi="Arial" w:cs="Arial"/>
          <w:bCs/>
          <w:lang w:val="mn-MN"/>
        </w:rPr>
      </w:pPr>
      <w:r w:rsidRPr="00BB41B8">
        <w:rPr>
          <w:rFonts w:ascii="Arial" w:eastAsia="Arial" w:hAnsi="Arial" w:cs="Arial"/>
          <w:bCs/>
          <w:lang w:val="mn-MN"/>
        </w:rPr>
        <w:t>Улаанбаатар хо</w:t>
      </w:r>
      <w:r w:rsidR="00D90CA6" w:rsidRPr="00BB41B8">
        <w:rPr>
          <w:rFonts w:ascii="Arial" w:eastAsia="Arial" w:hAnsi="Arial" w:cs="Arial"/>
          <w:bCs/>
          <w:lang w:val="mn-MN"/>
        </w:rPr>
        <w:t xml:space="preserve">тоос нийт 28 гишүүн сонгогдсон Улсын Их Хуралд. </w:t>
      </w:r>
      <w:r w:rsidR="008A2907" w:rsidRPr="00BB41B8">
        <w:rPr>
          <w:rFonts w:ascii="Arial" w:eastAsia="Arial" w:hAnsi="Arial" w:cs="Arial"/>
          <w:bCs/>
          <w:lang w:val="mn-MN"/>
        </w:rPr>
        <w:t>Энэ 28 гишүүн хорооны хөгжил, шинэ хороо гэдэг бодлогыг бид нар хамтдаа гаргаж байна. Энэ санаач</w:t>
      </w:r>
      <w:r w:rsidR="00A50B36" w:rsidRPr="00BB41B8">
        <w:rPr>
          <w:rFonts w:ascii="Arial" w:eastAsia="Arial" w:hAnsi="Arial" w:cs="Arial"/>
          <w:bCs/>
          <w:lang w:val="mn-MN"/>
        </w:rPr>
        <w:t>ил</w:t>
      </w:r>
      <w:r w:rsidR="008A2907" w:rsidRPr="00BB41B8">
        <w:rPr>
          <w:rFonts w:ascii="Arial" w:eastAsia="Arial" w:hAnsi="Arial" w:cs="Arial"/>
          <w:bCs/>
          <w:lang w:val="mn-MN"/>
        </w:rPr>
        <w:t xml:space="preserve">гыг Монгол Ардын Намаас М.Оюунчимэг гишүүн, Ж.Энхбаяр гишүүн, Улаанбаатар хотоос сонгогдсон гишүүд, Ардчилсан Намаас Л.Болд гишүүн, Ж.Батзандан гээд нийслэлээс сонгогдсон гишүүд, С.Эрдэнэ гишүүн гээд энэ санаачилгыг гаргаж байгаа. </w:t>
      </w:r>
    </w:p>
    <w:p w14:paraId="5500C49C" w14:textId="77777777" w:rsidR="00A50B36" w:rsidRPr="00BB41B8" w:rsidRDefault="00A50B36" w:rsidP="008F6199">
      <w:pPr>
        <w:ind w:firstLine="720"/>
        <w:jc w:val="both"/>
        <w:rPr>
          <w:rFonts w:ascii="Arial" w:eastAsia="Arial" w:hAnsi="Arial" w:cs="Arial"/>
          <w:bCs/>
          <w:lang w:val="mn-MN"/>
        </w:rPr>
      </w:pPr>
    </w:p>
    <w:p w14:paraId="198366F2" w14:textId="42BF6E5C" w:rsidR="00A50B36" w:rsidRPr="00BB41B8" w:rsidRDefault="00A50B36" w:rsidP="008F6199">
      <w:pPr>
        <w:ind w:firstLine="720"/>
        <w:jc w:val="both"/>
        <w:rPr>
          <w:rFonts w:ascii="Arial" w:eastAsia="Arial" w:hAnsi="Arial" w:cs="Arial"/>
          <w:bCs/>
          <w:lang w:val="mn-MN"/>
        </w:rPr>
      </w:pPr>
      <w:r w:rsidRPr="00BB41B8">
        <w:rPr>
          <w:rFonts w:ascii="Arial" w:eastAsia="Arial" w:hAnsi="Arial" w:cs="Arial"/>
          <w:bCs/>
          <w:lang w:val="mn-MN"/>
        </w:rPr>
        <w:t xml:space="preserve">152 хорооноосоо 60, 70 хороогоо сонгож аваад, гэр хорооллын 60, 70 хороогоо сонгож аваад </w:t>
      </w:r>
      <w:r w:rsidR="00A013A3" w:rsidRPr="00BB41B8">
        <w:rPr>
          <w:rFonts w:ascii="Arial" w:eastAsia="Arial" w:hAnsi="Arial" w:cs="Arial"/>
          <w:bCs/>
          <w:lang w:val="mn-MN"/>
        </w:rPr>
        <w:t xml:space="preserve">шинэ хороо хөдөлгөөнөө, хорооны хөгжил бодлогоо одоо эхлүүлэх цаг болсон. </w:t>
      </w:r>
      <w:r w:rsidR="00D73E7D" w:rsidRPr="00BB41B8">
        <w:rPr>
          <w:rFonts w:ascii="Arial" w:eastAsia="Arial" w:hAnsi="Arial" w:cs="Arial"/>
          <w:bCs/>
          <w:lang w:val="mn-MN"/>
        </w:rPr>
        <w:t xml:space="preserve">Үүнд ойролцоогоор 140.0 тэрбум төгрөг хэрэгтэй байгаа. </w:t>
      </w:r>
      <w:r w:rsidR="00823896" w:rsidRPr="00BB41B8">
        <w:rPr>
          <w:rFonts w:ascii="Arial" w:eastAsia="Arial" w:hAnsi="Arial" w:cs="Arial"/>
          <w:bCs/>
          <w:lang w:val="mn-MN"/>
        </w:rPr>
        <w:t>140.0 тэрбум төгрөг. Энэний талыг</w:t>
      </w:r>
      <w:r w:rsidR="005426FC" w:rsidRPr="00BB41B8">
        <w:rPr>
          <w:rFonts w:ascii="Arial" w:eastAsia="Arial" w:hAnsi="Arial" w:cs="Arial"/>
          <w:bCs/>
          <w:lang w:val="mn-MN"/>
        </w:rPr>
        <w:t>.../минут дуусав/</w:t>
      </w:r>
    </w:p>
    <w:p w14:paraId="44F984F5" w14:textId="77777777" w:rsidR="005426FC" w:rsidRPr="00BB41B8" w:rsidRDefault="005426FC" w:rsidP="008F6199">
      <w:pPr>
        <w:ind w:firstLine="720"/>
        <w:jc w:val="both"/>
        <w:rPr>
          <w:rFonts w:ascii="Arial" w:eastAsia="Arial" w:hAnsi="Arial" w:cs="Arial"/>
          <w:bCs/>
          <w:lang w:val="mn-MN"/>
        </w:rPr>
      </w:pPr>
    </w:p>
    <w:p w14:paraId="336E740F" w14:textId="2739AAF6" w:rsidR="005426FC" w:rsidRPr="00BB41B8" w:rsidRDefault="005426FC" w:rsidP="008F619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Ж.Батзандан гишүүн санал хэлчихлээ. 1 минут авах уу? Ж.Батзандан гишүүнд 1 минут нэмээд өгчих. </w:t>
      </w:r>
    </w:p>
    <w:p w14:paraId="01C61700" w14:textId="77777777" w:rsidR="00B31321" w:rsidRPr="00BB41B8" w:rsidRDefault="00B31321" w:rsidP="008F6199">
      <w:pPr>
        <w:ind w:firstLine="720"/>
        <w:jc w:val="both"/>
        <w:rPr>
          <w:rFonts w:ascii="Arial" w:eastAsia="Arial" w:hAnsi="Arial" w:cs="Arial"/>
          <w:bCs/>
          <w:lang w:val="mn-MN"/>
        </w:rPr>
      </w:pPr>
    </w:p>
    <w:p w14:paraId="276CFBBF" w14:textId="3454C75B" w:rsidR="00B31321" w:rsidRPr="00BB41B8" w:rsidRDefault="00B31321" w:rsidP="008F6199">
      <w:pPr>
        <w:ind w:firstLine="720"/>
        <w:jc w:val="both"/>
        <w:rPr>
          <w:rFonts w:ascii="Arial" w:eastAsia="Arial" w:hAnsi="Arial" w:cs="Arial"/>
          <w:bCs/>
          <w:lang w:val="mn-MN"/>
        </w:rPr>
      </w:pPr>
      <w:r w:rsidRPr="00BB41B8">
        <w:rPr>
          <w:rFonts w:ascii="Arial" w:eastAsia="Arial" w:hAnsi="Arial" w:cs="Arial"/>
          <w:b/>
          <w:bCs/>
          <w:lang w:val="mn-MN"/>
        </w:rPr>
        <w:t xml:space="preserve">Ж.Батзандан: - </w:t>
      </w:r>
      <w:r w:rsidRPr="00BB41B8">
        <w:rPr>
          <w:rFonts w:ascii="Arial" w:eastAsia="Arial" w:hAnsi="Arial" w:cs="Arial"/>
          <w:bCs/>
          <w:lang w:val="mn-MN"/>
        </w:rPr>
        <w:t xml:space="preserve">Тэгэхээр Улаанбаатар хотоос сонгогдсон гишүүдийн санаачилгаар шинэ хороо бодлого, шинэ хороо хөдөлгөөн өрнөж байна. </w:t>
      </w:r>
      <w:r w:rsidR="00570AC7" w:rsidRPr="00BB41B8">
        <w:rPr>
          <w:rFonts w:ascii="Arial" w:eastAsia="Arial" w:hAnsi="Arial" w:cs="Arial"/>
          <w:bCs/>
          <w:lang w:val="mn-MN"/>
        </w:rPr>
        <w:t xml:space="preserve">Энэ бодлогыг Барилга, хот байгуулалтын сайд сайн дэмжиж өгөөрэй гэж би танаас хичээнгүйлэн хүсье. </w:t>
      </w:r>
    </w:p>
    <w:p w14:paraId="1AD45BE9" w14:textId="77777777" w:rsidR="002E3B3C" w:rsidRPr="00BB41B8" w:rsidRDefault="002E3B3C" w:rsidP="008F6199">
      <w:pPr>
        <w:ind w:firstLine="720"/>
        <w:jc w:val="both"/>
        <w:rPr>
          <w:rFonts w:ascii="Arial" w:eastAsia="Arial" w:hAnsi="Arial" w:cs="Arial"/>
          <w:bCs/>
          <w:lang w:val="mn-MN"/>
        </w:rPr>
      </w:pPr>
    </w:p>
    <w:p w14:paraId="1CC768E4" w14:textId="77777777" w:rsidR="00AF3467" w:rsidRPr="00BB41B8" w:rsidRDefault="002E3B3C" w:rsidP="00AF3467">
      <w:pPr>
        <w:ind w:firstLine="720"/>
        <w:jc w:val="both"/>
        <w:rPr>
          <w:rFonts w:ascii="Arial" w:eastAsia="Arial" w:hAnsi="Arial" w:cs="Arial"/>
          <w:bCs/>
          <w:lang w:val="mn-MN"/>
        </w:rPr>
      </w:pPr>
      <w:r w:rsidRPr="00BB41B8">
        <w:rPr>
          <w:rFonts w:ascii="Arial" w:eastAsia="Arial" w:hAnsi="Arial" w:cs="Arial"/>
          <w:bCs/>
          <w:lang w:val="mn-MN"/>
        </w:rPr>
        <w:t xml:space="preserve">Ер нь барилга, хот байгуулалтын бодлого Улаанбаатар хотод амжилттай явахын тулд нийслэлийнхээ засаг захиргаатай хамтрахаас өөр арга байхгүй. </w:t>
      </w:r>
      <w:r w:rsidR="00A67310" w:rsidRPr="00BB41B8">
        <w:rPr>
          <w:rFonts w:ascii="Arial" w:eastAsia="Arial" w:hAnsi="Arial" w:cs="Arial"/>
          <w:bCs/>
          <w:lang w:val="mn-MN"/>
        </w:rPr>
        <w:t xml:space="preserve">Газрын албаа, газрын албаны өнөөдрийн зохицуулалтыг шинэчлэхээс өөр арга байхгүй. Ингэж байж урагшилна гэж бид харж байгаа. </w:t>
      </w:r>
      <w:r w:rsidR="00791939" w:rsidRPr="00BB41B8">
        <w:rPr>
          <w:rFonts w:ascii="Arial" w:eastAsia="Arial" w:hAnsi="Arial" w:cs="Arial"/>
          <w:bCs/>
          <w:lang w:val="mn-MN"/>
        </w:rPr>
        <w:t xml:space="preserve">Улсын Их Хуралд сонгогдсон 28 гишүүн </w:t>
      </w:r>
      <w:r w:rsidR="00791939" w:rsidRPr="00BB41B8">
        <w:rPr>
          <w:rFonts w:ascii="Arial" w:eastAsia="Arial" w:hAnsi="Arial" w:cs="Arial"/>
          <w:bCs/>
          <w:lang w:val="mn-MN"/>
        </w:rPr>
        <w:lastRenderedPageBreak/>
        <w:t xml:space="preserve">тантай нягт хамтран ажиллаж Улаанбаатар хотын хорооны хөгжил гэдэг бодлогыг бид нар өндөр түвшинд гаргана. </w:t>
      </w:r>
      <w:r w:rsidR="006348C9" w:rsidRPr="00BB41B8">
        <w:rPr>
          <w:rFonts w:ascii="Arial" w:eastAsia="Arial" w:hAnsi="Arial" w:cs="Arial"/>
          <w:bCs/>
          <w:lang w:val="mn-MN"/>
        </w:rPr>
        <w:t xml:space="preserve">Энэ шинэ хороо хөдөлгөөний үндсэн зорилго л байгаа юм. </w:t>
      </w:r>
    </w:p>
    <w:p w14:paraId="5C2BE4D0" w14:textId="77777777" w:rsidR="00AF3467" w:rsidRPr="00BB41B8" w:rsidRDefault="00AF3467" w:rsidP="00AF3467">
      <w:pPr>
        <w:ind w:firstLine="720"/>
        <w:jc w:val="both"/>
        <w:rPr>
          <w:rFonts w:ascii="Arial" w:eastAsia="Arial" w:hAnsi="Arial" w:cs="Arial"/>
          <w:bCs/>
          <w:lang w:val="mn-MN"/>
        </w:rPr>
      </w:pPr>
    </w:p>
    <w:p w14:paraId="2F13F845" w14:textId="341380BA" w:rsidR="00AF3467" w:rsidRPr="00BB41B8" w:rsidRDefault="006348C9" w:rsidP="00AF3467">
      <w:pPr>
        <w:ind w:firstLine="720"/>
        <w:jc w:val="both"/>
        <w:rPr>
          <w:rFonts w:ascii="Arial" w:eastAsia="Arial" w:hAnsi="Arial" w:cs="Arial"/>
          <w:bCs/>
          <w:lang w:val="mn-MN"/>
        </w:rPr>
      </w:pPr>
      <w:r w:rsidRPr="00BB41B8">
        <w:rPr>
          <w:rFonts w:ascii="Arial" w:eastAsia="Arial" w:hAnsi="Arial" w:cs="Arial"/>
          <w:bCs/>
          <w:lang w:val="mn-MN"/>
        </w:rPr>
        <w:t xml:space="preserve">Улаанбаатар хотод, Монголд байгаа XXI </w:t>
      </w:r>
      <w:r w:rsidR="00C07327" w:rsidRPr="00BB41B8">
        <w:rPr>
          <w:rFonts w:ascii="Arial" w:eastAsia="Arial" w:hAnsi="Arial" w:cs="Arial"/>
          <w:bCs/>
          <w:lang w:val="mn-MN"/>
        </w:rPr>
        <w:t xml:space="preserve">зуунд </w:t>
      </w:r>
      <w:r w:rsidR="006423C0" w:rsidRPr="00BB41B8">
        <w:rPr>
          <w:rFonts w:ascii="Arial" w:eastAsia="Arial" w:hAnsi="Arial" w:cs="Arial"/>
          <w:bCs/>
          <w:lang w:val="mn-MN"/>
        </w:rPr>
        <w:t xml:space="preserve">бүх монголчууд нэгдүгээрт боловсон жорлонд бие засдаг болох ёстой. </w:t>
      </w:r>
      <w:r w:rsidR="00AF3467" w:rsidRPr="00BB41B8">
        <w:rPr>
          <w:rFonts w:ascii="Arial" w:eastAsia="Arial" w:hAnsi="Arial" w:cs="Arial"/>
          <w:bCs/>
          <w:lang w:val="mn-MN"/>
        </w:rPr>
        <w:t xml:space="preserve">Гэр хороололд амьдарч байгаа бүх хүмүүс халуун усанд ордог болох ёстой. </w:t>
      </w:r>
      <w:r w:rsidR="009D0477" w:rsidRPr="00BB41B8">
        <w:rPr>
          <w:rFonts w:ascii="Arial" w:eastAsia="Arial" w:hAnsi="Arial" w:cs="Arial"/>
          <w:bCs/>
          <w:lang w:val="mn-MN"/>
        </w:rPr>
        <w:t xml:space="preserve">Тэр нөхцөлийг нь бид бүрдүүлж өгөх ёстой. </w:t>
      </w:r>
      <w:r w:rsidR="00396C0C" w:rsidRPr="00BB41B8">
        <w:rPr>
          <w:rFonts w:ascii="Arial" w:eastAsia="Arial" w:hAnsi="Arial" w:cs="Arial"/>
          <w:bCs/>
          <w:lang w:val="mn-MN"/>
        </w:rPr>
        <w:t xml:space="preserve">Ундны ус нь айлын хашаанд очих ёстой. </w:t>
      </w:r>
      <w:r w:rsidR="00A51DFE" w:rsidRPr="00BB41B8">
        <w:rPr>
          <w:rFonts w:ascii="Arial" w:eastAsia="Arial" w:hAnsi="Arial" w:cs="Arial"/>
          <w:bCs/>
          <w:lang w:val="mn-MN"/>
        </w:rPr>
        <w:t xml:space="preserve">Дулааны шугам нь гэр хороололд очих ёстой. </w:t>
      </w:r>
      <w:r w:rsidR="005B1B05" w:rsidRPr="00BB41B8">
        <w:rPr>
          <w:rFonts w:ascii="Arial" w:eastAsia="Arial" w:hAnsi="Arial" w:cs="Arial"/>
          <w:bCs/>
          <w:lang w:val="mn-MN"/>
        </w:rPr>
        <w:t xml:space="preserve">Ерөөсөө энгийн бодлого. </w:t>
      </w:r>
    </w:p>
    <w:p w14:paraId="3D81F4B9" w14:textId="77777777" w:rsidR="000206EC" w:rsidRPr="00BB41B8" w:rsidRDefault="000206EC" w:rsidP="00AF3467">
      <w:pPr>
        <w:ind w:firstLine="720"/>
        <w:jc w:val="both"/>
        <w:rPr>
          <w:rFonts w:ascii="Arial" w:eastAsia="Arial" w:hAnsi="Arial" w:cs="Arial"/>
          <w:bCs/>
          <w:lang w:val="mn-MN"/>
        </w:rPr>
      </w:pPr>
    </w:p>
    <w:p w14:paraId="27BF18FE" w14:textId="67FD3905" w:rsidR="00273199" w:rsidRPr="00BB41B8" w:rsidRDefault="00273199"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Ж.Батзандан гишүүн үг хэллээ. Ж.Ганбаатар гишүүн асуултаа асууя. </w:t>
      </w:r>
    </w:p>
    <w:p w14:paraId="79F931ED" w14:textId="77777777" w:rsidR="00273199" w:rsidRPr="00BB41B8" w:rsidRDefault="00273199" w:rsidP="00AF3467">
      <w:pPr>
        <w:ind w:firstLine="720"/>
        <w:jc w:val="both"/>
        <w:rPr>
          <w:rFonts w:ascii="Arial" w:eastAsia="Arial" w:hAnsi="Arial" w:cs="Arial"/>
          <w:bCs/>
          <w:lang w:val="mn-MN"/>
        </w:rPr>
      </w:pPr>
    </w:p>
    <w:p w14:paraId="525D1F1F" w14:textId="2492F62C" w:rsidR="007F31E1" w:rsidRPr="00BB41B8" w:rsidRDefault="00273199" w:rsidP="00AF3467">
      <w:pPr>
        <w:ind w:firstLine="720"/>
        <w:jc w:val="both"/>
        <w:rPr>
          <w:rFonts w:ascii="Arial" w:eastAsia="Arial" w:hAnsi="Arial" w:cs="Arial"/>
          <w:bCs/>
          <w:lang w:val="mn-MN"/>
        </w:rPr>
      </w:pPr>
      <w:r w:rsidRPr="00BB41B8">
        <w:rPr>
          <w:rFonts w:ascii="Arial" w:eastAsia="Arial" w:hAnsi="Arial" w:cs="Arial"/>
          <w:b/>
          <w:bCs/>
          <w:lang w:val="mn-MN"/>
        </w:rPr>
        <w:t xml:space="preserve">Ж.Ганбаатар: - </w:t>
      </w:r>
      <w:r w:rsidRPr="00BB41B8">
        <w:rPr>
          <w:rFonts w:ascii="Arial" w:eastAsia="Arial" w:hAnsi="Arial" w:cs="Arial"/>
          <w:bCs/>
          <w:lang w:val="mn-MN"/>
        </w:rPr>
        <w:t xml:space="preserve">За баярлалаа. </w:t>
      </w:r>
      <w:r w:rsidR="00FE3FEF" w:rsidRPr="00BB41B8">
        <w:rPr>
          <w:rFonts w:ascii="Arial" w:eastAsia="Arial" w:hAnsi="Arial" w:cs="Arial"/>
          <w:bCs/>
          <w:lang w:val="mn-MN"/>
        </w:rPr>
        <w:t>Х.Бадел</w:t>
      </w:r>
      <w:r w:rsidR="009563E8" w:rsidRPr="00BB41B8">
        <w:rPr>
          <w:rFonts w:ascii="Arial" w:eastAsia="Arial" w:hAnsi="Arial" w:cs="Arial"/>
          <w:bCs/>
          <w:lang w:val="mn-MN"/>
        </w:rPr>
        <w:t xml:space="preserve">хан сайдыг бүрэн дэмжиж байгаа гэдгээ хэлье. Зарим асуултууд давхцаж байна. </w:t>
      </w:r>
      <w:r w:rsidR="00E2771C" w:rsidRPr="00BB41B8">
        <w:rPr>
          <w:rFonts w:ascii="Arial" w:eastAsia="Arial" w:hAnsi="Arial" w:cs="Arial"/>
          <w:bCs/>
          <w:lang w:val="mn-MN"/>
        </w:rPr>
        <w:t xml:space="preserve">Ер нь энэ барилгын ажил одоо энэ хот дээр ч ялгаа байхгүй, яаман дээр ч ялгаа байхгүй энэ хүнд суртлыг яаж багасгах вэ? Эхлээд бүх зүйл боломжгүй байдаг шүү дээ барилга барихад. Бүгд боломжгүй. </w:t>
      </w:r>
      <w:r w:rsidR="00A638D8" w:rsidRPr="00BB41B8">
        <w:rPr>
          <w:rFonts w:ascii="Arial" w:eastAsia="Arial" w:hAnsi="Arial" w:cs="Arial"/>
          <w:bCs/>
          <w:lang w:val="mn-MN"/>
        </w:rPr>
        <w:t xml:space="preserve">Хот, яам бүгд татгалздаг. </w:t>
      </w:r>
      <w:r w:rsidR="008C48D8" w:rsidRPr="00BB41B8">
        <w:rPr>
          <w:rFonts w:ascii="Arial" w:eastAsia="Arial" w:hAnsi="Arial" w:cs="Arial"/>
          <w:bCs/>
          <w:lang w:val="mn-MN"/>
        </w:rPr>
        <w:t xml:space="preserve">Барилга баръя, дулааны шугам авъя, цахилгаан татъя, ус авъя бүгдээрээ боломжгүй. </w:t>
      </w:r>
      <w:r w:rsidR="00F679F8" w:rsidRPr="00BB41B8">
        <w:rPr>
          <w:rFonts w:ascii="Arial" w:eastAsia="Arial" w:hAnsi="Arial" w:cs="Arial"/>
          <w:bCs/>
          <w:lang w:val="mn-MN"/>
        </w:rPr>
        <w:t xml:space="preserve">Тодорхой хугацааны дараа бүгдээрээ боломжой. </w:t>
      </w:r>
      <w:r w:rsidR="00B71283" w:rsidRPr="00BB41B8">
        <w:rPr>
          <w:rFonts w:ascii="Arial" w:eastAsia="Arial" w:hAnsi="Arial" w:cs="Arial"/>
          <w:bCs/>
          <w:lang w:val="mn-MN"/>
        </w:rPr>
        <w:t xml:space="preserve">Бүгд тодорхой хугацааны дараа боломжтой болчихдог. </w:t>
      </w:r>
      <w:r w:rsidR="007F31E1" w:rsidRPr="00BB41B8">
        <w:rPr>
          <w:rFonts w:ascii="Arial" w:eastAsia="Arial" w:hAnsi="Arial" w:cs="Arial"/>
          <w:bCs/>
          <w:lang w:val="mn-MN"/>
        </w:rPr>
        <w:t xml:space="preserve">Эхлээд ер нь ямар ч байдлаар хүнийг заавал буцаадаг нэг сонгодог аргатай шүү дээ. Та энэ талаар одоо идэвхийлэн ажиллаарай. Тэгэхдээ өчигдрөөс хойш ер нь хариулж байгаа сайдууд бол маш сайхан хариулж байна, ярьж байна. Энийгээ ажил хэрэг болгоорой гэж би уриалъя. </w:t>
      </w:r>
    </w:p>
    <w:p w14:paraId="34FAB633" w14:textId="77777777" w:rsidR="001F3611" w:rsidRPr="00BB41B8" w:rsidRDefault="001F3611" w:rsidP="00AF3467">
      <w:pPr>
        <w:ind w:firstLine="720"/>
        <w:jc w:val="both"/>
        <w:rPr>
          <w:rFonts w:ascii="Arial" w:eastAsia="Arial" w:hAnsi="Arial" w:cs="Arial"/>
          <w:bCs/>
          <w:lang w:val="mn-MN"/>
        </w:rPr>
      </w:pPr>
    </w:p>
    <w:p w14:paraId="6F35E3F1" w14:textId="77777777" w:rsidR="00CD796C" w:rsidRDefault="001F3611" w:rsidP="00AF3467">
      <w:pPr>
        <w:ind w:firstLine="720"/>
        <w:jc w:val="both"/>
        <w:rPr>
          <w:rFonts w:ascii="Arial" w:eastAsia="Arial" w:hAnsi="Arial" w:cs="Arial"/>
          <w:bCs/>
          <w:lang w:val="mn-MN"/>
        </w:rPr>
      </w:pPr>
      <w:r w:rsidRPr="00BB41B8">
        <w:rPr>
          <w:rFonts w:ascii="Arial" w:eastAsia="Arial" w:hAnsi="Arial" w:cs="Arial"/>
          <w:bCs/>
          <w:lang w:val="mn-MN"/>
        </w:rPr>
        <w:t xml:space="preserve">Гэр хорооллын барилгажилтын талаар та ер нь яаж үргэлжлүүлье гэж бодож байна. Танд ямар гарц харагдаж байна. </w:t>
      </w:r>
      <w:r w:rsidR="009A34FE" w:rsidRPr="00BB41B8">
        <w:rPr>
          <w:rFonts w:ascii="Arial" w:eastAsia="Arial" w:hAnsi="Arial" w:cs="Arial"/>
          <w:bCs/>
          <w:lang w:val="mn-MN"/>
        </w:rPr>
        <w:t xml:space="preserve">Надад бол тэр гэр хорооллын </w:t>
      </w:r>
      <w:r w:rsidR="0013545B" w:rsidRPr="00BB41B8">
        <w:rPr>
          <w:rFonts w:ascii="Arial" w:eastAsia="Arial" w:hAnsi="Arial" w:cs="Arial"/>
          <w:bCs/>
          <w:lang w:val="mn-MN"/>
        </w:rPr>
        <w:t xml:space="preserve">барилгажилтын талаар бол нэг их том гарц бол нэг их харагдахгүй л байгаа. </w:t>
      </w:r>
      <w:r w:rsidR="00933C9C" w:rsidRPr="00BB41B8">
        <w:rPr>
          <w:rFonts w:ascii="Arial" w:eastAsia="Arial" w:hAnsi="Arial" w:cs="Arial"/>
          <w:bCs/>
          <w:lang w:val="mn-MN"/>
        </w:rPr>
        <w:t xml:space="preserve">Танд ямар шинэ санаа байна. </w:t>
      </w:r>
      <w:r w:rsidR="000C6CD9" w:rsidRPr="00BB41B8">
        <w:rPr>
          <w:rFonts w:ascii="Arial" w:eastAsia="Arial" w:hAnsi="Arial" w:cs="Arial"/>
          <w:bCs/>
          <w:lang w:val="mn-MN"/>
        </w:rPr>
        <w:t xml:space="preserve">Энэ инженерийн шугам сүлжээний хувьд бол улс бол үүрэгтэй шүү дээ. Үүрэгтэй. </w:t>
      </w:r>
      <w:r w:rsidR="00E472E6" w:rsidRPr="00BB41B8">
        <w:rPr>
          <w:rFonts w:ascii="Arial" w:eastAsia="Arial" w:hAnsi="Arial" w:cs="Arial"/>
          <w:bCs/>
          <w:lang w:val="mn-MN"/>
        </w:rPr>
        <w:t xml:space="preserve">Инженерийн шугам сүлжээгээр хангах үүрэгтэй. Дулаан, цахилгаан, ус, зам харилцаа. Энэ үүргээ биелүүлэхгүй байна л даа. </w:t>
      </w:r>
    </w:p>
    <w:p w14:paraId="3A97C012" w14:textId="77777777" w:rsidR="00CD796C" w:rsidRDefault="00CD796C" w:rsidP="00AF3467">
      <w:pPr>
        <w:ind w:firstLine="720"/>
        <w:jc w:val="both"/>
        <w:rPr>
          <w:rFonts w:ascii="Arial" w:eastAsia="Arial" w:hAnsi="Arial" w:cs="Arial"/>
          <w:bCs/>
          <w:lang w:val="mn-MN"/>
        </w:rPr>
      </w:pPr>
    </w:p>
    <w:p w14:paraId="112C8F8F" w14:textId="0176834D" w:rsidR="001F3611" w:rsidRPr="00BB41B8" w:rsidRDefault="008A536F" w:rsidP="00AF3467">
      <w:pPr>
        <w:ind w:firstLine="720"/>
        <w:jc w:val="both"/>
        <w:rPr>
          <w:rFonts w:ascii="Arial" w:eastAsia="Arial" w:hAnsi="Arial" w:cs="Arial"/>
          <w:bCs/>
          <w:lang w:val="mn-MN"/>
        </w:rPr>
      </w:pPr>
      <w:r w:rsidRPr="00BB41B8">
        <w:rPr>
          <w:rFonts w:ascii="Arial" w:eastAsia="Arial" w:hAnsi="Arial" w:cs="Arial"/>
          <w:bCs/>
          <w:lang w:val="mn-MN"/>
        </w:rPr>
        <w:t xml:space="preserve">Тэгээд барилгын компаниуд барилга баръя гэхээр л данда нэг. Одоо 100 метрээс өндөр байшин барихад хүртэл дэлхийд байхгүй шаардлагуудыг тавьж байгаа шүү дээ. 150 метрээс дээшээгээ байшин барих гэхээр одоо бараг боломжгүй дээ Монголд. </w:t>
      </w:r>
      <w:r w:rsidR="0009195D" w:rsidRPr="00BB41B8">
        <w:rPr>
          <w:rFonts w:ascii="Arial" w:eastAsia="Arial" w:hAnsi="Arial" w:cs="Arial"/>
          <w:bCs/>
          <w:lang w:val="mn-MN"/>
        </w:rPr>
        <w:t xml:space="preserve">Дэлхийн дундаж жишгээс бараг 3 дахин үнэтэй болно. Энэ юунаас шалтгаалж байгаа вэ гэвэл норм, стандарт. Одоо энэ дараа нь стандарт ярих юм шиг байна. </w:t>
      </w:r>
      <w:r w:rsidR="00E50DF3" w:rsidRPr="00BB41B8">
        <w:rPr>
          <w:rFonts w:ascii="Arial" w:eastAsia="Arial" w:hAnsi="Arial" w:cs="Arial"/>
          <w:bCs/>
          <w:lang w:val="mn-MN"/>
        </w:rPr>
        <w:t xml:space="preserve">Хаанаасаа ч юм, одоо хэнээс ч юм тийм стандарт аваад ирдэг. Норм аваад ирдэг. </w:t>
      </w:r>
      <w:r w:rsidR="0029622D" w:rsidRPr="00BB41B8">
        <w:rPr>
          <w:rFonts w:ascii="Arial" w:eastAsia="Arial" w:hAnsi="Arial" w:cs="Arial"/>
          <w:bCs/>
          <w:lang w:val="mn-MN"/>
        </w:rPr>
        <w:t xml:space="preserve">Та энэ талаар одоо яаж анхаарах вэ гэж. </w:t>
      </w:r>
    </w:p>
    <w:p w14:paraId="28091745" w14:textId="77777777" w:rsidR="0029622D" w:rsidRPr="00BB41B8" w:rsidRDefault="0029622D" w:rsidP="00AF3467">
      <w:pPr>
        <w:ind w:firstLine="720"/>
        <w:jc w:val="both"/>
        <w:rPr>
          <w:rFonts w:ascii="Arial" w:eastAsia="Arial" w:hAnsi="Arial" w:cs="Arial"/>
          <w:bCs/>
          <w:lang w:val="mn-MN"/>
        </w:rPr>
      </w:pPr>
    </w:p>
    <w:p w14:paraId="2F5ED189" w14:textId="5572E800" w:rsidR="0029622D" w:rsidRPr="00BB41B8" w:rsidRDefault="0029622D" w:rsidP="00AF3467">
      <w:pPr>
        <w:ind w:firstLine="720"/>
        <w:jc w:val="both"/>
        <w:rPr>
          <w:rFonts w:ascii="Arial" w:eastAsia="Arial" w:hAnsi="Arial" w:cs="Arial"/>
          <w:bCs/>
          <w:lang w:val="mn-MN"/>
        </w:rPr>
      </w:pPr>
      <w:r w:rsidRPr="00BB41B8">
        <w:rPr>
          <w:rFonts w:ascii="Arial" w:eastAsia="Arial" w:hAnsi="Arial" w:cs="Arial"/>
          <w:bCs/>
          <w:lang w:val="mn-MN"/>
        </w:rPr>
        <w:t xml:space="preserve">Хот төлөвлөлтийн хувьд бол би </w:t>
      </w:r>
      <w:r w:rsidR="00FC3E0F" w:rsidRPr="00BB41B8">
        <w:rPr>
          <w:rFonts w:ascii="Arial" w:eastAsia="Arial" w:hAnsi="Arial" w:cs="Arial"/>
          <w:bCs/>
          <w:lang w:val="mn-MN"/>
        </w:rPr>
        <w:t xml:space="preserve">Улаанбаатар хот ер нь хаашаа тэлэх вэ? Одоо бид бол шүүмжлээд л байна л даа. </w:t>
      </w:r>
      <w:r w:rsidR="00057D0A" w:rsidRPr="00BB41B8">
        <w:rPr>
          <w:rFonts w:ascii="Arial" w:eastAsia="Arial" w:hAnsi="Arial" w:cs="Arial"/>
          <w:bCs/>
          <w:lang w:val="mn-MN"/>
        </w:rPr>
        <w:t xml:space="preserve">Тэгэхдээ өнөөдөр гарцаа ярья. Энэ хаашаа тэлэх вэ? Шинэ онгоцны буудал руу тэлэх бүрэн боломж байна. </w:t>
      </w:r>
      <w:r w:rsidR="005930BD" w:rsidRPr="00BB41B8">
        <w:rPr>
          <w:rFonts w:ascii="Arial" w:eastAsia="Arial" w:hAnsi="Arial" w:cs="Arial"/>
          <w:bCs/>
          <w:lang w:val="mn-MN"/>
        </w:rPr>
        <w:t xml:space="preserve">Тэнд Улаанбаатар хотын захиргааг нүүлгээд эргэн тойрон одоо маш сайхан төлөвлөлттэй зүгээр ямар нэгэн юугүйгээр цөөхөн хүнтэй нэг дүүрэг байгуулах бүрэн боломж байна. </w:t>
      </w:r>
      <w:r w:rsidR="00EE1D0E" w:rsidRPr="00BB41B8">
        <w:rPr>
          <w:rFonts w:ascii="Arial" w:eastAsia="Arial" w:hAnsi="Arial" w:cs="Arial"/>
          <w:bCs/>
          <w:lang w:val="mn-MN"/>
        </w:rPr>
        <w:t xml:space="preserve">Зам байна. Газар нь улсын мэдлийнх л дээ. Тийм. Тэр чинь зүгээр эзэмшиж байгаа. </w:t>
      </w:r>
      <w:r w:rsidR="00B07B5B" w:rsidRPr="00BB41B8">
        <w:rPr>
          <w:rFonts w:ascii="Arial" w:eastAsia="Arial" w:hAnsi="Arial" w:cs="Arial"/>
          <w:bCs/>
          <w:lang w:val="mn-MN"/>
        </w:rPr>
        <w:t xml:space="preserve">Тэнд бол бүрэн боломж байна. Тэгсэн ингэсэн гээд байвал бидэнд ямар ч боломжгүй л дээ. </w:t>
      </w:r>
      <w:r w:rsidR="00D23051" w:rsidRPr="00BB41B8">
        <w:rPr>
          <w:rFonts w:ascii="Arial" w:eastAsia="Arial" w:hAnsi="Arial" w:cs="Arial"/>
          <w:bCs/>
          <w:lang w:val="mn-MN"/>
        </w:rPr>
        <w:t xml:space="preserve">Тэгээд би тодруулъя дараа нь баярлалаа. </w:t>
      </w:r>
    </w:p>
    <w:p w14:paraId="4F88FD86" w14:textId="77777777" w:rsidR="00D23051" w:rsidRPr="00BB41B8" w:rsidRDefault="00D23051" w:rsidP="00AF3467">
      <w:pPr>
        <w:ind w:firstLine="720"/>
        <w:jc w:val="both"/>
        <w:rPr>
          <w:rFonts w:ascii="Arial" w:eastAsia="Arial" w:hAnsi="Arial" w:cs="Arial"/>
          <w:bCs/>
          <w:lang w:val="mn-MN"/>
        </w:rPr>
      </w:pPr>
    </w:p>
    <w:p w14:paraId="343B3E8A" w14:textId="483AA6A0" w:rsidR="00D23051" w:rsidRPr="00BB41B8" w:rsidRDefault="00D23051"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Х.Баделхан гишүүн хариулъя. </w:t>
      </w:r>
    </w:p>
    <w:p w14:paraId="7525DA75" w14:textId="77777777" w:rsidR="00D23051" w:rsidRPr="00BB41B8" w:rsidRDefault="00D23051" w:rsidP="00AF3467">
      <w:pPr>
        <w:ind w:firstLine="720"/>
        <w:jc w:val="both"/>
        <w:rPr>
          <w:rFonts w:ascii="Arial" w:eastAsia="Arial" w:hAnsi="Arial" w:cs="Arial"/>
          <w:bCs/>
          <w:lang w:val="mn-MN"/>
        </w:rPr>
      </w:pPr>
    </w:p>
    <w:p w14:paraId="0D17262A" w14:textId="3B5BDB54" w:rsidR="00D23051" w:rsidRPr="00BB41B8" w:rsidRDefault="00D23051" w:rsidP="00AF3467">
      <w:pPr>
        <w:ind w:firstLine="720"/>
        <w:jc w:val="both"/>
        <w:rPr>
          <w:rFonts w:ascii="Arial" w:eastAsia="Arial" w:hAnsi="Arial" w:cs="Arial"/>
          <w:bCs/>
          <w:lang w:val="mn-MN"/>
        </w:rPr>
      </w:pPr>
      <w:r w:rsidRPr="00BB41B8">
        <w:rPr>
          <w:rFonts w:ascii="Arial" w:eastAsia="Arial" w:hAnsi="Arial" w:cs="Arial"/>
          <w:b/>
          <w:bCs/>
          <w:lang w:val="mn-MN"/>
        </w:rPr>
        <w:lastRenderedPageBreak/>
        <w:t xml:space="preserve">Х.Баделхан: - </w:t>
      </w:r>
      <w:r w:rsidRPr="00BB41B8">
        <w:rPr>
          <w:rFonts w:ascii="Arial" w:eastAsia="Arial" w:hAnsi="Arial" w:cs="Arial"/>
          <w:bCs/>
          <w:lang w:val="mn-MN"/>
        </w:rPr>
        <w:t xml:space="preserve">Ж.Ганбаатар гишүүний асуултад хариулъя. Ер нь хүнд суртал байна гэдгийг би ч бас хүлээн зөвшөөрнө. </w:t>
      </w:r>
      <w:r w:rsidR="006934F8" w:rsidRPr="00BB41B8">
        <w:rPr>
          <w:rFonts w:ascii="Arial" w:eastAsia="Arial" w:hAnsi="Arial" w:cs="Arial"/>
          <w:bCs/>
          <w:lang w:val="mn-MN"/>
        </w:rPr>
        <w:t xml:space="preserve">Ер нь бүх шатандаа. Ялангуяа энэ дунд шатандаа, зөвшөөрөл өгдөг шатандаа бол манай улсад хүнд суртал их байгаа гэж. </w:t>
      </w:r>
      <w:r w:rsidR="003929EA" w:rsidRPr="00BB41B8">
        <w:rPr>
          <w:rFonts w:ascii="Arial" w:eastAsia="Arial" w:hAnsi="Arial" w:cs="Arial"/>
          <w:bCs/>
          <w:lang w:val="mn-MN"/>
        </w:rPr>
        <w:t xml:space="preserve">Энэ дээр би анхаарал тавьж ажиллана. </w:t>
      </w:r>
    </w:p>
    <w:p w14:paraId="1CFEA4D6" w14:textId="77777777" w:rsidR="00DC4AE3" w:rsidRPr="00BB41B8" w:rsidRDefault="00DC4AE3" w:rsidP="00AF3467">
      <w:pPr>
        <w:ind w:firstLine="720"/>
        <w:jc w:val="both"/>
        <w:rPr>
          <w:rFonts w:ascii="Arial" w:eastAsia="Arial" w:hAnsi="Arial" w:cs="Arial"/>
          <w:bCs/>
          <w:lang w:val="mn-MN"/>
        </w:rPr>
      </w:pPr>
    </w:p>
    <w:p w14:paraId="700659BD" w14:textId="6BF8D457" w:rsidR="00DC4AE3" w:rsidRPr="00BB41B8" w:rsidRDefault="00DC4AE3" w:rsidP="00AF3467">
      <w:pPr>
        <w:ind w:firstLine="720"/>
        <w:jc w:val="both"/>
        <w:rPr>
          <w:rFonts w:ascii="Arial" w:eastAsia="Arial" w:hAnsi="Arial" w:cs="Arial"/>
          <w:bCs/>
          <w:lang w:val="mn-MN"/>
        </w:rPr>
      </w:pPr>
      <w:r w:rsidRPr="00BB41B8">
        <w:rPr>
          <w:rFonts w:ascii="Arial" w:eastAsia="Arial" w:hAnsi="Arial" w:cs="Arial"/>
          <w:bCs/>
          <w:lang w:val="mn-MN"/>
        </w:rPr>
        <w:t xml:space="preserve">Гэр хорооллын талаар сая Ж.Батзандан гишүүн бас хэллээ. Манайд бас нэг төсөл хэрэгжиж байгаа юм байна. </w:t>
      </w:r>
      <w:r w:rsidR="00D938DF" w:rsidRPr="00BB41B8">
        <w:rPr>
          <w:rFonts w:ascii="Arial" w:eastAsia="Arial" w:hAnsi="Arial" w:cs="Arial"/>
          <w:bCs/>
          <w:lang w:val="mn-MN"/>
        </w:rPr>
        <w:t xml:space="preserve">Энэ </w:t>
      </w:r>
      <w:r w:rsidR="00D938DF" w:rsidRPr="00CD796C">
        <w:rPr>
          <w:rFonts w:ascii="Arial" w:eastAsia="Arial" w:hAnsi="Arial" w:cs="Arial"/>
          <w:b/>
          <w:bCs/>
          <w:lang w:val="mn-MN"/>
        </w:rPr>
        <w:t>“Сервис Центр”</w:t>
      </w:r>
      <w:r w:rsidR="00D938DF" w:rsidRPr="00BB41B8">
        <w:rPr>
          <w:rFonts w:ascii="Arial" w:eastAsia="Arial" w:hAnsi="Arial" w:cs="Arial"/>
          <w:bCs/>
          <w:lang w:val="mn-MN"/>
        </w:rPr>
        <w:t xml:space="preserve"> гэж. “Бичил дэд төв” гэж. Ер нь одоо өнөөдрийн байдлаар Улаанбаатарт 200 мянга гаруй өрх бол гэр хороололд амьдарч байгаа юм байна л даа. </w:t>
      </w:r>
      <w:r w:rsidR="005406CC" w:rsidRPr="00BB41B8">
        <w:rPr>
          <w:rFonts w:ascii="Arial" w:eastAsia="Arial" w:hAnsi="Arial" w:cs="Arial"/>
          <w:bCs/>
          <w:lang w:val="mn-MN"/>
        </w:rPr>
        <w:t xml:space="preserve">Ер нь төв хэсэг, дунд хэсгийг нь бол ерөнхийдөө барилгажуулна. </w:t>
      </w:r>
      <w:r w:rsidR="00B56735" w:rsidRPr="00BB41B8">
        <w:rPr>
          <w:rFonts w:ascii="Arial" w:eastAsia="Arial" w:hAnsi="Arial" w:cs="Arial"/>
          <w:bCs/>
          <w:lang w:val="mn-MN"/>
        </w:rPr>
        <w:t xml:space="preserve">Тэрний инженерийн шугам сүлжээний асуудлыг бол Хятадын тэр 2.0 тэрбум юанийн буцалтгүй тусламжаар хийнэ гэж өмнөх Засгийн газрын шийдвэр гарсан. Хэрэгжиж эхэлж байгаа юм байна одоо. </w:t>
      </w:r>
      <w:r w:rsidR="00B71269" w:rsidRPr="00BB41B8">
        <w:rPr>
          <w:rFonts w:ascii="Arial" w:eastAsia="Arial" w:hAnsi="Arial" w:cs="Arial"/>
          <w:bCs/>
          <w:lang w:val="mn-MN"/>
        </w:rPr>
        <w:t xml:space="preserve">Ерөнхийдөө төсөл арга хэмжээ нь бол бэлэн болсон байна. </w:t>
      </w:r>
    </w:p>
    <w:p w14:paraId="55ED5F8F" w14:textId="77777777" w:rsidR="00F31FE9" w:rsidRPr="00BB41B8" w:rsidRDefault="00F31FE9" w:rsidP="00AF3467">
      <w:pPr>
        <w:ind w:firstLine="720"/>
        <w:jc w:val="both"/>
        <w:rPr>
          <w:rFonts w:ascii="Arial" w:eastAsia="Arial" w:hAnsi="Arial" w:cs="Arial"/>
          <w:bCs/>
          <w:lang w:val="mn-MN"/>
        </w:rPr>
      </w:pPr>
    </w:p>
    <w:p w14:paraId="0E77C5C5" w14:textId="6F2028D3" w:rsidR="00F31FE9" w:rsidRPr="00BB41B8" w:rsidRDefault="00F31FE9" w:rsidP="00AF3467">
      <w:pPr>
        <w:ind w:firstLine="720"/>
        <w:jc w:val="both"/>
        <w:rPr>
          <w:rFonts w:ascii="Arial" w:eastAsia="Arial" w:hAnsi="Arial" w:cs="Arial"/>
          <w:bCs/>
          <w:lang w:val="mn-MN"/>
        </w:rPr>
      </w:pPr>
      <w:r w:rsidRPr="00BB41B8">
        <w:rPr>
          <w:rFonts w:ascii="Arial" w:eastAsia="Arial" w:hAnsi="Arial" w:cs="Arial"/>
          <w:bCs/>
          <w:lang w:val="mn-MN"/>
        </w:rPr>
        <w:t xml:space="preserve">Тэр дотроо бас энэ бичил дэд төв гэж. Сая Ж.Батзандан гишүүний хэлж байгаа шиг л одоо орон сууцанд орох сонирхолгүй айл өрхүүд бас байдаг юм байна. Тэр дотроо гэр хороололд бол байшинд амьдарч байгаа айлууд бол бас байдаг юм байна. </w:t>
      </w:r>
      <w:r w:rsidR="00E93647" w:rsidRPr="00BB41B8">
        <w:rPr>
          <w:rFonts w:ascii="Arial" w:eastAsia="Arial" w:hAnsi="Arial" w:cs="Arial"/>
          <w:bCs/>
          <w:lang w:val="mn-MN"/>
        </w:rPr>
        <w:t xml:space="preserve">Энэ айл өрхүүдийн тэр цэвэр ус, халуун ус, халаалт бүх асуудлыг шийдэж өгөх нь бол төрийн үүрэг. Тийм учраас энэ </w:t>
      </w:r>
      <w:r w:rsidR="00E93647" w:rsidRPr="00CD796C">
        <w:rPr>
          <w:rFonts w:ascii="Arial" w:eastAsia="Arial" w:hAnsi="Arial" w:cs="Arial"/>
          <w:b/>
          <w:bCs/>
          <w:lang w:val="mn-MN"/>
        </w:rPr>
        <w:t>“Сервис Центр”</w:t>
      </w:r>
      <w:r w:rsidR="00E93647" w:rsidRPr="00BB41B8">
        <w:rPr>
          <w:rFonts w:ascii="Arial" w:eastAsia="Arial" w:hAnsi="Arial" w:cs="Arial"/>
          <w:bCs/>
          <w:lang w:val="mn-MN"/>
        </w:rPr>
        <w:t xml:space="preserve"> гэсэн төсөл хэрэгжүүлэхээр ажиллаж байгаа юм байна. Нийтдээ нэг 50 төв байгуулна. Эхний 2-ыг нь бол энэ жилдээ хэрэгжүүлнэ гэсэн зорилт явж байгаа юм байна. Энэ юу вэ гэвэл 200 айл өрхийн дунд нэг бичил төв байгуулна. Тэндээсээ тэгээд нөгөө халаалт, цэвэр ус, бохир ус, цахилгаан шугам сүлжээ бүх асуудлыг бол тэрүүгээр шийднэ. </w:t>
      </w:r>
      <w:r w:rsidR="002202CB" w:rsidRPr="00BB41B8">
        <w:rPr>
          <w:rFonts w:ascii="Arial" w:eastAsia="Arial" w:hAnsi="Arial" w:cs="Arial"/>
          <w:bCs/>
          <w:lang w:val="mn-MN"/>
        </w:rPr>
        <w:t xml:space="preserve">Бохирыг нь бас тэрүүгээр шийднэ гэсэн энэ төсөл явж байгаа юм байна. Энэ төслийг бол би дэмжиж ажиллана гэж бодож байгаа. Баярлалаа. </w:t>
      </w:r>
    </w:p>
    <w:p w14:paraId="4B49378E" w14:textId="77777777" w:rsidR="00B61F7A" w:rsidRPr="00BB41B8" w:rsidRDefault="00B61F7A" w:rsidP="00AF3467">
      <w:pPr>
        <w:ind w:firstLine="720"/>
        <w:jc w:val="both"/>
        <w:rPr>
          <w:rFonts w:ascii="Arial" w:eastAsia="Arial" w:hAnsi="Arial" w:cs="Arial"/>
          <w:bCs/>
          <w:lang w:val="mn-MN"/>
        </w:rPr>
      </w:pPr>
    </w:p>
    <w:p w14:paraId="52E51528" w14:textId="74FEC3E4" w:rsidR="00B61F7A" w:rsidRPr="00BB41B8" w:rsidRDefault="00B61F7A"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Б.Энх-Амгалан гишүүн. Ж.Ганбаатар гишүүнд 1 минут өгье. Тодруулах 1 минут. </w:t>
      </w:r>
    </w:p>
    <w:p w14:paraId="3CC88E10" w14:textId="77777777" w:rsidR="00B61F7A" w:rsidRPr="00BB41B8" w:rsidRDefault="00B61F7A" w:rsidP="00AF3467">
      <w:pPr>
        <w:ind w:firstLine="720"/>
        <w:jc w:val="both"/>
        <w:rPr>
          <w:rFonts w:ascii="Arial" w:eastAsia="Arial" w:hAnsi="Arial" w:cs="Arial"/>
          <w:bCs/>
          <w:lang w:val="mn-MN"/>
        </w:rPr>
      </w:pPr>
    </w:p>
    <w:p w14:paraId="6CADF7FD" w14:textId="298EDD8D" w:rsidR="00B61F7A" w:rsidRPr="00BB41B8" w:rsidRDefault="00B61F7A" w:rsidP="00AF3467">
      <w:pPr>
        <w:ind w:firstLine="720"/>
        <w:jc w:val="both"/>
        <w:rPr>
          <w:rFonts w:ascii="Arial" w:eastAsia="Arial" w:hAnsi="Arial" w:cs="Arial"/>
          <w:bCs/>
          <w:lang w:val="mn-MN"/>
        </w:rPr>
      </w:pPr>
      <w:r w:rsidRPr="00BB41B8">
        <w:rPr>
          <w:rFonts w:ascii="Arial" w:eastAsia="Arial" w:hAnsi="Arial" w:cs="Arial"/>
          <w:b/>
          <w:bCs/>
          <w:lang w:val="mn-MN"/>
        </w:rPr>
        <w:t xml:space="preserve">Ж.Ганбаатар: - </w:t>
      </w:r>
      <w:r w:rsidRPr="00BB41B8">
        <w:rPr>
          <w:rFonts w:ascii="Arial" w:eastAsia="Arial" w:hAnsi="Arial" w:cs="Arial"/>
          <w:bCs/>
          <w:lang w:val="mn-MN"/>
        </w:rPr>
        <w:t xml:space="preserve">Гэр хорооллын барилгажилт дээр нэг зүйл санаж байгаагаа хэлье. Гэр хороололд бол ялангуяа захын дүүргээр бол өндөр байшин хэрэггүй ээ, Х.Баделхан гишүүн ээ. Тийм. 5 давхар. Бүр 3 давхар байшин ч болно. </w:t>
      </w:r>
      <w:r w:rsidR="00775399" w:rsidRPr="00BB41B8">
        <w:rPr>
          <w:rFonts w:ascii="Arial" w:eastAsia="Arial" w:hAnsi="Arial" w:cs="Arial"/>
          <w:bCs/>
          <w:lang w:val="mn-MN"/>
        </w:rPr>
        <w:t xml:space="preserve">Лифт шаардлагагүй. Тэгээд ер нь 5 давхар байшинг юугаар ч барих боломжтой шүү дээ. </w:t>
      </w:r>
      <w:r w:rsidR="00F810BF" w:rsidRPr="00BB41B8">
        <w:rPr>
          <w:rFonts w:ascii="Arial" w:eastAsia="Arial" w:hAnsi="Arial" w:cs="Arial"/>
          <w:bCs/>
          <w:lang w:val="mn-MN"/>
        </w:rPr>
        <w:t xml:space="preserve">Зураг төсөл хямдхан гарна. Шугам сүлжээ маш хурдацтай хийх боломжтой болно. </w:t>
      </w:r>
      <w:r w:rsidR="00940CAB" w:rsidRPr="00BB41B8">
        <w:rPr>
          <w:rFonts w:ascii="Arial" w:eastAsia="Arial" w:hAnsi="Arial" w:cs="Arial"/>
          <w:bCs/>
          <w:lang w:val="mn-MN"/>
        </w:rPr>
        <w:t xml:space="preserve">5 давхар мөртлөө бас олон айлын багтаамжтай тийм байшин барьж болно. </w:t>
      </w:r>
      <w:r w:rsidR="00AC153B" w:rsidRPr="00BB41B8">
        <w:rPr>
          <w:rFonts w:ascii="Arial" w:eastAsia="Arial" w:hAnsi="Arial" w:cs="Arial"/>
          <w:bCs/>
          <w:lang w:val="mn-MN"/>
        </w:rPr>
        <w:t xml:space="preserve">Тэгээд л гэр хорооллын барилгажилт гэхээрээ 15 давхар байшин бариад л тэгээд хөрөнгө мөнгөгүй гээд зогсчихоод байгаа. Энэ намхан байшингууд бол их хурдацтай. Өртөг зардал багатай. </w:t>
      </w:r>
      <w:r w:rsidR="00017CD1" w:rsidRPr="00BB41B8">
        <w:rPr>
          <w:rFonts w:ascii="Arial" w:eastAsia="Arial" w:hAnsi="Arial" w:cs="Arial"/>
          <w:bCs/>
          <w:lang w:val="mn-MN"/>
        </w:rPr>
        <w:t xml:space="preserve">Чанартай барих боломжтой. </w:t>
      </w:r>
    </w:p>
    <w:p w14:paraId="6CB12D21" w14:textId="77777777" w:rsidR="006302D2" w:rsidRPr="00BB41B8" w:rsidRDefault="006302D2" w:rsidP="00AF3467">
      <w:pPr>
        <w:ind w:firstLine="720"/>
        <w:jc w:val="both"/>
        <w:rPr>
          <w:rFonts w:ascii="Arial" w:eastAsia="Arial" w:hAnsi="Arial" w:cs="Arial"/>
          <w:bCs/>
          <w:lang w:val="mn-MN"/>
        </w:rPr>
      </w:pPr>
    </w:p>
    <w:p w14:paraId="641D3862" w14:textId="5A07713F" w:rsidR="006302D2" w:rsidRPr="00BB41B8" w:rsidRDefault="006302D2" w:rsidP="00AF3467">
      <w:pPr>
        <w:ind w:firstLine="720"/>
        <w:jc w:val="both"/>
        <w:rPr>
          <w:rFonts w:ascii="Arial" w:eastAsia="Arial" w:hAnsi="Arial" w:cs="Arial"/>
          <w:bCs/>
          <w:lang w:val="mn-MN"/>
        </w:rPr>
      </w:pPr>
      <w:r w:rsidRPr="00BB41B8">
        <w:rPr>
          <w:rFonts w:ascii="Arial" w:eastAsia="Arial" w:hAnsi="Arial" w:cs="Arial"/>
          <w:bCs/>
          <w:lang w:val="mn-MN"/>
        </w:rPr>
        <w:t xml:space="preserve">Та тэгээд нөгөө </w:t>
      </w:r>
      <w:r w:rsidR="000F3C3A" w:rsidRPr="00BB41B8">
        <w:rPr>
          <w:rFonts w:ascii="Arial" w:eastAsia="Arial" w:hAnsi="Arial" w:cs="Arial"/>
          <w:bCs/>
          <w:lang w:val="mn-MN"/>
        </w:rPr>
        <w:t xml:space="preserve">юуны талаар хариулсангүй л дээ. Тийм ээ. </w:t>
      </w:r>
    </w:p>
    <w:p w14:paraId="37BC9E08" w14:textId="77777777" w:rsidR="000F3C3A" w:rsidRPr="00BB41B8" w:rsidRDefault="000F3C3A" w:rsidP="00AF3467">
      <w:pPr>
        <w:ind w:firstLine="720"/>
        <w:jc w:val="both"/>
        <w:rPr>
          <w:rFonts w:ascii="Arial" w:eastAsia="Arial" w:hAnsi="Arial" w:cs="Arial"/>
          <w:bCs/>
          <w:lang w:val="mn-MN"/>
        </w:rPr>
      </w:pPr>
    </w:p>
    <w:p w14:paraId="6A905DA5" w14:textId="3639C6E3" w:rsidR="000F3C3A" w:rsidRPr="00BB41B8" w:rsidRDefault="000F3C3A"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Б.Энх-Амгалан гишүүн. </w:t>
      </w:r>
    </w:p>
    <w:p w14:paraId="3106A321" w14:textId="77777777" w:rsidR="00831A2F" w:rsidRPr="00BB41B8" w:rsidRDefault="00831A2F" w:rsidP="00AF3467">
      <w:pPr>
        <w:ind w:firstLine="720"/>
        <w:jc w:val="both"/>
        <w:rPr>
          <w:rFonts w:ascii="Arial" w:eastAsia="Arial" w:hAnsi="Arial" w:cs="Arial"/>
          <w:bCs/>
          <w:lang w:val="mn-MN"/>
        </w:rPr>
      </w:pPr>
    </w:p>
    <w:p w14:paraId="6AB034A0" w14:textId="77777777" w:rsidR="00CD796C" w:rsidRDefault="00831A2F" w:rsidP="00AF3467">
      <w:pPr>
        <w:ind w:firstLine="720"/>
        <w:jc w:val="both"/>
        <w:rPr>
          <w:rFonts w:ascii="Arial" w:eastAsia="Arial" w:hAnsi="Arial" w:cs="Arial"/>
          <w:bCs/>
          <w:lang w:val="mn-MN"/>
        </w:rPr>
      </w:pPr>
      <w:r w:rsidRPr="00BB41B8">
        <w:rPr>
          <w:rFonts w:ascii="Arial" w:eastAsia="Arial" w:hAnsi="Arial" w:cs="Arial"/>
          <w:b/>
          <w:bCs/>
          <w:lang w:val="mn-MN"/>
        </w:rPr>
        <w:t xml:space="preserve">Б.Энх-Амгалан: - </w:t>
      </w:r>
      <w:r w:rsidRPr="00BB41B8">
        <w:rPr>
          <w:rFonts w:ascii="Arial" w:eastAsia="Arial" w:hAnsi="Arial" w:cs="Arial"/>
          <w:bCs/>
          <w:lang w:val="mn-MN"/>
        </w:rPr>
        <w:t xml:space="preserve">Х.Баделхан гишүүнд амжилт хүсье. </w:t>
      </w:r>
      <w:r w:rsidR="00E42087" w:rsidRPr="00BB41B8">
        <w:rPr>
          <w:rFonts w:ascii="Arial" w:eastAsia="Arial" w:hAnsi="Arial" w:cs="Arial"/>
          <w:bCs/>
          <w:lang w:val="mn-MN"/>
        </w:rPr>
        <w:t xml:space="preserve">Тэгээд нэг хэдэн зүйл асуумаар байна. </w:t>
      </w:r>
      <w:r w:rsidR="00F22D72" w:rsidRPr="00BB41B8">
        <w:rPr>
          <w:rFonts w:ascii="Arial" w:eastAsia="Arial" w:hAnsi="Arial" w:cs="Arial"/>
          <w:bCs/>
          <w:lang w:val="mn-MN"/>
        </w:rPr>
        <w:t xml:space="preserve">Энэ Улаанбаатар хот төвлөрөл гээч юм их боллоо. </w:t>
      </w:r>
      <w:r w:rsidR="00726F7E" w:rsidRPr="00BB41B8">
        <w:rPr>
          <w:rFonts w:ascii="Arial" w:eastAsia="Arial" w:hAnsi="Arial" w:cs="Arial"/>
          <w:bCs/>
          <w:lang w:val="mn-MN"/>
        </w:rPr>
        <w:t xml:space="preserve">Хүн амынх нь 50 хувь суучихлаа. Нийт зээл олголтынх нь 89.0 хувь Улаанбаатарт. Нийт их дээд сургуулийнх нь 98.0 хувь Улаанбаатарт. </w:t>
      </w:r>
      <w:r w:rsidR="000E54B4" w:rsidRPr="00BB41B8">
        <w:rPr>
          <w:rFonts w:ascii="Arial" w:eastAsia="Arial" w:hAnsi="Arial" w:cs="Arial"/>
          <w:bCs/>
          <w:lang w:val="mn-MN"/>
        </w:rPr>
        <w:t xml:space="preserve">Нийт автомашиных нь ихэнхи хувь Улаанбаатарт гээд ингээд. </w:t>
      </w:r>
      <w:r w:rsidR="00E31C38" w:rsidRPr="00BB41B8">
        <w:rPr>
          <w:rFonts w:ascii="Arial" w:eastAsia="Arial" w:hAnsi="Arial" w:cs="Arial"/>
          <w:bCs/>
          <w:lang w:val="mn-MN"/>
        </w:rPr>
        <w:t xml:space="preserve">Энэ </w:t>
      </w:r>
      <w:r w:rsidR="006261F6">
        <w:rPr>
          <w:rFonts w:ascii="Arial" w:eastAsia="Arial" w:hAnsi="Arial" w:cs="Arial"/>
          <w:bCs/>
          <w:lang w:val="mn-MN"/>
        </w:rPr>
        <w:t>дөрвөн</w:t>
      </w:r>
      <w:r w:rsidR="00E31C38" w:rsidRPr="00BB41B8">
        <w:rPr>
          <w:rFonts w:ascii="Arial" w:eastAsia="Arial" w:hAnsi="Arial" w:cs="Arial"/>
          <w:bCs/>
          <w:lang w:val="mn-MN"/>
        </w:rPr>
        <w:t xml:space="preserve"> уулынхаа дунд бид нар чихэлдэн амьдарч байна л даа. </w:t>
      </w:r>
      <w:r w:rsidR="00235FF4" w:rsidRPr="00BB41B8">
        <w:rPr>
          <w:rFonts w:ascii="Arial" w:eastAsia="Arial" w:hAnsi="Arial" w:cs="Arial"/>
          <w:bCs/>
          <w:lang w:val="mn-MN"/>
        </w:rPr>
        <w:t xml:space="preserve">Гэтэл Монгол Улсад сая 566 мянган хавтгай дөрвөлжин километр нутагтай. </w:t>
      </w:r>
      <w:r w:rsidR="002132C4" w:rsidRPr="00BB41B8">
        <w:rPr>
          <w:rFonts w:ascii="Arial" w:eastAsia="Arial" w:hAnsi="Arial" w:cs="Arial"/>
          <w:bCs/>
          <w:lang w:val="mn-MN"/>
        </w:rPr>
        <w:t xml:space="preserve">Улаанбаатар хот амгалан тайван хот биш аюултай хот болчихлоо. </w:t>
      </w:r>
      <w:r w:rsidR="00AC3E0C" w:rsidRPr="00BB41B8">
        <w:rPr>
          <w:rFonts w:ascii="Arial" w:eastAsia="Arial" w:hAnsi="Arial" w:cs="Arial"/>
          <w:bCs/>
          <w:lang w:val="mn-MN"/>
        </w:rPr>
        <w:t xml:space="preserve">Агаарын бохирдол, хөрсний бохирдол, усны бохирдол дээд хэмжээндээ хүрлээ. Тэр битгий хэл бид нар бүр одоо утааны улирал гэдэг тийм улиралтай боллоо шүү дээ. </w:t>
      </w:r>
    </w:p>
    <w:p w14:paraId="1889CEE9" w14:textId="77777777" w:rsidR="00CD796C" w:rsidRDefault="00CD796C" w:rsidP="00AF3467">
      <w:pPr>
        <w:ind w:firstLine="720"/>
        <w:jc w:val="both"/>
        <w:rPr>
          <w:rFonts w:ascii="Arial" w:eastAsia="Arial" w:hAnsi="Arial" w:cs="Arial"/>
          <w:bCs/>
          <w:lang w:val="mn-MN"/>
        </w:rPr>
      </w:pPr>
    </w:p>
    <w:p w14:paraId="66ACE4DB" w14:textId="04DFCB60" w:rsidR="00831A2F" w:rsidRPr="00BB41B8" w:rsidRDefault="0069651D" w:rsidP="00AF3467">
      <w:pPr>
        <w:ind w:firstLine="720"/>
        <w:jc w:val="both"/>
        <w:rPr>
          <w:rFonts w:ascii="Arial" w:eastAsia="Arial" w:hAnsi="Arial" w:cs="Arial"/>
          <w:bCs/>
          <w:lang w:val="mn-MN"/>
        </w:rPr>
      </w:pPr>
      <w:r w:rsidRPr="00BB41B8">
        <w:rPr>
          <w:rFonts w:ascii="Arial" w:eastAsia="Arial" w:hAnsi="Arial" w:cs="Arial"/>
          <w:bCs/>
          <w:lang w:val="mn-MN"/>
        </w:rPr>
        <w:t xml:space="preserve">Яагаад энэ бүхэн бий болж байна вэ гэхээр өнөөдөр 220 мянган өрх утаа гаргаж байна. 1.4 сая хүн буюу Улаанбаатар хотын 60.0 хувь нь гэр хороололд амьдарч байна. 1400 гаруй жижиг оврын зуух утаа гаргаж байна. </w:t>
      </w:r>
      <w:r w:rsidR="00E70F2D" w:rsidRPr="00BB41B8">
        <w:rPr>
          <w:rFonts w:ascii="Arial" w:eastAsia="Arial" w:hAnsi="Arial" w:cs="Arial"/>
          <w:bCs/>
          <w:lang w:val="mn-MN"/>
        </w:rPr>
        <w:t xml:space="preserve">Гурван </w:t>
      </w:r>
      <w:r w:rsidRPr="00BB41B8">
        <w:rPr>
          <w:rFonts w:ascii="Arial" w:eastAsia="Arial" w:hAnsi="Arial" w:cs="Arial"/>
          <w:bCs/>
          <w:lang w:val="mn-MN"/>
        </w:rPr>
        <w:t xml:space="preserve">том ТЭЦ утаа гаргаж байна. Бүгд нүүрс түлж байна. Зөвхөн энэ гэр хороололд чинь 1.2 сая тонн нүүрс түлж байгаа. </w:t>
      </w:r>
      <w:r w:rsidR="00E70F2D" w:rsidRPr="00BB41B8">
        <w:rPr>
          <w:rFonts w:ascii="Arial" w:eastAsia="Arial" w:hAnsi="Arial" w:cs="Arial"/>
          <w:bCs/>
          <w:lang w:val="mn-MN"/>
        </w:rPr>
        <w:t xml:space="preserve">Энэ гурван  ТЭЦ 5 сая тонн нүүрс түлж байгаа. Дээр нь нэмээд 400 гаруй мянган автомашин байгаа. Энэ автомашины ихэнхи нь 10 жилээс дээш насжилттай. </w:t>
      </w:r>
      <w:r w:rsidR="00D65EE7" w:rsidRPr="00BB41B8">
        <w:rPr>
          <w:rFonts w:ascii="Arial" w:eastAsia="Arial" w:hAnsi="Arial" w:cs="Arial"/>
          <w:bCs/>
          <w:lang w:val="mn-MN"/>
        </w:rPr>
        <w:t xml:space="preserve">Тийм учраас одоо энэ утааны асуудлыг яг яах вэ? </w:t>
      </w:r>
    </w:p>
    <w:p w14:paraId="129E9FBF" w14:textId="77777777" w:rsidR="00D65EE7" w:rsidRPr="00BB41B8" w:rsidRDefault="00D65EE7" w:rsidP="00AF3467">
      <w:pPr>
        <w:ind w:firstLine="720"/>
        <w:jc w:val="both"/>
        <w:rPr>
          <w:rFonts w:ascii="Arial" w:eastAsia="Arial" w:hAnsi="Arial" w:cs="Arial"/>
          <w:bCs/>
          <w:lang w:val="mn-MN"/>
        </w:rPr>
      </w:pPr>
    </w:p>
    <w:p w14:paraId="74F76037" w14:textId="2E22C0B9" w:rsidR="00D65EE7" w:rsidRPr="00BB41B8" w:rsidRDefault="00D65EE7" w:rsidP="00AF3467">
      <w:pPr>
        <w:ind w:firstLine="720"/>
        <w:jc w:val="both"/>
        <w:rPr>
          <w:rFonts w:ascii="Arial" w:eastAsia="Arial" w:hAnsi="Arial" w:cs="Arial"/>
          <w:bCs/>
          <w:lang w:val="mn-MN"/>
        </w:rPr>
      </w:pPr>
      <w:r w:rsidRPr="00BB41B8">
        <w:rPr>
          <w:rFonts w:ascii="Arial" w:eastAsia="Arial" w:hAnsi="Arial" w:cs="Arial"/>
          <w:bCs/>
          <w:lang w:val="mn-MN"/>
        </w:rPr>
        <w:t xml:space="preserve">Хоёр дахь нь, усны асуудал. </w:t>
      </w:r>
      <w:r w:rsidR="003F1E57" w:rsidRPr="00BB41B8">
        <w:rPr>
          <w:rFonts w:ascii="Arial" w:eastAsia="Arial" w:hAnsi="Arial" w:cs="Arial"/>
          <w:bCs/>
          <w:lang w:val="mn-MN"/>
        </w:rPr>
        <w:t xml:space="preserve">Цэвэр усны нөөц хомсдсон. </w:t>
      </w:r>
      <w:r w:rsidR="00E62406" w:rsidRPr="00BB41B8">
        <w:rPr>
          <w:rFonts w:ascii="Arial" w:eastAsia="Arial" w:hAnsi="Arial" w:cs="Arial"/>
          <w:bCs/>
          <w:lang w:val="mn-MN"/>
        </w:rPr>
        <w:t xml:space="preserve">Бид нар 2025 он гэхэд хэрэглээ нөөц хоёр яг тэнцэнэ. </w:t>
      </w:r>
      <w:r w:rsidR="009F6E3B" w:rsidRPr="00BB41B8">
        <w:rPr>
          <w:rFonts w:ascii="Arial" w:eastAsia="Arial" w:hAnsi="Arial" w:cs="Arial"/>
          <w:bCs/>
          <w:lang w:val="mn-MN"/>
        </w:rPr>
        <w:t xml:space="preserve">Бид нарт гүнийхээ цэвэр усыг ашигладаг. </w:t>
      </w:r>
      <w:r w:rsidR="0075062F" w:rsidRPr="00BB41B8">
        <w:rPr>
          <w:rFonts w:ascii="Arial" w:eastAsia="Arial" w:hAnsi="Arial" w:cs="Arial"/>
          <w:bCs/>
          <w:lang w:val="mn-MN"/>
        </w:rPr>
        <w:t xml:space="preserve">Одоо яах вэ? </w:t>
      </w:r>
    </w:p>
    <w:p w14:paraId="6A071E50" w14:textId="77777777" w:rsidR="0075062F" w:rsidRPr="00BB41B8" w:rsidRDefault="0075062F" w:rsidP="00AF3467">
      <w:pPr>
        <w:ind w:firstLine="720"/>
        <w:jc w:val="both"/>
        <w:rPr>
          <w:rFonts w:ascii="Arial" w:eastAsia="Arial" w:hAnsi="Arial" w:cs="Arial"/>
          <w:bCs/>
          <w:lang w:val="mn-MN"/>
        </w:rPr>
      </w:pPr>
    </w:p>
    <w:p w14:paraId="064854FF" w14:textId="58FBAAFD" w:rsidR="0075062F" w:rsidRPr="00BB41B8" w:rsidRDefault="0075062F" w:rsidP="00AF3467">
      <w:pPr>
        <w:ind w:firstLine="720"/>
        <w:jc w:val="both"/>
        <w:rPr>
          <w:rFonts w:ascii="Arial" w:eastAsia="Arial" w:hAnsi="Arial" w:cs="Arial"/>
          <w:bCs/>
          <w:lang w:val="mn-MN"/>
        </w:rPr>
      </w:pPr>
      <w:r w:rsidRPr="00BB41B8">
        <w:rPr>
          <w:rFonts w:ascii="Arial" w:eastAsia="Arial" w:hAnsi="Arial" w:cs="Arial"/>
          <w:bCs/>
          <w:lang w:val="mn-MN"/>
        </w:rPr>
        <w:t xml:space="preserve">Гурав дахь асуудал. Энэ хөрсний бохирдол. 700 мянган тонн хогны асуудал байна. 220 мянган айлын нэг хашаандаа 2-оос 3 жорлонгийн нүх ухчихсан. Одоо Гандангийн дэнжид бол жорлонгийн нүх ухах газар ч үгүй болсон. </w:t>
      </w:r>
      <w:r w:rsidR="00F40CBE" w:rsidRPr="00BB41B8">
        <w:rPr>
          <w:rFonts w:ascii="Arial" w:eastAsia="Arial" w:hAnsi="Arial" w:cs="Arial"/>
          <w:bCs/>
          <w:lang w:val="mn-MN"/>
        </w:rPr>
        <w:t xml:space="preserve">Ийм учраас энэ санаа зовоогоод байгаа гол асуудлууд дээр бодлогын ямар арга хэмжээ авах вэ гэж би асуух гээд байгаа юм. </w:t>
      </w:r>
    </w:p>
    <w:p w14:paraId="0A32C6A7" w14:textId="77777777" w:rsidR="00F40CBE" w:rsidRPr="00BB41B8" w:rsidRDefault="00F40CBE" w:rsidP="00AF3467">
      <w:pPr>
        <w:ind w:firstLine="720"/>
        <w:jc w:val="both"/>
        <w:rPr>
          <w:rFonts w:ascii="Arial" w:eastAsia="Arial" w:hAnsi="Arial" w:cs="Arial"/>
          <w:bCs/>
          <w:lang w:val="mn-MN"/>
        </w:rPr>
      </w:pPr>
    </w:p>
    <w:p w14:paraId="49DBA033" w14:textId="22372179" w:rsidR="00F40CBE" w:rsidRPr="00BB41B8" w:rsidRDefault="00F40CBE" w:rsidP="00AF3467">
      <w:pPr>
        <w:ind w:firstLine="720"/>
        <w:jc w:val="both"/>
        <w:rPr>
          <w:rFonts w:ascii="Arial" w:eastAsia="Arial" w:hAnsi="Arial" w:cs="Arial"/>
          <w:bCs/>
          <w:lang w:val="mn-MN"/>
        </w:rPr>
      </w:pPr>
      <w:r w:rsidRPr="00BB41B8">
        <w:rPr>
          <w:rFonts w:ascii="Arial" w:eastAsia="Arial" w:hAnsi="Arial" w:cs="Arial"/>
          <w:bCs/>
          <w:lang w:val="mn-MN"/>
        </w:rPr>
        <w:t xml:space="preserve">Хоёрдугаар асуулт. </w:t>
      </w:r>
      <w:r w:rsidR="00C411C7" w:rsidRPr="00BB41B8">
        <w:rPr>
          <w:rFonts w:ascii="Arial" w:eastAsia="Arial" w:hAnsi="Arial" w:cs="Arial"/>
          <w:bCs/>
          <w:lang w:val="mn-MN"/>
        </w:rPr>
        <w:t xml:space="preserve">Энэ гэр хорооллын дахин төлөвлөлтөөс хохирсон иргэд байгаа. </w:t>
      </w:r>
      <w:r w:rsidR="00E33E88" w:rsidRPr="00BB41B8">
        <w:rPr>
          <w:rFonts w:ascii="Arial" w:eastAsia="Arial" w:hAnsi="Arial" w:cs="Arial"/>
          <w:bCs/>
          <w:lang w:val="mn-MN"/>
        </w:rPr>
        <w:t xml:space="preserve">27 байршилд бид нар нэлээн олон арга хэмжээнүүд авч тэр өмнөх Засгийн үед хийсэн. </w:t>
      </w:r>
      <w:r w:rsidR="00245A7F" w:rsidRPr="00BB41B8">
        <w:rPr>
          <w:rFonts w:ascii="Arial" w:eastAsia="Arial" w:hAnsi="Arial" w:cs="Arial"/>
          <w:bCs/>
          <w:lang w:val="mn-MN"/>
        </w:rPr>
        <w:t xml:space="preserve">Тэр иргэд чинь газраа чөлөөлөөд, байшингаа буулгаад, хашаагаа өгөөд газрынхаа гэрчилгээг тухайн дахин төлөвлөлтийн компанид өгчихсөн юм. </w:t>
      </w:r>
      <w:r w:rsidR="00F546B3" w:rsidRPr="00BB41B8">
        <w:rPr>
          <w:rFonts w:ascii="Arial" w:eastAsia="Arial" w:hAnsi="Arial" w:cs="Arial"/>
          <w:bCs/>
          <w:lang w:val="mn-MN"/>
        </w:rPr>
        <w:t xml:space="preserve">Одоо орох оронгүй болчихсон, газаргүй болчихсон, хашаагүй болсон хүмүүс байгаа. </w:t>
      </w:r>
      <w:r w:rsidR="004E69BA" w:rsidRPr="00BB41B8">
        <w:rPr>
          <w:rFonts w:ascii="Arial" w:eastAsia="Arial" w:hAnsi="Arial" w:cs="Arial"/>
          <w:bCs/>
          <w:lang w:val="mn-MN"/>
        </w:rPr>
        <w:t xml:space="preserve">Энэ хохирсон иргэдийг яах вэ? </w:t>
      </w:r>
    </w:p>
    <w:p w14:paraId="61FC2C2A" w14:textId="77777777" w:rsidR="004E69BA" w:rsidRPr="00BB41B8" w:rsidRDefault="004E69BA" w:rsidP="00AF3467">
      <w:pPr>
        <w:ind w:firstLine="720"/>
        <w:jc w:val="both"/>
        <w:rPr>
          <w:rFonts w:ascii="Arial" w:eastAsia="Arial" w:hAnsi="Arial" w:cs="Arial"/>
          <w:bCs/>
          <w:lang w:val="mn-MN"/>
        </w:rPr>
      </w:pPr>
    </w:p>
    <w:p w14:paraId="380BED1C" w14:textId="4FDB1AC9" w:rsidR="004E69BA" w:rsidRPr="00BB41B8" w:rsidRDefault="004E69BA" w:rsidP="00AF3467">
      <w:pPr>
        <w:ind w:firstLine="720"/>
        <w:jc w:val="both"/>
        <w:rPr>
          <w:rFonts w:ascii="Arial" w:eastAsia="Arial" w:hAnsi="Arial" w:cs="Arial"/>
          <w:bCs/>
          <w:lang w:val="mn-MN"/>
        </w:rPr>
      </w:pPr>
      <w:r w:rsidRPr="00BB41B8">
        <w:rPr>
          <w:rFonts w:ascii="Arial" w:eastAsia="Arial" w:hAnsi="Arial" w:cs="Arial"/>
          <w:bCs/>
          <w:lang w:val="mn-MN"/>
        </w:rPr>
        <w:t xml:space="preserve">Дээр нь бас нэг ахмадын орон сууц гээд нэг сүрхий хөтөлбөр гаргасан. </w:t>
      </w:r>
      <w:r w:rsidR="00C13571" w:rsidRPr="00BB41B8">
        <w:rPr>
          <w:rFonts w:ascii="Arial" w:eastAsia="Arial" w:hAnsi="Arial" w:cs="Arial"/>
          <w:bCs/>
          <w:lang w:val="mn-MN"/>
        </w:rPr>
        <w:t xml:space="preserve">Өнгөрсөн Засгийн үед. </w:t>
      </w:r>
      <w:r w:rsidR="00F21023" w:rsidRPr="00BB41B8">
        <w:rPr>
          <w:rFonts w:ascii="Arial" w:eastAsia="Arial" w:hAnsi="Arial" w:cs="Arial"/>
          <w:bCs/>
          <w:lang w:val="mn-MN"/>
        </w:rPr>
        <w:t xml:space="preserve">Энэ үед ахмадуудад тэр орон сууцыг өмчлөгдөхгүй, хувьчлагдахгүй, бэлэглэж болохгүй, хувьдаа авч болохгүй. Тэгээд тэтгэвэрээ төлж байгаад өөд болохоор нь дараагийн ахмад орохоор зохицуулалт хийгдсэн. Энийг та засах уу? </w:t>
      </w:r>
    </w:p>
    <w:p w14:paraId="4F2B6C00" w14:textId="77777777" w:rsidR="00F21023" w:rsidRPr="00BB41B8" w:rsidRDefault="00F21023" w:rsidP="00AF3467">
      <w:pPr>
        <w:ind w:firstLine="720"/>
        <w:jc w:val="both"/>
        <w:rPr>
          <w:rFonts w:ascii="Arial" w:eastAsia="Arial" w:hAnsi="Arial" w:cs="Arial"/>
          <w:bCs/>
          <w:lang w:val="mn-MN"/>
        </w:rPr>
      </w:pPr>
    </w:p>
    <w:p w14:paraId="239F623E" w14:textId="3C0E420E" w:rsidR="00F21023" w:rsidRPr="00BB41B8" w:rsidRDefault="00F21023" w:rsidP="00AF3467">
      <w:pPr>
        <w:ind w:firstLine="720"/>
        <w:jc w:val="both"/>
        <w:rPr>
          <w:rFonts w:ascii="Arial" w:eastAsia="Arial" w:hAnsi="Arial" w:cs="Arial"/>
          <w:bCs/>
          <w:lang w:val="mn-MN"/>
        </w:rPr>
      </w:pPr>
      <w:r w:rsidRPr="00BB41B8">
        <w:rPr>
          <w:rFonts w:ascii="Arial" w:eastAsia="Arial" w:hAnsi="Arial" w:cs="Arial"/>
          <w:bCs/>
          <w:lang w:val="mn-MN"/>
        </w:rPr>
        <w:t xml:space="preserve">Энэ дулааны шугам сүлжээний асуудлыг нэг хонгилын системд шилжүүлье гээд </w:t>
      </w:r>
      <w:r w:rsidR="006B1F9D" w:rsidRPr="00BB41B8">
        <w:rPr>
          <w:rFonts w:ascii="Arial" w:eastAsia="Arial" w:hAnsi="Arial" w:cs="Arial"/>
          <w:bCs/>
          <w:lang w:val="mn-MN"/>
        </w:rPr>
        <w:t xml:space="preserve">Г.Мөнхбаяр сайд хотын дарга байхаасаа эхлээд явсан байгаа юм. Энийг цааш нь таныг би үргэлжлүүлээсэй гэж ингэж хүсэж байна. </w:t>
      </w:r>
    </w:p>
    <w:p w14:paraId="6B4D8BB5" w14:textId="77777777" w:rsidR="003D2931" w:rsidRPr="00BB41B8" w:rsidRDefault="003D2931" w:rsidP="00AF3467">
      <w:pPr>
        <w:ind w:firstLine="720"/>
        <w:jc w:val="both"/>
        <w:rPr>
          <w:rFonts w:ascii="Arial" w:eastAsia="Arial" w:hAnsi="Arial" w:cs="Arial"/>
          <w:bCs/>
          <w:lang w:val="mn-MN"/>
        </w:rPr>
      </w:pPr>
    </w:p>
    <w:p w14:paraId="18F590B9" w14:textId="6605E240" w:rsidR="003D2931" w:rsidRPr="00BB41B8" w:rsidRDefault="003D2931" w:rsidP="00AF3467">
      <w:pPr>
        <w:ind w:firstLine="720"/>
        <w:jc w:val="both"/>
        <w:rPr>
          <w:rFonts w:ascii="Arial" w:eastAsia="Arial" w:hAnsi="Arial" w:cs="Arial"/>
          <w:bCs/>
          <w:lang w:val="mn-MN"/>
        </w:rPr>
      </w:pPr>
      <w:r w:rsidRPr="00BB41B8">
        <w:rPr>
          <w:rFonts w:ascii="Arial" w:eastAsia="Arial" w:hAnsi="Arial" w:cs="Arial"/>
          <w:bCs/>
          <w:lang w:val="mn-MN"/>
        </w:rPr>
        <w:t xml:space="preserve">Энэ хуучин орон сууцууд байна. </w:t>
      </w:r>
      <w:r w:rsidR="00C73401" w:rsidRPr="00BB41B8">
        <w:rPr>
          <w:rFonts w:ascii="Arial" w:eastAsia="Arial" w:hAnsi="Arial" w:cs="Arial"/>
          <w:bCs/>
          <w:lang w:val="mn-MN"/>
        </w:rPr>
        <w:t xml:space="preserve">Нэхэмлийн шар гээд, арьс ширний гээд нэрлэсэн энэ Хан-Уул дүүргийн 2, 3 дугаар хороонд байдаг. </w:t>
      </w:r>
      <w:r w:rsidR="00041DF0" w:rsidRPr="00BB41B8">
        <w:rPr>
          <w:rFonts w:ascii="Arial" w:eastAsia="Arial" w:hAnsi="Arial" w:cs="Arial"/>
          <w:bCs/>
          <w:lang w:val="mn-MN"/>
        </w:rPr>
        <w:t xml:space="preserve">Энэ 10 дугаар хорооны нутаг дэвсгэрт байдаг энэ хуучин ашиглалтын шаардлагаас гарчихсан 34, 35 дугаар байрууд байна. </w:t>
      </w:r>
      <w:r w:rsidR="00E70B0D" w:rsidRPr="00BB41B8">
        <w:rPr>
          <w:rFonts w:ascii="Arial" w:eastAsia="Arial" w:hAnsi="Arial" w:cs="Arial"/>
          <w:bCs/>
          <w:lang w:val="mn-MN"/>
        </w:rPr>
        <w:t xml:space="preserve">Зөндөө олон удаа очиж үзлээ. </w:t>
      </w:r>
      <w:r w:rsidR="00B21944" w:rsidRPr="00BB41B8">
        <w:rPr>
          <w:rFonts w:ascii="Arial" w:eastAsia="Arial" w:hAnsi="Arial" w:cs="Arial"/>
          <w:bCs/>
          <w:lang w:val="mn-MN"/>
        </w:rPr>
        <w:t xml:space="preserve">Энэ байруудыг дахин төлөвлөлтөд буюу дахин барилгажуулах асуудалд хамруулж өгөөч. </w:t>
      </w:r>
      <w:r w:rsidR="0097008B" w:rsidRPr="00BB41B8">
        <w:rPr>
          <w:rFonts w:ascii="Arial" w:eastAsia="Arial" w:hAnsi="Arial" w:cs="Arial"/>
          <w:bCs/>
          <w:lang w:val="mn-MN"/>
        </w:rPr>
        <w:t xml:space="preserve">Ийм бололцоо боломж байна уу? Уг нь энд гаднын төсөл, хөтөлбөр гээд зөндөө юм явах юм. </w:t>
      </w:r>
      <w:r w:rsidR="008B4D22" w:rsidRPr="00BB41B8">
        <w:rPr>
          <w:rFonts w:ascii="Arial" w:eastAsia="Arial" w:hAnsi="Arial" w:cs="Arial"/>
          <w:bCs/>
          <w:lang w:val="mn-MN"/>
        </w:rPr>
        <w:t xml:space="preserve">Энэ нөхцөл дээр юм хийхгүй бол энэ асуудлууд нь шийдэгдэхгүй юм. </w:t>
      </w:r>
    </w:p>
    <w:p w14:paraId="119B1E85" w14:textId="77777777" w:rsidR="00D315E1" w:rsidRPr="00BB41B8" w:rsidRDefault="00D315E1" w:rsidP="00AF3467">
      <w:pPr>
        <w:ind w:firstLine="720"/>
        <w:jc w:val="both"/>
        <w:rPr>
          <w:rFonts w:ascii="Arial" w:eastAsia="Arial" w:hAnsi="Arial" w:cs="Arial"/>
          <w:bCs/>
          <w:lang w:val="mn-MN"/>
        </w:rPr>
      </w:pPr>
    </w:p>
    <w:p w14:paraId="06EE828D" w14:textId="704A0629" w:rsidR="00D315E1" w:rsidRPr="00BB41B8" w:rsidRDefault="00D315E1" w:rsidP="00AF3467">
      <w:pPr>
        <w:ind w:firstLine="720"/>
        <w:jc w:val="both"/>
        <w:rPr>
          <w:rFonts w:ascii="Arial" w:eastAsia="Arial" w:hAnsi="Arial" w:cs="Arial"/>
          <w:bCs/>
          <w:lang w:val="mn-MN"/>
        </w:rPr>
      </w:pPr>
      <w:r w:rsidRPr="00CB00F4">
        <w:rPr>
          <w:rFonts w:ascii="Arial" w:eastAsia="Arial" w:hAnsi="Arial" w:cs="Arial"/>
          <w:b/>
          <w:bCs/>
          <w:lang w:val="mn-MN"/>
        </w:rPr>
        <w:t>“Нарлаг Буян</w:t>
      </w:r>
      <w:r w:rsidR="0023003C">
        <w:rPr>
          <w:rFonts w:ascii="Arial" w:eastAsia="Arial" w:hAnsi="Arial" w:cs="Arial"/>
          <w:b/>
          <w:bCs/>
          <w:lang w:val="mn-MN"/>
        </w:rPr>
        <w:t>т</w:t>
      </w:r>
      <w:r w:rsidRPr="00CB00F4">
        <w:rPr>
          <w:rFonts w:ascii="Arial" w:eastAsia="Arial" w:hAnsi="Arial" w:cs="Arial"/>
          <w:b/>
          <w:bCs/>
          <w:lang w:val="mn-MN"/>
        </w:rPr>
        <w:t>-Ухаа”</w:t>
      </w:r>
      <w:r w:rsidRPr="00BB41B8">
        <w:rPr>
          <w:rFonts w:ascii="Arial" w:eastAsia="Arial" w:hAnsi="Arial" w:cs="Arial"/>
          <w:bCs/>
          <w:lang w:val="mn-MN"/>
        </w:rPr>
        <w:t xml:space="preserve"> гээд нэг төсөл байна. Энэний дэд бүтцийнх нь асуудлыг шийдчихвэл уг нь цааш нь ажил нь явах гээд хөрөнгө оруулагч нь байгаа юм. Энийг та нэг судалж үзээч. </w:t>
      </w:r>
    </w:p>
    <w:p w14:paraId="26698C45" w14:textId="77777777" w:rsidR="00D315E1" w:rsidRPr="00BB41B8" w:rsidRDefault="00D315E1" w:rsidP="00AF3467">
      <w:pPr>
        <w:ind w:firstLine="720"/>
        <w:jc w:val="both"/>
        <w:rPr>
          <w:rFonts w:ascii="Arial" w:eastAsia="Arial" w:hAnsi="Arial" w:cs="Arial"/>
          <w:bCs/>
          <w:lang w:val="mn-MN"/>
        </w:rPr>
      </w:pPr>
    </w:p>
    <w:p w14:paraId="69FA545A" w14:textId="66661DFC" w:rsidR="00D315E1" w:rsidRPr="00BB41B8" w:rsidRDefault="00D315E1" w:rsidP="00AF3467">
      <w:pPr>
        <w:ind w:firstLine="720"/>
        <w:jc w:val="both"/>
        <w:rPr>
          <w:rFonts w:ascii="Arial" w:eastAsia="Arial" w:hAnsi="Arial" w:cs="Arial"/>
          <w:bCs/>
          <w:lang w:val="mn-MN"/>
        </w:rPr>
      </w:pPr>
      <w:r w:rsidRPr="00BB41B8">
        <w:rPr>
          <w:rFonts w:ascii="Arial" w:eastAsia="Arial" w:hAnsi="Arial" w:cs="Arial"/>
          <w:bCs/>
          <w:lang w:val="mn-MN"/>
        </w:rPr>
        <w:t xml:space="preserve">Мөн бас нэг зүйлүүд байна. Тэр нь юу юм бэ гэхээр зэрэг энэ гэр хороололд байгаа иргэдийн эрүүл орчинд амьдрах энэ нөхцөл байдлыг хийхийн тулд энэ хямд өртгөөр цахилгаанаар хангадаг энэ асуудлуудыг нэг цэгцэлж өгөхгүй бол болохгүй нь. </w:t>
      </w:r>
      <w:r w:rsidR="00E75CB0" w:rsidRPr="00BB41B8">
        <w:rPr>
          <w:rFonts w:ascii="Arial" w:eastAsia="Arial" w:hAnsi="Arial" w:cs="Arial"/>
          <w:bCs/>
          <w:lang w:val="mn-MN"/>
        </w:rPr>
        <w:t xml:space="preserve">Энэ дээр та нэг арга хэмжээ аваарай гэж хүсэж байна. </w:t>
      </w:r>
      <w:r w:rsidR="00140F98" w:rsidRPr="00BB41B8">
        <w:rPr>
          <w:rFonts w:ascii="Arial" w:eastAsia="Arial" w:hAnsi="Arial" w:cs="Arial"/>
          <w:bCs/>
          <w:lang w:val="mn-MN"/>
        </w:rPr>
        <w:t xml:space="preserve">За баярлалаа. </w:t>
      </w:r>
    </w:p>
    <w:p w14:paraId="69AF79CB" w14:textId="77777777" w:rsidR="00060985" w:rsidRPr="00BB41B8" w:rsidRDefault="00060985" w:rsidP="00AF3467">
      <w:pPr>
        <w:ind w:firstLine="720"/>
        <w:jc w:val="both"/>
        <w:rPr>
          <w:rFonts w:ascii="Arial" w:eastAsia="Arial" w:hAnsi="Arial" w:cs="Arial"/>
          <w:bCs/>
          <w:lang w:val="mn-MN"/>
        </w:rPr>
      </w:pPr>
    </w:p>
    <w:p w14:paraId="60CDEB94" w14:textId="2EE1C57E" w:rsidR="00060985" w:rsidRPr="00BB41B8" w:rsidRDefault="00060985" w:rsidP="00060985">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Х.Баделхан  гишүүн. </w:t>
      </w:r>
    </w:p>
    <w:p w14:paraId="0BE04813" w14:textId="77777777" w:rsidR="00060985" w:rsidRPr="00BB41B8" w:rsidRDefault="00060985" w:rsidP="00AF3467">
      <w:pPr>
        <w:ind w:firstLine="720"/>
        <w:jc w:val="both"/>
        <w:rPr>
          <w:rFonts w:ascii="Arial" w:eastAsia="Arial" w:hAnsi="Arial" w:cs="Arial"/>
          <w:bCs/>
          <w:lang w:val="mn-MN"/>
        </w:rPr>
      </w:pPr>
    </w:p>
    <w:p w14:paraId="56D36508" w14:textId="00CBF40A" w:rsidR="00060985" w:rsidRPr="00BB41B8" w:rsidRDefault="00060985" w:rsidP="00AF3467">
      <w:pPr>
        <w:ind w:firstLine="720"/>
        <w:jc w:val="both"/>
        <w:rPr>
          <w:rFonts w:ascii="Arial" w:eastAsia="Arial" w:hAnsi="Arial" w:cs="Arial"/>
          <w:bCs/>
          <w:lang w:val="mn-MN"/>
        </w:rPr>
      </w:pPr>
      <w:r w:rsidRPr="00BB41B8">
        <w:rPr>
          <w:rFonts w:ascii="Arial" w:eastAsia="Arial" w:hAnsi="Arial" w:cs="Arial"/>
          <w:b/>
          <w:bCs/>
          <w:lang w:val="mn-MN"/>
        </w:rPr>
        <w:t xml:space="preserve">Х.Баделхан: - </w:t>
      </w:r>
      <w:r w:rsidRPr="00BB41B8">
        <w:rPr>
          <w:rFonts w:ascii="Arial" w:eastAsia="Arial" w:hAnsi="Arial" w:cs="Arial"/>
          <w:bCs/>
          <w:lang w:val="mn-MN"/>
        </w:rPr>
        <w:t xml:space="preserve">Л.Энх-Амгалан гишүүний асуултад хариулъя. Ер нь Улаанбаатар хотод төвлөрөл маш их байна. Түрүүн Ж.Батзандан гишүүн бас хэлсэн. Агаар хөрсний бохирдол ихтэй. Ер нь энэ хотод багтахаа байсан гэж. </w:t>
      </w:r>
      <w:r w:rsidR="000A1A9A" w:rsidRPr="00BB41B8">
        <w:rPr>
          <w:rFonts w:ascii="Arial" w:eastAsia="Arial" w:hAnsi="Arial" w:cs="Arial"/>
          <w:bCs/>
          <w:lang w:val="mn-MN"/>
        </w:rPr>
        <w:t xml:space="preserve">Миний энэ хувийн бодол ч гэсэн саяны Ж.Батзандан гишүүний хэлсэн саналтай санал нийлдэг юм. </w:t>
      </w:r>
      <w:r w:rsidR="008B1FAB" w:rsidRPr="00BB41B8">
        <w:rPr>
          <w:rFonts w:ascii="Arial" w:eastAsia="Arial" w:hAnsi="Arial" w:cs="Arial"/>
          <w:bCs/>
          <w:lang w:val="mn-MN"/>
        </w:rPr>
        <w:t xml:space="preserve">Казахстан улс бол Алма-Атагаас Астан руу нүүлгэсэн. </w:t>
      </w:r>
      <w:r w:rsidR="005E1DF2" w:rsidRPr="00BB41B8">
        <w:rPr>
          <w:rFonts w:ascii="Arial" w:eastAsia="Arial" w:hAnsi="Arial" w:cs="Arial"/>
          <w:bCs/>
          <w:lang w:val="mn-MN"/>
        </w:rPr>
        <w:t xml:space="preserve">Эхний үед бол маш их олон хүн шүүмжлэлтэй хандаж байсан. Сүүлдээ бол энэ чинь том хот болоод боссон. Гадаадын маш их хэмжээний хөрөнгө оруулалтыг татсан. </w:t>
      </w:r>
    </w:p>
    <w:p w14:paraId="6552AF32" w14:textId="77777777" w:rsidR="00064E7A" w:rsidRPr="00BB41B8" w:rsidRDefault="00064E7A" w:rsidP="00AF3467">
      <w:pPr>
        <w:ind w:firstLine="720"/>
        <w:jc w:val="both"/>
        <w:rPr>
          <w:rFonts w:ascii="Arial" w:eastAsia="Arial" w:hAnsi="Arial" w:cs="Arial"/>
          <w:bCs/>
          <w:lang w:val="mn-MN"/>
        </w:rPr>
      </w:pPr>
    </w:p>
    <w:p w14:paraId="79D37A7C" w14:textId="46BC8169" w:rsidR="00CD796C" w:rsidRDefault="00064E7A" w:rsidP="00AF3467">
      <w:pPr>
        <w:ind w:firstLine="720"/>
        <w:jc w:val="both"/>
        <w:rPr>
          <w:rFonts w:ascii="Arial" w:eastAsia="Arial" w:hAnsi="Arial" w:cs="Arial"/>
          <w:bCs/>
          <w:lang w:val="mn-MN"/>
        </w:rPr>
      </w:pPr>
      <w:r w:rsidRPr="00BB41B8">
        <w:rPr>
          <w:rFonts w:ascii="Arial" w:eastAsia="Arial" w:hAnsi="Arial" w:cs="Arial"/>
          <w:bCs/>
          <w:lang w:val="mn-MN"/>
        </w:rPr>
        <w:t xml:space="preserve">Одоо тийм учраас миний санал бол би 2008 онд анх Их Хурлын гишүүн болоод ирэхэд бас санал гаргаж чуулганы танхим дээр ярьж байсан. Энэ Төв аймгийг тухайлбал. Засаг захиргааны нэгж болгоод. Ер нь цаашдаа энэ Улаанбаатар хотыг худалдаа үйлдвэрлэлийн чиглэлийн хот болгоод. </w:t>
      </w:r>
    </w:p>
    <w:p w14:paraId="7517C4FE" w14:textId="77777777" w:rsidR="00CD796C" w:rsidRDefault="00CD796C" w:rsidP="00AF3467">
      <w:pPr>
        <w:ind w:firstLine="720"/>
        <w:jc w:val="both"/>
        <w:rPr>
          <w:rFonts w:ascii="Arial" w:eastAsia="Arial" w:hAnsi="Arial" w:cs="Arial"/>
          <w:bCs/>
          <w:lang w:val="mn-MN"/>
        </w:rPr>
      </w:pPr>
    </w:p>
    <w:p w14:paraId="30180228" w14:textId="2BED3950" w:rsidR="00064E7A" w:rsidRPr="00BB41B8" w:rsidRDefault="00064E7A" w:rsidP="00AF3467">
      <w:pPr>
        <w:ind w:firstLine="720"/>
        <w:jc w:val="both"/>
        <w:rPr>
          <w:rFonts w:ascii="Arial" w:eastAsia="Arial" w:hAnsi="Arial" w:cs="Arial"/>
          <w:bCs/>
          <w:lang w:val="mn-MN"/>
        </w:rPr>
      </w:pPr>
      <w:r w:rsidRPr="00BB41B8">
        <w:rPr>
          <w:rFonts w:ascii="Arial" w:eastAsia="Arial" w:hAnsi="Arial" w:cs="Arial"/>
          <w:bCs/>
          <w:lang w:val="mn-MN"/>
        </w:rPr>
        <w:t xml:space="preserve">Ер нь засаг захиргааны нэгжийг бид нар зоригтойгоор шийдвэр гаргаад ер нь өөр газар шилжүүлэх нь зүйтэй. </w:t>
      </w:r>
      <w:r w:rsidR="000C2EDA" w:rsidRPr="00BB41B8">
        <w:rPr>
          <w:rFonts w:ascii="Arial" w:eastAsia="Arial" w:hAnsi="Arial" w:cs="Arial"/>
          <w:bCs/>
          <w:lang w:val="mn-MN"/>
        </w:rPr>
        <w:t xml:space="preserve">Төв аймагтаа бол шилжүүлэх нь зүйтэй гэсэн ийм бодолтой байдаг юм. </w:t>
      </w:r>
      <w:r w:rsidR="002F39BC" w:rsidRPr="00BB41B8">
        <w:rPr>
          <w:rFonts w:ascii="Arial" w:eastAsia="Arial" w:hAnsi="Arial" w:cs="Arial"/>
          <w:bCs/>
          <w:lang w:val="mn-MN"/>
        </w:rPr>
        <w:t xml:space="preserve">Нэгэнт л шийдвэр гаргаад хэрэгжүүлэх юм бол гадаадын улсаас ер нь хөрөнгө татах асуудал бол бас боломжтой байдаг юм байна гэсэн санал хэлмээр байна. </w:t>
      </w:r>
    </w:p>
    <w:p w14:paraId="1C0F48DE" w14:textId="77777777" w:rsidR="00C10673" w:rsidRPr="00BB41B8" w:rsidRDefault="00C10673" w:rsidP="00AF3467">
      <w:pPr>
        <w:ind w:firstLine="720"/>
        <w:jc w:val="both"/>
        <w:rPr>
          <w:rFonts w:ascii="Arial" w:eastAsia="Arial" w:hAnsi="Arial" w:cs="Arial"/>
          <w:bCs/>
          <w:lang w:val="mn-MN"/>
        </w:rPr>
      </w:pPr>
    </w:p>
    <w:p w14:paraId="116B20A7" w14:textId="35754B3C" w:rsidR="00C10673" w:rsidRPr="00BB41B8" w:rsidRDefault="00C10673" w:rsidP="00AF3467">
      <w:pPr>
        <w:ind w:firstLine="720"/>
        <w:jc w:val="both"/>
        <w:rPr>
          <w:rFonts w:ascii="Arial" w:eastAsia="Arial" w:hAnsi="Arial" w:cs="Arial"/>
          <w:bCs/>
          <w:lang w:val="mn-MN"/>
        </w:rPr>
      </w:pPr>
      <w:r w:rsidRPr="00BB41B8">
        <w:rPr>
          <w:rFonts w:ascii="Arial" w:eastAsia="Arial" w:hAnsi="Arial" w:cs="Arial"/>
          <w:bCs/>
          <w:lang w:val="mn-MN"/>
        </w:rPr>
        <w:t xml:space="preserve">Энэ гүний усыг бол ер нь цаашдаа ер нь бас энэ ашиглахад бас хэцүү л дээ. Тийм учраас одоо шинээр баригдаж байгаа барилгын объектүүдийн зураг төсөл дээр ер нь гүний усыг ашиглахгүйгээр хөрсний усыг ашиглах. Тэгээд төв цэвэрлэх байгууламжаас гарсан усыг цэвэрлээд саарал усыг цаашдаа ашиглахаар шинээр зураг төсөвтөө тусгаад шугамыг нь хүртэл ингэж тусгаарлаж байгаа юм байна. Энэ бодлого бол цаашдаа хэрэгжинэ гэж бодож байгаа. </w:t>
      </w:r>
    </w:p>
    <w:p w14:paraId="55D05C64" w14:textId="77777777" w:rsidR="00C10673" w:rsidRPr="00BB41B8" w:rsidRDefault="00C10673" w:rsidP="00AF3467">
      <w:pPr>
        <w:ind w:firstLine="720"/>
        <w:jc w:val="both"/>
        <w:rPr>
          <w:rFonts w:ascii="Arial" w:eastAsia="Arial" w:hAnsi="Arial" w:cs="Arial"/>
          <w:bCs/>
          <w:lang w:val="mn-MN"/>
        </w:rPr>
      </w:pPr>
    </w:p>
    <w:p w14:paraId="6FD40DA4" w14:textId="4205F246" w:rsidR="00C10673" w:rsidRPr="00BB41B8" w:rsidRDefault="00C10673" w:rsidP="00AF3467">
      <w:pPr>
        <w:ind w:firstLine="720"/>
        <w:jc w:val="both"/>
        <w:rPr>
          <w:rFonts w:ascii="Arial" w:eastAsia="Arial" w:hAnsi="Arial" w:cs="Arial"/>
          <w:bCs/>
          <w:lang w:val="mn-MN"/>
        </w:rPr>
      </w:pPr>
      <w:r w:rsidRPr="00BB41B8">
        <w:rPr>
          <w:rFonts w:ascii="Arial" w:eastAsia="Arial" w:hAnsi="Arial" w:cs="Arial"/>
          <w:bCs/>
          <w:lang w:val="mn-MN"/>
        </w:rPr>
        <w:t xml:space="preserve">Та Байнгын хорооны хурал дээр бас асуусан. Энэ газар чөлөөлсөн олон асуудал, олон иргэн байна. Хохирч байгаа гэж. </w:t>
      </w:r>
      <w:r w:rsidR="00F67219" w:rsidRPr="00BB41B8">
        <w:rPr>
          <w:rFonts w:ascii="Arial" w:eastAsia="Arial" w:hAnsi="Arial" w:cs="Arial"/>
          <w:bCs/>
          <w:lang w:val="mn-MN"/>
        </w:rPr>
        <w:t xml:space="preserve">Орон байргүй явж байгаа олон иргэд байна гэж. Энийг бол бас ер нь очоод анхаарал тавиад бас ер нь судалж үзнэ гэж бодож байгаа. </w:t>
      </w:r>
    </w:p>
    <w:p w14:paraId="6F9A6328" w14:textId="77777777" w:rsidR="006930E5" w:rsidRPr="00BB41B8" w:rsidRDefault="006930E5" w:rsidP="00AF3467">
      <w:pPr>
        <w:ind w:firstLine="720"/>
        <w:jc w:val="both"/>
        <w:rPr>
          <w:rFonts w:ascii="Arial" w:eastAsia="Arial" w:hAnsi="Arial" w:cs="Arial"/>
          <w:bCs/>
          <w:lang w:val="mn-MN"/>
        </w:rPr>
      </w:pPr>
    </w:p>
    <w:p w14:paraId="10DAE960" w14:textId="1D493FD6" w:rsidR="006930E5" w:rsidRPr="00BB41B8" w:rsidRDefault="006930E5" w:rsidP="00AF3467">
      <w:pPr>
        <w:ind w:firstLine="720"/>
        <w:jc w:val="both"/>
        <w:rPr>
          <w:rFonts w:ascii="Arial" w:eastAsia="Arial" w:hAnsi="Arial" w:cs="Arial"/>
          <w:bCs/>
          <w:lang w:val="mn-MN"/>
        </w:rPr>
      </w:pPr>
      <w:r w:rsidRPr="00BB41B8">
        <w:rPr>
          <w:rFonts w:ascii="Arial" w:eastAsia="Arial" w:hAnsi="Arial" w:cs="Arial"/>
          <w:bCs/>
          <w:lang w:val="mn-MN"/>
        </w:rPr>
        <w:t xml:space="preserve">Ер нь газар чөлөөлөхөд иргэд бол орон байргүй байдаг юм байна. </w:t>
      </w:r>
      <w:r w:rsidR="00026286" w:rsidRPr="00BB41B8">
        <w:rPr>
          <w:rFonts w:ascii="Arial" w:eastAsia="Arial" w:hAnsi="Arial" w:cs="Arial"/>
          <w:bCs/>
          <w:lang w:val="mn-MN"/>
        </w:rPr>
        <w:t xml:space="preserve">Тийм учраас энэ Хятадын 350.0 сая юанийн тусламжаар Дэнжийн мянга орчим ногоон нуурын тэнд мянган айлын түр оршин суух байр барихаар ингээд төсөл гаргаад Хятадын хүмүүс ирээд үзээд энийг бас ер нь дэмжиж байгаа юм байна. </w:t>
      </w:r>
      <w:r w:rsidR="0091024B" w:rsidRPr="00BB41B8">
        <w:rPr>
          <w:rFonts w:ascii="Arial" w:eastAsia="Arial" w:hAnsi="Arial" w:cs="Arial"/>
          <w:bCs/>
          <w:lang w:val="mn-MN"/>
        </w:rPr>
        <w:t xml:space="preserve">Энэ хөтөлбөрийг бол цаашдаа хэрэгжүүлэх арга хэмжээ авна гэж. </w:t>
      </w:r>
    </w:p>
    <w:p w14:paraId="770D5A50" w14:textId="77777777" w:rsidR="00617A66" w:rsidRPr="00BB41B8" w:rsidRDefault="00617A66" w:rsidP="00AF3467">
      <w:pPr>
        <w:ind w:firstLine="720"/>
        <w:jc w:val="both"/>
        <w:rPr>
          <w:rFonts w:ascii="Arial" w:eastAsia="Arial" w:hAnsi="Arial" w:cs="Arial"/>
          <w:bCs/>
          <w:lang w:val="mn-MN"/>
        </w:rPr>
      </w:pPr>
    </w:p>
    <w:p w14:paraId="564E9B2F" w14:textId="1221C388" w:rsidR="00617A66" w:rsidRPr="00BB41B8" w:rsidRDefault="00617A66" w:rsidP="00AF3467">
      <w:pPr>
        <w:ind w:firstLine="720"/>
        <w:jc w:val="both"/>
        <w:rPr>
          <w:rFonts w:ascii="Arial" w:eastAsia="Arial" w:hAnsi="Arial" w:cs="Arial"/>
          <w:bCs/>
          <w:lang w:val="mn-MN"/>
        </w:rPr>
      </w:pPr>
      <w:r w:rsidRPr="00BB41B8">
        <w:rPr>
          <w:rFonts w:ascii="Arial" w:eastAsia="Arial" w:hAnsi="Arial" w:cs="Arial"/>
          <w:bCs/>
          <w:lang w:val="mn-MN"/>
        </w:rPr>
        <w:t xml:space="preserve">Одоогийн Г.Мөнхбаяр сайдын хэрэгжүүлж байгаа энэ хонгилын системийг бол би цаашдаа дэмжиж ажиллана. </w:t>
      </w:r>
      <w:r w:rsidR="007418D5" w:rsidRPr="00BB41B8">
        <w:rPr>
          <w:rFonts w:ascii="Arial" w:eastAsia="Arial" w:hAnsi="Arial" w:cs="Arial"/>
          <w:bCs/>
          <w:lang w:val="mn-MN"/>
        </w:rPr>
        <w:t xml:space="preserve">Тэр хүн бол жинхэнэ энэ чиглэлийн мэргэжлийн хүн учраас зөвлөгөө аваад ажиллах болно. </w:t>
      </w:r>
      <w:r w:rsidR="0055728E" w:rsidRPr="00BB41B8">
        <w:rPr>
          <w:rFonts w:ascii="Arial" w:eastAsia="Arial" w:hAnsi="Arial" w:cs="Arial"/>
          <w:bCs/>
          <w:lang w:val="mn-MN"/>
        </w:rPr>
        <w:t xml:space="preserve">Энэ төслийг бол цаашдаа үргэлжлүүлэн хэрэгжүүлнэ гэсэн ийм бодолтой байна. </w:t>
      </w:r>
    </w:p>
    <w:p w14:paraId="2D19B386" w14:textId="77777777" w:rsidR="0056222F" w:rsidRPr="00BB41B8" w:rsidRDefault="0056222F" w:rsidP="00AF3467">
      <w:pPr>
        <w:ind w:firstLine="720"/>
        <w:jc w:val="both"/>
        <w:rPr>
          <w:rFonts w:ascii="Arial" w:eastAsia="Arial" w:hAnsi="Arial" w:cs="Arial"/>
          <w:bCs/>
          <w:lang w:val="mn-MN"/>
        </w:rPr>
      </w:pPr>
    </w:p>
    <w:p w14:paraId="4E08E4BC" w14:textId="6915C8FF" w:rsidR="0056222F" w:rsidRPr="00BB41B8" w:rsidRDefault="0056222F" w:rsidP="00AF3467">
      <w:pPr>
        <w:ind w:firstLine="720"/>
        <w:jc w:val="both"/>
        <w:rPr>
          <w:rFonts w:ascii="Arial" w:eastAsia="Arial" w:hAnsi="Arial" w:cs="Arial"/>
          <w:bCs/>
          <w:lang w:val="mn-MN"/>
        </w:rPr>
      </w:pPr>
      <w:r w:rsidRPr="00BB41B8">
        <w:rPr>
          <w:rFonts w:ascii="Arial" w:eastAsia="Arial" w:hAnsi="Arial" w:cs="Arial"/>
          <w:bCs/>
          <w:lang w:val="mn-MN"/>
        </w:rPr>
        <w:t xml:space="preserve">Саяны таны хэлж байгаа зарим хуучин орон барилгуудыг </w:t>
      </w:r>
      <w:r w:rsidR="0078241A" w:rsidRPr="00BB41B8">
        <w:rPr>
          <w:rFonts w:ascii="Arial" w:eastAsia="Arial" w:hAnsi="Arial" w:cs="Arial"/>
          <w:bCs/>
          <w:lang w:val="mn-MN"/>
        </w:rPr>
        <w:t xml:space="preserve">одоо инженерийн шугам сүлжээнд хамруулах асуудал бол ер нь тусгагдаад явж байгаа юм байна. Төсөл ерөнхийдөө. Энэ жилийн Засгийн газрын тогтоолоор бол ийм ийм чиглэлийн инженерийн шугам сүлжээг одоо шинэчилнэ гэсэн жагсаалт батлагдсан юм билээ. </w:t>
      </w:r>
      <w:r w:rsidR="00136C75" w:rsidRPr="00BB41B8">
        <w:rPr>
          <w:rFonts w:ascii="Arial" w:eastAsia="Arial" w:hAnsi="Arial" w:cs="Arial"/>
          <w:bCs/>
          <w:lang w:val="mn-MN"/>
        </w:rPr>
        <w:t xml:space="preserve">Энийг бол цаашдаа хэрэгжүүлэх арга хэмжээ авна. </w:t>
      </w:r>
    </w:p>
    <w:p w14:paraId="48B92258" w14:textId="77777777" w:rsidR="00673A67" w:rsidRPr="00BB41B8" w:rsidRDefault="00673A67" w:rsidP="00AF3467">
      <w:pPr>
        <w:ind w:firstLine="720"/>
        <w:jc w:val="both"/>
        <w:rPr>
          <w:rFonts w:ascii="Arial" w:eastAsia="Arial" w:hAnsi="Arial" w:cs="Arial"/>
          <w:bCs/>
          <w:lang w:val="mn-MN"/>
        </w:rPr>
      </w:pPr>
    </w:p>
    <w:p w14:paraId="01677499" w14:textId="1B2E07E4" w:rsidR="00673A67" w:rsidRPr="00BB41B8" w:rsidRDefault="00673A67"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М.Билэгт гишүүн асуултаа асууя. </w:t>
      </w:r>
    </w:p>
    <w:p w14:paraId="76BF124D" w14:textId="77777777" w:rsidR="00673A67" w:rsidRPr="00BB41B8" w:rsidRDefault="00673A67" w:rsidP="00AF3467">
      <w:pPr>
        <w:ind w:firstLine="720"/>
        <w:jc w:val="both"/>
        <w:rPr>
          <w:rFonts w:ascii="Arial" w:eastAsia="Arial" w:hAnsi="Arial" w:cs="Arial"/>
          <w:bCs/>
          <w:lang w:val="mn-MN"/>
        </w:rPr>
      </w:pPr>
    </w:p>
    <w:p w14:paraId="4FF1694E" w14:textId="492D9038" w:rsidR="00673A67" w:rsidRPr="00BB41B8" w:rsidRDefault="00673A67" w:rsidP="00AF3467">
      <w:pPr>
        <w:ind w:firstLine="720"/>
        <w:jc w:val="both"/>
        <w:rPr>
          <w:rFonts w:ascii="Arial" w:eastAsia="Arial" w:hAnsi="Arial" w:cs="Arial"/>
          <w:bCs/>
          <w:lang w:val="mn-MN"/>
        </w:rPr>
      </w:pPr>
      <w:r w:rsidRPr="00BB41B8">
        <w:rPr>
          <w:rFonts w:ascii="Arial" w:eastAsia="Arial" w:hAnsi="Arial" w:cs="Arial"/>
          <w:b/>
          <w:bCs/>
          <w:lang w:val="mn-MN"/>
        </w:rPr>
        <w:t xml:space="preserve">М.Билэгт: - </w:t>
      </w:r>
      <w:r w:rsidRPr="00BB41B8">
        <w:rPr>
          <w:rFonts w:ascii="Arial" w:eastAsia="Arial" w:hAnsi="Arial" w:cs="Arial"/>
          <w:bCs/>
          <w:lang w:val="mn-MN"/>
        </w:rPr>
        <w:t>Манай Монгол Ардын Нам Улсын Их Хуралд 65 суудал авч олонхи болсон үедээ хүн амын үндэсний цөөнхөө дэмжиж, одоо энэ өмнөх Засгийн газарт ч гэсэн бас Засгийн газрын танхимд дэд сайдаар Ж.Сауле гээд одоо казах эмэгтэй</w:t>
      </w:r>
      <w:r w:rsidR="005D6F8D" w:rsidRPr="00BB41B8">
        <w:rPr>
          <w:rFonts w:ascii="Arial" w:eastAsia="Arial" w:hAnsi="Arial" w:cs="Arial"/>
          <w:bCs/>
          <w:lang w:val="mn-MN"/>
        </w:rPr>
        <w:t>г</w:t>
      </w:r>
      <w:r w:rsidRPr="00BB41B8">
        <w:rPr>
          <w:rFonts w:ascii="Arial" w:eastAsia="Arial" w:hAnsi="Arial" w:cs="Arial"/>
          <w:bCs/>
          <w:lang w:val="mn-MN"/>
        </w:rPr>
        <w:t xml:space="preserve"> бас ажиллуулж байгаа. </w:t>
      </w:r>
    </w:p>
    <w:p w14:paraId="77864896" w14:textId="77777777" w:rsidR="006B4428" w:rsidRPr="00BB41B8" w:rsidRDefault="006B4428" w:rsidP="00AF3467">
      <w:pPr>
        <w:ind w:firstLine="720"/>
        <w:jc w:val="both"/>
        <w:rPr>
          <w:rFonts w:ascii="Arial" w:eastAsia="Arial" w:hAnsi="Arial" w:cs="Arial"/>
          <w:bCs/>
          <w:lang w:val="mn-MN"/>
        </w:rPr>
      </w:pPr>
    </w:p>
    <w:p w14:paraId="759B9C9F" w14:textId="6EBD9910" w:rsidR="006B4428" w:rsidRPr="00BB41B8" w:rsidRDefault="006B4428" w:rsidP="00AF3467">
      <w:pPr>
        <w:ind w:firstLine="720"/>
        <w:jc w:val="both"/>
        <w:rPr>
          <w:rFonts w:ascii="Arial" w:eastAsia="Arial" w:hAnsi="Arial" w:cs="Arial"/>
          <w:bCs/>
          <w:lang w:val="mn-MN"/>
        </w:rPr>
      </w:pPr>
      <w:r w:rsidRPr="00BB41B8">
        <w:rPr>
          <w:rFonts w:ascii="Arial" w:eastAsia="Arial" w:hAnsi="Arial" w:cs="Arial"/>
          <w:bCs/>
          <w:lang w:val="mn-MN"/>
        </w:rPr>
        <w:t xml:space="preserve">Өнөөдөр дахиад энэ Засгийн газрын танхимд одоо Х.Баделхан гишүүнийг томилуулахаар оруулж ирж байгаад их талархалтай байна. </w:t>
      </w:r>
      <w:r w:rsidR="00B34E74" w:rsidRPr="00BB41B8">
        <w:rPr>
          <w:rFonts w:ascii="Arial" w:eastAsia="Arial" w:hAnsi="Arial" w:cs="Arial"/>
          <w:bCs/>
          <w:lang w:val="mn-MN"/>
        </w:rPr>
        <w:t xml:space="preserve">Өмнө нь 1970, 1980-аад онд О.Тлейхан гээд казах хүн Барилгын яаманд сайдаар бас 10 шахам жил ажиллаж байсан. </w:t>
      </w:r>
      <w:r w:rsidR="006718E9" w:rsidRPr="00BB41B8">
        <w:rPr>
          <w:rFonts w:ascii="Arial" w:eastAsia="Arial" w:hAnsi="Arial" w:cs="Arial"/>
          <w:bCs/>
          <w:lang w:val="mn-MN"/>
        </w:rPr>
        <w:t xml:space="preserve">Гэтэл энэ өнөөдөр давтагдаж 20, 30 жилийн дараа давтагдаад Барилга, хот байгуулалтын яамны сайдаар одоо манай казах хүн Х.Баделхан гишүүн орж ирж байгаад бас талархалтай байна. </w:t>
      </w:r>
    </w:p>
    <w:p w14:paraId="0DACE8AE" w14:textId="77777777" w:rsidR="00D26989" w:rsidRPr="00BB41B8" w:rsidRDefault="00D26989" w:rsidP="00AF3467">
      <w:pPr>
        <w:ind w:firstLine="720"/>
        <w:jc w:val="both"/>
        <w:rPr>
          <w:rFonts w:ascii="Arial" w:eastAsia="Arial" w:hAnsi="Arial" w:cs="Arial"/>
          <w:bCs/>
          <w:lang w:val="mn-MN"/>
        </w:rPr>
      </w:pPr>
    </w:p>
    <w:p w14:paraId="3D670BC4" w14:textId="0891AC1E" w:rsidR="00D26989" w:rsidRPr="00BB41B8" w:rsidRDefault="00D26989" w:rsidP="00AF3467">
      <w:pPr>
        <w:ind w:firstLine="720"/>
        <w:jc w:val="both"/>
        <w:rPr>
          <w:rFonts w:ascii="Arial" w:eastAsia="Arial" w:hAnsi="Arial" w:cs="Arial"/>
          <w:bCs/>
          <w:lang w:val="mn-MN"/>
        </w:rPr>
      </w:pPr>
      <w:r w:rsidRPr="00BB41B8">
        <w:rPr>
          <w:rFonts w:ascii="Arial" w:eastAsia="Arial" w:hAnsi="Arial" w:cs="Arial"/>
          <w:bCs/>
          <w:lang w:val="mn-MN"/>
        </w:rPr>
        <w:t xml:space="preserve">Тэгэхээр сая Ж.Ганбаатар гишүүний хэлсэнтэй санал нэг байна. </w:t>
      </w:r>
      <w:r w:rsidR="009832AE" w:rsidRPr="00BB41B8">
        <w:rPr>
          <w:rFonts w:ascii="Arial" w:eastAsia="Arial" w:hAnsi="Arial" w:cs="Arial"/>
          <w:bCs/>
          <w:lang w:val="mn-MN"/>
        </w:rPr>
        <w:t xml:space="preserve">Ер нь бол төрөөс дэд бүтцийг төрөөс хийж, хангалттай хийж өгөх ёстой. </w:t>
      </w:r>
      <w:r w:rsidR="00B052A5" w:rsidRPr="00BB41B8">
        <w:rPr>
          <w:rFonts w:ascii="Arial" w:eastAsia="Arial" w:hAnsi="Arial" w:cs="Arial"/>
          <w:bCs/>
          <w:lang w:val="mn-MN"/>
        </w:rPr>
        <w:t xml:space="preserve">Энэ яах аргагүй шаардлагатай байгаа. Барилгын салбарт одоо мөрдөгдөж байгаа стандарт нормууд бол ер нь өнөөдөр өндөр хөгжилтэй оронд мөрдөгдөж байгаа стандартуудаас 10 гаруй жилээр аль эрт хоцрогдсон байгаа. </w:t>
      </w:r>
      <w:r w:rsidR="0036631D" w:rsidRPr="00BB41B8">
        <w:rPr>
          <w:rFonts w:ascii="Arial" w:eastAsia="Arial" w:hAnsi="Arial" w:cs="Arial"/>
          <w:bCs/>
          <w:lang w:val="mn-MN"/>
        </w:rPr>
        <w:t xml:space="preserve">Тийм учраас энэ стандартуудыг одоо өнөөдрийн өндөр хөгжилтэй орны хэмжээнд мөрдөгдөх стандартуудыг гаргаж ирэх нь яах аргагүй тулгамдсан асуудал байгаа шүү. </w:t>
      </w:r>
    </w:p>
    <w:p w14:paraId="5FF333AB" w14:textId="77777777" w:rsidR="00324B6A" w:rsidRPr="00BB41B8" w:rsidRDefault="00324B6A" w:rsidP="00AF3467">
      <w:pPr>
        <w:ind w:firstLine="720"/>
        <w:jc w:val="both"/>
        <w:rPr>
          <w:rFonts w:ascii="Arial" w:eastAsia="Arial" w:hAnsi="Arial" w:cs="Arial"/>
          <w:bCs/>
          <w:lang w:val="mn-MN"/>
        </w:rPr>
      </w:pPr>
    </w:p>
    <w:p w14:paraId="1011FF3D" w14:textId="5704E413" w:rsidR="00324B6A" w:rsidRPr="00BB41B8" w:rsidRDefault="00324B6A" w:rsidP="00AF3467">
      <w:pPr>
        <w:ind w:firstLine="720"/>
        <w:jc w:val="both"/>
        <w:rPr>
          <w:rFonts w:ascii="Arial" w:eastAsia="Arial" w:hAnsi="Arial" w:cs="Arial"/>
          <w:bCs/>
          <w:lang w:val="mn-MN"/>
        </w:rPr>
      </w:pPr>
      <w:r w:rsidRPr="00BB41B8">
        <w:rPr>
          <w:rFonts w:ascii="Arial" w:eastAsia="Arial" w:hAnsi="Arial" w:cs="Arial"/>
          <w:bCs/>
          <w:lang w:val="mn-MN"/>
        </w:rPr>
        <w:t xml:space="preserve">Мөн Монгол орны нийт нутаг дэвсгэрийг 25 мянганы масштабтай байр зүйн зургаар бүрэн зурагжуулах заавал шаардлага байгаа. </w:t>
      </w:r>
      <w:r w:rsidR="00040455" w:rsidRPr="00BB41B8">
        <w:rPr>
          <w:rFonts w:ascii="Arial" w:eastAsia="Arial" w:hAnsi="Arial" w:cs="Arial"/>
          <w:bCs/>
          <w:lang w:val="mn-MN"/>
        </w:rPr>
        <w:t xml:space="preserve">Аль эрт Зөвлөлт Социалист Бүгд Найрамдах Улсын улаан арми 1939-1945 онд Монгол Улсын нутаг дэвсгэрийг бүхэлд нь 100 мянганы масштабтай байр зүйн зургаар одоо зурагжуулсан байдаг. Хэдийгээр одоо цэрэг дайны зориулалттай зураг ч гэлээ гэсэн энэ зургийг манай улсын бүхий л салбарын үйл ажиллагаанд ашиглаж байгаа боловч нарийвчлалыг заавал ч үгүй сайжруулж хийх шаардлага тавигдсаар байгааг та анхааралдаа аваарай. </w:t>
      </w:r>
    </w:p>
    <w:p w14:paraId="346EFA09" w14:textId="77777777" w:rsidR="00100179" w:rsidRPr="00BB41B8" w:rsidRDefault="00100179" w:rsidP="00AF3467">
      <w:pPr>
        <w:ind w:firstLine="720"/>
        <w:jc w:val="both"/>
        <w:rPr>
          <w:rFonts w:ascii="Arial" w:eastAsia="Arial" w:hAnsi="Arial" w:cs="Arial"/>
          <w:bCs/>
          <w:lang w:val="mn-MN"/>
        </w:rPr>
      </w:pPr>
    </w:p>
    <w:p w14:paraId="207AEB7D" w14:textId="227A3CB9" w:rsidR="00100179" w:rsidRPr="00BB41B8" w:rsidRDefault="00100179" w:rsidP="00AF3467">
      <w:pPr>
        <w:ind w:firstLine="720"/>
        <w:jc w:val="both"/>
        <w:rPr>
          <w:rFonts w:ascii="Arial" w:eastAsia="Arial" w:hAnsi="Arial" w:cs="Arial"/>
          <w:bCs/>
          <w:lang w:val="mn-MN"/>
        </w:rPr>
      </w:pPr>
      <w:r w:rsidRPr="00BB41B8">
        <w:rPr>
          <w:rFonts w:ascii="Arial" w:eastAsia="Arial" w:hAnsi="Arial" w:cs="Arial"/>
          <w:bCs/>
          <w:lang w:val="mn-MN"/>
        </w:rPr>
        <w:t xml:space="preserve">Орчин үеийн зураглалын тоон технологи, агаарын сансрын технологи, стандартыг зураглалын үйлдвэрлэлд ашиглаж байгаагаар өнөөдөр нутаг дэвсгэрийг илүү өндөр нарийвчлалтайгаар зурагжуулах боломж бүрдсэн. </w:t>
      </w:r>
      <w:r w:rsidR="00A10804" w:rsidRPr="00BB41B8">
        <w:rPr>
          <w:rFonts w:ascii="Arial" w:eastAsia="Arial" w:hAnsi="Arial" w:cs="Arial"/>
          <w:bCs/>
          <w:lang w:val="mn-MN"/>
        </w:rPr>
        <w:t xml:space="preserve">2012 оноос агаараас зураг авч Монгол Улсын нийт нутаг дэвсгэрийн 45.0 хувьд 25 мянганы масштабтай зураглал хийгээд одоо дуусаж байгаа юм билээ. </w:t>
      </w:r>
    </w:p>
    <w:p w14:paraId="415CDC3F" w14:textId="77777777" w:rsidR="00A10804" w:rsidRPr="00BB41B8" w:rsidRDefault="00A10804" w:rsidP="00AF3467">
      <w:pPr>
        <w:ind w:firstLine="720"/>
        <w:jc w:val="both"/>
        <w:rPr>
          <w:rFonts w:ascii="Arial" w:eastAsia="Arial" w:hAnsi="Arial" w:cs="Arial"/>
          <w:bCs/>
          <w:lang w:val="mn-MN"/>
        </w:rPr>
      </w:pPr>
    </w:p>
    <w:p w14:paraId="467844E5" w14:textId="0EF7EE2B" w:rsidR="00A10804" w:rsidRPr="00BB41B8" w:rsidRDefault="00A10804" w:rsidP="00AF3467">
      <w:pPr>
        <w:ind w:firstLine="720"/>
        <w:jc w:val="both"/>
        <w:rPr>
          <w:rFonts w:ascii="Arial" w:eastAsia="Arial" w:hAnsi="Arial" w:cs="Arial"/>
          <w:bCs/>
          <w:lang w:val="mn-MN"/>
        </w:rPr>
      </w:pPr>
      <w:r w:rsidRPr="00BB41B8">
        <w:rPr>
          <w:rFonts w:ascii="Arial" w:eastAsia="Arial" w:hAnsi="Arial" w:cs="Arial"/>
          <w:bCs/>
          <w:lang w:val="mn-MN"/>
        </w:rPr>
        <w:t xml:space="preserve">Тэгэхээр Монгол Улсын Засгийн газрын 2016-2020 онд хэрэгжүүлэх үйл ажиллагааны хөтөлбөрийг хэрэгжүүлэх арга хэмжээний төлөвлөгөөнд Монгол Улсын нутаг дэвсгэрийн үлдсэн 55.0 хувийг 25 мянганы масштабтай байр зүйн зургаар зурагжуулахаар тусгагдсан байгаа. </w:t>
      </w:r>
    </w:p>
    <w:p w14:paraId="69D6C62B" w14:textId="77777777" w:rsidR="003464EF" w:rsidRPr="00BB41B8" w:rsidRDefault="003464EF" w:rsidP="00AF3467">
      <w:pPr>
        <w:ind w:firstLine="720"/>
        <w:jc w:val="both"/>
        <w:rPr>
          <w:rFonts w:ascii="Arial" w:eastAsia="Arial" w:hAnsi="Arial" w:cs="Arial"/>
          <w:bCs/>
          <w:lang w:val="mn-MN"/>
        </w:rPr>
      </w:pPr>
    </w:p>
    <w:p w14:paraId="6F7D4299" w14:textId="3370E5C3" w:rsidR="003464EF" w:rsidRPr="00BB41B8" w:rsidRDefault="003464EF" w:rsidP="00AF3467">
      <w:pPr>
        <w:ind w:firstLine="720"/>
        <w:jc w:val="both"/>
        <w:rPr>
          <w:rFonts w:ascii="Arial" w:eastAsia="Arial" w:hAnsi="Arial" w:cs="Arial"/>
          <w:bCs/>
          <w:lang w:val="mn-MN"/>
        </w:rPr>
      </w:pPr>
      <w:r w:rsidRPr="00BB41B8">
        <w:rPr>
          <w:rFonts w:ascii="Arial" w:eastAsia="Arial" w:hAnsi="Arial" w:cs="Arial"/>
          <w:bCs/>
          <w:lang w:val="mn-MN"/>
        </w:rPr>
        <w:t xml:space="preserve">Тэгэхээр үндэсний орон зайн өгөгдлийн дэд бүтцийн суурь болсон энэхүү зургийг үндэсний аюулгүй байдлыг хангах, байгаль орчин, хөдөө аж ахуй, геологи, уул уурхай, онцгой байдал зэрэг нийгэм, эдийн засгийн бүхий л салбарын төлөвлөлт, үйл ажиллагаанд ашиглах боломжтойгоос гадна агаар сансрын зургаар байнга шинэчлэх тогтолцоог бүрдүүлэх нь одоо хойшлуулшгүйгээр шаардлагатай байгааг та анхааралдаа авч энийг ойрын хугацаанд одоо хэрэгжүүлэх энэ шийдвэрийг нь та гаргах талаар бас ер нь юу гэж бодож байна вэ гэдгээ танаас лавлая. </w:t>
      </w:r>
    </w:p>
    <w:p w14:paraId="0D2B3F30" w14:textId="77777777" w:rsidR="003464EF" w:rsidRPr="00BB41B8" w:rsidRDefault="003464EF" w:rsidP="00AF3467">
      <w:pPr>
        <w:ind w:firstLine="720"/>
        <w:jc w:val="both"/>
        <w:rPr>
          <w:rFonts w:ascii="Arial" w:eastAsia="Arial" w:hAnsi="Arial" w:cs="Arial"/>
          <w:bCs/>
          <w:lang w:val="mn-MN"/>
        </w:rPr>
      </w:pPr>
    </w:p>
    <w:p w14:paraId="4F23C3A4" w14:textId="2DDA94E4" w:rsidR="003464EF" w:rsidRPr="00BB41B8" w:rsidRDefault="007F17FE" w:rsidP="00AF3467">
      <w:pPr>
        <w:ind w:firstLine="720"/>
        <w:jc w:val="both"/>
        <w:rPr>
          <w:rFonts w:ascii="Arial" w:eastAsia="Arial" w:hAnsi="Arial" w:cs="Arial"/>
          <w:bCs/>
          <w:lang w:val="mn-MN"/>
        </w:rPr>
      </w:pPr>
      <w:r w:rsidRPr="00BB41B8">
        <w:rPr>
          <w:rFonts w:ascii="Arial" w:eastAsia="Arial" w:hAnsi="Arial" w:cs="Arial"/>
          <w:bCs/>
          <w:lang w:val="mn-MN"/>
        </w:rPr>
        <w:t xml:space="preserve">Газрын тухай багц хууль гэж байгаа. </w:t>
      </w:r>
      <w:r w:rsidR="000C11C1" w:rsidRPr="00BB41B8">
        <w:rPr>
          <w:rFonts w:ascii="Arial" w:eastAsia="Arial" w:hAnsi="Arial" w:cs="Arial"/>
          <w:bCs/>
          <w:lang w:val="mn-MN"/>
        </w:rPr>
        <w:t>2002 онд энэ хуулийг батлаад 2004 оноос хэрэгжиж байгаа. Тэгэхээр өнөөдөр энэ 10-аад жил болж.../минут дуусав/</w:t>
      </w:r>
    </w:p>
    <w:p w14:paraId="358EC871" w14:textId="77777777" w:rsidR="000C11C1" w:rsidRPr="00BB41B8" w:rsidRDefault="000C11C1" w:rsidP="00AF3467">
      <w:pPr>
        <w:ind w:firstLine="720"/>
        <w:jc w:val="both"/>
        <w:rPr>
          <w:rFonts w:ascii="Arial" w:eastAsia="Arial" w:hAnsi="Arial" w:cs="Arial"/>
          <w:bCs/>
          <w:lang w:val="mn-MN"/>
        </w:rPr>
      </w:pPr>
    </w:p>
    <w:p w14:paraId="41AC7A2E" w14:textId="1A8F2F21" w:rsidR="000C11C1" w:rsidRPr="00BB41B8" w:rsidRDefault="000C11C1"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00AA7F46" w:rsidRPr="00BB41B8">
        <w:rPr>
          <w:rFonts w:ascii="Arial" w:eastAsia="Arial" w:hAnsi="Arial" w:cs="Arial"/>
          <w:bCs/>
          <w:lang w:val="mn-MN"/>
        </w:rPr>
        <w:t xml:space="preserve">Х.Баделхан гишүүн М.Билэгт гишүүний асуултад хариулъя. </w:t>
      </w:r>
    </w:p>
    <w:p w14:paraId="18CD6457" w14:textId="77777777" w:rsidR="00AA7F46" w:rsidRPr="00BB41B8" w:rsidRDefault="00AA7F46" w:rsidP="00AF3467">
      <w:pPr>
        <w:ind w:firstLine="720"/>
        <w:jc w:val="both"/>
        <w:rPr>
          <w:rFonts w:ascii="Arial" w:eastAsia="Arial" w:hAnsi="Arial" w:cs="Arial"/>
          <w:bCs/>
          <w:lang w:val="mn-MN"/>
        </w:rPr>
      </w:pPr>
    </w:p>
    <w:p w14:paraId="020FD072" w14:textId="60C33F48" w:rsidR="00AA7F46" w:rsidRPr="00BB41B8" w:rsidRDefault="00AA7F46" w:rsidP="00AF3467">
      <w:pPr>
        <w:ind w:firstLine="720"/>
        <w:jc w:val="both"/>
        <w:rPr>
          <w:rFonts w:ascii="Arial" w:eastAsia="Arial" w:hAnsi="Arial" w:cs="Arial"/>
          <w:bCs/>
          <w:lang w:val="mn-MN"/>
        </w:rPr>
      </w:pPr>
      <w:r w:rsidRPr="00BB41B8">
        <w:rPr>
          <w:rFonts w:ascii="Arial" w:eastAsia="Arial" w:hAnsi="Arial" w:cs="Arial"/>
          <w:b/>
          <w:bCs/>
          <w:lang w:val="mn-MN"/>
        </w:rPr>
        <w:t xml:space="preserve">Х.Баделхан: - </w:t>
      </w:r>
      <w:r w:rsidRPr="00BB41B8">
        <w:rPr>
          <w:rFonts w:ascii="Arial" w:eastAsia="Arial" w:hAnsi="Arial" w:cs="Arial"/>
          <w:bCs/>
          <w:lang w:val="mn-MN"/>
        </w:rPr>
        <w:t xml:space="preserve">М.Билэгт гишүүний саналыг хүлээж авлаа. Ер нь газрын харилцааны асуудал бол нэлээн хүнд асуудал л даа. </w:t>
      </w:r>
      <w:r w:rsidR="003320C3" w:rsidRPr="00BB41B8">
        <w:rPr>
          <w:rFonts w:ascii="Arial" w:eastAsia="Arial" w:hAnsi="Arial" w:cs="Arial"/>
          <w:bCs/>
          <w:lang w:val="mn-MN"/>
        </w:rPr>
        <w:t xml:space="preserve">Энэ талаар манай яамнаас Газрын төлбөрийн тухай хууль, Газрын кадастрын тухай хууль, Газрын тухай хуулийг одоо шинэчлэн найруулах ажлын хэсэг гараад ажиллаж байгаа юм байна. </w:t>
      </w:r>
    </w:p>
    <w:p w14:paraId="2F35682B" w14:textId="77777777" w:rsidR="0063667A" w:rsidRPr="00BB41B8" w:rsidRDefault="0063667A" w:rsidP="00AF3467">
      <w:pPr>
        <w:ind w:firstLine="720"/>
        <w:jc w:val="both"/>
        <w:rPr>
          <w:rFonts w:ascii="Arial" w:eastAsia="Arial" w:hAnsi="Arial" w:cs="Arial"/>
          <w:bCs/>
          <w:lang w:val="mn-MN"/>
        </w:rPr>
      </w:pPr>
    </w:p>
    <w:p w14:paraId="2EEA079F" w14:textId="7F298299" w:rsidR="0063667A" w:rsidRPr="00BB41B8" w:rsidRDefault="0063667A" w:rsidP="00AF3467">
      <w:pPr>
        <w:ind w:firstLine="720"/>
        <w:jc w:val="both"/>
        <w:rPr>
          <w:rFonts w:ascii="Arial" w:eastAsia="Arial" w:hAnsi="Arial" w:cs="Arial"/>
          <w:bCs/>
          <w:lang w:val="mn-MN"/>
        </w:rPr>
      </w:pPr>
      <w:r w:rsidRPr="00BB41B8">
        <w:rPr>
          <w:rFonts w:ascii="Arial" w:eastAsia="Arial" w:hAnsi="Arial" w:cs="Arial"/>
          <w:bCs/>
          <w:lang w:val="mn-MN"/>
        </w:rPr>
        <w:t xml:space="preserve">Сая таны хэлсэн газрын зургийг 25 мянганы масштабтай хийхээр асуудлыг би анхааралдаа авна. Засгийн газрын мөрийн хөтөлбөрт орсон тодорхой зорилтууд байгаа. Ер нь энэ зорилтуудыг хэрэгжүүлж ажиллана гэж хэлмээр байна. </w:t>
      </w:r>
      <w:r w:rsidR="00AD35A1" w:rsidRPr="00BB41B8">
        <w:rPr>
          <w:rFonts w:ascii="Arial" w:eastAsia="Arial" w:hAnsi="Arial" w:cs="Arial"/>
          <w:bCs/>
          <w:lang w:val="mn-MN"/>
        </w:rPr>
        <w:t xml:space="preserve">Баярлалаа. </w:t>
      </w:r>
    </w:p>
    <w:p w14:paraId="1F32E936" w14:textId="77777777" w:rsidR="00AD35A1" w:rsidRPr="00BB41B8" w:rsidRDefault="00AD35A1" w:rsidP="00AF3467">
      <w:pPr>
        <w:ind w:firstLine="720"/>
        <w:jc w:val="both"/>
        <w:rPr>
          <w:rFonts w:ascii="Arial" w:eastAsia="Arial" w:hAnsi="Arial" w:cs="Arial"/>
          <w:bCs/>
          <w:lang w:val="mn-MN"/>
        </w:rPr>
      </w:pPr>
    </w:p>
    <w:p w14:paraId="76841A72" w14:textId="39FB0C0D" w:rsidR="00AD35A1" w:rsidRPr="00BB41B8" w:rsidRDefault="00AD35A1" w:rsidP="00AF3467">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Гишүүд асуулт асууж, хариулт авч дууслаа. Үг хэлэх гишүүн байна уу? Алга байна. </w:t>
      </w:r>
      <w:r w:rsidR="009B141E" w:rsidRPr="00BB41B8">
        <w:rPr>
          <w:rFonts w:ascii="Arial" w:eastAsia="Arial" w:hAnsi="Arial" w:cs="Arial"/>
          <w:bCs/>
          <w:lang w:val="mn-MN"/>
        </w:rPr>
        <w:t xml:space="preserve">Алга байна гэж хэлээр энэ чинь бүр улам их дараад байна уу, үгүй юу? Д.Тогтохсүрэн гишүүнээр тасаллаа. </w:t>
      </w:r>
      <w:r w:rsidR="00F12ECD" w:rsidRPr="00BB41B8">
        <w:rPr>
          <w:rFonts w:ascii="Arial" w:eastAsia="Arial" w:hAnsi="Arial" w:cs="Arial"/>
          <w:bCs/>
          <w:lang w:val="mn-MN"/>
        </w:rPr>
        <w:t xml:space="preserve">Л.Болд гишүүнээр тасаллаа. </w:t>
      </w:r>
      <w:r w:rsidR="007E503A" w:rsidRPr="00BB41B8">
        <w:rPr>
          <w:rFonts w:ascii="Arial" w:eastAsia="Arial" w:hAnsi="Arial" w:cs="Arial"/>
          <w:bCs/>
          <w:lang w:val="mn-MN"/>
        </w:rPr>
        <w:t xml:space="preserve">Ц.Гарамжав гишүүн. Энэ орсон дарааллаараа л явна. Энэ бол та нарын өөрсдийн чинь дарснаар явж байгаа. О.Баасанхүү гишүүн үг хэлье. </w:t>
      </w:r>
    </w:p>
    <w:p w14:paraId="7F4FF871" w14:textId="77777777" w:rsidR="007E503A" w:rsidRPr="00BB41B8" w:rsidRDefault="007E503A" w:rsidP="00AF3467">
      <w:pPr>
        <w:ind w:firstLine="720"/>
        <w:jc w:val="both"/>
        <w:rPr>
          <w:rFonts w:ascii="Arial" w:eastAsia="Arial" w:hAnsi="Arial" w:cs="Arial"/>
          <w:bCs/>
          <w:lang w:val="mn-MN"/>
        </w:rPr>
      </w:pPr>
    </w:p>
    <w:p w14:paraId="49761E2B" w14:textId="5ABED329" w:rsidR="0008657A" w:rsidRPr="00BB41B8" w:rsidRDefault="007E503A" w:rsidP="00AF3467">
      <w:pPr>
        <w:ind w:firstLine="720"/>
        <w:jc w:val="both"/>
        <w:rPr>
          <w:rFonts w:ascii="Arial" w:eastAsia="Arial" w:hAnsi="Arial" w:cs="Arial"/>
          <w:bCs/>
          <w:lang w:val="mn-MN"/>
        </w:rPr>
      </w:pPr>
      <w:r w:rsidRPr="00BB41B8">
        <w:rPr>
          <w:rFonts w:ascii="Arial" w:eastAsia="Arial" w:hAnsi="Arial" w:cs="Arial"/>
          <w:b/>
          <w:bCs/>
          <w:lang w:val="mn-MN"/>
        </w:rPr>
        <w:t xml:space="preserve">О.Баасанхүү: - </w:t>
      </w:r>
      <w:r w:rsidRPr="00BB41B8">
        <w:rPr>
          <w:rFonts w:ascii="Arial" w:eastAsia="Arial" w:hAnsi="Arial" w:cs="Arial"/>
          <w:bCs/>
          <w:lang w:val="mn-MN"/>
        </w:rPr>
        <w:t xml:space="preserve">За баярлалаа. </w:t>
      </w:r>
      <w:r w:rsidR="00833637" w:rsidRPr="00BB41B8">
        <w:rPr>
          <w:rFonts w:ascii="Arial" w:eastAsia="Arial" w:hAnsi="Arial" w:cs="Arial"/>
          <w:bCs/>
          <w:lang w:val="mn-MN"/>
        </w:rPr>
        <w:t xml:space="preserve">Тангад Улс мөхөөгүй гэж Чингис хаан үргэлж сануул гэдэг шиг давхар дээлтэй гэдгийг сануулах шаардлага гараад байгаа юм. Энэ нэг самбарыг минь одоо сүүлийн үед их ад үзэж байна. </w:t>
      </w:r>
      <w:r w:rsidR="00E74CE6" w:rsidRPr="00BB41B8">
        <w:rPr>
          <w:rFonts w:ascii="Arial" w:eastAsia="Arial" w:hAnsi="Arial" w:cs="Arial"/>
          <w:bCs/>
          <w:lang w:val="mn-MN"/>
        </w:rPr>
        <w:t xml:space="preserve">Энэ өчигдрийнхөөс их өөр зураг тавьсан байгаа шүү. </w:t>
      </w:r>
      <w:r w:rsidR="0081436A" w:rsidRPr="00BB41B8">
        <w:rPr>
          <w:rFonts w:ascii="Arial" w:eastAsia="Arial" w:hAnsi="Arial" w:cs="Arial"/>
          <w:bCs/>
          <w:lang w:val="mn-MN"/>
        </w:rPr>
        <w:t xml:space="preserve">Би бас энэ өчигдөр хэлдэг шигээ бас тайлбар хэлэхгүй бол. </w:t>
      </w:r>
      <w:r w:rsidR="0008657A" w:rsidRPr="00BB41B8">
        <w:rPr>
          <w:rFonts w:ascii="Arial" w:eastAsia="Arial" w:hAnsi="Arial" w:cs="Arial"/>
          <w:bCs/>
          <w:lang w:val="mn-MN"/>
        </w:rPr>
        <w:t>Өчигдөр бол одоо үндсэн чиг үүрэг.</w:t>
      </w:r>
    </w:p>
    <w:p w14:paraId="65B7A2E2" w14:textId="77777777" w:rsidR="0008657A" w:rsidRPr="00BB41B8" w:rsidRDefault="0008657A" w:rsidP="00AF3467">
      <w:pPr>
        <w:ind w:firstLine="720"/>
        <w:jc w:val="both"/>
        <w:rPr>
          <w:rFonts w:ascii="Arial" w:eastAsia="Arial" w:hAnsi="Arial" w:cs="Arial"/>
          <w:bCs/>
          <w:lang w:val="mn-MN"/>
        </w:rPr>
      </w:pPr>
    </w:p>
    <w:p w14:paraId="50F0B3E2" w14:textId="651EE051" w:rsidR="0008657A" w:rsidRPr="00BB41B8" w:rsidRDefault="0008657A" w:rsidP="00AF3467">
      <w:pPr>
        <w:ind w:firstLine="720"/>
        <w:jc w:val="both"/>
        <w:rPr>
          <w:rFonts w:ascii="Arial" w:eastAsia="Arial" w:hAnsi="Arial" w:cs="Arial"/>
          <w:bCs/>
          <w:lang w:val="mn-MN"/>
        </w:rPr>
      </w:pPr>
      <w:r w:rsidRPr="00BB41B8">
        <w:rPr>
          <w:rFonts w:ascii="Arial" w:eastAsia="Arial" w:hAnsi="Arial" w:cs="Arial"/>
          <w:bCs/>
          <w:lang w:val="mn-MN"/>
        </w:rPr>
        <w:t xml:space="preserve">Би хэлээд байгаа шүү дээ. 50 хувь нь давхар байя. Ядаж. 100 хувь байна гэдэг бол онцгүй байна. Одоо Засгийн газартай бяртай болж магадгүй. </w:t>
      </w:r>
      <w:r w:rsidR="009D6B8D" w:rsidRPr="00BB41B8">
        <w:rPr>
          <w:rFonts w:ascii="Arial" w:eastAsia="Arial" w:hAnsi="Arial" w:cs="Arial"/>
          <w:bCs/>
          <w:lang w:val="mn-MN"/>
        </w:rPr>
        <w:t xml:space="preserve">Улсын Их Хурал бяргүй болох шинжтэй байна л даа. </w:t>
      </w:r>
      <w:r w:rsidR="008029DF" w:rsidRPr="00BB41B8">
        <w:rPr>
          <w:rFonts w:ascii="Arial" w:eastAsia="Arial" w:hAnsi="Arial" w:cs="Arial"/>
          <w:bCs/>
          <w:lang w:val="mn-MN"/>
        </w:rPr>
        <w:t xml:space="preserve">Өчигдөр хэдэн сайдуудаа тавихдаа та нар маань хүний өмнөөс кноп дараад эхэлсэн. </w:t>
      </w:r>
      <w:r w:rsidR="00226492" w:rsidRPr="00BB41B8">
        <w:rPr>
          <w:rFonts w:ascii="Arial" w:eastAsia="Arial" w:hAnsi="Arial" w:cs="Arial"/>
          <w:bCs/>
          <w:lang w:val="mn-MN"/>
        </w:rPr>
        <w:t xml:space="preserve">Одоо ингээд ажилдаа оронгуутаа энэ ер нь чуулганд суух хүн гарах уу, үгүй юу? Хуулиа баталж чадах уу, үгүй юу гээд нэлээн юм болох юм. Сайдуудаа томилсны дараа би энийг авна. </w:t>
      </w:r>
      <w:r w:rsidR="00D76877" w:rsidRPr="00BB41B8">
        <w:rPr>
          <w:rFonts w:ascii="Arial" w:eastAsia="Arial" w:hAnsi="Arial" w:cs="Arial"/>
          <w:bCs/>
          <w:lang w:val="mn-MN"/>
        </w:rPr>
        <w:t xml:space="preserve">Энийгээ энд үргэлж байлгахгүй. Бас энэ байгууллагаа хүндлэлгүй яах вэ. Улсын Их Хурал, төрийг хүндлэлгүй яах вэ. Тэгэхдээ улс төрийн акц хийж байгаа учраас энийг бас хүндэтгээрэй гэж үзмээр байна. </w:t>
      </w:r>
    </w:p>
    <w:p w14:paraId="60137290" w14:textId="77777777" w:rsidR="00D76877" w:rsidRPr="00BB41B8" w:rsidRDefault="00D76877" w:rsidP="00AF3467">
      <w:pPr>
        <w:ind w:firstLine="720"/>
        <w:jc w:val="both"/>
        <w:rPr>
          <w:rFonts w:ascii="Arial" w:eastAsia="Arial" w:hAnsi="Arial" w:cs="Arial"/>
          <w:bCs/>
          <w:lang w:val="mn-MN"/>
        </w:rPr>
      </w:pPr>
    </w:p>
    <w:p w14:paraId="6C9073BE" w14:textId="17A4A499" w:rsidR="00D76877" w:rsidRPr="00BB41B8" w:rsidRDefault="00D76877" w:rsidP="00AF3467">
      <w:pPr>
        <w:ind w:firstLine="720"/>
        <w:jc w:val="both"/>
        <w:rPr>
          <w:rFonts w:ascii="Arial" w:eastAsia="Arial" w:hAnsi="Arial" w:cs="Arial"/>
          <w:bCs/>
          <w:lang w:val="mn-MN"/>
        </w:rPr>
      </w:pPr>
      <w:r w:rsidRPr="00BB41B8">
        <w:rPr>
          <w:rFonts w:ascii="Arial" w:eastAsia="Arial" w:hAnsi="Arial" w:cs="Arial"/>
          <w:bCs/>
          <w:lang w:val="mn-MN"/>
        </w:rPr>
        <w:t xml:space="preserve">Барилгын салбар чухал салбар гэдгийг хүн болгон мэдэж байгаа. </w:t>
      </w:r>
      <w:r w:rsidR="00A16851" w:rsidRPr="00BB41B8">
        <w:rPr>
          <w:rFonts w:ascii="Arial" w:eastAsia="Arial" w:hAnsi="Arial" w:cs="Arial"/>
          <w:bCs/>
          <w:lang w:val="mn-MN"/>
        </w:rPr>
        <w:t xml:space="preserve">Хулгай ихтэй салбар. Хүнд сурталтай салбар. </w:t>
      </w:r>
      <w:r w:rsidR="000936B5" w:rsidRPr="00BB41B8">
        <w:rPr>
          <w:rFonts w:ascii="Arial" w:eastAsia="Arial" w:hAnsi="Arial" w:cs="Arial"/>
          <w:bCs/>
          <w:lang w:val="mn-MN"/>
        </w:rPr>
        <w:t xml:space="preserve">Алагчлалтай салбар. Одоо энийг арилгаж өгөөчээ гэж нэгдүгээрт хүсмээр байна. </w:t>
      </w:r>
      <w:r w:rsidR="008542E2" w:rsidRPr="00BB41B8">
        <w:rPr>
          <w:rFonts w:ascii="Arial" w:eastAsia="Arial" w:hAnsi="Arial" w:cs="Arial"/>
          <w:bCs/>
          <w:lang w:val="mn-MN"/>
        </w:rPr>
        <w:t xml:space="preserve">Түрүүн би хэлсэн шүү дээ. Барилгад хөрөнгө оруулна гэдэг бол нэг талаасаа үл хөдлөх хөрөнгөд хөрөнгө оруулж байгаа учраас хөрөнгөө түгждэг, үхмэл болдог. Тэгэхэд барилгын зарим компаниуд нь улс төрчдийн лоббигоор өөрсдийнхөө байшинг үнэгүй шахдаг. </w:t>
      </w:r>
      <w:r w:rsidR="001A4395" w:rsidRPr="00BB41B8">
        <w:rPr>
          <w:rFonts w:ascii="Arial" w:eastAsia="Arial" w:hAnsi="Arial" w:cs="Arial"/>
          <w:bCs/>
          <w:lang w:val="mn-MN"/>
        </w:rPr>
        <w:t xml:space="preserve">Төрд. </w:t>
      </w:r>
      <w:r w:rsidR="0074039F" w:rsidRPr="00BB41B8">
        <w:rPr>
          <w:rFonts w:ascii="Arial" w:eastAsia="Arial" w:hAnsi="Arial" w:cs="Arial"/>
          <w:bCs/>
          <w:lang w:val="mn-MN"/>
        </w:rPr>
        <w:t xml:space="preserve">Харин ядарсан ард түмнээ бол байшингаа бол чаддаггүй. </w:t>
      </w:r>
    </w:p>
    <w:p w14:paraId="78BC6640" w14:textId="77777777" w:rsidR="00D54E1A" w:rsidRPr="00BB41B8" w:rsidRDefault="00D54E1A" w:rsidP="00AF3467">
      <w:pPr>
        <w:ind w:firstLine="720"/>
        <w:jc w:val="both"/>
        <w:rPr>
          <w:rFonts w:ascii="Arial" w:eastAsia="Arial" w:hAnsi="Arial" w:cs="Arial"/>
          <w:bCs/>
          <w:lang w:val="mn-MN"/>
        </w:rPr>
      </w:pPr>
    </w:p>
    <w:p w14:paraId="689740D1" w14:textId="54C874EF" w:rsidR="001B4D19" w:rsidRPr="00BB41B8" w:rsidRDefault="00D54E1A" w:rsidP="001B4D19">
      <w:pPr>
        <w:ind w:firstLine="720"/>
        <w:jc w:val="both"/>
        <w:rPr>
          <w:rFonts w:ascii="Arial" w:eastAsia="Arial" w:hAnsi="Arial" w:cs="Arial"/>
          <w:bCs/>
          <w:lang w:val="mn-MN"/>
        </w:rPr>
      </w:pPr>
      <w:r w:rsidRPr="00BB41B8">
        <w:rPr>
          <w:rFonts w:ascii="Arial" w:eastAsia="Arial" w:hAnsi="Arial" w:cs="Arial"/>
          <w:bCs/>
          <w:lang w:val="mn-MN"/>
        </w:rPr>
        <w:t xml:space="preserve">Би түрүүн хэлж байна шүү дээ. </w:t>
      </w:r>
      <w:r w:rsidR="00BC21DD" w:rsidRPr="00BB41B8">
        <w:rPr>
          <w:rFonts w:ascii="Arial" w:eastAsia="Arial" w:hAnsi="Arial" w:cs="Arial"/>
          <w:bCs/>
          <w:lang w:val="mn-MN"/>
        </w:rPr>
        <w:t xml:space="preserve">52.0 тэрбумаар 15 компанийн байшинг авсан байна. </w:t>
      </w:r>
      <w:r w:rsidR="008C0EA7" w:rsidRPr="00BB41B8">
        <w:rPr>
          <w:rFonts w:ascii="Arial" w:eastAsia="Arial" w:hAnsi="Arial" w:cs="Arial"/>
          <w:bCs/>
          <w:lang w:val="mn-MN"/>
        </w:rPr>
        <w:t xml:space="preserve">Гэтэл өнөөдөр 52.0 тэрбумаар шүү 15 компанийн байшинг авчихаад байгаа. </w:t>
      </w:r>
      <w:r w:rsidR="0067708A" w:rsidRPr="00BB41B8">
        <w:rPr>
          <w:rFonts w:ascii="Arial" w:eastAsia="Arial" w:hAnsi="Arial" w:cs="Arial"/>
          <w:bCs/>
          <w:lang w:val="mn-MN"/>
        </w:rPr>
        <w:t xml:space="preserve">Гэтэл өнөөдөр юу вэ гэвэл миний найз. Би бүр найзыгаа бас өмөөрч ярьж байгаа. Яагаад гэвэл миний найз жирийн </w:t>
      </w:r>
      <w:r w:rsidR="007718FE" w:rsidRPr="00BB41B8">
        <w:rPr>
          <w:rFonts w:ascii="Arial" w:eastAsia="Arial" w:hAnsi="Arial" w:cs="Arial"/>
          <w:bCs/>
          <w:lang w:val="mn-MN"/>
        </w:rPr>
        <w:t xml:space="preserve">орон сууц, байшинд хөрөнгө оруулалт хийгээд дампуурч байгаа. </w:t>
      </w:r>
      <w:r w:rsidR="00CE5A5A" w:rsidRPr="00BB41B8">
        <w:rPr>
          <w:rFonts w:ascii="Arial" w:eastAsia="Arial" w:hAnsi="Arial" w:cs="Arial"/>
          <w:bCs/>
          <w:lang w:val="mn-MN"/>
        </w:rPr>
        <w:t xml:space="preserve">Та нарын найз бол өнөөдөр юу гэдэг юм баяжиж байгаа. </w:t>
      </w:r>
      <w:r w:rsidR="00AF6F98" w:rsidRPr="00BB41B8">
        <w:rPr>
          <w:rFonts w:ascii="Arial" w:eastAsia="Arial" w:hAnsi="Arial" w:cs="Arial"/>
          <w:bCs/>
          <w:lang w:val="mn-MN"/>
        </w:rPr>
        <w:t xml:space="preserve">Тэр 26.0 сая доллар гэж Төрийн банкны тухай зээлийг ярьж байгаа юм. Заримд нь зээл гоё олддог. </w:t>
      </w:r>
      <w:r w:rsidR="00FE248A" w:rsidRPr="00BB41B8">
        <w:rPr>
          <w:rFonts w:ascii="Arial" w:eastAsia="Arial" w:hAnsi="Arial" w:cs="Arial"/>
          <w:bCs/>
          <w:lang w:val="mn-MN"/>
        </w:rPr>
        <w:t xml:space="preserve">Заримд нь огт олдоггүй. </w:t>
      </w:r>
      <w:r w:rsidR="001B4D19" w:rsidRPr="00BB41B8">
        <w:rPr>
          <w:rFonts w:ascii="Arial" w:eastAsia="Arial" w:hAnsi="Arial" w:cs="Arial"/>
          <w:bCs/>
          <w:lang w:val="mn-MN"/>
        </w:rPr>
        <w:t xml:space="preserve">Тийм учраас Барилгын яам энийг анхаараачээ гэмээр байна. </w:t>
      </w:r>
    </w:p>
    <w:p w14:paraId="16339ADB" w14:textId="77777777" w:rsidR="001B4D19" w:rsidRPr="00BB41B8" w:rsidRDefault="001B4D19" w:rsidP="001B4D19">
      <w:pPr>
        <w:ind w:firstLine="720"/>
        <w:jc w:val="both"/>
        <w:rPr>
          <w:rFonts w:ascii="Arial" w:eastAsia="Arial" w:hAnsi="Arial" w:cs="Arial"/>
          <w:bCs/>
          <w:lang w:val="mn-MN"/>
        </w:rPr>
      </w:pPr>
    </w:p>
    <w:p w14:paraId="293AE990" w14:textId="1CB14B1C" w:rsidR="001B4D19" w:rsidRPr="00BB41B8" w:rsidRDefault="001B4D19" w:rsidP="001B4D19">
      <w:pPr>
        <w:ind w:firstLine="720"/>
        <w:jc w:val="both"/>
        <w:rPr>
          <w:rFonts w:ascii="Arial" w:eastAsia="Arial" w:hAnsi="Arial" w:cs="Arial"/>
          <w:bCs/>
          <w:lang w:val="mn-MN"/>
        </w:rPr>
      </w:pPr>
      <w:r w:rsidRPr="00BB41B8">
        <w:rPr>
          <w:rFonts w:ascii="Arial" w:eastAsia="Arial" w:hAnsi="Arial" w:cs="Arial"/>
          <w:bCs/>
          <w:lang w:val="mn-MN"/>
        </w:rPr>
        <w:lastRenderedPageBreak/>
        <w:t xml:space="preserve">Хоёрдугаарт нь, СӨХ гээд нэг зовлонтой байгууллага байна. </w:t>
      </w:r>
      <w:r w:rsidR="002622F9" w:rsidRPr="00BB41B8">
        <w:rPr>
          <w:rFonts w:ascii="Arial" w:eastAsia="Arial" w:hAnsi="Arial" w:cs="Arial"/>
          <w:bCs/>
          <w:lang w:val="mn-MN"/>
        </w:rPr>
        <w:t xml:space="preserve">Энэний учрыг олоорой. Зарим СӨХ бол бас сэтгэл гаргаад ажилладагыг үгүйсгэхгүй. </w:t>
      </w:r>
      <w:r w:rsidR="004D68D1" w:rsidRPr="00BB41B8">
        <w:rPr>
          <w:rFonts w:ascii="Arial" w:eastAsia="Arial" w:hAnsi="Arial" w:cs="Arial"/>
          <w:bCs/>
          <w:lang w:val="mn-MN"/>
        </w:rPr>
        <w:t xml:space="preserve">Тэгэхдээ ихэнхи нь бол их эвгүй ажиллаад байгаа шүү дээ. </w:t>
      </w:r>
      <w:r w:rsidR="003546F7" w:rsidRPr="00BB41B8">
        <w:rPr>
          <w:rFonts w:ascii="Arial" w:eastAsia="Arial" w:hAnsi="Arial" w:cs="Arial"/>
          <w:bCs/>
          <w:lang w:val="mn-MN"/>
        </w:rPr>
        <w:t xml:space="preserve">Бараг одоо юу гэдэг юм төлбөрийн дарамт үүсдэг байхгүй юу. </w:t>
      </w:r>
      <w:r w:rsidR="005A3085" w:rsidRPr="00BB41B8">
        <w:rPr>
          <w:rFonts w:ascii="Arial" w:eastAsia="Arial" w:hAnsi="Arial" w:cs="Arial"/>
          <w:bCs/>
          <w:lang w:val="mn-MN"/>
        </w:rPr>
        <w:t xml:space="preserve">Ихэнхи газруудад. Тийм учраас энэ СӨХ-ийг цэгцлэх тал дээр анхаарч хууль, журам тогтоолоо нэг үзээрэй гэж хэлмээр байна. </w:t>
      </w:r>
    </w:p>
    <w:p w14:paraId="27846206" w14:textId="77777777" w:rsidR="005A3085" w:rsidRPr="00BB41B8" w:rsidRDefault="005A3085" w:rsidP="001B4D19">
      <w:pPr>
        <w:ind w:firstLine="720"/>
        <w:jc w:val="both"/>
        <w:rPr>
          <w:rFonts w:ascii="Arial" w:eastAsia="Arial" w:hAnsi="Arial" w:cs="Arial"/>
          <w:bCs/>
          <w:lang w:val="mn-MN"/>
        </w:rPr>
      </w:pPr>
    </w:p>
    <w:p w14:paraId="589B3D39" w14:textId="3C8659A3" w:rsidR="005A3085" w:rsidRPr="00BB41B8" w:rsidRDefault="005A3085" w:rsidP="001B4D19">
      <w:pPr>
        <w:ind w:firstLine="720"/>
        <w:jc w:val="both"/>
        <w:rPr>
          <w:rFonts w:ascii="Arial" w:eastAsia="Arial" w:hAnsi="Arial" w:cs="Arial"/>
          <w:bCs/>
          <w:lang w:val="mn-MN"/>
        </w:rPr>
      </w:pPr>
      <w:r w:rsidRPr="00BB41B8">
        <w:rPr>
          <w:rFonts w:ascii="Arial" w:eastAsia="Arial" w:hAnsi="Arial" w:cs="Arial"/>
          <w:bCs/>
          <w:lang w:val="mn-MN"/>
        </w:rPr>
        <w:t xml:space="preserve">Бас нэг захих зүйл юу вэ гэвэл энэ цэвэрлэх байгууламжийн чинь 300.0 сая доллар шүү дээ. Би тэр концесс, хамаатан садан, ах дүүдээ өгснийг бол би эсэргүүцэж байна. Гэхдээ цэвэрлэх байгууламжийн концессыг хүчингүй болгодог нь одоо яаж байгаа юм. </w:t>
      </w:r>
      <w:r w:rsidR="00E56882" w:rsidRPr="00BB41B8">
        <w:rPr>
          <w:rFonts w:ascii="Arial" w:eastAsia="Arial" w:hAnsi="Arial" w:cs="Arial"/>
          <w:bCs/>
          <w:lang w:val="mn-MN"/>
        </w:rPr>
        <w:t xml:space="preserve">Тэгээд өмхийтэйгөө хамт байя гэж байгаа юм уу, хаашаа юм. </w:t>
      </w:r>
      <w:r w:rsidR="0011587B" w:rsidRPr="00BB41B8">
        <w:rPr>
          <w:rFonts w:ascii="Arial" w:eastAsia="Arial" w:hAnsi="Arial" w:cs="Arial"/>
          <w:bCs/>
          <w:lang w:val="mn-MN"/>
        </w:rPr>
        <w:t xml:space="preserve">Тийм. Тийм учраас энийг ерөөсөө гарц нь байгаа бол хурдан хийе л дээ. </w:t>
      </w:r>
      <w:r w:rsidR="009A6000" w:rsidRPr="00BB41B8">
        <w:rPr>
          <w:rFonts w:ascii="Arial" w:eastAsia="Arial" w:hAnsi="Arial" w:cs="Arial"/>
          <w:bCs/>
          <w:lang w:val="mn-MN"/>
        </w:rPr>
        <w:t xml:space="preserve">Гарц нь байвал хурдан хийчихээч. Гарц нь байвал хурдан шийдчихээч гэж би хүсээд байна л даа. </w:t>
      </w:r>
    </w:p>
    <w:p w14:paraId="56F7AA66" w14:textId="77777777" w:rsidR="00A45306" w:rsidRPr="00BB41B8" w:rsidRDefault="00A45306" w:rsidP="001B4D19">
      <w:pPr>
        <w:ind w:firstLine="720"/>
        <w:jc w:val="both"/>
        <w:rPr>
          <w:rFonts w:ascii="Arial" w:eastAsia="Arial" w:hAnsi="Arial" w:cs="Arial"/>
          <w:bCs/>
          <w:lang w:val="mn-MN"/>
        </w:rPr>
      </w:pPr>
    </w:p>
    <w:p w14:paraId="7650E7F6" w14:textId="50CC6F71" w:rsidR="00A45306" w:rsidRPr="00BB41B8" w:rsidRDefault="00A45306" w:rsidP="001B4D19">
      <w:pPr>
        <w:ind w:firstLine="720"/>
        <w:jc w:val="both"/>
        <w:rPr>
          <w:rFonts w:ascii="Arial" w:eastAsia="Arial" w:hAnsi="Arial" w:cs="Arial"/>
          <w:bCs/>
          <w:lang w:val="mn-MN"/>
        </w:rPr>
      </w:pPr>
      <w:r w:rsidRPr="00BB41B8">
        <w:rPr>
          <w:rFonts w:ascii="Arial" w:eastAsia="Arial" w:hAnsi="Arial" w:cs="Arial"/>
          <w:bCs/>
          <w:lang w:val="mn-MN"/>
        </w:rPr>
        <w:t xml:space="preserve">Тэгээд хамгийн гол нь барилгын одоо энэ салбарыг хэрвээ авч явъя. Хөгжүүлье гэвэл яах аргагүй энэ борлуулалт дээр бид анхаарах ёстой. </w:t>
      </w:r>
      <w:r w:rsidR="00387BB1" w:rsidRPr="00BB41B8">
        <w:rPr>
          <w:rFonts w:ascii="Arial" w:eastAsia="Arial" w:hAnsi="Arial" w:cs="Arial"/>
          <w:bCs/>
          <w:lang w:val="mn-MN"/>
        </w:rPr>
        <w:t xml:space="preserve">Ялангуяа 8 хувийн ипотекийн зээлийг бид нар анхаарах ёстой. </w:t>
      </w:r>
      <w:r w:rsidR="003811E2" w:rsidRPr="00BB41B8">
        <w:rPr>
          <w:rFonts w:ascii="Arial" w:eastAsia="Arial" w:hAnsi="Arial" w:cs="Arial"/>
          <w:bCs/>
          <w:lang w:val="mn-MN"/>
        </w:rPr>
        <w:t xml:space="preserve">Тэр ипотекийн зээл чинь олдохгүй байна. </w:t>
      </w:r>
      <w:r w:rsidR="00DA6EB1" w:rsidRPr="00BB41B8">
        <w:rPr>
          <w:rFonts w:ascii="Arial" w:eastAsia="Arial" w:hAnsi="Arial" w:cs="Arial"/>
          <w:bCs/>
          <w:lang w:val="mn-MN"/>
        </w:rPr>
        <w:t xml:space="preserve">Олдоод авсан ч өнөөдөр юу гэдэг юм ажилгүй хүмүүст бол энэ маш их дарамттай байна. </w:t>
      </w:r>
      <w:r w:rsidR="00077F4C" w:rsidRPr="00BB41B8">
        <w:rPr>
          <w:rFonts w:ascii="Arial" w:eastAsia="Arial" w:hAnsi="Arial" w:cs="Arial"/>
          <w:bCs/>
          <w:lang w:val="mn-MN"/>
        </w:rPr>
        <w:t xml:space="preserve">Тэгэхээр өөр гарц хэрэгтэй байна л даа. </w:t>
      </w:r>
    </w:p>
    <w:p w14:paraId="217E634F" w14:textId="77777777" w:rsidR="007456E7" w:rsidRPr="00BB41B8" w:rsidRDefault="007456E7" w:rsidP="001B4D19">
      <w:pPr>
        <w:ind w:firstLine="720"/>
        <w:jc w:val="both"/>
        <w:rPr>
          <w:rFonts w:ascii="Arial" w:eastAsia="Arial" w:hAnsi="Arial" w:cs="Arial"/>
          <w:bCs/>
          <w:lang w:val="mn-MN"/>
        </w:rPr>
      </w:pPr>
    </w:p>
    <w:p w14:paraId="08B48227" w14:textId="58E0B588" w:rsidR="007456E7" w:rsidRPr="00BB41B8" w:rsidRDefault="007456E7" w:rsidP="001B4D19">
      <w:pPr>
        <w:ind w:firstLine="720"/>
        <w:jc w:val="both"/>
        <w:rPr>
          <w:rFonts w:ascii="Arial" w:eastAsia="Arial" w:hAnsi="Arial" w:cs="Arial"/>
          <w:bCs/>
          <w:lang w:val="mn-MN"/>
        </w:rPr>
      </w:pPr>
      <w:r w:rsidRPr="00BB41B8">
        <w:rPr>
          <w:rFonts w:ascii="Arial" w:eastAsia="Arial" w:hAnsi="Arial" w:cs="Arial"/>
          <w:bCs/>
          <w:lang w:val="mn-MN"/>
        </w:rPr>
        <w:t xml:space="preserve">Төр хөрөнгө байшин худалдаж аваад иргэддээ зээлээр өгч болно шүү дээ эсвэл. </w:t>
      </w:r>
      <w:r w:rsidR="00B600B0" w:rsidRPr="00BB41B8">
        <w:rPr>
          <w:rFonts w:ascii="Arial" w:eastAsia="Arial" w:hAnsi="Arial" w:cs="Arial"/>
          <w:bCs/>
          <w:lang w:val="mn-MN"/>
        </w:rPr>
        <w:t xml:space="preserve">Өнөөдөр бид нар чинь барилга, орон сууцны компанитай биз дээ. </w:t>
      </w:r>
      <w:r w:rsidR="00F74C10" w:rsidRPr="00BB41B8">
        <w:rPr>
          <w:rFonts w:ascii="Arial" w:eastAsia="Arial" w:hAnsi="Arial" w:cs="Arial"/>
          <w:bCs/>
          <w:lang w:val="mn-MN"/>
        </w:rPr>
        <w:t xml:space="preserve">Тэрнээс биш зүгээр шахааны компаниудын хөрөнгийг аваад явж болохгүй шүү дээ. </w:t>
      </w:r>
      <w:r w:rsidR="00AB244D" w:rsidRPr="00BB41B8">
        <w:rPr>
          <w:rFonts w:ascii="Arial" w:eastAsia="Arial" w:hAnsi="Arial" w:cs="Arial"/>
          <w:bCs/>
          <w:lang w:val="mn-MN"/>
        </w:rPr>
        <w:t xml:space="preserve">Түрээсийн орон сууцанд амьдардаг хүн яагаад заавал муу байшин түрээслэх ёстойг нь би ойлгохгүй байна. </w:t>
      </w:r>
      <w:r w:rsidR="008743D6" w:rsidRPr="00BB41B8">
        <w:rPr>
          <w:rFonts w:ascii="Arial" w:eastAsia="Arial" w:hAnsi="Arial" w:cs="Arial"/>
          <w:bCs/>
          <w:lang w:val="mn-MN"/>
        </w:rPr>
        <w:t>Та өөрөө байшин худалдаж авах гэж байвал ядаж.../минут дуусав/</w:t>
      </w:r>
    </w:p>
    <w:p w14:paraId="3106470E" w14:textId="77777777" w:rsidR="008743D6" w:rsidRPr="00BB41B8" w:rsidRDefault="008743D6" w:rsidP="001B4D19">
      <w:pPr>
        <w:ind w:firstLine="720"/>
        <w:jc w:val="both"/>
        <w:rPr>
          <w:rFonts w:ascii="Arial" w:eastAsia="Arial" w:hAnsi="Arial" w:cs="Arial"/>
          <w:bCs/>
          <w:lang w:val="mn-MN"/>
        </w:rPr>
      </w:pPr>
    </w:p>
    <w:p w14:paraId="3FA10D41" w14:textId="5BE60285" w:rsidR="008743D6" w:rsidRPr="00BB41B8" w:rsidRDefault="008743D6" w:rsidP="001B4D19">
      <w:pPr>
        <w:ind w:firstLine="720"/>
        <w:jc w:val="both"/>
        <w:rPr>
          <w:rFonts w:ascii="Arial" w:eastAsia="Arial" w:hAnsi="Arial" w:cs="Arial"/>
          <w:bCs/>
          <w:lang w:val="mn-MN"/>
        </w:rPr>
      </w:pPr>
      <w:r w:rsidRPr="00BB41B8">
        <w:rPr>
          <w:rFonts w:ascii="Arial" w:eastAsia="Arial" w:hAnsi="Arial" w:cs="Arial"/>
          <w:b/>
          <w:bCs/>
          <w:lang w:val="mn-MN"/>
        </w:rPr>
        <w:t>М.Энхболд: -</w:t>
      </w:r>
      <w:r w:rsidRPr="00BB41B8">
        <w:rPr>
          <w:rFonts w:ascii="Arial" w:eastAsia="Arial" w:hAnsi="Arial" w:cs="Arial"/>
          <w:bCs/>
          <w:lang w:val="mn-MN"/>
        </w:rPr>
        <w:t xml:space="preserve"> М.Оюунчимэг гишүүн үг хэлнэ. </w:t>
      </w:r>
    </w:p>
    <w:p w14:paraId="3C12CA06" w14:textId="77777777" w:rsidR="00B37AD3" w:rsidRPr="00BB41B8" w:rsidRDefault="00B37AD3" w:rsidP="001B4D19">
      <w:pPr>
        <w:ind w:firstLine="720"/>
        <w:jc w:val="both"/>
        <w:rPr>
          <w:rFonts w:ascii="Arial" w:eastAsia="Arial" w:hAnsi="Arial" w:cs="Arial"/>
          <w:bCs/>
          <w:lang w:val="mn-MN"/>
        </w:rPr>
      </w:pPr>
    </w:p>
    <w:p w14:paraId="37DD1A3A" w14:textId="2F2558F7" w:rsidR="00B37AD3" w:rsidRPr="00BB41B8" w:rsidRDefault="00B37AD3" w:rsidP="001B4D19">
      <w:pPr>
        <w:ind w:firstLine="720"/>
        <w:jc w:val="both"/>
        <w:rPr>
          <w:rFonts w:ascii="Arial" w:eastAsia="Arial" w:hAnsi="Arial" w:cs="Arial"/>
          <w:bCs/>
          <w:lang w:val="mn-MN"/>
        </w:rPr>
      </w:pPr>
      <w:r w:rsidRPr="00BB41B8">
        <w:rPr>
          <w:rFonts w:ascii="Arial" w:eastAsia="Arial" w:hAnsi="Arial" w:cs="Arial"/>
          <w:b/>
          <w:bCs/>
          <w:lang w:val="mn-MN"/>
        </w:rPr>
        <w:t xml:space="preserve">М.Оюунчимэг: - </w:t>
      </w:r>
      <w:r w:rsidRPr="00BB41B8">
        <w:rPr>
          <w:rFonts w:ascii="Arial" w:eastAsia="Arial" w:hAnsi="Arial" w:cs="Arial"/>
          <w:bCs/>
          <w:lang w:val="mn-MN"/>
        </w:rPr>
        <w:t xml:space="preserve">За баярлалаа. Сайд солигдсон ч бодлого нь бол үргэлжилж байх ёстой. Энэ утгаараа би Х.Баделхан гишүүнийг Г.Мөнхбаяр сайдын эхлүүлээд явж байгаа ажлуудыг үргэлжлүүлээрэй гэж захимаар байна. </w:t>
      </w:r>
      <w:r w:rsidR="00817A32" w:rsidRPr="00BB41B8">
        <w:rPr>
          <w:rFonts w:ascii="Arial" w:eastAsia="Arial" w:hAnsi="Arial" w:cs="Arial"/>
          <w:bCs/>
          <w:lang w:val="mn-MN"/>
        </w:rPr>
        <w:t xml:space="preserve">Ялангуяа энэ дээр гэр хорооллын дахин төлөвлөлтийн хүрээнд Дэнжийн мянга дээр шугам сүлжээний ажил бол нэлээд овоо гайгүй эхлээд явж байгаа юм. </w:t>
      </w:r>
      <w:r w:rsidR="00817A32" w:rsidRPr="006F01C7">
        <w:rPr>
          <w:rFonts w:ascii="Arial" w:eastAsia="Arial" w:hAnsi="Arial" w:cs="Arial"/>
          <w:b/>
          <w:bCs/>
          <w:lang w:val="mn-MN"/>
        </w:rPr>
        <w:t>“Ногоон дэнж”</w:t>
      </w:r>
      <w:r w:rsidR="00817A32" w:rsidRPr="00BB41B8">
        <w:rPr>
          <w:rFonts w:ascii="Arial" w:eastAsia="Arial" w:hAnsi="Arial" w:cs="Arial"/>
          <w:bCs/>
          <w:lang w:val="mn-MN"/>
        </w:rPr>
        <w:t xml:space="preserve"> төсөл гээд байгаа. Тийм ээ. Энэ төслийн хүрээнд манай Дэнжийн мянга, 100 айлын тэр хавьд сүүлийн үед ажил овоо эрчимтэй явж байгаад иргэд нэлээд талархаж байгаа. </w:t>
      </w:r>
      <w:r w:rsidR="00C17747" w:rsidRPr="00BB41B8">
        <w:rPr>
          <w:rFonts w:ascii="Arial" w:eastAsia="Arial" w:hAnsi="Arial" w:cs="Arial"/>
          <w:bCs/>
          <w:lang w:val="mn-MN"/>
        </w:rPr>
        <w:t xml:space="preserve">Энэ хүрээнд газар чөлөөлөлтийн ажлууд бас бага ч гэсэн эхэлж байгаа. </w:t>
      </w:r>
      <w:r w:rsidR="006F74F5" w:rsidRPr="00BB41B8">
        <w:rPr>
          <w:rFonts w:ascii="Arial" w:eastAsia="Arial" w:hAnsi="Arial" w:cs="Arial"/>
          <w:bCs/>
          <w:lang w:val="mn-MN"/>
        </w:rPr>
        <w:t xml:space="preserve">Энэ ажил болоод бас </w:t>
      </w:r>
      <w:r w:rsidR="006F74F5" w:rsidRPr="006F01C7">
        <w:rPr>
          <w:rFonts w:ascii="Arial" w:eastAsia="Arial" w:hAnsi="Arial" w:cs="Arial"/>
          <w:b/>
          <w:bCs/>
          <w:lang w:val="mn-MN"/>
        </w:rPr>
        <w:t>“Сервис Центр”</w:t>
      </w:r>
      <w:r w:rsidR="006F74F5" w:rsidRPr="00BB41B8">
        <w:rPr>
          <w:rFonts w:ascii="Arial" w:eastAsia="Arial" w:hAnsi="Arial" w:cs="Arial"/>
          <w:bCs/>
          <w:lang w:val="mn-MN"/>
        </w:rPr>
        <w:t xml:space="preserve"> гээд иргэд нөгөө санаачилгаараа өөрсдөө нэгдээд газраа чөлөөлөөд сонгож аваад тэгээд бас энэ </w:t>
      </w:r>
      <w:r w:rsidR="006F74F5" w:rsidRPr="006F01C7">
        <w:rPr>
          <w:rFonts w:ascii="Arial" w:eastAsia="Arial" w:hAnsi="Arial" w:cs="Arial"/>
          <w:b/>
          <w:bCs/>
          <w:lang w:val="mn-MN"/>
        </w:rPr>
        <w:t>“Сервис Центр”</w:t>
      </w:r>
      <w:r w:rsidR="006F74F5" w:rsidRPr="00BB41B8">
        <w:rPr>
          <w:rFonts w:ascii="Arial" w:eastAsia="Arial" w:hAnsi="Arial" w:cs="Arial"/>
          <w:bCs/>
          <w:lang w:val="mn-MN"/>
        </w:rPr>
        <w:t xml:space="preserve">-ын ажил жишээлбэл Чингэлтэй дүүргийн 7 дугаар хороо маань нэлээд урагштай яваад эхэлсэн ийм ажлууд байгаа юм. </w:t>
      </w:r>
    </w:p>
    <w:p w14:paraId="42D2E198" w14:textId="77777777" w:rsidR="006F74F5" w:rsidRPr="00BB41B8" w:rsidRDefault="006F74F5" w:rsidP="001B4D19">
      <w:pPr>
        <w:ind w:firstLine="720"/>
        <w:jc w:val="both"/>
        <w:rPr>
          <w:rFonts w:ascii="Arial" w:eastAsia="Arial" w:hAnsi="Arial" w:cs="Arial"/>
          <w:bCs/>
          <w:lang w:val="mn-MN"/>
        </w:rPr>
      </w:pPr>
    </w:p>
    <w:p w14:paraId="46D2BFEA" w14:textId="7A40FE48" w:rsidR="006F74F5" w:rsidRPr="00BB41B8" w:rsidRDefault="006F74F5"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энэ ажлуудыг үргэлжлүүлээрэй гэж танаас хичээнгүйлэн захимаар байна. </w:t>
      </w:r>
      <w:r w:rsidR="00652C76" w:rsidRPr="00BB41B8">
        <w:rPr>
          <w:rFonts w:ascii="Arial" w:eastAsia="Arial" w:hAnsi="Arial" w:cs="Arial"/>
          <w:bCs/>
          <w:lang w:val="mn-MN"/>
        </w:rPr>
        <w:t xml:space="preserve">Энэтэй холбоотой тэр гэр хорооллын дахин төлөвлөлтийн хүрээнд орсон компаниуд одоо ажлаа эхлэхгүй бол жилийн хугацаатай үүрэг ч өгсөн. </w:t>
      </w:r>
      <w:r w:rsidR="00B06370" w:rsidRPr="00BB41B8">
        <w:rPr>
          <w:rFonts w:ascii="Arial" w:eastAsia="Arial" w:hAnsi="Arial" w:cs="Arial"/>
          <w:bCs/>
          <w:lang w:val="mn-MN"/>
        </w:rPr>
        <w:t xml:space="preserve">Одоо болиод өөр компаниудыг сонгоод цааш нь явахгүй бол бид дахин ярьсаар байгаад өмнөх 4 жил Э.Бат-Үүл даргын алдааг давтах магадлал өндөр байгаад байгаа учраас энд таныг нэг номерт анхаараачээ гэж хэлмээр байна. </w:t>
      </w:r>
    </w:p>
    <w:p w14:paraId="3D36B19E" w14:textId="77777777" w:rsidR="00B8535C" w:rsidRPr="00BB41B8" w:rsidRDefault="00B8535C" w:rsidP="001B4D19">
      <w:pPr>
        <w:ind w:firstLine="720"/>
        <w:jc w:val="both"/>
        <w:rPr>
          <w:rFonts w:ascii="Arial" w:eastAsia="Arial" w:hAnsi="Arial" w:cs="Arial"/>
          <w:bCs/>
          <w:lang w:val="mn-MN"/>
        </w:rPr>
      </w:pPr>
    </w:p>
    <w:p w14:paraId="7648D12A" w14:textId="628D1F22" w:rsidR="00B8535C" w:rsidRPr="00BB41B8" w:rsidRDefault="00B8535C" w:rsidP="001B4D19">
      <w:pPr>
        <w:ind w:firstLine="720"/>
        <w:jc w:val="both"/>
        <w:rPr>
          <w:rFonts w:ascii="Arial" w:eastAsia="Arial" w:hAnsi="Arial" w:cs="Arial"/>
          <w:bCs/>
          <w:lang w:val="mn-MN"/>
        </w:rPr>
      </w:pPr>
      <w:r w:rsidRPr="00BB41B8">
        <w:rPr>
          <w:rFonts w:ascii="Arial" w:eastAsia="Arial" w:hAnsi="Arial" w:cs="Arial"/>
          <w:bCs/>
          <w:lang w:val="mn-MN"/>
        </w:rPr>
        <w:t xml:space="preserve">Ер нь Барилга, хот байгуулалтын сайд одоо энэ хугацаанд хоёрхон ажилд ер нь гол анхаарлаа хандуулбал зүгээр болов уу. Нэг нь бол цэвэрлэх байгууламжийн ажил. Нөгөөдөх нь энэ орон сууцжуулах ажил хоёр байгаа юм. </w:t>
      </w:r>
    </w:p>
    <w:p w14:paraId="647E295C" w14:textId="77777777" w:rsidR="008424D9" w:rsidRPr="00BB41B8" w:rsidRDefault="008424D9" w:rsidP="001B4D19">
      <w:pPr>
        <w:ind w:firstLine="720"/>
        <w:jc w:val="both"/>
        <w:rPr>
          <w:rFonts w:ascii="Arial" w:eastAsia="Arial" w:hAnsi="Arial" w:cs="Arial"/>
          <w:bCs/>
          <w:lang w:val="mn-MN"/>
        </w:rPr>
      </w:pPr>
    </w:p>
    <w:p w14:paraId="57058C62" w14:textId="1CB175D9" w:rsidR="008424D9" w:rsidRPr="00BB41B8" w:rsidRDefault="008424D9"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сая цэвэрлэх байгууламжийн тухай хүн бүхэн л ярьж байна. Үнэндээ </w:t>
      </w:r>
      <w:r w:rsidR="0084722E" w:rsidRPr="00BB41B8">
        <w:rPr>
          <w:rFonts w:ascii="Arial" w:eastAsia="Arial" w:hAnsi="Arial" w:cs="Arial"/>
          <w:bCs/>
          <w:lang w:val="mn-MN"/>
        </w:rPr>
        <w:t xml:space="preserve">сая энэ намар Улаанбаатар хотынхон бид нар ямар үнэр үнэрлэж байв. Тэрийг бид нар одоо үнэхээр нэг номерт анхаарах хэрэгтэй байна. </w:t>
      </w:r>
      <w:r w:rsidR="00401010" w:rsidRPr="00BB41B8">
        <w:rPr>
          <w:rFonts w:ascii="Arial" w:eastAsia="Arial" w:hAnsi="Arial" w:cs="Arial"/>
          <w:bCs/>
          <w:lang w:val="mn-MN"/>
        </w:rPr>
        <w:t xml:space="preserve">Тэгэхээр Үндэсний хөгжлийн газар дээр хоёр компани хоёулаа татгалзсан байгаа гэсэн. Тэгэхээр яагаад ингээд татгалзав. </w:t>
      </w:r>
      <w:r w:rsidR="00954DE5" w:rsidRPr="00BB41B8">
        <w:rPr>
          <w:rFonts w:ascii="Arial" w:eastAsia="Arial" w:hAnsi="Arial" w:cs="Arial"/>
          <w:bCs/>
          <w:lang w:val="mn-MN"/>
        </w:rPr>
        <w:t xml:space="preserve">Аль нэгийг нь явуулах хэрэгтэй байна уу? Тендер байх юм уу, эсвэл зээлээр энэ ажлыг явуулах юм уу гэдгээ одоо Засгийн газар эхний ээлжинд яаралтай шийдэх хэрэгтэй байна. Тэгэхгүй бол энэ яг хөрөнгө мөнгөний асуудал гээд тэр 280.0 сая америк долларын төсөл гарчихаад байгаа. Энийг одоо хаанаас олох вэ гэдэг асуудал яригдаад байгаа. Тэгэхээр тендерээр үү, концесс уу, эсвэл одоо ингээд зээлээрээ цаашаа явчих юм уу гэсэн шийдээ нэг номерт гаргаарай гэж танд захимаар байна. </w:t>
      </w:r>
    </w:p>
    <w:p w14:paraId="5B912D54" w14:textId="77777777" w:rsidR="00F52B6E" w:rsidRPr="00BB41B8" w:rsidRDefault="00F52B6E" w:rsidP="001B4D19">
      <w:pPr>
        <w:ind w:firstLine="720"/>
        <w:jc w:val="both"/>
        <w:rPr>
          <w:rFonts w:ascii="Arial" w:eastAsia="Arial" w:hAnsi="Arial" w:cs="Arial"/>
          <w:bCs/>
          <w:lang w:val="mn-MN"/>
        </w:rPr>
      </w:pPr>
    </w:p>
    <w:p w14:paraId="6B84D69D" w14:textId="622A42D7" w:rsidR="00F52B6E" w:rsidRPr="00BB41B8" w:rsidRDefault="00F52B6E" w:rsidP="001B4D19">
      <w:pPr>
        <w:ind w:firstLine="720"/>
        <w:jc w:val="both"/>
        <w:rPr>
          <w:rFonts w:ascii="Arial" w:eastAsia="Arial" w:hAnsi="Arial" w:cs="Arial"/>
          <w:bCs/>
          <w:lang w:val="mn-MN"/>
        </w:rPr>
      </w:pPr>
      <w:r w:rsidRPr="00BB41B8">
        <w:rPr>
          <w:rFonts w:ascii="Arial" w:eastAsia="Arial" w:hAnsi="Arial" w:cs="Arial"/>
          <w:bCs/>
          <w:lang w:val="mn-MN"/>
        </w:rPr>
        <w:t xml:space="preserve">Тэгээд сая бол тэр хүмүүс хэлээд байна л даа. Цэвэрлэх байгууламж дээр Францын төсөл дээр Г.Мөнхбаяр сайд өөрсдөө бас шийдвэр гаргаад лагаа хатааж усаа өөрсдөө дахин боловсруулаад ашиглах. Энэ дээр тэр Мянганы сорилтын сангийн 280-аад сая долларын хөрөнгийг зарцуулах шийдвэрээ гаргаад явж байгаа юм билээ шүү дээ. </w:t>
      </w:r>
    </w:p>
    <w:p w14:paraId="4DB41A50" w14:textId="77777777" w:rsidR="0041397A" w:rsidRPr="00BB41B8" w:rsidRDefault="0041397A" w:rsidP="001B4D19">
      <w:pPr>
        <w:ind w:firstLine="720"/>
        <w:jc w:val="both"/>
        <w:rPr>
          <w:rFonts w:ascii="Arial" w:eastAsia="Arial" w:hAnsi="Arial" w:cs="Arial"/>
          <w:bCs/>
          <w:lang w:val="mn-MN"/>
        </w:rPr>
      </w:pPr>
    </w:p>
    <w:p w14:paraId="11624BE7" w14:textId="19BEB25F" w:rsidR="0041397A" w:rsidRPr="00BB41B8" w:rsidRDefault="0041397A" w:rsidP="001B4D19">
      <w:pPr>
        <w:ind w:firstLine="720"/>
        <w:jc w:val="both"/>
        <w:rPr>
          <w:rFonts w:ascii="Arial" w:eastAsia="Arial" w:hAnsi="Arial" w:cs="Arial"/>
          <w:bCs/>
          <w:lang w:val="mn-MN"/>
        </w:rPr>
      </w:pPr>
      <w:r w:rsidRPr="00BB41B8">
        <w:rPr>
          <w:rFonts w:ascii="Arial" w:eastAsia="Arial" w:hAnsi="Arial" w:cs="Arial"/>
          <w:bCs/>
          <w:lang w:val="mn-MN"/>
        </w:rPr>
        <w:t xml:space="preserve">Тийм учраас энэ ажлуудыг үргэлжлүүлээд тэгээд одоо тэр компанийг нь шалгаруулаад шударга журмаар. </w:t>
      </w:r>
      <w:r w:rsidR="00E14DD2" w:rsidRPr="00BB41B8">
        <w:rPr>
          <w:rFonts w:ascii="Arial" w:eastAsia="Arial" w:hAnsi="Arial" w:cs="Arial"/>
          <w:bCs/>
          <w:lang w:val="mn-MN"/>
        </w:rPr>
        <w:t xml:space="preserve">Тэгээд ажлыг нь эхлүүлээд ингээд явчихвал ядахдаа нэг хоёр жилийн дотор цэвэрлэх байгууламжаа шинэчлээд нэг сайн цэвэрлэгээгээ хийгээд тэгээд Улаанбаатар хотынхоо утааг байг гэхэд ядахдаа энэ өмхий үнэрээсээ салмаар байна. Туул голоо энэ бохирдлоос хамгаалмаар байна. </w:t>
      </w:r>
      <w:r w:rsidR="00153E38" w:rsidRPr="00BB41B8">
        <w:rPr>
          <w:rFonts w:ascii="Arial" w:eastAsia="Arial" w:hAnsi="Arial" w:cs="Arial"/>
          <w:bCs/>
          <w:lang w:val="mn-MN"/>
        </w:rPr>
        <w:t xml:space="preserve">Тэгэхээр энэ ажил бол Барилга, хот байгуулалтын сайдын нэг номерт анхаарах ажил шүү гэж танд хэлмээр байна. </w:t>
      </w:r>
    </w:p>
    <w:p w14:paraId="378F9E66" w14:textId="77777777" w:rsidR="00915DAE" w:rsidRPr="00BB41B8" w:rsidRDefault="00915DAE" w:rsidP="001B4D19">
      <w:pPr>
        <w:ind w:firstLine="720"/>
        <w:jc w:val="both"/>
        <w:rPr>
          <w:rFonts w:ascii="Arial" w:eastAsia="Arial" w:hAnsi="Arial" w:cs="Arial"/>
          <w:bCs/>
          <w:lang w:val="mn-MN"/>
        </w:rPr>
      </w:pPr>
    </w:p>
    <w:p w14:paraId="1BBC897F" w14:textId="5282B277" w:rsidR="00915DAE" w:rsidRPr="00BB41B8" w:rsidRDefault="00915DAE" w:rsidP="001B4D19">
      <w:pPr>
        <w:ind w:firstLine="720"/>
        <w:jc w:val="both"/>
        <w:rPr>
          <w:rFonts w:ascii="Arial" w:eastAsia="Arial" w:hAnsi="Arial" w:cs="Arial"/>
          <w:bCs/>
          <w:lang w:val="mn-MN"/>
        </w:rPr>
      </w:pPr>
      <w:r w:rsidRPr="00BB41B8">
        <w:rPr>
          <w:rFonts w:ascii="Arial" w:eastAsia="Arial" w:hAnsi="Arial" w:cs="Arial"/>
          <w:bCs/>
          <w:lang w:val="mn-MN"/>
        </w:rPr>
        <w:t xml:space="preserve">Хоёрт нь, одоо надад гэхэд иргэдээс түрээсийн орон сууцанд ядахдаа эхний ээлжинд орж байя гэсэн ийм хүсэлт арав хориороо ирсэн байна. Тэгэхээр өмнөх тэр Э.Бат-Үүл даргын үед иргэдээс авсан өргөдлийн дагуу түрээсийн орон сууцыг хуваарилалтыг хийж байгаа гэж бас яриад байгаа. </w:t>
      </w:r>
      <w:r w:rsidR="00CD3617" w:rsidRPr="00BB41B8">
        <w:rPr>
          <w:rFonts w:ascii="Arial" w:eastAsia="Arial" w:hAnsi="Arial" w:cs="Arial"/>
          <w:bCs/>
          <w:lang w:val="mn-MN"/>
        </w:rPr>
        <w:t xml:space="preserve">Тэр үед ямар шалгуураар яаж авсан юм. Тэнд ямар хүмүүс орсон юм. </w:t>
      </w:r>
      <w:r w:rsidR="008440E2" w:rsidRPr="00BB41B8">
        <w:rPr>
          <w:rFonts w:ascii="Arial" w:eastAsia="Arial" w:hAnsi="Arial" w:cs="Arial"/>
          <w:bCs/>
          <w:lang w:val="mn-MN"/>
        </w:rPr>
        <w:t xml:space="preserve">Одоо тэгээд тэрийг ямар журмаар цааш нь авч явах юм гээд энэ мэт цэгцлэх юмнуудыг сая нэг жилийн хугацаанд зөндөө л ярилаа. </w:t>
      </w:r>
      <w:r w:rsidR="00F178F8" w:rsidRPr="00BB41B8">
        <w:rPr>
          <w:rFonts w:ascii="Arial" w:eastAsia="Arial" w:hAnsi="Arial" w:cs="Arial"/>
          <w:bCs/>
          <w:lang w:val="mn-MN"/>
        </w:rPr>
        <w:t xml:space="preserve">Тэр ТОСК-ийн удирдлагуудтай ч энэ тухай бид нар уулзсан. Тэгээд өнөөдрийг хүртэл бас энэ ажил нэг урагшаа явахгүй. Эхний ээлжинд 60.0 тэрбумын асуудлыг шийдэх хэрэгтэй байгаа. </w:t>
      </w:r>
      <w:r w:rsidR="00A06595" w:rsidRPr="00BB41B8">
        <w:rPr>
          <w:rFonts w:ascii="Arial" w:eastAsia="Arial" w:hAnsi="Arial" w:cs="Arial"/>
          <w:bCs/>
          <w:lang w:val="mn-MN"/>
        </w:rPr>
        <w:t xml:space="preserve">Орон сууц нь бол бэлэн байгаа гэж яриад байгаа. </w:t>
      </w:r>
    </w:p>
    <w:p w14:paraId="65284EA0" w14:textId="77777777" w:rsidR="00862FD6" w:rsidRPr="00BB41B8" w:rsidRDefault="00862FD6" w:rsidP="001B4D19">
      <w:pPr>
        <w:ind w:firstLine="720"/>
        <w:jc w:val="both"/>
        <w:rPr>
          <w:rFonts w:ascii="Arial" w:eastAsia="Arial" w:hAnsi="Arial" w:cs="Arial"/>
          <w:bCs/>
          <w:lang w:val="mn-MN"/>
        </w:rPr>
      </w:pPr>
    </w:p>
    <w:p w14:paraId="565D5007" w14:textId="54D3F8B4" w:rsidR="00862FD6" w:rsidRPr="00BB41B8" w:rsidRDefault="00862FD6"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тэр хэрэглэгч, барилгын компаниуд энэ санхүүжилтийн асуудал эд нарыг бүр нэгдээд шийдээд ингээд явах ажлуудыг та нэг номерт барьж аваад хийгээрэй гэж танд захимаар байна. Тэгээд амжилт хүсье. </w:t>
      </w:r>
    </w:p>
    <w:p w14:paraId="51EDC38E" w14:textId="77777777" w:rsidR="009A7218" w:rsidRPr="00BB41B8" w:rsidRDefault="009A7218" w:rsidP="001B4D19">
      <w:pPr>
        <w:ind w:firstLine="720"/>
        <w:jc w:val="both"/>
        <w:rPr>
          <w:rFonts w:ascii="Arial" w:eastAsia="Arial" w:hAnsi="Arial" w:cs="Arial"/>
          <w:bCs/>
          <w:i/>
          <w:color w:val="2F5496" w:themeColor="accent5" w:themeShade="BF"/>
          <w:lang w:val="mn-MN"/>
        </w:rPr>
      </w:pPr>
    </w:p>
    <w:p w14:paraId="2973EE3D" w14:textId="07226EBF" w:rsidR="009A7218" w:rsidRPr="00BB41B8" w:rsidRDefault="009A7218" w:rsidP="001B4D1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Би зочин танилцуулъя. </w:t>
      </w:r>
      <w:r w:rsidR="001F7FDD" w:rsidRPr="00BB41B8">
        <w:rPr>
          <w:rFonts w:ascii="Arial" w:eastAsia="Arial" w:hAnsi="Arial" w:cs="Arial"/>
          <w:bCs/>
          <w:lang w:val="mn-MN"/>
        </w:rPr>
        <w:t xml:space="preserve">Монгол Улсын Төрийн албаны зөвлөлийн урилгаар Бүгд Найрамдах Энэтхэг Улсын </w:t>
      </w:r>
      <w:r w:rsidR="0069223F" w:rsidRPr="00BB41B8">
        <w:rPr>
          <w:rFonts w:ascii="Arial" w:eastAsia="Arial" w:hAnsi="Arial" w:cs="Arial"/>
          <w:bCs/>
          <w:lang w:val="mn-MN"/>
        </w:rPr>
        <w:t xml:space="preserve">Төрийн албаны төв комиссын дарга Монгол Улсад айлчлал хийж байгаа юм байна. Төлөөлөгчдөд ажлын амжилт, сайн сайхныг хүсэн ерөөе. </w:t>
      </w:r>
    </w:p>
    <w:p w14:paraId="696B9B14" w14:textId="77777777" w:rsidR="00272FB8" w:rsidRPr="00BB41B8" w:rsidRDefault="00272FB8" w:rsidP="001B4D19">
      <w:pPr>
        <w:ind w:firstLine="720"/>
        <w:jc w:val="both"/>
        <w:rPr>
          <w:rFonts w:ascii="Arial" w:eastAsia="Arial" w:hAnsi="Arial" w:cs="Arial"/>
          <w:bCs/>
          <w:lang w:val="mn-MN"/>
        </w:rPr>
      </w:pPr>
    </w:p>
    <w:p w14:paraId="6029378A" w14:textId="28448AD7" w:rsidR="00272FB8" w:rsidRPr="00BB41B8" w:rsidRDefault="00272FB8" w:rsidP="001B4D19">
      <w:pPr>
        <w:ind w:firstLine="720"/>
        <w:jc w:val="both"/>
        <w:rPr>
          <w:rFonts w:ascii="Arial" w:eastAsia="Arial" w:hAnsi="Arial" w:cs="Arial"/>
          <w:bCs/>
          <w:lang w:val="mn-MN"/>
        </w:rPr>
      </w:pPr>
      <w:r w:rsidRPr="00BB41B8">
        <w:rPr>
          <w:rFonts w:ascii="Arial" w:eastAsia="Arial" w:hAnsi="Arial" w:cs="Arial"/>
          <w:bCs/>
          <w:lang w:val="mn-MN"/>
        </w:rPr>
        <w:t xml:space="preserve">Д.Хаянхярваа гишүүн үг хэлнэ. </w:t>
      </w:r>
    </w:p>
    <w:p w14:paraId="433303CC" w14:textId="77777777" w:rsidR="00F7133A" w:rsidRPr="00BB41B8" w:rsidRDefault="00F7133A" w:rsidP="001B4D19">
      <w:pPr>
        <w:ind w:firstLine="720"/>
        <w:jc w:val="both"/>
        <w:rPr>
          <w:rFonts w:ascii="Arial" w:eastAsia="Arial" w:hAnsi="Arial" w:cs="Arial"/>
          <w:bCs/>
          <w:lang w:val="mn-MN"/>
        </w:rPr>
      </w:pPr>
    </w:p>
    <w:p w14:paraId="17258400" w14:textId="71C5582D" w:rsidR="00F7133A" w:rsidRPr="00BB41B8" w:rsidRDefault="00F7133A" w:rsidP="001B4D19">
      <w:pPr>
        <w:ind w:firstLine="720"/>
        <w:jc w:val="both"/>
        <w:rPr>
          <w:rFonts w:ascii="Arial" w:eastAsia="Arial" w:hAnsi="Arial" w:cs="Arial"/>
          <w:bCs/>
          <w:lang w:val="mn-MN"/>
        </w:rPr>
      </w:pPr>
      <w:r w:rsidRPr="00BB41B8">
        <w:rPr>
          <w:rFonts w:ascii="Arial" w:eastAsia="Arial" w:hAnsi="Arial" w:cs="Arial"/>
          <w:b/>
          <w:bCs/>
          <w:lang w:val="mn-MN"/>
        </w:rPr>
        <w:t xml:space="preserve">Д.Хаянхярваа: - </w:t>
      </w:r>
      <w:r w:rsidRPr="00BB41B8">
        <w:rPr>
          <w:rFonts w:ascii="Arial" w:eastAsia="Arial" w:hAnsi="Arial" w:cs="Arial"/>
          <w:bCs/>
          <w:lang w:val="mn-MN"/>
        </w:rPr>
        <w:t xml:space="preserve">Х.Баделхан гишүүнийг дэмжиж байгаа. </w:t>
      </w:r>
      <w:r w:rsidR="000D3535" w:rsidRPr="00BB41B8">
        <w:rPr>
          <w:rFonts w:ascii="Arial" w:eastAsia="Arial" w:hAnsi="Arial" w:cs="Arial"/>
          <w:bCs/>
          <w:lang w:val="mn-MN"/>
        </w:rPr>
        <w:t xml:space="preserve">Зүгээр гишүүдийн хэлээд байгаа саналтай бол би санал нэг байна. Хоёр зүйлийг, гурван зүйлийг би нэг тодотгоод хэлчихье гэсэн ийм санал байна. </w:t>
      </w:r>
    </w:p>
    <w:p w14:paraId="7AB0F574" w14:textId="77777777" w:rsidR="000D3535" w:rsidRPr="00BB41B8" w:rsidRDefault="000D3535" w:rsidP="001B4D19">
      <w:pPr>
        <w:ind w:firstLine="720"/>
        <w:jc w:val="both"/>
        <w:rPr>
          <w:rFonts w:ascii="Arial" w:eastAsia="Arial" w:hAnsi="Arial" w:cs="Arial"/>
          <w:bCs/>
          <w:lang w:val="mn-MN"/>
        </w:rPr>
      </w:pPr>
    </w:p>
    <w:p w14:paraId="3AD4AC10" w14:textId="78CE0188" w:rsidR="000D3535" w:rsidRPr="00BB41B8" w:rsidRDefault="000D3535" w:rsidP="001B4D19">
      <w:pPr>
        <w:ind w:firstLine="720"/>
        <w:jc w:val="both"/>
        <w:rPr>
          <w:rFonts w:ascii="Arial" w:eastAsia="Arial" w:hAnsi="Arial" w:cs="Arial"/>
          <w:bCs/>
          <w:lang w:val="mn-MN"/>
        </w:rPr>
      </w:pPr>
      <w:r w:rsidRPr="00BB41B8">
        <w:rPr>
          <w:rFonts w:ascii="Arial" w:eastAsia="Arial" w:hAnsi="Arial" w:cs="Arial"/>
          <w:bCs/>
          <w:lang w:val="mn-MN"/>
        </w:rPr>
        <w:lastRenderedPageBreak/>
        <w:t xml:space="preserve">Цэвэрлэх байгууламжийг бол гишүүн бүхэн ярьж байна. Зүгээр цэвэрлэх байгууламжийн талаар янз бүрийн байдлаар асуудлыг сонсоод байхад бол нийслэл, танай яам хоёр хоорондоо шийдсээр байж байгаад өдий хүрсэн юм билээ. Завсар чөлөөнд нь ингээд одоо янз бүрийн хүмүүс шургаж орж тэр нь хийнэ, энэ нь хийнэ гэж ингэж давхиж байгаад. Тэгэхээр одоо ерөөсөө Монгол Улсын Засгийн газрыг би энийгээ Ерөнхий сайдад ч хандаж хэлж байна. Ерөөсөө шууд аваад энэ цэвэрлэх байгууламжийг нэг шийдээчээ. </w:t>
      </w:r>
      <w:r w:rsidR="00450540" w:rsidRPr="00BB41B8">
        <w:rPr>
          <w:rFonts w:ascii="Arial" w:eastAsia="Arial" w:hAnsi="Arial" w:cs="Arial"/>
          <w:bCs/>
          <w:lang w:val="mn-MN"/>
        </w:rPr>
        <w:t xml:space="preserve">Ерөөсөө тэр концессоороо байна уу, зээлээр байна уу, юугаар байна. Ямар хамаагүй асуудлаар шийдэхгүй бол Улаанбаатар хотын одоо энэ өмхий үнэр танар бол үнэхээр арай л бас хэрээс хэтэрчихээд байна. Энэ олон жил боллоо гэдгийг нэг хэлмээр байна. </w:t>
      </w:r>
    </w:p>
    <w:p w14:paraId="0B23D5CE" w14:textId="77777777" w:rsidR="00450540" w:rsidRPr="00BB41B8" w:rsidRDefault="00450540" w:rsidP="001B4D19">
      <w:pPr>
        <w:ind w:firstLine="720"/>
        <w:jc w:val="both"/>
        <w:rPr>
          <w:rFonts w:ascii="Arial" w:eastAsia="Arial" w:hAnsi="Arial" w:cs="Arial"/>
          <w:bCs/>
          <w:lang w:val="mn-MN"/>
        </w:rPr>
      </w:pPr>
    </w:p>
    <w:p w14:paraId="121DB32F" w14:textId="6CEB85AA" w:rsidR="00450540" w:rsidRPr="00BB41B8" w:rsidRDefault="00450540" w:rsidP="001B4D19">
      <w:pPr>
        <w:ind w:firstLine="720"/>
        <w:jc w:val="both"/>
        <w:rPr>
          <w:rFonts w:ascii="Arial" w:eastAsia="Arial" w:hAnsi="Arial" w:cs="Arial"/>
          <w:bCs/>
          <w:lang w:val="mn-MN"/>
        </w:rPr>
      </w:pPr>
      <w:r w:rsidRPr="00BB41B8">
        <w:rPr>
          <w:rFonts w:ascii="Arial" w:eastAsia="Arial" w:hAnsi="Arial" w:cs="Arial"/>
          <w:bCs/>
          <w:lang w:val="mn-MN"/>
        </w:rPr>
        <w:t xml:space="preserve">Хоёрт нь, энэ гэр хорооллыг. Одоо бид нар бол ямар бүрийн төслүүд их яригддаг. Үзэж байхад гэр хорооллыг газаар ерөөсөө бүх юмыг нь ажиллуулдаг тийм төслийг бас урт хугацаатай зээл юм уу, төсөл ийм юмаар авч хэрэгжүүлэх юм бол утааны асуудлыг шийдэх бас нэлээн том алхам болох юм байна гэж бодож байгаа. </w:t>
      </w:r>
      <w:r w:rsidR="0037194A" w:rsidRPr="00BB41B8">
        <w:rPr>
          <w:rFonts w:ascii="Arial" w:eastAsia="Arial" w:hAnsi="Arial" w:cs="Arial"/>
          <w:bCs/>
          <w:lang w:val="mn-MN"/>
        </w:rPr>
        <w:t xml:space="preserve">Яагаад гэвэл энэ гэр хорооллуудын дунд жишээлэх юм бол нэг хорооны дунд хоёр ч юм уу, гурван газын танкер. Тэгээд айл бүхнийг одоо тэр газаар ажилладаг нөхцөлийг нь бүрдүүлээд өгөх юм бол энэ утааны асуудал, тэгээд бусад асуудлууд бас нэлээн шийдэгдэх боломж байна уу гэсэн хоёр дахь нэг ийм санал байна. </w:t>
      </w:r>
    </w:p>
    <w:p w14:paraId="449AFE03" w14:textId="77777777" w:rsidR="006A70B3" w:rsidRPr="00BB41B8" w:rsidRDefault="006A70B3" w:rsidP="001B4D19">
      <w:pPr>
        <w:ind w:firstLine="720"/>
        <w:jc w:val="both"/>
        <w:rPr>
          <w:rFonts w:ascii="Arial" w:eastAsia="Arial" w:hAnsi="Arial" w:cs="Arial"/>
          <w:bCs/>
          <w:lang w:val="mn-MN"/>
        </w:rPr>
      </w:pPr>
    </w:p>
    <w:p w14:paraId="090FA285" w14:textId="5F02D6AE" w:rsidR="006A70B3" w:rsidRPr="00BB41B8" w:rsidRDefault="006A70B3" w:rsidP="001B4D19">
      <w:pPr>
        <w:ind w:firstLine="720"/>
        <w:jc w:val="both"/>
        <w:rPr>
          <w:rFonts w:ascii="Arial" w:eastAsia="Arial" w:hAnsi="Arial" w:cs="Arial"/>
          <w:bCs/>
          <w:lang w:val="mn-MN"/>
        </w:rPr>
      </w:pPr>
      <w:r w:rsidRPr="00BB41B8">
        <w:rPr>
          <w:rFonts w:ascii="Arial" w:eastAsia="Arial" w:hAnsi="Arial" w:cs="Arial"/>
          <w:bCs/>
          <w:lang w:val="mn-MN"/>
        </w:rPr>
        <w:t xml:space="preserve">Гурав дахь бол нэг ийм санал байгаа юм. Энэ барилга барьдаг улсуудын зовлон бас бий. Мэднэ. Би өөрөө бас одоо уг нь барилгын мэргэжилтэй хүн. Энэ барилгын үнэ өртгийг өсгөөд байгаа. Барилга барихад одоо хүндрэл учруулаад байгаа нэг юм юу байна вэ гэвэл энэ тусгай зөвшөөрлүүд авахад энд тэр авлига хээл хахууль гэдэг юм чинь бол жинхэнэ өндөр түвшинд байна. Дулааны, цахилгаан. Энэ техникийн нөхцөлүүд авна гэхэд бол ерөөсөө одоо энэ бол барилгынхны нэг ганц ёстой үнэхээр үстэй толгойг нь барьдаг ажил бол энэ байдаг юм байна. Яагаад гэвэл ерөөсөө одоо 100 метрийн цаанаас одоо дулаан авчих боломжтой байхад 500 метрийн цаанаас ав гэдэг тулгалт хийдэг. Тэгээд болохгүй гэвэл тэр завсар нь элдэв долоон яриа хөөрөө гардаг ийм юм асар их байдаг юм байна. </w:t>
      </w:r>
      <w:r w:rsidR="00F57303" w:rsidRPr="00BB41B8">
        <w:rPr>
          <w:rFonts w:ascii="Arial" w:eastAsia="Arial" w:hAnsi="Arial" w:cs="Arial"/>
          <w:bCs/>
          <w:lang w:val="mn-MN"/>
        </w:rPr>
        <w:t xml:space="preserve">Тэр тусгай зөвшөөрөл өгдөг </w:t>
      </w:r>
      <w:r w:rsidR="00EE772E" w:rsidRPr="00BB41B8">
        <w:rPr>
          <w:rFonts w:ascii="Arial" w:eastAsia="Arial" w:hAnsi="Arial" w:cs="Arial"/>
          <w:bCs/>
          <w:lang w:val="mn-MN"/>
        </w:rPr>
        <w:t xml:space="preserve">юмнуудыг нэг журамлах тухай асуудал. Энийг ер нь хяналтад оруулах тухай. Энийг аль болох тэр авлига хээл хахуулиас тусад нь байлгах тухай асуудлаар бол одоо энэ Засгийн газар, нийслэл хот бүгд нэг хамтарч ажиллаж байгаад нэг тодорхой шийдэлд хүрээсэй билээ гэж би одоо чин сэтгэлээсээ бодож байна. Энэ бол одоо барилгачдын ажилд бол тодорхой хөнгөлөлт болно шүү гэдэг. </w:t>
      </w:r>
      <w:r w:rsidR="005E27D4" w:rsidRPr="00BB41B8">
        <w:rPr>
          <w:rFonts w:ascii="Arial" w:eastAsia="Arial" w:hAnsi="Arial" w:cs="Arial"/>
          <w:bCs/>
          <w:lang w:val="mn-MN"/>
        </w:rPr>
        <w:t xml:space="preserve">Барилгын үнэ өртөг буурахад ч гэсэн бас дөхөм үзүүлэх байх шүү гэдэг ийм зүйлийг хэлмээр байна. </w:t>
      </w:r>
    </w:p>
    <w:p w14:paraId="3CB0A04F" w14:textId="77777777" w:rsidR="005E27D4" w:rsidRPr="00BB41B8" w:rsidRDefault="005E27D4" w:rsidP="001B4D19">
      <w:pPr>
        <w:ind w:firstLine="720"/>
        <w:jc w:val="both"/>
        <w:rPr>
          <w:rFonts w:ascii="Arial" w:eastAsia="Arial" w:hAnsi="Arial" w:cs="Arial"/>
          <w:bCs/>
          <w:lang w:val="mn-MN"/>
        </w:rPr>
      </w:pPr>
    </w:p>
    <w:p w14:paraId="0AF2C534" w14:textId="4C56CEEC" w:rsidR="005E27D4" w:rsidRPr="00BB41B8" w:rsidRDefault="005E27D4" w:rsidP="001B4D19">
      <w:pPr>
        <w:ind w:firstLine="720"/>
        <w:jc w:val="both"/>
        <w:rPr>
          <w:rFonts w:ascii="Arial" w:eastAsia="Arial" w:hAnsi="Arial" w:cs="Arial"/>
          <w:bCs/>
          <w:lang w:val="mn-MN"/>
        </w:rPr>
      </w:pPr>
      <w:r w:rsidRPr="00BB41B8">
        <w:rPr>
          <w:rFonts w:ascii="Arial" w:eastAsia="Arial" w:hAnsi="Arial" w:cs="Arial"/>
          <w:bCs/>
          <w:lang w:val="mn-MN"/>
        </w:rPr>
        <w:t xml:space="preserve">Ингээд Х.Баделхан сайдад амжилт хүсье. </w:t>
      </w:r>
    </w:p>
    <w:p w14:paraId="1E841643" w14:textId="77777777" w:rsidR="005E27D4" w:rsidRPr="00BB41B8" w:rsidRDefault="005E27D4" w:rsidP="001B4D19">
      <w:pPr>
        <w:ind w:firstLine="720"/>
        <w:jc w:val="both"/>
        <w:rPr>
          <w:rFonts w:ascii="Arial" w:eastAsia="Arial" w:hAnsi="Arial" w:cs="Arial"/>
          <w:bCs/>
          <w:lang w:val="mn-MN"/>
        </w:rPr>
      </w:pPr>
    </w:p>
    <w:p w14:paraId="525DC38C" w14:textId="77777777" w:rsidR="009D1F1A" w:rsidRPr="00BB41B8" w:rsidRDefault="005E27D4" w:rsidP="001B4D1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Д.Тэрбишдагва гишүүн үг хэлнэ. </w:t>
      </w:r>
    </w:p>
    <w:p w14:paraId="5CF1EA09" w14:textId="77777777" w:rsidR="009D1F1A" w:rsidRPr="00BB41B8" w:rsidRDefault="009D1F1A" w:rsidP="001B4D19">
      <w:pPr>
        <w:ind w:firstLine="720"/>
        <w:jc w:val="both"/>
        <w:rPr>
          <w:rFonts w:ascii="Arial" w:eastAsia="Arial" w:hAnsi="Arial" w:cs="Arial"/>
          <w:bCs/>
          <w:lang w:val="mn-MN"/>
        </w:rPr>
      </w:pPr>
    </w:p>
    <w:p w14:paraId="394D119F" w14:textId="6D5F7EBC" w:rsidR="005E27D4" w:rsidRPr="00BB41B8" w:rsidRDefault="009D1F1A" w:rsidP="001B4D19">
      <w:pPr>
        <w:ind w:firstLine="720"/>
        <w:jc w:val="both"/>
        <w:rPr>
          <w:rFonts w:ascii="Arial" w:eastAsia="Arial" w:hAnsi="Arial" w:cs="Arial"/>
          <w:bCs/>
          <w:lang w:val="mn-MN"/>
        </w:rPr>
      </w:pPr>
      <w:r w:rsidRPr="00BB41B8">
        <w:rPr>
          <w:rFonts w:ascii="Arial" w:eastAsia="Arial" w:hAnsi="Arial" w:cs="Arial"/>
          <w:b/>
          <w:bCs/>
          <w:lang w:val="mn-MN"/>
        </w:rPr>
        <w:t xml:space="preserve">Д.Тэрбишдагва: - </w:t>
      </w:r>
      <w:r w:rsidR="00B11D21" w:rsidRPr="00BB41B8">
        <w:rPr>
          <w:rFonts w:ascii="Arial" w:eastAsia="Arial" w:hAnsi="Arial" w:cs="Arial"/>
          <w:bCs/>
          <w:lang w:val="mn-MN"/>
        </w:rPr>
        <w:t xml:space="preserve">Х.Баделхан сайдад амжилт хүсье. </w:t>
      </w:r>
      <w:r w:rsidRPr="00BB41B8">
        <w:rPr>
          <w:rFonts w:ascii="Arial" w:eastAsia="Arial" w:hAnsi="Arial" w:cs="Arial"/>
          <w:bCs/>
          <w:lang w:val="mn-MN"/>
        </w:rPr>
        <w:t xml:space="preserve">Барилга, хот байгуулалтын яам л даа. </w:t>
      </w:r>
      <w:r w:rsidR="0005504C" w:rsidRPr="00BB41B8">
        <w:rPr>
          <w:rFonts w:ascii="Arial" w:eastAsia="Arial" w:hAnsi="Arial" w:cs="Arial"/>
          <w:bCs/>
          <w:lang w:val="mn-MN"/>
        </w:rPr>
        <w:t xml:space="preserve">Барилга, хот байгуулалт чинь холбоотой. </w:t>
      </w:r>
      <w:r w:rsidR="00985178" w:rsidRPr="00BB41B8">
        <w:rPr>
          <w:rFonts w:ascii="Arial" w:eastAsia="Arial" w:hAnsi="Arial" w:cs="Arial"/>
          <w:bCs/>
          <w:lang w:val="mn-MN"/>
        </w:rPr>
        <w:t xml:space="preserve">Тэгэхээр барилгыг бол газаргүйгээр ерөөсөө барихгүй. Манай Улаанбаатар ер нь хот байгуулалтын асуудал гэдэг чинь ерөөсөө дэлхийд байхгүй сонин байгуулалттай болсон улс л даа. Энийг одоо Улаанбаатар хот гэж нэг вант улс байгуулагдсан. Улаанбаатар вант улсыг одоо дийлж энэ Барилга, хот байгуулалтын сайд маань энийг давж гарч чадах уу, үгүй юу гэдэг нэг асуудал байгаа юм. </w:t>
      </w:r>
    </w:p>
    <w:p w14:paraId="2CB66C24" w14:textId="77777777" w:rsidR="00985178" w:rsidRPr="00BB41B8" w:rsidRDefault="00985178" w:rsidP="001B4D19">
      <w:pPr>
        <w:ind w:firstLine="720"/>
        <w:jc w:val="both"/>
        <w:rPr>
          <w:rFonts w:ascii="Arial" w:eastAsia="Arial" w:hAnsi="Arial" w:cs="Arial"/>
          <w:bCs/>
          <w:lang w:val="mn-MN"/>
        </w:rPr>
      </w:pPr>
    </w:p>
    <w:p w14:paraId="69D1CB64" w14:textId="4472BEED" w:rsidR="000806B6" w:rsidRPr="00BB41B8" w:rsidRDefault="00985178" w:rsidP="001B4D19">
      <w:pPr>
        <w:ind w:firstLine="720"/>
        <w:jc w:val="both"/>
        <w:rPr>
          <w:rFonts w:ascii="Arial" w:eastAsia="Arial" w:hAnsi="Arial" w:cs="Arial"/>
          <w:bCs/>
          <w:lang w:val="mn-MN"/>
        </w:rPr>
      </w:pPr>
      <w:r w:rsidRPr="00BB41B8">
        <w:rPr>
          <w:rFonts w:ascii="Arial" w:eastAsia="Arial" w:hAnsi="Arial" w:cs="Arial"/>
          <w:bCs/>
          <w:lang w:val="mn-MN"/>
        </w:rPr>
        <w:lastRenderedPageBreak/>
        <w:t xml:space="preserve">Тэгэхээр энэ Газрын тухай хуулийг 2003 онд шинэчлэн найруулж батлаад тэрнээс хойш энэ хууль их хоцрогдсон хууль. Маш хоцрогдсон хууль шүү. </w:t>
      </w:r>
      <w:r w:rsidR="008321D2" w:rsidRPr="00BB41B8">
        <w:rPr>
          <w:rFonts w:ascii="Arial" w:eastAsia="Arial" w:hAnsi="Arial" w:cs="Arial"/>
          <w:bCs/>
          <w:lang w:val="mn-MN"/>
        </w:rPr>
        <w:t xml:space="preserve">Энэ газрын иж бүрэн судалгаа, газар ашиглалтын тохиромжтой байдлын үнэлгээ хийгдээгүй. </w:t>
      </w:r>
      <w:r w:rsidR="00172D8A" w:rsidRPr="00BB41B8">
        <w:rPr>
          <w:rFonts w:ascii="Arial" w:eastAsia="Arial" w:hAnsi="Arial" w:cs="Arial"/>
          <w:bCs/>
          <w:lang w:val="mn-MN"/>
        </w:rPr>
        <w:t xml:space="preserve">Газар ашиглалтын үндэслэл муутай төлөвлөж зохицуулж байгаа. </w:t>
      </w:r>
      <w:r w:rsidR="00CF5B91" w:rsidRPr="00BB41B8">
        <w:rPr>
          <w:rFonts w:ascii="Arial" w:eastAsia="Arial" w:hAnsi="Arial" w:cs="Arial"/>
          <w:bCs/>
          <w:lang w:val="mn-MN"/>
        </w:rPr>
        <w:t xml:space="preserve">Газар эд хөрөнгийн хэлбэрт шилжүүлэн үнэлэн хөрөнгө оруулалтын эх үүсвэр болгож эдийн засгийн эргэлтэд оруулж чадахгүй байгаа юм. Энэнээс болоод газраар баялаг бүтээх бус хууль бусаар газрыг дамлан өөр хоорондоо зарж эдийн засгийн буруу хандлагыг төлөвшүүлж байгаа. </w:t>
      </w:r>
      <w:r w:rsidR="000806B6" w:rsidRPr="00BB41B8">
        <w:rPr>
          <w:rFonts w:ascii="Arial" w:eastAsia="Arial" w:hAnsi="Arial" w:cs="Arial"/>
          <w:bCs/>
          <w:lang w:val="mn-MN"/>
        </w:rPr>
        <w:t xml:space="preserve">Газрын наймаачид газрын асуудал гээд байнга ярьдаг. Ерөөсөө энэ газрыг маш цэгцтэй болгохгүй бол болохгүй. Тийм учраас газрын тухай хуулийг өөрчлөх шаардлагатай байгаа юм. </w:t>
      </w:r>
    </w:p>
    <w:p w14:paraId="0113557B" w14:textId="77777777" w:rsidR="000806B6" w:rsidRPr="00BB41B8" w:rsidRDefault="000806B6" w:rsidP="001B4D19">
      <w:pPr>
        <w:ind w:firstLine="720"/>
        <w:jc w:val="both"/>
        <w:rPr>
          <w:rFonts w:ascii="Arial" w:eastAsia="Arial" w:hAnsi="Arial" w:cs="Arial"/>
          <w:bCs/>
          <w:lang w:val="mn-MN"/>
        </w:rPr>
      </w:pPr>
    </w:p>
    <w:p w14:paraId="5DC2F8D1" w14:textId="3790B72C" w:rsidR="000806B6" w:rsidRPr="00BB41B8" w:rsidRDefault="000806B6" w:rsidP="001B4D19">
      <w:pPr>
        <w:ind w:firstLine="720"/>
        <w:jc w:val="both"/>
        <w:rPr>
          <w:rFonts w:ascii="Arial" w:eastAsia="Arial" w:hAnsi="Arial" w:cs="Arial"/>
          <w:bCs/>
          <w:lang w:val="mn-MN"/>
        </w:rPr>
      </w:pPr>
      <w:r w:rsidRPr="00BB41B8">
        <w:rPr>
          <w:rFonts w:ascii="Arial" w:eastAsia="Arial" w:hAnsi="Arial" w:cs="Arial"/>
          <w:bCs/>
          <w:lang w:val="mn-MN"/>
        </w:rPr>
        <w:t xml:space="preserve">Дээр бол ингээд төрийн өмчийн эдэлбэрийн газар гээд нэг тусдаа газар байдаг. Төсөвт байгууллага төрийн өмчийн болон төрийн өмчийн оролцоотой аж ахуйн нэгжийн газар гээд нэг тусдаа газар байдаг. </w:t>
      </w:r>
      <w:r w:rsidR="0027026D" w:rsidRPr="00BB41B8">
        <w:rPr>
          <w:rFonts w:ascii="Arial" w:eastAsia="Arial" w:hAnsi="Arial" w:cs="Arial"/>
          <w:bCs/>
          <w:lang w:val="mn-MN"/>
        </w:rPr>
        <w:t xml:space="preserve">Байгууллагын эзэмшлийн газрыг ингээд бүртгэх, үнэлэх, захиран зарцуулах, нийтийн эрх ашгийг хамгаалах эрх зүйн асуудлыг ийм учраас хуулиар зохицуулмаар байгаа юм. Тийм учраас одоо мөрдөж байгаа Газрын тухай хуулийг өөрчлөх шаардлагатай. </w:t>
      </w:r>
    </w:p>
    <w:p w14:paraId="32D1D979" w14:textId="77777777" w:rsidR="0027026D" w:rsidRPr="00BB41B8" w:rsidRDefault="0027026D" w:rsidP="001B4D19">
      <w:pPr>
        <w:ind w:firstLine="720"/>
        <w:jc w:val="both"/>
        <w:rPr>
          <w:rFonts w:ascii="Arial" w:eastAsia="Arial" w:hAnsi="Arial" w:cs="Arial"/>
          <w:bCs/>
          <w:lang w:val="mn-MN"/>
        </w:rPr>
      </w:pPr>
    </w:p>
    <w:p w14:paraId="45CFF703" w14:textId="250090F1" w:rsidR="0027026D" w:rsidRPr="00BB41B8" w:rsidRDefault="0027026D" w:rsidP="001B4D19">
      <w:pPr>
        <w:ind w:firstLine="720"/>
        <w:jc w:val="both"/>
        <w:rPr>
          <w:rFonts w:ascii="Arial" w:eastAsia="Arial" w:hAnsi="Arial" w:cs="Arial"/>
          <w:bCs/>
          <w:lang w:val="mn-MN"/>
        </w:rPr>
      </w:pPr>
      <w:r w:rsidRPr="00BB41B8">
        <w:rPr>
          <w:rFonts w:ascii="Arial" w:eastAsia="Arial" w:hAnsi="Arial" w:cs="Arial"/>
          <w:bCs/>
          <w:lang w:val="mn-MN"/>
        </w:rPr>
        <w:t>Бусад улс орнуудад бол нөгөө ма</w:t>
      </w:r>
      <w:r w:rsidR="00B94C14" w:rsidRPr="00BB41B8">
        <w:rPr>
          <w:rFonts w:ascii="Arial" w:eastAsia="Arial" w:hAnsi="Arial" w:cs="Arial"/>
          <w:bCs/>
          <w:lang w:val="mn-MN"/>
        </w:rPr>
        <w:t xml:space="preserve">найх гадаад бодлогыг нэг цонхоор явуулна гэдэгтэй адилхан нэг төр, нэгдсэн нэг бүртгэл гэсэн зарчмаар нэг газар явуулж байгаа. Одоо бол миний саяны хэлснээр энэ газар чинь ерөөсөө хаяагүй ингэж замбараагүй байгаад байгаа байхгүй юу. </w:t>
      </w:r>
      <w:r w:rsidR="00FB2E08" w:rsidRPr="00BB41B8">
        <w:rPr>
          <w:rFonts w:ascii="Arial" w:eastAsia="Arial" w:hAnsi="Arial" w:cs="Arial"/>
          <w:bCs/>
          <w:lang w:val="mn-MN"/>
        </w:rPr>
        <w:t xml:space="preserve">Тийм учраас энийг нэг төр, нэгдсэн бүртгэл гэсэн ийм зарчмын доор явуулах шаардлагатай болоод байна л даа. </w:t>
      </w:r>
    </w:p>
    <w:p w14:paraId="062BAD8E" w14:textId="77777777" w:rsidR="00CA2F44" w:rsidRPr="00BB41B8" w:rsidRDefault="00CA2F44" w:rsidP="001B4D19">
      <w:pPr>
        <w:ind w:firstLine="720"/>
        <w:jc w:val="both"/>
        <w:rPr>
          <w:rFonts w:ascii="Arial" w:eastAsia="Arial" w:hAnsi="Arial" w:cs="Arial"/>
          <w:bCs/>
          <w:lang w:val="mn-MN"/>
        </w:rPr>
      </w:pPr>
    </w:p>
    <w:p w14:paraId="54ADC66C" w14:textId="79A81456" w:rsidR="00CA2F44" w:rsidRPr="00BB41B8" w:rsidRDefault="00CA2F44"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2016 оны Засгийн газрын үйл ажиллагааны хөтөлбөр дээр бүр тодорхой заагаад өгсөн байгаа юм. Газрын нэгдсэн бодлого, тогтолцоог бүрдүүлж, газар ашиглах, эзэмших, өмчлөх эрх зүйн зохицуулалтыг боловсронгуй болгоно гээд. </w:t>
      </w:r>
      <w:r w:rsidR="006C4BB9" w:rsidRPr="00BB41B8">
        <w:rPr>
          <w:rFonts w:ascii="Arial" w:eastAsia="Arial" w:hAnsi="Arial" w:cs="Arial"/>
          <w:bCs/>
          <w:lang w:val="mn-MN"/>
        </w:rPr>
        <w:t xml:space="preserve">Энэ дээр бол нэг 4 хуулийн асуудал байгаа. Газрын тухай хууль, Газрын кадастрын тухай хууль, Газрын үнэлгээ, төлбөрийн тухай хууль, Геодези, зураг зүйн тухай хуулийн </w:t>
      </w:r>
      <w:r w:rsidR="00D41AE5" w:rsidRPr="00BB41B8">
        <w:rPr>
          <w:rFonts w:ascii="Arial" w:eastAsia="Arial" w:hAnsi="Arial" w:cs="Arial"/>
          <w:bCs/>
          <w:lang w:val="mn-MN"/>
        </w:rPr>
        <w:t xml:space="preserve">эрх зүйн шинэчлэлт гээд. </w:t>
      </w:r>
    </w:p>
    <w:p w14:paraId="04CB548D" w14:textId="77777777" w:rsidR="00D80DD6" w:rsidRPr="00BB41B8" w:rsidRDefault="00D80DD6" w:rsidP="001B4D19">
      <w:pPr>
        <w:ind w:firstLine="720"/>
        <w:jc w:val="both"/>
        <w:rPr>
          <w:rFonts w:ascii="Arial" w:eastAsia="Arial" w:hAnsi="Arial" w:cs="Arial"/>
          <w:bCs/>
          <w:lang w:val="mn-MN"/>
        </w:rPr>
      </w:pPr>
    </w:p>
    <w:p w14:paraId="07774B4A" w14:textId="60564DFD" w:rsidR="00D80DD6" w:rsidRPr="00BB41B8" w:rsidRDefault="00D80DD6" w:rsidP="001B4D19">
      <w:pPr>
        <w:ind w:firstLine="720"/>
        <w:jc w:val="both"/>
        <w:rPr>
          <w:rFonts w:ascii="Arial" w:eastAsia="Arial" w:hAnsi="Arial" w:cs="Arial"/>
          <w:bCs/>
          <w:lang w:val="mn-MN"/>
        </w:rPr>
      </w:pPr>
      <w:r w:rsidRPr="00BB41B8">
        <w:rPr>
          <w:rFonts w:ascii="Arial" w:eastAsia="Arial" w:hAnsi="Arial" w:cs="Arial"/>
          <w:bCs/>
          <w:lang w:val="mn-MN"/>
        </w:rPr>
        <w:t xml:space="preserve">Хоёрт нь, Монгол Улсын иргэнд газар өмчлүүлэх тухай хуулийн нэмэлт, өөрчлөлт. </w:t>
      </w:r>
    </w:p>
    <w:p w14:paraId="069013DA" w14:textId="77777777" w:rsidR="00D80DD6" w:rsidRPr="00BB41B8" w:rsidRDefault="00D80DD6" w:rsidP="001B4D19">
      <w:pPr>
        <w:ind w:firstLine="720"/>
        <w:jc w:val="both"/>
        <w:rPr>
          <w:rFonts w:ascii="Arial" w:eastAsia="Arial" w:hAnsi="Arial" w:cs="Arial"/>
          <w:bCs/>
          <w:lang w:val="mn-MN"/>
        </w:rPr>
      </w:pPr>
    </w:p>
    <w:p w14:paraId="69FABACC" w14:textId="03D30D16" w:rsidR="00D80DD6" w:rsidRPr="00BB41B8" w:rsidRDefault="00D80DD6" w:rsidP="001B4D19">
      <w:pPr>
        <w:ind w:firstLine="720"/>
        <w:jc w:val="both"/>
        <w:rPr>
          <w:rFonts w:ascii="Arial" w:eastAsia="Arial" w:hAnsi="Arial" w:cs="Arial"/>
          <w:bCs/>
          <w:lang w:val="mn-MN"/>
        </w:rPr>
      </w:pPr>
      <w:r w:rsidRPr="00BB41B8">
        <w:rPr>
          <w:rFonts w:ascii="Arial" w:eastAsia="Arial" w:hAnsi="Arial" w:cs="Arial"/>
          <w:bCs/>
          <w:lang w:val="mn-MN"/>
        </w:rPr>
        <w:t xml:space="preserve">Гуравт нь, нийгмийн зайлшгүй хэрэгцээнд зориулсан газар чөлөөлөх. Нийгмийн зайлшгүй хэрэгцээнд зориулсан газрыг бас чөлөөлөх шаардлагатай. Гэх мэтчилэнгээр ийм нэг 4 зүйлийг оруулаад ирсэн. </w:t>
      </w:r>
      <w:r w:rsidR="008A7230" w:rsidRPr="00BB41B8">
        <w:rPr>
          <w:rFonts w:ascii="Arial" w:eastAsia="Arial" w:hAnsi="Arial" w:cs="Arial"/>
          <w:bCs/>
          <w:lang w:val="mn-MN"/>
        </w:rPr>
        <w:t xml:space="preserve">Тэгээд энэ Улсын Их Хурлаар хоёроос гурван Улсын Их Хурал дамжин энэ Газрын тухай хууль яригдаад л ерөөсөө хэрэгжиж чадахгүй. Одоо манайх Хот төлөвлөлтийн тухай хууль гэж ярьж байгаа юм. Тэгээд эхлээд газрын тухай хуулиа ингэж цэгцэлчихээд дараа нь Хот төлөвлөлтийн хуулийг уяж өгөхгүй бол болохгүй байгаа юм. </w:t>
      </w:r>
    </w:p>
    <w:p w14:paraId="77D6BB0E" w14:textId="77777777" w:rsidR="008A7230" w:rsidRPr="00BB41B8" w:rsidRDefault="008A7230" w:rsidP="001B4D19">
      <w:pPr>
        <w:ind w:firstLine="720"/>
        <w:jc w:val="both"/>
        <w:rPr>
          <w:rFonts w:ascii="Arial" w:eastAsia="Arial" w:hAnsi="Arial" w:cs="Arial"/>
          <w:bCs/>
          <w:lang w:val="mn-MN"/>
        </w:rPr>
      </w:pPr>
    </w:p>
    <w:p w14:paraId="52A9C85A" w14:textId="561EABEA" w:rsidR="008A7230" w:rsidRPr="00BB41B8" w:rsidRDefault="008A7230" w:rsidP="001B4D19">
      <w:pPr>
        <w:ind w:firstLine="720"/>
        <w:jc w:val="both"/>
        <w:rPr>
          <w:rFonts w:ascii="Arial" w:eastAsia="Arial" w:hAnsi="Arial" w:cs="Arial"/>
          <w:bCs/>
          <w:lang w:val="mn-MN"/>
        </w:rPr>
      </w:pPr>
      <w:r w:rsidRPr="00BB41B8">
        <w:rPr>
          <w:rFonts w:ascii="Arial" w:eastAsia="Arial" w:hAnsi="Arial" w:cs="Arial"/>
          <w:bCs/>
          <w:lang w:val="mn-MN"/>
        </w:rPr>
        <w:t>Тийм учраас энийг нэг онцгойлон анхаарч үзээчээ гэж Х.Баделхан сайдад хэлмээр байна. Ер нь газартай ч холбоотой, энэ хүнд сурталтай энэ зөвшөөрөл авахтай холбоотой энэ мэргэжлийн хяналтын байгууллагыг бол бид аль болохоор энэ авлигал хээл хахуулиас тусдаа байлгах, эрх мэдэл, зөвшөөрлийг нь багасгах чиглэлээр ажиллаж байсан. Одоо бол энэ дээр бол ерөөсөө хааяагүй хүнд суртал. Зөвхөн тэр одоо хичнээн зөвшөөрөл авдаг юм. Тэрийг нь бол багасгасан. Гэхдээ зөвшөөрөл авах.../минут дуусав/</w:t>
      </w:r>
    </w:p>
    <w:p w14:paraId="567809D9" w14:textId="77777777" w:rsidR="008A7230" w:rsidRPr="00BB41B8" w:rsidRDefault="008A7230" w:rsidP="001B4D19">
      <w:pPr>
        <w:ind w:firstLine="720"/>
        <w:jc w:val="both"/>
        <w:rPr>
          <w:rFonts w:ascii="Arial" w:eastAsia="Arial" w:hAnsi="Arial" w:cs="Arial"/>
          <w:bCs/>
          <w:lang w:val="mn-MN"/>
        </w:rPr>
      </w:pPr>
    </w:p>
    <w:p w14:paraId="71B600ED" w14:textId="0D0DD4B6" w:rsidR="008A7230" w:rsidRPr="00BB41B8" w:rsidRDefault="008A7230" w:rsidP="001B4D1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Д.Тэрбишдагва гишүүнд 1 минут нэмж өгье. </w:t>
      </w:r>
    </w:p>
    <w:p w14:paraId="07D18CA9" w14:textId="77777777" w:rsidR="008A7230" w:rsidRPr="00BB41B8" w:rsidRDefault="008A7230" w:rsidP="001B4D19">
      <w:pPr>
        <w:ind w:firstLine="720"/>
        <w:jc w:val="both"/>
        <w:rPr>
          <w:rFonts w:ascii="Arial" w:eastAsia="Arial" w:hAnsi="Arial" w:cs="Arial"/>
          <w:bCs/>
          <w:lang w:val="mn-MN"/>
        </w:rPr>
      </w:pPr>
    </w:p>
    <w:p w14:paraId="66A60F20" w14:textId="446DDF57" w:rsidR="008A7230" w:rsidRPr="00BB41B8" w:rsidRDefault="008A7230" w:rsidP="001B4D19">
      <w:pPr>
        <w:ind w:firstLine="720"/>
        <w:jc w:val="both"/>
        <w:rPr>
          <w:rFonts w:ascii="Arial" w:eastAsia="Arial" w:hAnsi="Arial" w:cs="Arial"/>
          <w:bCs/>
          <w:lang w:val="mn-MN"/>
        </w:rPr>
      </w:pPr>
      <w:r w:rsidRPr="00BB41B8">
        <w:rPr>
          <w:rFonts w:ascii="Arial" w:eastAsia="Arial" w:hAnsi="Arial" w:cs="Arial"/>
          <w:b/>
          <w:bCs/>
          <w:lang w:val="mn-MN"/>
        </w:rPr>
        <w:lastRenderedPageBreak/>
        <w:t xml:space="preserve">Д.Тэрбишдагва: - </w:t>
      </w:r>
      <w:r w:rsidRPr="00BB41B8">
        <w:rPr>
          <w:rFonts w:ascii="Arial" w:eastAsia="Arial" w:hAnsi="Arial" w:cs="Arial"/>
          <w:bCs/>
          <w:lang w:val="mn-MN"/>
        </w:rPr>
        <w:t xml:space="preserve">Зөвшөөрөл авахын тулд </w:t>
      </w:r>
      <w:r w:rsidR="00BB0B12" w:rsidRPr="00BB41B8">
        <w:rPr>
          <w:rFonts w:ascii="Arial" w:eastAsia="Arial" w:hAnsi="Arial" w:cs="Arial"/>
          <w:bCs/>
          <w:lang w:val="mn-MN"/>
        </w:rPr>
        <w:t xml:space="preserve">нэг газар 10 удаа очиж байна шүү дээ. Ажил хийж байгаа хүмүүсээ энэ дээр нэг онцгойлон анхаарах шаардлагатай. </w:t>
      </w:r>
      <w:r w:rsidR="0037233F" w:rsidRPr="00BB41B8">
        <w:rPr>
          <w:rFonts w:ascii="Arial" w:eastAsia="Arial" w:hAnsi="Arial" w:cs="Arial"/>
          <w:bCs/>
          <w:lang w:val="mn-MN"/>
        </w:rPr>
        <w:t xml:space="preserve">Тэгэхээр </w:t>
      </w:r>
      <w:r w:rsidR="00132316" w:rsidRPr="00BB41B8">
        <w:rPr>
          <w:rFonts w:ascii="Arial" w:eastAsia="Arial" w:hAnsi="Arial" w:cs="Arial"/>
          <w:bCs/>
          <w:lang w:val="mn-MN"/>
        </w:rPr>
        <w:t xml:space="preserve">би дахиад хэлж байхад газар төлөвлөлтөө эхлээд хот төлөвлөлтөө явуулаад тэрний дараа энэ одоо олон асуудлыг шийдэхгүй бол болохгүй байна. </w:t>
      </w:r>
    </w:p>
    <w:p w14:paraId="2DFDADF0" w14:textId="77777777" w:rsidR="000A13B1" w:rsidRPr="00BB41B8" w:rsidRDefault="000A13B1" w:rsidP="001B4D19">
      <w:pPr>
        <w:ind w:firstLine="720"/>
        <w:jc w:val="both"/>
        <w:rPr>
          <w:rFonts w:ascii="Arial" w:eastAsia="Arial" w:hAnsi="Arial" w:cs="Arial"/>
          <w:bCs/>
          <w:lang w:val="mn-MN"/>
        </w:rPr>
      </w:pPr>
    </w:p>
    <w:p w14:paraId="780699B0" w14:textId="14DA0B35" w:rsidR="000A13B1" w:rsidRPr="00BB41B8" w:rsidRDefault="000A13B1" w:rsidP="001B4D19">
      <w:pPr>
        <w:ind w:firstLine="720"/>
        <w:jc w:val="both"/>
        <w:rPr>
          <w:rFonts w:ascii="Arial" w:eastAsia="Arial" w:hAnsi="Arial" w:cs="Arial"/>
          <w:bCs/>
          <w:lang w:val="mn-MN"/>
        </w:rPr>
      </w:pPr>
      <w:r w:rsidRPr="00BB41B8">
        <w:rPr>
          <w:rFonts w:ascii="Arial" w:eastAsia="Arial" w:hAnsi="Arial" w:cs="Arial"/>
          <w:bCs/>
          <w:lang w:val="mn-MN"/>
        </w:rPr>
        <w:t xml:space="preserve">Энэ цэвэрлэх байгууламжийн талаар ч би мөн ч олон жил ярьж байгаа. Одоо энийгээ нэг шийдээчээ. Энэ шинэ Засгийн газрын Ерөнхий сайдад бүр онцгойлон энийг хэлмээр байна. </w:t>
      </w:r>
    </w:p>
    <w:p w14:paraId="3042FC69" w14:textId="77777777" w:rsidR="000A13B1" w:rsidRPr="00BB41B8" w:rsidRDefault="000A13B1" w:rsidP="001B4D19">
      <w:pPr>
        <w:ind w:firstLine="720"/>
        <w:jc w:val="both"/>
        <w:rPr>
          <w:rFonts w:ascii="Arial" w:eastAsia="Arial" w:hAnsi="Arial" w:cs="Arial"/>
          <w:bCs/>
          <w:lang w:val="mn-MN"/>
        </w:rPr>
      </w:pPr>
    </w:p>
    <w:p w14:paraId="0BECB98A" w14:textId="139688FA" w:rsidR="000A13B1" w:rsidRPr="00BB41B8" w:rsidRDefault="000A13B1" w:rsidP="001B4D19">
      <w:pPr>
        <w:ind w:firstLine="720"/>
        <w:jc w:val="both"/>
        <w:rPr>
          <w:rFonts w:ascii="Arial" w:eastAsia="Arial" w:hAnsi="Arial" w:cs="Arial"/>
          <w:bCs/>
          <w:lang w:val="mn-MN"/>
        </w:rPr>
      </w:pPr>
      <w:r w:rsidRPr="00BB41B8">
        <w:rPr>
          <w:rFonts w:ascii="Arial" w:eastAsia="Arial" w:hAnsi="Arial" w:cs="Arial"/>
          <w:bCs/>
          <w:lang w:val="mn-MN"/>
        </w:rPr>
        <w:t xml:space="preserve">Гэр хорооллын дахин төлөвлөлтийн асуудал энэ газартай холбогдуулаад бас их холбоотой. Тийм учраас гэр хорооллын дахин төлөвлөлтийн асуудлыг бол гарцаа байхгүй хийх ёстой. </w:t>
      </w:r>
    </w:p>
    <w:p w14:paraId="263CF00A" w14:textId="77777777" w:rsidR="004C1F94" w:rsidRPr="00BB41B8" w:rsidRDefault="004C1F94" w:rsidP="001B4D19">
      <w:pPr>
        <w:ind w:firstLine="720"/>
        <w:jc w:val="both"/>
        <w:rPr>
          <w:rFonts w:ascii="Arial" w:eastAsia="Arial" w:hAnsi="Arial" w:cs="Arial"/>
          <w:bCs/>
          <w:lang w:val="mn-MN"/>
        </w:rPr>
      </w:pPr>
    </w:p>
    <w:p w14:paraId="0AD17698" w14:textId="67CE956E" w:rsidR="004C1F94" w:rsidRPr="00BB41B8" w:rsidRDefault="004C1F94" w:rsidP="001B4D19">
      <w:pPr>
        <w:ind w:firstLine="720"/>
        <w:jc w:val="both"/>
        <w:rPr>
          <w:rFonts w:ascii="Arial" w:eastAsia="Arial" w:hAnsi="Arial" w:cs="Arial"/>
          <w:bCs/>
          <w:lang w:val="mn-MN"/>
        </w:rPr>
      </w:pPr>
      <w:r w:rsidRPr="00BB41B8">
        <w:rPr>
          <w:rFonts w:ascii="Arial" w:eastAsia="Arial" w:hAnsi="Arial" w:cs="Arial"/>
          <w:bCs/>
          <w:lang w:val="mn-MN"/>
        </w:rPr>
        <w:t>Хамгийн төгсгөлд нь Улаанбаатар хот бол гадна дотнын хүн ирээд байтугай хөдөөнөөс орж ирээд хүмүүс Улаанбаатар хотод тэр хаяг адрессыг ойлгохоо больсон. Э.Бат-Үүл байж байхдаа энийг нэг засах гэж оролдсон. Одоо энийг Улаанбаатар хот цэгцэлж өгөхгүй бол үнэхээрийн хятадаар ойлгодоггүй хөдөөнөөс ирсэн хүмүүс англиар ч ойлгохгүй, монголоор ч хачин янзын бичигдсэн энэ нэг замбараагүй энэ бичилт, төлөвлөлт.../минут дуусав/</w:t>
      </w:r>
    </w:p>
    <w:p w14:paraId="20BF5939" w14:textId="77777777" w:rsidR="004C1F94" w:rsidRPr="00BB41B8" w:rsidRDefault="004C1F94" w:rsidP="001B4D19">
      <w:pPr>
        <w:ind w:firstLine="720"/>
        <w:jc w:val="both"/>
        <w:rPr>
          <w:rFonts w:ascii="Arial" w:eastAsia="Arial" w:hAnsi="Arial" w:cs="Arial"/>
          <w:bCs/>
          <w:lang w:val="mn-MN"/>
        </w:rPr>
      </w:pPr>
    </w:p>
    <w:p w14:paraId="7B477FDD" w14:textId="0EE5081B" w:rsidR="004C1F94" w:rsidRPr="00BB41B8" w:rsidRDefault="004C1F94" w:rsidP="001B4D19">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Ё.Баатарбилэг гишүүн. </w:t>
      </w:r>
    </w:p>
    <w:p w14:paraId="296E7E03" w14:textId="77777777" w:rsidR="004C1F94" w:rsidRPr="00BB41B8" w:rsidRDefault="004C1F94" w:rsidP="001B4D19">
      <w:pPr>
        <w:ind w:firstLine="720"/>
        <w:jc w:val="both"/>
        <w:rPr>
          <w:rFonts w:ascii="Arial" w:eastAsia="Arial" w:hAnsi="Arial" w:cs="Arial"/>
          <w:bCs/>
          <w:lang w:val="mn-MN"/>
        </w:rPr>
      </w:pPr>
    </w:p>
    <w:p w14:paraId="0374A8D3" w14:textId="17200DE0" w:rsidR="004C1F94" w:rsidRPr="00BB41B8" w:rsidRDefault="004C1F94" w:rsidP="001B4D19">
      <w:pPr>
        <w:ind w:firstLine="720"/>
        <w:jc w:val="both"/>
        <w:rPr>
          <w:rFonts w:ascii="Arial" w:eastAsia="Arial" w:hAnsi="Arial" w:cs="Arial"/>
          <w:bCs/>
          <w:lang w:val="mn-MN"/>
        </w:rPr>
      </w:pPr>
      <w:r w:rsidRPr="00BB41B8">
        <w:rPr>
          <w:rFonts w:ascii="Arial" w:eastAsia="Arial" w:hAnsi="Arial" w:cs="Arial"/>
          <w:b/>
          <w:bCs/>
          <w:lang w:val="mn-MN"/>
        </w:rPr>
        <w:t xml:space="preserve">Ё.Баатарбилэг: - </w:t>
      </w:r>
      <w:r w:rsidRPr="00BB41B8">
        <w:rPr>
          <w:rFonts w:ascii="Arial" w:eastAsia="Arial" w:hAnsi="Arial" w:cs="Arial"/>
          <w:bCs/>
          <w:lang w:val="mn-MN"/>
        </w:rPr>
        <w:t xml:space="preserve">Барилга, хот байгуулалтын сайдад нэр дэвшиж байгаа Х.Баделхан гишүүнийг дэмжиж байгаа. </w:t>
      </w:r>
      <w:r w:rsidR="00065C39" w:rsidRPr="00BB41B8">
        <w:rPr>
          <w:rFonts w:ascii="Arial" w:eastAsia="Arial" w:hAnsi="Arial" w:cs="Arial"/>
          <w:bCs/>
          <w:lang w:val="mn-MN"/>
        </w:rPr>
        <w:t xml:space="preserve">Хоёр гуравхан товчхон санаа. Нэлээд олон саналууд бас давхацчихлаа. </w:t>
      </w:r>
      <w:r w:rsidR="004E5FA9" w:rsidRPr="00BB41B8">
        <w:rPr>
          <w:rFonts w:ascii="Arial" w:eastAsia="Arial" w:hAnsi="Arial" w:cs="Arial"/>
          <w:bCs/>
          <w:lang w:val="mn-MN"/>
        </w:rPr>
        <w:t xml:space="preserve">Цэвэрлэх байгууламж, хотын хаягжилт гэх зэргээр. </w:t>
      </w:r>
    </w:p>
    <w:p w14:paraId="30430B95" w14:textId="77777777" w:rsidR="004E5FA9" w:rsidRPr="00BB41B8" w:rsidRDefault="004E5FA9" w:rsidP="001B4D19">
      <w:pPr>
        <w:ind w:firstLine="720"/>
        <w:jc w:val="both"/>
        <w:rPr>
          <w:rFonts w:ascii="Arial" w:eastAsia="Arial" w:hAnsi="Arial" w:cs="Arial"/>
          <w:bCs/>
          <w:lang w:val="mn-MN"/>
        </w:rPr>
      </w:pPr>
    </w:p>
    <w:p w14:paraId="43C10D70" w14:textId="60505F81" w:rsidR="004E5FA9" w:rsidRPr="00BB41B8" w:rsidRDefault="004E5FA9"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Барилга, хот байгуулалтын яам зөвхөн Улаанбаатар хотын Барилга, хот байгуулалтын яам бол биш ээ. Энэ бол Монгол Улсын яам шүү гэдгийг нэгдүгээрт тодотгож хэлмээр байгаа юм. Өнгөрсөн хугацаанд бас харж байхад </w:t>
      </w:r>
      <w:r w:rsidR="001B1E65" w:rsidRPr="00BB41B8">
        <w:rPr>
          <w:rFonts w:ascii="Arial" w:eastAsia="Arial" w:hAnsi="Arial" w:cs="Arial"/>
          <w:bCs/>
          <w:lang w:val="mn-MN"/>
        </w:rPr>
        <w:t xml:space="preserve">Барилга, хот байгуулалтын яамны бодлого, үйл ажиллагаа зөвхөн барилгын нэг зөвшөөрөл, зураг төсөв батлах юм нь орон нутагтаа хамааралтай, бусад ихэнхи үйл ажиллагаа Улаанбаатар хот, тэгээд нэг гэр хорооллын барилгажилт, дахин төлөвлөлт гэдэг юм руу анхаарсан. </w:t>
      </w:r>
      <w:r w:rsidR="004C54C3" w:rsidRPr="00BB41B8">
        <w:rPr>
          <w:rFonts w:ascii="Arial" w:eastAsia="Arial" w:hAnsi="Arial" w:cs="Arial"/>
          <w:bCs/>
          <w:lang w:val="mn-MN"/>
        </w:rPr>
        <w:t xml:space="preserve">Орон нутгийн юмнууд жаахан хаягдах гээд байдаг юм болов уу гэж харагдаад байдаг юм. </w:t>
      </w:r>
    </w:p>
    <w:p w14:paraId="0B9B4FC8" w14:textId="77777777" w:rsidR="004C54C3" w:rsidRPr="00BB41B8" w:rsidRDefault="004C54C3" w:rsidP="001B4D19">
      <w:pPr>
        <w:ind w:firstLine="720"/>
        <w:jc w:val="both"/>
        <w:rPr>
          <w:rFonts w:ascii="Arial" w:eastAsia="Arial" w:hAnsi="Arial" w:cs="Arial"/>
          <w:bCs/>
          <w:lang w:val="mn-MN"/>
        </w:rPr>
      </w:pPr>
    </w:p>
    <w:p w14:paraId="066CCC61" w14:textId="13953848" w:rsidR="004C54C3" w:rsidRPr="00BB41B8" w:rsidRDefault="004C54C3"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энэ тал дээрээ та 21 аймаг, энэ 330 суманд явагдаж байгаа барилгажилт, энэтэй холбоотой дэд бүтэц, зураг төсөв гээд. Энэ болгон руу бас жигд анхаарал хандуулж ажиллах шаардлагатай шүү гэдгийг бас нэгдүгээрт хэлье. </w:t>
      </w:r>
    </w:p>
    <w:p w14:paraId="205502B5" w14:textId="77777777" w:rsidR="00254739" w:rsidRPr="00BB41B8" w:rsidRDefault="00254739" w:rsidP="001B4D19">
      <w:pPr>
        <w:ind w:firstLine="720"/>
        <w:jc w:val="both"/>
        <w:rPr>
          <w:rFonts w:ascii="Arial" w:eastAsia="Arial" w:hAnsi="Arial" w:cs="Arial"/>
          <w:bCs/>
          <w:lang w:val="mn-MN"/>
        </w:rPr>
      </w:pPr>
    </w:p>
    <w:p w14:paraId="7855929F" w14:textId="0E8F06EE" w:rsidR="00254739" w:rsidRPr="00BB41B8" w:rsidRDefault="00254739" w:rsidP="001B4D19">
      <w:pPr>
        <w:ind w:firstLine="720"/>
        <w:jc w:val="both"/>
        <w:rPr>
          <w:rFonts w:ascii="Arial" w:eastAsia="Arial" w:hAnsi="Arial" w:cs="Arial"/>
          <w:bCs/>
          <w:lang w:val="mn-MN"/>
        </w:rPr>
      </w:pPr>
      <w:r w:rsidRPr="00BB41B8">
        <w:rPr>
          <w:rFonts w:ascii="Arial" w:eastAsia="Arial" w:hAnsi="Arial" w:cs="Arial"/>
          <w:bCs/>
          <w:lang w:val="mn-MN"/>
        </w:rPr>
        <w:t xml:space="preserve">Хоёрдугаарт, иргэд тав тухтай аюулгүй орчинд амьдарч ажиллах Үндсэн хуулиар олгогдсон бүрэн эрхтэй. Тийм болохоор орон сууцжуулах асуудал хөдөө орон нутагт, аймгуудад, сумуудад бол зайлшгүй шаардлагатай байсаар байгаа. </w:t>
      </w:r>
      <w:r w:rsidR="00DC20BC" w:rsidRPr="00BB41B8">
        <w:rPr>
          <w:rFonts w:ascii="Arial" w:eastAsia="Arial" w:hAnsi="Arial" w:cs="Arial"/>
          <w:bCs/>
          <w:lang w:val="mn-MN"/>
        </w:rPr>
        <w:t xml:space="preserve">Үүний зэрэгцээ өнгөрсөн жилүүдэд явж байсан түрээсийн орон сууцны хөтөлбөр зогссон байгаа. Түрээсийн орон сууцны хөтөлбөрийг цааш нь яаж явуулах вэ, энийг жигд хүртээмжтэй хэлбэрээр улс орон даяар яаж хүргэх вэ гэдэг тал дээр та нэг тодорхой ажлаа хүлээж авчихаад судалж үзээд тодорхой бас санал боловсруулж энэ тал дээр дорвитой алхам хийнэ гэдэгт бол итгэлтэй байна. </w:t>
      </w:r>
    </w:p>
    <w:p w14:paraId="52322CB8" w14:textId="77777777" w:rsidR="006D27D8" w:rsidRPr="00BB41B8" w:rsidRDefault="006D27D8" w:rsidP="001B4D19">
      <w:pPr>
        <w:ind w:firstLine="720"/>
        <w:jc w:val="both"/>
        <w:rPr>
          <w:rFonts w:ascii="Arial" w:eastAsia="Arial" w:hAnsi="Arial" w:cs="Arial"/>
          <w:bCs/>
          <w:lang w:val="mn-MN"/>
        </w:rPr>
      </w:pPr>
    </w:p>
    <w:p w14:paraId="69EA7F89" w14:textId="2AB7B048" w:rsidR="006D27D8" w:rsidRPr="00BB41B8" w:rsidRDefault="006D27D8" w:rsidP="001B4D19">
      <w:pPr>
        <w:ind w:firstLine="720"/>
        <w:jc w:val="both"/>
        <w:rPr>
          <w:rFonts w:ascii="Arial" w:eastAsia="Arial" w:hAnsi="Arial" w:cs="Arial"/>
          <w:bCs/>
          <w:lang w:val="mn-MN"/>
        </w:rPr>
      </w:pPr>
      <w:r w:rsidRPr="00BB41B8">
        <w:rPr>
          <w:rFonts w:ascii="Arial" w:eastAsia="Arial" w:hAnsi="Arial" w:cs="Arial"/>
          <w:bCs/>
          <w:lang w:val="mn-MN"/>
        </w:rPr>
        <w:t xml:space="preserve">Гуравдугаарт, энэ барилгын стандарт л ярих гээд байгаа юм л даа. </w:t>
      </w:r>
      <w:r w:rsidR="00966A97" w:rsidRPr="00BB41B8">
        <w:rPr>
          <w:rFonts w:ascii="Arial" w:eastAsia="Arial" w:hAnsi="Arial" w:cs="Arial"/>
          <w:bCs/>
          <w:lang w:val="mn-MN"/>
        </w:rPr>
        <w:t xml:space="preserve">Энэ барилгын зураг төсөв баталдаг байгууллага бол таны мэдэлд байгаа гэж ойлгож байгаа. </w:t>
      </w:r>
      <w:r w:rsidR="00372BC3" w:rsidRPr="00BB41B8">
        <w:rPr>
          <w:rFonts w:ascii="Arial" w:eastAsia="Arial" w:hAnsi="Arial" w:cs="Arial"/>
          <w:bCs/>
          <w:lang w:val="mn-MN"/>
        </w:rPr>
        <w:t xml:space="preserve">Одоо жил жилийн төсвүүдийг харахад одоо жишээлэхэд 960 хүүхдийн суудалтай сургууль гэдэг юм уу, эсвэл нэг 600 хүүхдийн </w:t>
      </w:r>
      <w:r w:rsidR="00961983" w:rsidRPr="00BB41B8">
        <w:rPr>
          <w:rFonts w:ascii="Arial" w:eastAsia="Arial" w:hAnsi="Arial" w:cs="Arial"/>
          <w:bCs/>
          <w:lang w:val="mn-MN"/>
        </w:rPr>
        <w:t xml:space="preserve">сургууль, 150 хүүхдийн </w:t>
      </w:r>
      <w:r w:rsidR="00961983" w:rsidRPr="00BB41B8">
        <w:rPr>
          <w:rFonts w:ascii="Arial" w:eastAsia="Arial" w:hAnsi="Arial" w:cs="Arial"/>
          <w:bCs/>
          <w:lang w:val="mn-MN"/>
        </w:rPr>
        <w:lastRenderedPageBreak/>
        <w:t xml:space="preserve">цэцэрлэг гээд яг адилхан багтаамжтай сургууль, цэцэрлэг, 10 ортой, 15 ортой эмнэлэг гээд ингээд барьдаг мөртлөө үнийн зөрүү асар их. Тэрбумаар яригддаг бүр үнийн зөрүү. </w:t>
      </w:r>
      <w:r w:rsidR="005254A5" w:rsidRPr="00BB41B8">
        <w:rPr>
          <w:rFonts w:ascii="Arial" w:eastAsia="Arial" w:hAnsi="Arial" w:cs="Arial"/>
          <w:bCs/>
          <w:lang w:val="mn-MN"/>
        </w:rPr>
        <w:t xml:space="preserve">Хэдэн зуун саяас тэрбумаар яригддаг үнийн зөрүүтэй. Улсын төсөвт суудаг. </w:t>
      </w:r>
      <w:r w:rsidR="00131BFA" w:rsidRPr="00BB41B8">
        <w:rPr>
          <w:rFonts w:ascii="Arial" w:eastAsia="Arial" w:hAnsi="Arial" w:cs="Arial"/>
          <w:bCs/>
          <w:lang w:val="mn-MN"/>
        </w:rPr>
        <w:t xml:space="preserve">Бараг нэг аймагт баригдаж байгаа ижил багтаамжтай, ижил хүчин чадалтай сургууль, цэцэрлэг, эмнэлгийн барилга асар өөр үнэтэй батлагддаг. </w:t>
      </w:r>
      <w:r w:rsidR="004279F3" w:rsidRPr="00BB41B8">
        <w:rPr>
          <w:rFonts w:ascii="Arial" w:eastAsia="Arial" w:hAnsi="Arial" w:cs="Arial"/>
          <w:bCs/>
          <w:lang w:val="mn-MN"/>
        </w:rPr>
        <w:t xml:space="preserve">Энэ ямар учиртай байдаг юм бэ? Барилгын хаалганых нь бариулаас нь өгсүүлээд алтаар бүрж, мөнгөнөөр хучдаггүй л юм бол тэр зөрүү гарах ёсгүй. Энэ дээрээ нэг стандарт тогтоохгүй бол тодорхой хэмжээнд наана чинь тэр авлига, хээл хахуулийн гэдэг юм уу, мөнгө угаадаг тийм юм явж байгаа юм биш биз дээ гэдэг ийм хардлага байна. </w:t>
      </w:r>
    </w:p>
    <w:p w14:paraId="3AD223E4" w14:textId="77777777" w:rsidR="004279F3" w:rsidRPr="00BB41B8" w:rsidRDefault="004279F3" w:rsidP="001B4D19">
      <w:pPr>
        <w:ind w:firstLine="720"/>
        <w:jc w:val="both"/>
        <w:rPr>
          <w:rFonts w:ascii="Arial" w:eastAsia="Arial" w:hAnsi="Arial" w:cs="Arial"/>
          <w:bCs/>
          <w:lang w:val="mn-MN"/>
        </w:rPr>
      </w:pPr>
    </w:p>
    <w:p w14:paraId="63F27473" w14:textId="2BC863F8" w:rsidR="004279F3" w:rsidRPr="00BB41B8" w:rsidRDefault="004279F3" w:rsidP="001B4D19">
      <w:pPr>
        <w:ind w:firstLine="720"/>
        <w:jc w:val="both"/>
        <w:rPr>
          <w:rFonts w:ascii="Arial" w:eastAsia="Arial" w:hAnsi="Arial" w:cs="Arial"/>
          <w:bCs/>
          <w:lang w:val="mn-MN"/>
        </w:rPr>
      </w:pPr>
      <w:r w:rsidRPr="00BB41B8">
        <w:rPr>
          <w:rFonts w:ascii="Arial" w:eastAsia="Arial" w:hAnsi="Arial" w:cs="Arial"/>
          <w:bCs/>
          <w:lang w:val="mn-MN"/>
        </w:rPr>
        <w:t xml:space="preserve">Тэгэхээр энэ дээр бол маш тодорхой бодлого, стандарт хэрэгтэй байна гэдгийг бол танд бас анхааралдаа аваасай гэж хүсэж байна. Тэгээд Х.Баделхан гишүүн маань өөрөө төр олон жил ажилласан. Орон нутагт ажиллаж байсан хүн. Аймгийн Засаг даргаар ажиллаж байсан хүн учраас энэ салбарыг өлхөн аваад явчих чадалтай боловсон хүчин гэж ойлгож байгаа. Х.Баделхан гишүүндээ ажлын амжилт хүсье. </w:t>
      </w:r>
      <w:r w:rsidR="004178EC" w:rsidRPr="00BB41B8">
        <w:rPr>
          <w:rFonts w:ascii="Arial" w:eastAsia="Arial" w:hAnsi="Arial" w:cs="Arial"/>
          <w:bCs/>
          <w:lang w:val="mn-MN"/>
        </w:rPr>
        <w:t xml:space="preserve">Саяны миний хэлсэн зүйлүүдэд онцгой анхаарал хандуулж ажиллаасай гэж бас хүсье. Баярлалаа. </w:t>
      </w:r>
    </w:p>
    <w:p w14:paraId="3D66CCB7" w14:textId="77777777" w:rsidR="004178EC" w:rsidRPr="00BB41B8" w:rsidRDefault="004178EC" w:rsidP="001B4D19">
      <w:pPr>
        <w:ind w:firstLine="720"/>
        <w:jc w:val="both"/>
        <w:rPr>
          <w:rFonts w:ascii="Arial" w:eastAsia="Arial" w:hAnsi="Arial" w:cs="Arial"/>
          <w:bCs/>
          <w:lang w:val="mn-MN"/>
        </w:rPr>
      </w:pPr>
    </w:p>
    <w:p w14:paraId="678D6ACE" w14:textId="66CE1F71" w:rsidR="004178EC" w:rsidRPr="00BB41B8" w:rsidRDefault="004178EC" w:rsidP="004178EC">
      <w:pPr>
        <w:ind w:firstLine="720"/>
        <w:jc w:val="both"/>
        <w:rPr>
          <w:rFonts w:ascii="Arial" w:eastAsia="Arial" w:hAnsi="Arial" w:cs="Arial"/>
          <w:bCs/>
          <w:lang w:val="mn-MN"/>
        </w:rPr>
      </w:pPr>
      <w:r w:rsidRPr="00BB41B8">
        <w:rPr>
          <w:rFonts w:ascii="Arial" w:eastAsia="Arial" w:hAnsi="Arial" w:cs="Arial"/>
          <w:b/>
          <w:bCs/>
          <w:lang w:val="mn-MN"/>
        </w:rPr>
        <w:t>М.Энхболд: -</w:t>
      </w:r>
      <w:r w:rsidRPr="00BB41B8">
        <w:rPr>
          <w:rFonts w:ascii="Arial" w:eastAsia="Arial" w:hAnsi="Arial" w:cs="Arial"/>
          <w:bCs/>
          <w:lang w:val="mn-MN"/>
        </w:rPr>
        <w:t xml:space="preserve"> Ц.Мөнх-Оргил гишүүн үг хэлнэ. </w:t>
      </w:r>
    </w:p>
    <w:p w14:paraId="4FF78C4C" w14:textId="77777777" w:rsidR="004178EC" w:rsidRPr="00BB41B8" w:rsidRDefault="004178EC" w:rsidP="004178EC">
      <w:pPr>
        <w:ind w:firstLine="720"/>
        <w:jc w:val="both"/>
        <w:rPr>
          <w:rFonts w:ascii="Arial" w:eastAsia="Arial" w:hAnsi="Arial" w:cs="Arial"/>
          <w:bCs/>
          <w:lang w:val="mn-MN"/>
        </w:rPr>
      </w:pPr>
    </w:p>
    <w:p w14:paraId="0C99181B" w14:textId="6ABB847A" w:rsidR="004178EC" w:rsidRPr="00BB41B8" w:rsidRDefault="004178EC" w:rsidP="004178EC">
      <w:pPr>
        <w:ind w:firstLine="720"/>
        <w:jc w:val="both"/>
        <w:rPr>
          <w:rFonts w:ascii="Arial" w:eastAsia="Arial" w:hAnsi="Arial" w:cs="Arial"/>
          <w:bCs/>
          <w:lang w:val="mn-MN"/>
        </w:rPr>
      </w:pPr>
      <w:r w:rsidRPr="00BB41B8">
        <w:rPr>
          <w:rFonts w:ascii="Arial" w:eastAsia="Arial" w:hAnsi="Arial" w:cs="Arial"/>
          <w:b/>
          <w:bCs/>
          <w:lang w:val="mn-MN"/>
        </w:rPr>
        <w:t xml:space="preserve">Ц.Мөнх-Оргил: - </w:t>
      </w:r>
      <w:r w:rsidRPr="00BB41B8">
        <w:rPr>
          <w:rFonts w:ascii="Arial" w:eastAsia="Arial" w:hAnsi="Arial" w:cs="Arial"/>
          <w:bCs/>
          <w:lang w:val="mn-MN"/>
        </w:rPr>
        <w:t xml:space="preserve">Баярлалаа. </w:t>
      </w:r>
      <w:r w:rsidR="0044379F" w:rsidRPr="00BB41B8">
        <w:rPr>
          <w:rFonts w:ascii="Arial" w:eastAsia="Arial" w:hAnsi="Arial" w:cs="Arial"/>
          <w:bCs/>
          <w:lang w:val="mn-MN"/>
        </w:rPr>
        <w:t>Х.Баделхан гишүүнд ажлын амжилт хүсэж байна. Төв цэвэ</w:t>
      </w:r>
      <w:r w:rsidR="00FE04EE" w:rsidRPr="00BB41B8">
        <w:rPr>
          <w:rFonts w:ascii="Arial" w:eastAsia="Arial" w:hAnsi="Arial" w:cs="Arial"/>
          <w:bCs/>
          <w:lang w:val="mn-MN"/>
        </w:rPr>
        <w:t>рл</w:t>
      </w:r>
      <w:r w:rsidR="0044379F" w:rsidRPr="00BB41B8">
        <w:rPr>
          <w:rFonts w:ascii="Arial" w:eastAsia="Arial" w:hAnsi="Arial" w:cs="Arial"/>
          <w:bCs/>
          <w:lang w:val="mn-MN"/>
        </w:rPr>
        <w:t xml:space="preserve">эх байгууламжийг </w:t>
      </w:r>
      <w:r w:rsidR="00FE04EE" w:rsidRPr="00BB41B8">
        <w:rPr>
          <w:rFonts w:ascii="Arial" w:eastAsia="Arial" w:hAnsi="Arial" w:cs="Arial"/>
          <w:bCs/>
          <w:lang w:val="mn-MN"/>
        </w:rPr>
        <w:t xml:space="preserve">гишүүд яриад байгаа юм. Энэ дээр Х.Баделхан гишүүн ээ Ж.Эрдэнэбатын Засгийн газар жил 2 сарын хугацаанд маш их ажил хийсэн шүү. Ер нь асуудал нэлээн цэгцрэх талдаа болсон. </w:t>
      </w:r>
    </w:p>
    <w:p w14:paraId="62600835" w14:textId="77777777" w:rsidR="00DB2746" w:rsidRPr="00BB41B8" w:rsidRDefault="00DB2746" w:rsidP="004178EC">
      <w:pPr>
        <w:ind w:firstLine="720"/>
        <w:jc w:val="both"/>
        <w:rPr>
          <w:rFonts w:ascii="Arial" w:eastAsia="Arial" w:hAnsi="Arial" w:cs="Arial"/>
          <w:bCs/>
          <w:lang w:val="mn-MN"/>
        </w:rPr>
      </w:pPr>
    </w:p>
    <w:p w14:paraId="4FDA2A6D" w14:textId="77777777" w:rsidR="006F01C7" w:rsidRDefault="00DB2746" w:rsidP="004178EC">
      <w:pPr>
        <w:ind w:firstLine="720"/>
        <w:jc w:val="both"/>
        <w:rPr>
          <w:rFonts w:ascii="Arial" w:eastAsia="Arial" w:hAnsi="Arial" w:cs="Arial"/>
          <w:bCs/>
          <w:lang w:val="mn-MN"/>
        </w:rPr>
      </w:pPr>
      <w:r w:rsidRPr="00BB41B8">
        <w:rPr>
          <w:rFonts w:ascii="Arial" w:eastAsia="Arial" w:hAnsi="Arial" w:cs="Arial"/>
          <w:bCs/>
          <w:lang w:val="mn-MN"/>
        </w:rPr>
        <w:t xml:space="preserve">Гишүүдэд энэ концесст орсон </w:t>
      </w:r>
      <w:r w:rsidR="003E0A0C">
        <w:rPr>
          <w:rFonts w:ascii="Arial" w:eastAsia="Arial" w:hAnsi="Arial" w:cs="Arial"/>
          <w:bCs/>
          <w:lang w:val="mn-MN"/>
        </w:rPr>
        <w:t>хоёр</w:t>
      </w:r>
      <w:r w:rsidRPr="00BB41B8">
        <w:rPr>
          <w:rFonts w:ascii="Arial" w:eastAsia="Arial" w:hAnsi="Arial" w:cs="Arial"/>
          <w:bCs/>
          <w:lang w:val="mn-MN"/>
        </w:rPr>
        <w:t xml:space="preserve"> компанийг Эдийн засгийн хөгжлийн газраас концессыг нь цуцалсан юм байна гэж ойлгоод байгаа юм. Үндсэндээ бол 2 компани нь өөрсдөө концессоосоо татгалзаад явсан. 2 компани. Засгийн газар ч гэсэн тэр концессоос татгалзахаас өөр аргагүй байдалд орсон. </w:t>
      </w:r>
      <w:r w:rsidR="00612665" w:rsidRPr="00BB41B8">
        <w:rPr>
          <w:rFonts w:ascii="Arial" w:eastAsia="Arial" w:hAnsi="Arial" w:cs="Arial"/>
          <w:bCs/>
          <w:lang w:val="mn-MN"/>
        </w:rPr>
        <w:t xml:space="preserve">Яагаад гэвэл энэ хэмжээний хөрөнгө оруулалтыг ийм хэлбэрийн төслийг концессоор хэрэгжүүлэх бололцоогүй юм байна. </w:t>
      </w:r>
    </w:p>
    <w:p w14:paraId="623E2707" w14:textId="77777777" w:rsidR="006F01C7" w:rsidRDefault="006F01C7" w:rsidP="004178EC">
      <w:pPr>
        <w:ind w:firstLine="720"/>
        <w:jc w:val="both"/>
        <w:rPr>
          <w:rFonts w:ascii="Arial" w:eastAsia="Arial" w:hAnsi="Arial" w:cs="Arial"/>
          <w:bCs/>
          <w:lang w:val="mn-MN"/>
        </w:rPr>
      </w:pPr>
    </w:p>
    <w:p w14:paraId="1927C920" w14:textId="7F9A6C6A" w:rsidR="00DB2746" w:rsidRPr="00BB41B8" w:rsidRDefault="00612665" w:rsidP="004178EC">
      <w:pPr>
        <w:ind w:firstLine="720"/>
        <w:jc w:val="both"/>
        <w:rPr>
          <w:rFonts w:ascii="Arial" w:eastAsia="Arial" w:hAnsi="Arial" w:cs="Arial"/>
          <w:bCs/>
          <w:lang w:val="mn-MN"/>
        </w:rPr>
      </w:pPr>
      <w:r w:rsidRPr="00BB41B8">
        <w:rPr>
          <w:rFonts w:ascii="Arial" w:eastAsia="Arial" w:hAnsi="Arial" w:cs="Arial"/>
          <w:bCs/>
          <w:lang w:val="mn-MN"/>
        </w:rPr>
        <w:t xml:space="preserve">Яагаад вэ гэхээр өнөөдрийнхөө тарифаар барьж үлдье гэж бодох юм бол бид нар энэ компаниудад төлбөр төлөхөөсөө гадна, тохирсон төлбөрөө төлөхөөс гадна жилдээ 39-өөс 45 сая долларын дотаци төлөх хэрэгтэй болж байгаа юм. </w:t>
      </w:r>
      <w:r w:rsidR="00015142" w:rsidRPr="00BB41B8">
        <w:rPr>
          <w:rFonts w:ascii="Arial" w:eastAsia="Arial" w:hAnsi="Arial" w:cs="Arial"/>
          <w:bCs/>
          <w:lang w:val="mn-MN"/>
        </w:rPr>
        <w:t xml:space="preserve">Дотаци төлөхгүй гэвэл тарифаа 10-аас 15 дахин нэмэх хэрэгтэй болж байгаа юм. Өөрөөр хэлбэл энэ төсөл маань эдийн засгийн цэвэр утгаараа ямар нэгэн өгөөжгүй, төр өөр дээрээ авч явах төсөл учраас энэ дээр эргэж харж тооцоо судалгаа хийх юмнууд их байгаа юм. </w:t>
      </w:r>
    </w:p>
    <w:p w14:paraId="7234285B" w14:textId="77777777" w:rsidR="00E40B5F" w:rsidRPr="00BB41B8" w:rsidRDefault="00E40B5F" w:rsidP="004178EC">
      <w:pPr>
        <w:ind w:firstLine="720"/>
        <w:jc w:val="both"/>
        <w:rPr>
          <w:rFonts w:ascii="Arial" w:eastAsia="Arial" w:hAnsi="Arial" w:cs="Arial"/>
          <w:bCs/>
          <w:lang w:val="mn-MN"/>
        </w:rPr>
      </w:pPr>
    </w:p>
    <w:p w14:paraId="55FD32AE" w14:textId="4702AA8A" w:rsidR="00E40B5F" w:rsidRPr="00BB41B8" w:rsidRDefault="00E40B5F" w:rsidP="00012DCB">
      <w:pPr>
        <w:ind w:firstLine="720"/>
        <w:jc w:val="both"/>
        <w:rPr>
          <w:rFonts w:ascii="Arial" w:eastAsia="Arial" w:hAnsi="Arial" w:cs="Arial"/>
          <w:bCs/>
          <w:lang w:val="mn-MN"/>
        </w:rPr>
      </w:pPr>
      <w:r w:rsidRPr="00BB41B8">
        <w:rPr>
          <w:rFonts w:ascii="Arial" w:eastAsia="Arial" w:hAnsi="Arial" w:cs="Arial"/>
          <w:bCs/>
          <w:lang w:val="mn-MN"/>
        </w:rPr>
        <w:t xml:space="preserve">Тэр </w:t>
      </w:r>
      <w:r w:rsidRPr="0018474D">
        <w:rPr>
          <w:rFonts w:ascii="Arial" w:eastAsia="Arial" w:hAnsi="Arial" w:cs="Arial"/>
          <w:b/>
          <w:bCs/>
          <w:lang w:val="mn-MN"/>
        </w:rPr>
        <w:t>“Артелиа”</w:t>
      </w:r>
      <w:r w:rsidR="00012DCB" w:rsidRPr="0018474D">
        <w:rPr>
          <w:rFonts w:ascii="Arial" w:eastAsia="Arial" w:hAnsi="Arial" w:cs="Arial"/>
          <w:b/>
          <w:bCs/>
          <w:vertAlign w:val="subscript"/>
          <w:lang w:val="mn-MN"/>
        </w:rPr>
        <w:t>[</w:t>
      </w:r>
      <w:r w:rsidR="00012DCB" w:rsidRPr="00BB41B8">
        <w:rPr>
          <w:rFonts w:ascii="Arial" w:eastAsia="Times New Roman" w:hAnsi="Arial" w:cs="Arial"/>
          <w:iCs/>
          <w:vertAlign w:val="subscript"/>
        </w:rPr>
        <w:t>Artelia</w:t>
      </w:r>
      <w:r w:rsidR="00012DCB" w:rsidRPr="00BB41B8">
        <w:rPr>
          <w:rFonts w:ascii="Arial" w:eastAsia="Times New Roman" w:hAnsi="Arial" w:cs="Arial"/>
          <w:vertAlign w:val="subscript"/>
        </w:rPr>
        <w:t xml:space="preserve"> group</w:t>
      </w:r>
      <w:r w:rsidR="00012DCB" w:rsidRPr="00BB41B8">
        <w:rPr>
          <w:rFonts w:ascii="Arial" w:eastAsia="Arial" w:hAnsi="Arial" w:cs="Arial"/>
          <w:bCs/>
          <w:vertAlign w:val="subscript"/>
          <w:lang w:val="mn-MN"/>
        </w:rPr>
        <w:t>]</w:t>
      </w:r>
      <w:r w:rsidRPr="00BB41B8">
        <w:rPr>
          <w:rFonts w:ascii="Arial" w:eastAsia="Arial" w:hAnsi="Arial" w:cs="Arial"/>
          <w:bCs/>
          <w:lang w:val="mn-MN"/>
        </w:rPr>
        <w:t xml:space="preserve">-гийн ТЭЗҮ зөв үү, буруу юу гээд асуудал яригдаад байгаа юм. “Артелиа”-гийн ТЭЗҮ маш сайн. Монголын нөхцөлд таарсан ТЭЗҮ болсон гэдгийг Америкийн Мянганы сорилын корпорациас ирсэн усны мэргэжилтнүүд, ЖАЙКА-гийн усны мэргэжилтнүүд, Францын бие даасан хараат бус шинжээчид тогтоосон. Одоо энэ дээр цаг алдах хэрэг байхгүй. </w:t>
      </w:r>
    </w:p>
    <w:p w14:paraId="2EC21C3B" w14:textId="77777777" w:rsidR="00012DCB" w:rsidRPr="00BB41B8" w:rsidRDefault="00012DCB" w:rsidP="00012DCB">
      <w:pPr>
        <w:ind w:firstLine="720"/>
        <w:jc w:val="both"/>
        <w:rPr>
          <w:rFonts w:ascii="Arial" w:eastAsia="Arial" w:hAnsi="Arial" w:cs="Arial"/>
          <w:bCs/>
          <w:lang w:val="mn-MN"/>
        </w:rPr>
      </w:pPr>
    </w:p>
    <w:p w14:paraId="67C1E1EB" w14:textId="6808ED70" w:rsidR="00012DCB" w:rsidRPr="00BB41B8" w:rsidRDefault="00012DCB" w:rsidP="00012DCB">
      <w:pPr>
        <w:ind w:firstLine="720"/>
        <w:jc w:val="both"/>
        <w:rPr>
          <w:rFonts w:ascii="Arial" w:eastAsia="Arial" w:hAnsi="Arial" w:cs="Arial"/>
          <w:bCs/>
          <w:lang w:val="mn-MN"/>
        </w:rPr>
      </w:pPr>
      <w:r w:rsidRPr="00BB41B8">
        <w:rPr>
          <w:rFonts w:ascii="Arial" w:eastAsia="Arial" w:hAnsi="Arial" w:cs="Arial"/>
          <w:bCs/>
          <w:lang w:val="mn-MN"/>
        </w:rPr>
        <w:t xml:space="preserve">Өнгөрсөн жил </w:t>
      </w:r>
      <w:r w:rsidR="00524A8F">
        <w:rPr>
          <w:rFonts w:ascii="Arial" w:eastAsia="Arial" w:hAnsi="Arial" w:cs="Arial"/>
          <w:bCs/>
          <w:lang w:val="mn-MN"/>
        </w:rPr>
        <w:t>хоёр</w:t>
      </w:r>
      <w:r w:rsidRPr="00BB41B8">
        <w:rPr>
          <w:rFonts w:ascii="Arial" w:eastAsia="Arial" w:hAnsi="Arial" w:cs="Arial"/>
          <w:bCs/>
          <w:lang w:val="mn-MN"/>
        </w:rPr>
        <w:t xml:space="preserve"> сарын хугацаанд Барилга, хот байгуулалтын яам, Улаанбаатар хот, Засгийн газрын Хэрэг эрхлэх газар, Гадаад харилцааны яам, Байгаль орчны яам бүгдээрээ хамтраад энэ төсөл дээр цаг зарцуулаад ойлгосон нэг юм бол. Х.Баделхан сайд аа. Зөвхөн энэ төв цэвэршүүлэх төхөөрөмж дээр, 300 байгууламж дээр 300.0, 350.0 сая долларын төсөл хэрэгжүүлээд бид нар Улаанбаатар хотынхоо усны асуудлаа шийдэхгүй юм билээ. </w:t>
      </w:r>
      <w:r w:rsidR="00E00103" w:rsidRPr="00BB41B8">
        <w:rPr>
          <w:rFonts w:ascii="Arial" w:eastAsia="Arial" w:hAnsi="Arial" w:cs="Arial"/>
          <w:bCs/>
          <w:lang w:val="mn-MN"/>
        </w:rPr>
        <w:t xml:space="preserve">Бид нар дахиад нэг </w:t>
      </w:r>
      <w:r w:rsidR="00E00103" w:rsidRPr="00BB41B8">
        <w:rPr>
          <w:rFonts w:ascii="Arial" w:eastAsia="Arial" w:hAnsi="Arial" w:cs="Arial"/>
          <w:bCs/>
          <w:lang w:val="mn-MN"/>
        </w:rPr>
        <w:lastRenderedPageBreak/>
        <w:t xml:space="preserve">300-гаад сая доллараар гүний худаг нэмж гаргах гүний худгийн усны түвшинг тогтоодог, барьж байдаг төхөөрөмжүүдийг нэмж байрлуулах. Тэгээд дахиад нэг 50-иас 60 сая доллараар цэвэршүүлээд гараад ирсэн саарал усыг буцаагаад дахин цэвэршүүлэлт хийгээд </w:t>
      </w:r>
      <w:r w:rsidR="00AF7C4D" w:rsidRPr="00BB41B8">
        <w:rPr>
          <w:rFonts w:ascii="Arial" w:eastAsia="Arial" w:hAnsi="Arial" w:cs="Arial"/>
          <w:bCs/>
          <w:lang w:val="mn-MN"/>
        </w:rPr>
        <w:t xml:space="preserve">цахилгаан станц, дулааны станцууддаа ашиглах ийм цогц 3 хөтөлбөрийг хэрэгжүүлж байж, төсөл хэрэгжүүлж байж Улаанбаатар хотын усны асуудал 15-аас 20 жилийн хугацаатай нэг амсхийх юм билээ. </w:t>
      </w:r>
    </w:p>
    <w:p w14:paraId="6239A684" w14:textId="77777777" w:rsidR="00AF7C4D" w:rsidRPr="00BB41B8" w:rsidRDefault="00AF7C4D" w:rsidP="00012DCB">
      <w:pPr>
        <w:ind w:firstLine="720"/>
        <w:jc w:val="both"/>
        <w:rPr>
          <w:rFonts w:ascii="Arial" w:eastAsia="Arial" w:hAnsi="Arial" w:cs="Arial"/>
          <w:bCs/>
          <w:lang w:val="mn-MN"/>
        </w:rPr>
      </w:pPr>
    </w:p>
    <w:p w14:paraId="5C656C4D" w14:textId="77777777" w:rsidR="00FD7602" w:rsidRPr="00BB41B8" w:rsidRDefault="00AF7C4D" w:rsidP="00012DCB">
      <w:pPr>
        <w:ind w:firstLine="720"/>
        <w:jc w:val="both"/>
        <w:rPr>
          <w:rFonts w:ascii="Arial" w:eastAsia="Arial" w:hAnsi="Arial" w:cs="Arial"/>
          <w:bCs/>
          <w:lang w:val="mn-MN"/>
        </w:rPr>
      </w:pPr>
      <w:r w:rsidRPr="00BB41B8">
        <w:rPr>
          <w:rFonts w:ascii="Arial" w:eastAsia="Arial" w:hAnsi="Arial" w:cs="Arial"/>
          <w:bCs/>
          <w:lang w:val="mn-MN"/>
        </w:rPr>
        <w:t xml:space="preserve">Энийг шийдэхийн тулд Ж.Эрдэнэбатын Засгийн газар Японы Засгийн газар, Дэлхийн банк, Азийн хөгжлийн банк, Америкийн Нэгдсэн Улсын Засгийн газартай хамтраад 11 сарын сүүлд Улаанбаатар хотноо Улаанбаатар хотын усны асуудлаар донорын тусдаа зөвлөгөөн зохион байгуулахаар ажиллаж байсан. </w:t>
      </w:r>
      <w:r w:rsidR="00B64650" w:rsidRPr="00BB41B8">
        <w:rPr>
          <w:rFonts w:ascii="Arial" w:eastAsia="Arial" w:hAnsi="Arial" w:cs="Arial"/>
          <w:bCs/>
          <w:lang w:val="mn-MN"/>
        </w:rPr>
        <w:t xml:space="preserve">Энийг та нар үргэлжлүүлээд хийгээд аваад явах ёстой байгаа юм. </w:t>
      </w:r>
      <w:r w:rsidR="00580DDB" w:rsidRPr="00BB41B8">
        <w:rPr>
          <w:rFonts w:ascii="Arial" w:eastAsia="Arial" w:hAnsi="Arial" w:cs="Arial"/>
          <w:bCs/>
          <w:lang w:val="mn-MN"/>
        </w:rPr>
        <w:t xml:space="preserve">Энэ зөвлөгөөнийг хийж байж саяын миний хэлсэн 3 төсөл төв цэвэршүүлэх байгууламж, гүний худаг нэмэх асуудал, түвшинг нь тогтоох асуудал. Тэгээд саарал усыг цэвэршүүлж цахилгаан станцуудад нийлүүлэх асуудал. Энэ 3 төслийг ойролцоогоор 700-гаас 750 сая долларын 3 төсөл хөтөлбөрийг зэрэг хэрэгжүүлж байж Улаанбаатар хотын асуудал шийдэгдэнэ. Энэ 3 төслийн аль нэгийг нь хэрэгжүүлэхгүй бол өмнөх нөгөө хоёр төслийн үр өгөөж байхгүй болох юм билээ. </w:t>
      </w:r>
      <w:r w:rsidR="006F373F" w:rsidRPr="00BB41B8">
        <w:rPr>
          <w:rFonts w:ascii="Arial" w:eastAsia="Arial" w:hAnsi="Arial" w:cs="Arial"/>
          <w:bCs/>
          <w:lang w:val="mn-MN"/>
        </w:rPr>
        <w:t xml:space="preserve">Ийм цогц асуудал байгаа юм шүү. </w:t>
      </w:r>
    </w:p>
    <w:p w14:paraId="16F7481C" w14:textId="77777777" w:rsidR="00FD7602" w:rsidRPr="00BB41B8" w:rsidRDefault="00FD7602" w:rsidP="00012DCB">
      <w:pPr>
        <w:ind w:firstLine="720"/>
        <w:jc w:val="both"/>
        <w:rPr>
          <w:rFonts w:ascii="Arial" w:eastAsia="Arial" w:hAnsi="Arial" w:cs="Arial"/>
          <w:bCs/>
          <w:lang w:val="mn-MN"/>
        </w:rPr>
      </w:pPr>
    </w:p>
    <w:p w14:paraId="576988A8" w14:textId="27961BBC" w:rsidR="00AF7C4D" w:rsidRPr="00BB41B8" w:rsidRDefault="00FD7602" w:rsidP="00012DCB">
      <w:pPr>
        <w:ind w:firstLine="720"/>
        <w:jc w:val="both"/>
        <w:rPr>
          <w:rFonts w:ascii="Arial" w:eastAsia="Arial" w:hAnsi="Arial" w:cs="Arial"/>
          <w:bCs/>
          <w:lang w:val="mn-MN"/>
        </w:rPr>
      </w:pPr>
      <w:r w:rsidRPr="00BB41B8">
        <w:rPr>
          <w:rFonts w:ascii="Arial" w:eastAsia="Arial" w:hAnsi="Arial" w:cs="Arial"/>
          <w:bCs/>
          <w:lang w:val="mn-MN"/>
        </w:rPr>
        <w:t xml:space="preserve">Тэгээд энэ дээр одоо яаран сандран ямар нэгэн концесс байгуулахаасаа илүү хөнгөлөлттэй зээл, эсвэл буцалтгүй тусламжаар л шийдэх хөтөлбөрүүд юм билээ шүү гэдгийг хэлмээр байна. </w:t>
      </w:r>
    </w:p>
    <w:p w14:paraId="11A0C68F" w14:textId="77777777" w:rsidR="00FB71C0" w:rsidRPr="00BB41B8" w:rsidRDefault="00FB71C0" w:rsidP="00012DCB">
      <w:pPr>
        <w:ind w:firstLine="720"/>
        <w:jc w:val="both"/>
        <w:rPr>
          <w:rFonts w:ascii="Arial" w:eastAsia="Arial" w:hAnsi="Arial" w:cs="Arial"/>
          <w:bCs/>
          <w:lang w:val="mn-MN"/>
        </w:rPr>
      </w:pPr>
    </w:p>
    <w:p w14:paraId="5FEE0BD4" w14:textId="5F4147B4" w:rsidR="00FB71C0" w:rsidRPr="00BB41B8" w:rsidRDefault="00FB71C0" w:rsidP="00012DCB">
      <w:pPr>
        <w:ind w:firstLine="720"/>
        <w:jc w:val="both"/>
        <w:rPr>
          <w:rFonts w:ascii="Arial" w:eastAsia="Arial" w:hAnsi="Arial" w:cs="Arial"/>
          <w:bCs/>
          <w:lang w:val="mn-MN"/>
        </w:rPr>
      </w:pPr>
      <w:r w:rsidRPr="00BB41B8">
        <w:rPr>
          <w:rFonts w:ascii="Arial" w:eastAsia="Arial" w:hAnsi="Arial" w:cs="Arial"/>
          <w:bCs/>
          <w:lang w:val="mn-MN"/>
        </w:rPr>
        <w:t xml:space="preserve">Тэгээд энэ дээр судалсан харсан зүйл дээр Их Хурлын гишүүд бид нар таныг дэмжиж байна. </w:t>
      </w:r>
    </w:p>
    <w:p w14:paraId="4A48A07A" w14:textId="77777777" w:rsidR="00FB71C0" w:rsidRPr="00BB41B8" w:rsidRDefault="00FB71C0" w:rsidP="00012DCB">
      <w:pPr>
        <w:ind w:firstLine="720"/>
        <w:jc w:val="both"/>
        <w:rPr>
          <w:rFonts w:ascii="Arial" w:eastAsia="Arial" w:hAnsi="Arial" w:cs="Arial"/>
          <w:bCs/>
          <w:lang w:val="mn-MN"/>
        </w:rPr>
      </w:pPr>
    </w:p>
    <w:p w14:paraId="25BD3E15" w14:textId="526E4354" w:rsidR="00FB71C0" w:rsidRPr="00BB41B8" w:rsidRDefault="00FB71C0" w:rsidP="00FB71C0">
      <w:pPr>
        <w:ind w:firstLine="720"/>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Б.Энх-Амгалан гишүүн үг хэлнэ. </w:t>
      </w:r>
    </w:p>
    <w:p w14:paraId="7EBDCCFF" w14:textId="77777777" w:rsidR="00FB71C0" w:rsidRPr="00BB41B8" w:rsidRDefault="00FB71C0" w:rsidP="00FB71C0">
      <w:pPr>
        <w:ind w:firstLine="720"/>
        <w:rPr>
          <w:rFonts w:ascii="Arial" w:eastAsia="Arial" w:hAnsi="Arial" w:cs="Arial"/>
          <w:bCs/>
          <w:i/>
          <w:color w:val="2F5496" w:themeColor="accent5" w:themeShade="BF"/>
          <w:lang w:val="mn-MN"/>
        </w:rPr>
      </w:pPr>
    </w:p>
    <w:p w14:paraId="6B19CE8C" w14:textId="163F51BD" w:rsidR="00FB71C0" w:rsidRPr="00BB41B8" w:rsidRDefault="00FB71C0" w:rsidP="00564584">
      <w:pPr>
        <w:ind w:firstLine="720"/>
        <w:jc w:val="both"/>
        <w:rPr>
          <w:rFonts w:ascii="Arial" w:eastAsia="Arial" w:hAnsi="Arial" w:cs="Arial"/>
          <w:bCs/>
          <w:lang w:val="mn-MN"/>
        </w:rPr>
      </w:pPr>
      <w:r w:rsidRPr="00BB41B8">
        <w:rPr>
          <w:rFonts w:ascii="Arial" w:eastAsia="Arial" w:hAnsi="Arial" w:cs="Arial"/>
          <w:b/>
          <w:bCs/>
          <w:lang w:val="mn-MN"/>
        </w:rPr>
        <w:t xml:space="preserve">Б.Энх-Амгалан: - </w:t>
      </w:r>
      <w:r w:rsidRPr="00BB41B8">
        <w:rPr>
          <w:rFonts w:ascii="Arial" w:eastAsia="Arial" w:hAnsi="Arial" w:cs="Arial"/>
          <w:bCs/>
          <w:lang w:val="mn-MN"/>
        </w:rPr>
        <w:t xml:space="preserve">Х.Баделхан сайдад ажлын амжилт хүсье. </w:t>
      </w:r>
      <w:r w:rsidR="00564584" w:rsidRPr="00BB41B8">
        <w:rPr>
          <w:rFonts w:ascii="Arial" w:eastAsia="Arial" w:hAnsi="Arial" w:cs="Arial"/>
          <w:bCs/>
          <w:lang w:val="mn-MN"/>
        </w:rPr>
        <w:t xml:space="preserve">Та нэг зүйлийг их сайн анзаараач гэж би бодоод байгаа юм. Тэр нь юу вэ гэхээр зэрэг энэ бүсчилсэн хөгжлийн бодлого, Улаанбаатар хотыг 2025 он хүртэл хөгжүүлэх ерөнхий төлөвлөгөөний юм тусгассан энэ зүйлүүдийг авч үзээд энэ Улаанбаатар хотыг задлах бодлого явуулахгүй бол бид нар ийм хязгаарлагдмал хэрэгцээтэй ийм нөөц дээр хязгааргүй хэрэгцээгээр хандах гээд байна л даа. </w:t>
      </w:r>
    </w:p>
    <w:p w14:paraId="270AACAA" w14:textId="77777777" w:rsidR="00BC2A79" w:rsidRPr="00BB41B8" w:rsidRDefault="00BC2A79" w:rsidP="00564584">
      <w:pPr>
        <w:ind w:firstLine="720"/>
        <w:jc w:val="both"/>
        <w:rPr>
          <w:rFonts w:ascii="Arial" w:eastAsia="Arial" w:hAnsi="Arial" w:cs="Arial"/>
          <w:bCs/>
          <w:lang w:val="mn-MN"/>
        </w:rPr>
      </w:pPr>
    </w:p>
    <w:p w14:paraId="5F8EB2E6" w14:textId="102EA864" w:rsidR="00BC2A79" w:rsidRPr="00BB41B8" w:rsidRDefault="00BC2A79" w:rsidP="00564584">
      <w:pPr>
        <w:ind w:firstLine="720"/>
        <w:jc w:val="both"/>
        <w:rPr>
          <w:rFonts w:ascii="Arial" w:eastAsia="Arial" w:hAnsi="Arial" w:cs="Arial"/>
          <w:bCs/>
          <w:lang w:val="mn-MN"/>
        </w:rPr>
      </w:pPr>
      <w:r w:rsidRPr="00BB41B8">
        <w:rPr>
          <w:rFonts w:ascii="Arial" w:eastAsia="Arial" w:hAnsi="Arial" w:cs="Arial"/>
          <w:bCs/>
          <w:lang w:val="mn-MN"/>
        </w:rPr>
        <w:t xml:space="preserve">Тэгэхээр энэ маань одоо бидний усны нөөц, олон зүйл ингээд нэлээн хүнд байдалд орох гээд байгаа юм. </w:t>
      </w:r>
      <w:r w:rsidR="00782FDD" w:rsidRPr="00BB41B8">
        <w:rPr>
          <w:rFonts w:ascii="Arial" w:eastAsia="Arial" w:hAnsi="Arial" w:cs="Arial"/>
          <w:bCs/>
          <w:lang w:val="mn-MN"/>
        </w:rPr>
        <w:t xml:space="preserve">Ийм учраас энэ Улаанбаатар хотыг задлах бодлогыг нэг эрчимтэй явуулаачээ гэж бодлогын хувьд хүсээд байгаа юм. </w:t>
      </w:r>
    </w:p>
    <w:p w14:paraId="0FF21F19" w14:textId="77777777" w:rsidR="00782FDD" w:rsidRPr="00BB41B8" w:rsidRDefault="00782FDD" w:rsidP="00564584">
      <w:pPr>
        <w:ind w:firstLine="720"/>
        <w:jc w:val="both"/>
        <w:rPr>
          <w:rFonts w:ascii="Arial" w:eastAsia="Arial" w:hAnsi="Arial" w:cs="Arial"/>
          <w:bCs/>
          <w:lang w:val="mn-MN"/>
        </w:rPr>
      </w:pPr>
    </w:p>
    <w:p w14:paraId="569FA91E" w14:textId="4B8FA9EE" w:rsidR="00782FDD" w:rsidRPr="00BB41B8" w:rsidRDefault="00782FDD" w:rsidP="00564584">
      <w:pPr>
        <w:ind w:firstLine="720"/>
        <w:jc w:val="both"/>
        <w:rPr>
          <w:rFonts w:ascii="Arial" w:eastAsia="Arial" w:hAnsi="Arial" w:cs="Arial"/>
          <w:bCs/>
          <w:lang w:val="mn-MN"/>
        </w:rPr>
      </w:pPr>
      <w:r w:rsidRPr="00BB41B8">
        <w:rPr>
          <w:rFonts w:ascii="Arial" w:eastAsia="Arial" w:hAnsi="Arial" w:cs="Arial"/>
          <w:bCs/>
          <w:lang w:val="mn-MN"/>
        </w:rPr>
        <w:t xml:space="preserve">Хоёр дахь нь, одоо Улаанбаатар хот дулааны эх үүсвэр бий болгоход хүндрэлтэй болсон. </w:t>
      </w:r>
      <w:r w:rsidR="008242ED" w:rsidRPr="00BB41B8">
        <w:rPr>
          <w:rFonts w:ascii="Arial" w:eastAsia="Arial" w:hAnsi="Arial" w:cs="Arial"/>
          <w:bCs/>
          <w:lang w:val="mn-MN"/>
        </w:rPr>
        <w:t xml:space="preserve">Тийм учраас энэ социализмын үед баригдсан 1, 3, 4, 10, 11, Хан-Уулын 2, 3 дугаар хороо. Тэр үед баригдсан орон сууцуудыг дулаалах асуудлыг шийдвэрлэх хэрэгтэй байгаа юм. Ингэх юм бол бас нэг бүхэл бүтэн том хорооллын дулааны эх үүсвэр гарч ирэх бололцоо боломж бий. </w:t>
      </w:r>
      <w:r w:rsidR="005F261C" w:rsidRPr="00BB41B8">
        <w:rPr>
          <w:rFonts w:ascii="Arial" w:eastAsia="Arial" w:hAnsi="Arial" w:cs="Arial"/>
          <w:bCs/>
          <w:lang w:val="mn-MN"/>
        </w:rPr>
        <w:t xml:space="preserve">Энийг бид нар 2016 оны болон 2017 оны </w:t>
      </w:r>
      <w:r w:rsidR="00F77429" w:rsidRPr="00BB41B8">
        <w:rPr>
          <w:rFonts w:ascii="Arial" w:eastAsia="Arial" w:hAnsi="Arial" w:cs="Arial"/>
          <w:bCs/>
          <w:lang w:val="mn-MN"/>
        </w:rPr>
        <w:t>“</w:t>
      </w:r>
      <w:r w:rsidR="005F261C" w:rsidRPr="00BB41B8">
        <w:rPr>
          <w:rFonts w:ascii="Arial" w:eastAsia="Arial" w:hAnsi="Arial" w:cs="Arial"/>
          <w:bCs/>
          <w:lang w:val="mn-MN"/>
        </w:rPr>
        <w:t>Орос</w:t>
      </w:r>
      <w:r w:rsidR="00F77429" w:rsidRPr="00BB41B8">
        <w:rPr>
          <w:rFonts w:ascii="Arial" w:eastAsia="Arial" w:hAnsi="Arial" w:cs="Arial"/>
          <w:bCs/>
          <w:lang w:val="mn-MN"/>
        </w:rPr>
        <w:t xml:space="preserve"> -</w:t>
      </w:r>
      <w:r w:rsidR="005F261C" w:rsidRPr="00BB41B8">
        <w:rPr>
          <w:rFonts w:ascii="Arial" w:eastAsia="Arial" w:hAnsi="Arial" w:cs="Arial"/>
          <w:bCs/>
          <w:lang w:val="mn-MN"/>
        </w:rPr>
        <w:t xml:space="preserve"> Монголын </w:t>
      </w:r>
      <w:r w:rsidR="00F77429" w:rsidRPr="00BB41B8">
        <w:rPr>
          <w:rFonts w:ascii="Arial" w:eastAsia="Arial" w:hAnsi="Arial" w:cs="Arial"/>
          <w:bCs/>
          <w:lang w:val="mn-MN"/>
        </w:rPr>
        <w:t xml:space="preserve">хамтын ажиллагаа” эдийн засгийн форум дээр ярьж байхад Оросууд энийг манай барилгачид хийсэн юм. Бид нар энийг дулаалж өгч болно гэдэг асуудал ярьж байсан. Энэний хөрөнгийнх нь эх үүсвэрийг яаж зохицуулах вэ гэдэг асуудал, арга замыг нь шийдэх юм бол энэ асуудал шийдэгдэх бололцоотой юм билээ. </w:t>
      </w:r>
    </w:p>
    <w:p w14:paraId="464E7948" w14:textId="77777777" w:rsidR="00F77429" w:rsidRPr="00BB41B8" w:rsidRDefault="00F77429" w:rsidP="00564584">
      <w:pPr>
        <w:ind w:firstLine="720"/>
        <w:jc w:val="both"/>
        <w:rPr>
          <w:rFonts w:ascii="Arial" w:eastAsia="Arial" w:hAnsi="Arial" w:cs="Arial"/>
          <w:bCs/>
          <w:lang w:val="mn-MN"/>
        </w:rPr>
      </w:pPr>
    </w:p>
    <w:p w14:paraId="6176E314" w14:textId="48059464" w:rsidR="00F77429" w:rsidRPr="00BB41B8" w:rsidRDefault="00F77429" w:rsidP="00564584">
      <w:pPr>
        <w:ind w:firstLine="720"/>
        <w:jc w:val="both"/>
        <w:rPr>
          <w:rFonts w:ascii="Arial" w:eastAsia="Arial" w:hAnsi="Arial" w:cs="Arial"/>
          <w:bCs/>
          <w:lang w:val="mn-MN"/>
        </w:rPr>
      </w:pPr>
      <w:r w:rsidRPr="00BB41B8">
        <w:rPr>
          <w:rFonts w:ascii="Arial" w:eastAsia="Arial" w:hAnsi="Arial" w:cs="Arial"/>
          <w:bCs/>
          <w:lang w:val="mn-MN"/>
        </w:rPr>
        <w:t xml:space="preserve">Хоёр дахь нь, гэр хорооллын дахин төлөвлөлтийн асуудал дээр бас энэ түүхий нүүрсийг хэрэглээнээс татгалзах, газаар халаах асуудал байгаа. </w:t>
      </w:r>
      <w:r w:rsidR="0015036A" w:rsidRPr="00BB41B8">
        <w:rPr>
          <w:rFonts w:ascii="Arial" w:eastAsia="Arial" w:hAnsi="Arial" w:cs="Arial"/>
          <w:bCs/>
          <w:lang w:val="mn-MN"/>
        </w:rPr>
        <w:t xml:space="preserve">Бас </w:t>
      </w:r>
      <w:r w:rsidR="0015036A" w:rsidRPr="00BB41B8">
        <w:rPr>
          <w:rFonts w:ascii="Arial" w:eastAsia="Arial" w:hAnsi="Arial" w:cs="Arial"/>
          <w:bCs/>
          <w:lang w:val="mn-MN"/>
        </w:rPr>
        <w:lastRenderedPageBreak/>
        <w:t xml:space="preserve">Новосибирск хотын эрдэм шинжилгээний хүрээлэнгүүд бид нарт бас санал тавьж байсан. Тэр нь болохоор гэр хорооллуудад зөөврийн газын станцууд тавиачээ. Тэгэх юм бол энэ дулааны асуудлыг шийдэх бололцоо боломж байгаа шүү дээ гэж. </w:t>
      </w:r>
    </w:p>
    <w:p w14:paraId="51ADFCCF" w14:textId="77777777" w:rsidR="008178E6" w:rsidRPr="00BB41B8" w:rsidRDefault="008178E6" w:rsidP="00564584">
      <w:pPr>
        <w:ind w:firstLine="720"/>
        <w:jc w:val="both"/>
        <w:rPr>
          <w:rFonts w:ascii="Arial" w:eastAsia="Arial" w:hAnsi="Arial" w:cs="Arial"/>
          <w:bCs/>
          <w:lang w:val="mn-MN"/>
        </w:rPr>
      </w:pPr>
    </w:p>
    <w:p w14:paraId="1AC880EB" w14:textId="19068A8B" w:rsidR="008178E6" w:rsidRPr="00BB41B8" w:rsidRDefault="008178E6" w:rsidP="00564584">
      <w:pPr>
        <w:ind w:firstLine="720"/>
        <w:jc w:val="both"/>
        <w:rPr>
          <w:rFonts w:ascii="Arial" w:eastAsia="Arial" w:hAnsi="Arial" w:cs="Arial"/>
          <w:bCs/>
          <w:lang w:val="mn-MN"/>
        </w:rPr>
      </w:pPr>
      <w:r w:rsidRPr="00BB41B8">
        <w:rPr>
          <w:rFonts w:ascii="Arial" w:eastAsia="Arial" w:hAnsi="Arial" w:cs="Arial"/>
          <w:bCs/>
          <w:lang w:val="mn-MN"/>
        </w:rPr>
        <w:t xml:space="preserve">Цаашлаад бол бас төрийн бодлогын хэмжээнд авч үзэх юм бол Эрхүүгээс наашаа татагдаад Улаан-Үд рүү ирж байгаа энэ газын хоолойтой Монгол Улсыг холбох, цаашлаад одоо урд хөрш рүү гаргах ийм бололцоо боломжуудыг бас судлах юм бол бид нар бас одоо дулааны эх үүсвэрээ хямдхан авчих ийм бололцоо боломж байна гэж харж байгаа. </w:t>
      </w:r>
    </w:p>
    <w:p w14:paraId="7110CA6A" w14:textId="77777777" w:rsidR="00D31F93" w:rsidRPr="00BB41B8" w:rsidRDefault="00D31F93" w:rsidP="00564584">
      <w:pPr>
        <w:ind w:firstLine="720"/>
        <w:jc w:val="both"/>
        <w:rPr>
          <w:rFonts w:ascii="Arial" w:eastAsia="Arial" w:hAnsi="Arial" w:cs="Arial"/>
          <w:bCs/>
          <w:lang w:val="mn-MN"/>
        </w:rPr>
      </w:pPr>
    </w:p>
    <w:p w14:paraId="2C323713" w14:textId="089BAA1A" w:rsidR="00D31F93" w:rsidRPr="00BB41B8" w:rsidRDefault="00D31F93" w:rsidP="00564584">
      <w:pPr>
        <w:ind w:firstLine="720"/>
        <w:jc w:val="both"/>
        <w:rPr>
          <w:rFonts w:ascii="Arial" w:eastAsia="Arial" w:hAnsi="Arial" w:cs="Arial"/>
          <w:bCs/>
          <w:lang w:val="mn-MN"/>
        </w:rPr>
      </w:pPr>
      <w:r w:rsidRPr="00BB41B8">
        <w:rPr>
          <w:rFonts w:ascii="Arial" w:eastAsia="Arial" w:hAnsi="Arial" w:cs="Arial"/>
          <w:bCs/>
          <w:lang w:val="mn-MN"/>
        </w:rPr>
        <w:t xml:space="preserve">Энэ давхар замын асуудал байгаа. </w:t>
      </w:r>
      <w:r w:rsidR="008C0CE4" w:rsidRPr="00BB41B8">
        <w:rPr>
          <w:rFonts w:ascii="Arial" w:eastAsia="Arial" w:hAnsi="Arial" w:cs="Arial"/>
          <w:bCs/>
          <w:lang w:val="mn-MN"/>
        </w:rPr>
        <w:t xml:space="preserve">Баруун дөрвөн замын, зүүн дөрвөн замын давхар замын зургууд хийгдсэн. Энэ давхар замуудыг явуулах юм бол бас тодорхой хэмжээгээр Улаанбаатар хотын энэ түгжрэл бас гайгүй болох юм. </w:t>
      </w:r>
      <w:r w:rsidR="00712EE8" w:rsidRPr="00BB41B8">
        <w:rPr>
          <w:rFonts w:ascii="Arial" w:eastAsia="Arial" w:hAnsi="Arial" w:cs="Arial"/>
          <w:bCs/>
          <w:lang w:val="mn-MN"/>
        </w:rPr>
        <w:t xml:space="preserve">Энэ Улаанбаатар хотын одоо тойрог замын асуудлыг хийх юм бол гайгүй болох ийм бололцоо боломж байгаа. </w:t>
      </w:r>
      <w:r w:rsidR="00D53BF6" w:rsidRPr="00BB41B8">
        <w:rPr>
          <w:rFonts w:ascii="Arial" w:eastAsia="Arial" w:hAnsi="Arial" w:cs="Arial"/>
          <w:bCs/>
          <w:lang w:val="mn-MN"/>
        </w:rPr>
        <w:t xml:space="preserve">Энэ дээр нэлээн анхаарал хандуулаарай гэж хэлмээр байна. </w:t>
      </w:r>
    </w:p>
    <w:p w14:paraId="509CCB9C" w14:textId="77777777" w:rsidR="003B07C5" w:rsidRPr="00BB41B8" w:rsidRDefault="003B07C5" w:rsidP="00564584">
      <w:pPr>
        <w:ind w:firstLine="720"/>
        <w:jc w:val="both"/>
        <w:rPr>
          <w:rFonts w:ascii="Arial" w:eastAsia="Arial" w:hAnsi="Arial" w:cs="Arial"/>
          <w:bCs/>
          <w:lang w:val="mn-MN"/>
        </w:rPr>
      </w:pPr>
    </w:p>
    <w:p w14:paraId="2A3C1084" w14:textId="0BDC1601" w:rsidR="003B07C5" w:rsidRPr="00BB41B8" w:rsidRDefault="003B07C5" w:rsidP="00564584">
      <w:pPr>
        <w:ind w:firstLine="720"/>
        <w:jc w:val="both"/>
        <w:rPr>
          <w:rFonts w:ascii="Arial" w:eastAsia="Arial" w:hAnsi="Arial" w:cs="Arial"/>
          <w:bCs/>
          <w:lang w:val="mn-MN"/>
        </w:rPr>
      </w:pPr>
      <w:r w:rsidRPr="00BB41B8">
        <w:rPr>
          <w:rFonts w:ascii="Arial" w:eastAsia="Arial" w:hAnsi="Arial" w:cs="Arial"/>
          <w:bCs/>
          <w:lang w:val="mn-MN"/>
        </w:rPr>
        <w:t xml:space="preserve">Төв цэвэрлэх байгууламжийн асуудал дээр бүр онцгой анхаарах хэрэгтэй. </w:t>
      </w:r>
      <w:r w:rsidR="001858CB" w:rsidRPr="00BB41B8">
        <w:rPr>
          <w:rFonts w:ascii="Arial" w:eastAsia="Arial" w:hAnsi="Arial" w:cs="Arial"/>
          <w:bCs/>
          <w:lang w:val="mn-MN"/>
        </w:rPr>
        <w:t xml:space="preserve">Энэ эх үүсвэрүүдийг нь шийдээд энийг явуулахгүй бол болохгүй. Тэгээд энийг хамгийн гол цэвэрлэх байгууламж нь Харгиа цэвэрлэх байгууламж гэж яриад байдаг юм. </w:t>
      </w:r>
      <w:r w:rsidR="00CE3702" w:rsidRPr="00BB41B8">
        <w:rPr>
          <w:rFonts w:ascii="Arial" w:eastAsia="Arial" w:hAnsi="Arial" w:cs="Arial"/>
          <w:bCs/>
          <w:lang w:val="mn-MN"/>
        </w:rPr>
        <w:t xml:space="preserve">Харгиагийн асуудлаар одоо Улсын Их Хурлын 74 дүгээр тогтоол гарсан. </w:t>
      </w:r>
      <w:r w:rsidR="00B51782" w:rsidRPr="00BB41B8">
        <w:rPr>
          <w:rFonts w:ascii="Arial" w:eastAsia="Arial" w:hAnsi="Arial" w:cs="Arial"/>
          <w:bCs/>
          <w:lang w:val="mn-MN"/>
        </w:rPr>
        <w:t xml:space="preserve">Засгийн газрын тогтоол гарсан. </w:t>
      </w:r>
      <w:r w:rsidR="00724505" w:rsidRPr="00BB41B8">
        <w:rPr>
          <w:rFonts w:ascii="Arial" w:eastAsia="Arial" w:hAnsi="Arial" w:cs="Arial"/>
          <w:bCs/>
          <w:lang w:val="mn-MN"/>
        </w:rPr>
        <w:t xml:space="preserve">Байнгын хорооны 3 дугаар тогтоол гарсан. </w:t>
      </w:r>
      <w:r w:rsidR="009D6A74" w:rsidRPr="00BB41B8">
        <w:rPr>
          <w:rFonts w:ascii="Arial" w:eastAsia="Arial" w:hAnsi="Arial" w:cs="Arial"/>
          <w:bCs/>
          <w:lang w:val="mn-MN"/>
        </w:rPr>
        <w:t xml:space="preserve">Энэ оны 12 сарын 31-н гэхэд нүүж гарах ёстой. </w:t>
      </w:r>
      <w:r w:rsidR="00460806" w:rsidRPr="00BB41B8">
        <w:rPr>
          <w:rFonts w:ascii="Arial" w:eastAsia="Arial" w:hAnsi="Arial" w:cs="Arial"/>
          <w:bCs/>
          <w:lang w:val="mn-MN"/>
        </w:rPr>
        <w:t xml:space="preserve">Одоогоор гараагүй байна л даа. </w:t>
      </w:r>
    </w:p>
    <w:p w14:paraId="74F7760D" w14:textId="77777777" w:rsidR="00E92C84" w:rsidRPr="00BB41B8" w:rsidRDefault="00E92C84" w:rsidP="00564584">
      <w:pPr>
        <w:ind w:firstLine="720"/>
        <w:jc w:val="both"/>
        <w:rPr>
          <w:rFonts w:ascii="Arial" w:eastAsia="Arial" w:hAnsi="Arial" w:cs="Arial"/>
          <w:bCs/>
          <w:lang w:val="mn-MN"/>
        </w:rPr>
      </w:pPr>
    </w:p>
    <w:p w14:paraId="5478C576" w14:textId="6BAAC8A1" w:rsidR="00E92C84" w:rsidRPr="00BB41B8" w:rsidRDefault="00E92C84" w:rsidP="005E4326">
      <w:pPr>
        <w:ind w:firstLine="720"/>
        <w:jc w:val="both"/>
        <w:rPr>
          <w:rFonts w:ascii="Arial" w:eastAsia="Arial" w:hAnsi="Arial" w:cs="Arial"/>
          <w:bCs/>
          <w:lang w:val="mn-MN"/>
        </w:rPr>
      </w:pPr>
      <w:r w:rsidRPr="00BB41B8">
        <w:rPr>
          <w:rFonts w:ascii="Arial" w:eastAsia="Arial" w:hAnsi="Arial" w:cs="Arial"/>
          <w:bCs/>
          <w:lang w:val="mn-MN"/>
        </w:rPr>
        <w:t xml:space="preserve">Тэгэхээр энэ Харгиа цэвэрлэх байгууламжийн асуудал дээр бэлэн судалгаа, ТЭЗҮ төсөл байж байгаа. </w:t>
      </w:r>
      <w:r w:rsidR="00851559" w:rsidRPr="00BB41B8">
        <w:rPr>
          <w:rFonts w:ascii="Arial" w:eastAsia="Arial" w:hAnsi="Arial" w:cs="Arial"/>
          <w:bCs/>
          <w:lang w:val="mn-MN"/>
        </w:rPr>
        <w:t>Эх үүсвэрийг нь одоо ноднин жил бол ямар ч байсан И Би Ар Д</w:t>
      </w:r>
      <w:r w:rsidR="005E4326" w:rsidRPr="00BB41B8">
        <w:rPr>
          <w:rFonts w:ascii="Arial" w:eastAsia="Arial" w:hAnsi="Arial" w:cs="Arial"/>
          <w:bCs/>
          <w:lang w:val="mn-MN"/>
        </w:rPr>
        <w:t>и</w:t>
      </w:r>
      <w:r w:rsidR="005E4326" w:rsidRPr="00BB41B8">
        <w:rPr>
          <w:rFonts w:ascii="Arial" w:eastAsia="Arial" w:hAnsi="Arial" w:cs="Arial"/>
          <w:bCs/>
          <w:vertAlign w:val="subscript"/>
          <w:lang w:val="mn-MN"/>
        </w:rPr>
        <w:t>[</w:t>
      </w:r>
      <w:r w:rsidR="005E4326" w:rsidRPr="00BB41B8">
        <w:rPr>
          <w:rStyle w:val="Emphasis"/>
          <w:rFonts w:ascii="Arial" w:hAnsi="Arial" w:cs="Arial"/>
          <w:i w:val="0"/>
          <w:vertAlign w:val="subscript"/>
        </w:rPr>
        <w:t>European Bank for Reconstruction and Development</w:t>
      </w:r>
      <w:r w:rsidR="005E4326" w:rsidRPr="00BB41B8">
        <w:rPr>
          <w:rStyle w:val="st"/>
          <w:rFonts w:ascii="Arial" w:eastAsia="Times New Roman" w:hAnsi="Arial" w:cs="Arial"/>
          <w:vertAlign w:val="subscript"/>
        </w:rPr>
        <w:t xml:space="preserve"> </w:t>
      </w:r>
      <w:r w:rsidR="005E4326" w:rsidRPr="00BB41B8">
        <w:rPr>
          <w:rStyle w:val="st"/>
          <w:rFonts w:ascii="Arial" w:eastAsia="Times New Roman" w:hAnsi="Arial" w:cs="Arial"/>
          <w:b/>
          <w:vertAlign w:val="subscript"/>
        </w:rPr>
        <w:t>(</w:t>
      </w:r>
      <w:r w:rsidR="005E4326" w:rsidRPr="00BB41B8">
        <w:rPr>
          <w:rStyle w:val="Emphasis"/>
          <w:rFonts w:ascii="Arial" w:hAnsi="Arial" w:cs="Arial"/>
          <w:b/>
          <w:i w:val="0"/>
          <w:vertAlign w:val="subscript"/>
        </w:rPr>
        <w:t>EBRD</w:t>
      </w:r>
      <w:r w:rsidR="005E4326" w:rsidRPr="00BB41B8">
        <w:rPr>
          <w:rStyle w:val="st"/>
          <w:rFonts w:ascii="Arial" w:eastAsia="Times New Roman" w:hAnsi="Arial" w:cs="Arial"/>
          <w:b/>
          <w:vertAlign w:val="subscript"/>
        </w:rPr>
        <w:t>)</w:t>
      </w:r>
      <w:r w:rsidR="005E4326" w:rsidRPr="00BB41B8">
        <w:rPr>
          <w:rFonts w:ascii="Arial" w:eastAsia="Arial" w:hAnsi="Arial" w:cs="Arial"/>
          <w:bCs/>
          <w:vertAlign w:val="subscript"/>
          <w:lang w:val="mn-MN"/>
        </w:rPr>
        <w:t>]</w:t>
      </w:r>
      <w:r w:rsidR="00851559" w:rsidRPr="00BB41B8">
        <w:rPr>
          <w:rFonts w:ascii="Arial" w:eastAsia="Arial" w:hAnsi="Arial" w:cs="Arial"/>
          <w:bCs/>
          <w:lang w:val="mn-MN"/>
        </w:rPr>
        <w:t xml:space="preserve"> санхүүжүүлье гээд. Тэгээд технологиудаа тохироод ингээд явсан юм.</w:t>
      </w:r>
      <w:r w:rsidR="005E4326" w:rsidRPr="00BB41B8">
        <w:rPr>
          <w:rFonts w:ascii="Arial" w:eastAsia="Arial" w:hAnsi="Arial" w:cs="Arial"/>
          <w:bCs/>
          <w:lang w:val="mn-MN"/>
        </w:rPr>
        <w:t xml:space="preserve"> Харгиа дээр янз янзын юм яригддаг юм. Түркийн технологи, Чехийн технологи, Хятадын технологи, Солонгосын гээд. </w:t>
      </w:r>
      <w:r w:rsidR="00381270" w:rsidRPr="00BB41B8">
        <w:rPr>
          <w:rFonts w:ascii="Arial" w:eastAsia="Arial" w:hAnsi="Arial" w:cs="Arial"/>
          <w:bCs/>
          <w:lang w:val="mn-MN"/>
        </w:rPr>
        <w:t xml:space="preserve">Хамгийн зөв технологи бол энэ битүү технологи байх ёстой. </w:t>
      </w:r>
      <w:r w:rsidR="00B31DB3" w:rsidRPr="00BB41B8">
        <w:rPr>
          <w:rFonts w:ascii="Arial" w:eastAsia="Arial" w:hAnsi="Arial" w:cs="Arial"/>
          <w:bCs/>
          <w:lang w:val="mn-MN"/>
        </w:rPr>
        <w:t xml:space="preserve">Усаа буцааж цэвэрлэдэг байх ёстой. Дээр нь энэ эдийн засгийн үр ашигтай байх ёстой. </w:t>
      </w:r>
      <w:r w:rsidR="00E728B8" w:rsidRPr="00BB41B8">
        <w:rPr>
          <w:rFonts w:ascii="Arial" w:eastAsia="Arial" w:hAnsi="Arial" w:cs="Arial"/>
          <w:bCs/>
          <w:lang w:val="mn-MN"/>
        </w:rPr>
        <w:t xml:space="preserve">Тэр цэвэрлэсэн усаа буцаад үйлдвэртээ ашигладаг байх ёстой. Усыг цэвэрлэж байгаа өртөг хямд байх ёстой. Урт хугацаатай байх ёстой гэдэг. Химийн одоо энэ хром, сульфидыг ялгадаг тусгай шугамтай байх ёстой гэсэн шаардлагууд тавьж байгаа. Энэ шаардлага хэрэгцээ хангагдсан ийм технологиуд байгаа. </w:t>
      </w:r>
      <w:r w:rsidR="0091392D" w:rsidRPr="00BB41B8">
        <w:rPr>
          <w:rFonts w:ascii="Arial" w:eastAsia="Arial" w:hAnsi="Arial" w:cs="Arial"/>
          <w:bCs/>
          <w:lang w:val="mn-MN"/>
        </w:rPr>
        <w:t xml:space="preserve">Энийг та судалж үзээрэй. Тэгээд яг энэ байдлаараа гаргах юм бол бас үндэсний үйлдвэрлэл сэргэх бололцоо бол бас энд харагдаж байгаа юм. </w:t>
      </w:r>
      <w:r w:rsidR="007C28FF" w:rsidRPr="00BB41B8">
        <w:rPr>
          <w:rFonts w:ascii="Arial" w:eastAsia="Arial" w:hAnsi="Arial" w:cs="Arial"/>
          <w:bCs/>
          <w:lang w:val="mn-MN"/>
        </w:rPr>
        <w:t xml:space="preserve">Таны ажилд амжилт хүсье. </w:t>
      </w:r>
    </w:p>
    <w:p w14:paraId="70B505C2" w14:textId="77777777" w:rsidR="007C28FF" w:rsidRPr="00BB41B8" w:rsidRDefault="007C28FF" w:rsidP="005E4326">
      <w:pPr>
        <w:ind w:firstLine="720"/>
        <w:jc w:val="both"/>
        <w:rPr>
          <w:rFonts w:ascii="Arial" w:eastAsia="Arial" w:hAnsi="Arial" w:cs="Arial"/>
          <w:bCs/>
          <w:lang w:val="mn-MN"/>
        </w:rPr>
      </w:pPr>
    </w:p>
    <w:p w14:paraId="11DFAAB9" w14:textId="4BF5E59B" w:rsidR="007C28FF" w:rsidRPr="00BB41B8" w:rsidRDefault="00432984" w:rsidP="005E4326">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Х.Нямбаатар гишүүн алга байна. Ж.Батзандан гишүүн үг хэлнэ. </w:t>
      </w:r>
    </w:p>
    <w:p w14:paraId="359C65B0" w14:textId="77777777" w:rsidR="00432984" w:rsidRPr="00BB41B8" w:rsidRDefault="00432984" w:rsidP="005E4326">
      <w:pPr>
        <w:ind w:firstLine="720"/>
        <w:jc w:val="both"/>
        <w:rPr>
          <w:rFonts w:ascii="Arial" w:eastAsia="Arial" w:hAnsi="Arial" w:cs="Arial"/>
          <w:bCs/>
          <w:lang w:val="mn-MN"/>
        </w:rPr>
      </w:pPr>
    </w:p>
    <w:p w14:paraId="33764EE4" w14:textId="3094FFB4" w:rsidR="00432984" w:rsidRPr="00BB41B8" w:rsidRDefault="00432984" w:rsidP="00432984">
      <w:pPr>
        <w:ind w:firstLine="720"/>
        <w:jc w:val="both"/>
        <w:rPr>
          <w:rFonts w:ascii="Arial" w:eastAsia="Arial" w:hAnsi="Arial" w:cs="Arial"/>
          <w:bCs/>
          <w:lang w:val="mn-MN"/>
        </w:rPr>
      </w:pPr>
      <w:r w:rsidRPr="00BB41B8">
        <w:rPr>
          <w:rFonts w:ascii="Arial" w:eastAsia="Arial" w:hAnsi="Arial" w:cs="Arial"/>
          <w:b/>
          <w:bCs/>
          <w:lang w:val="mn-MN"/>
        </w:rPr>
        <w:t xml:space="preserve">Ж.Батзандан: - </w:t>
      </w:r>
      <w:r w:rsidRPr="00BB41B8">
        <w:rPr>
          <w:rFonts w:ascii="Arial" w:eastAsia="Arial" w:hAnsi="Arial" w:cs="Arial"/>
          <w:bCs/>
          <w:lang w:val="mn-MN"/>
        </w:rPr>
        <w:t xml:space="preserve">Барилга, хот байгуулалтын сайд нэр дэвшигчид бас хэдэн саналыг өмнө нь хэлсэн байгаа. Дээрээс нь Улаанбаатар хотын тулгамдсан асуудлуудтай холбогдож бас хэлэхгүй өнгөрч болохгүй хэдэн санал байна. </w:t>
      </w:r>
    </w:p>
    <w:p w14:paraId="696EB564" w14:textId="77777777" w:rsidR="00B92768" w:rsidRPr="00BB41B8" w:rsidRDefault="00B92768" w:rsidP="00432984">
      <w:pPr>
        <w:ind w:firstLine="720"/>
        <w:jc w:val="both"/>
        <w:rPr>
          <w:rFonts w:ascii="Arial" w:eastAsia="Arial" w:hAnsi="Arial" w:cs="Arial"/>
          <w:bCs/>
          <w:lang w:val="mn-MN"/>
        </w:rPr>
      </w:pPr>
    </w:p>
    <w:p w14:paraId="5731B344" w14:textId="28B70DCC" w:rsidR="00B92768" w:rsidRPr="00BB41B8" w:rsidRDefault="00B92768" w:rsidP="00432984">
      <w:pPr>
        <w:ind w:firstLine="720"/>
        <w:jc w:val="both"/>
        <w:rPr>
          <w:rFonts w:ascii="Arial" w:eastAsia="Arial" w:hAnsi="Arial" w:cs="Arial"/>
          <w:bCs/>
          <w:lang w:val="mn-MN"/>
        </w:rPr>
      </w:pPr>
      <w:r w:rsidRPr="00BB41B8">
        <w:rPr>
          <w:rFonts w:ascii="Arial" w:eastAsia="Arial" w:hAnsi="Arial" w:cs="Arial"/>
          <w:bCs/>
          <w:lang w:val="mn-MN"/>
        </w:rPr>
        <w:t xml:space="preserve">Нийслэлийн Засаг дарга Э.Бат-Үүлийн санаачилгаар дахин төлөвлөлтийн бодлого эхэлсэн боловч 28 байршилд эхэлсэн бодлого маань 50 хувь нь өнөөдөр яг ний нуугүй хэлэхэд зогсонги байдалд орчихсон. Дампуурлын байдалд орчихсон. Иргэдийн иргэний эрх зөрчигдсөн байдалтай байгаа. </w:t>
      </w:r>
    </w:p>
    <w:p w14:paraId="72464FB3" w14:textId="77777777" w:rsidR="00134698" w:rsidRPr="00BB41B8" w:rsidRDefault="00134698" w:rsidP="00432984">
      <w:pPr>
        <w:ind w:firstLine="720"/>
        <w:jc w:val="both"/>
        <w:rPr>
          <w:rFonts w:ascii="Arial" w:eastAsia="Arial" w:hAnsi="Arial" w:cs="Arial"/>
          <w:bCs/>
          <w:lang w:val="mn-MN"/>
        </w:rPr>
      </w:pPr>
    </w:p>
    <w:p w14:paraId="0E6C6950" w14:textId="0D727714" w:rsidR="00134698" w:rsidRPr="00BB41B8" w:rsidRDefault="00134698" w:rsidP="00432984">
      <w:pPr>
        <w:ind w:firstLine="720"/>
        <w:jc w:val="both"/>
        <w:rPr>
          <w:rFonts w:ascii="Arial" w:eastAsia="Arial" w:hAnsi="Arial" w:cs="Arial"/>
          <w:bCs/>
          <w:lang w:val="mn-MN"/>
        </w:rPr>
      </w:pPr>
      <w:r w:rsidRPr="00BB41B8">
        <w:rPr>
          <w:rFonts w:ascii="Arial" w:eastAsia="Arial" w:hAnsi="Arial" w:cs="Arial"/>
          <w:bCs/>
          <w:lang w:val="mn-MN"/>
        </w:rPr>
        <w:t xml:space="preserve">Тэгэхээр Монгол төрийн бодлого бол өмнөх Засгийнхаа сайн бодлогыг нь үргэлжлүүлж бодлогын алдааг нь засаж залруулж урагшлах ёстой. </w:t>
      </w:r>
      <w:r w:rsidR="00B72C84" w:rsidRPr="00BB41B8">
        <w:rPr>
          <w:rFonts w:ascii="Arial" w:eastAsia="Arial" w:hAnsi="Arial" w:cs="Arial"/>
          <w:bCs/>
          <w:lang w:val="mn-MN"/>
        </w:rPr>
        <w:t xml:space="preserve">Улаанбаатар хотыг дахин төлөвлөх гэдэг бодлого бол агуулгын хувьд зөв боловч амьдрал дээр </w:t>
      </w:r>
      <w:r w:rsidR="00B72C84" w:rsidRPr="00BB41B8">
        <w:rPr>
          <w:rFonts w:ascii="Arial" w:eastAsia="Arial" w:hAnsi="Arial" w:cs="Arial"/>
          <w:bCs/>
          <w:lang w:val="mn-MN"/>
        </w:rPr>
        <w:lastRenderedPageBreak/>
        <w:t xml:space="preserve">учир дутагдал их байгааг хаа хаанаа хүлээн зөвшөөрөөд урагшлах ёстой гэж би харж байгаа. </w:t>
      </w:r>
    </w:p>
    <w:p w14:paraId="6F6309AC" w14:textId="77777777" w:rsidR="00E2028C" w:rsidRPr="00BB41B8" w:rsidRDefault="00E2028C" w:rsidP="00432984">
      <w:pPr>
        <w:ind w:firstLine="720"/>
        <w:jc w:val="both"/>
        <w:rPr>
          <w:rFonts w:ascii="Arial" w:eastAsia="Arial" w:hAnsi="Arial" w:cs="Arial"/>
          <w:bCs/>
          <w:lang w:val="mn-MN"/>
        </w:rPr>
      </w:pPr>
    </w:p>
    <w:p w14:paraId="4576FA3B" w14:textId="1FEE2E12" w:rsidR="00E2028C" w:rsidRPr="00BB41B8" w:rsidRDefault="00E2028C" w:rsidP="00432984">
      <w:pPr>
        <w:ind w:firstLine="720"/>
        <w:jc w:val="both"/>
        <w:rPr>
          <w:rFonts w:ascii="Arial" w:eastAsia="Arial" w:hAnsi="Arial" w:cs="Arial"/>
          <w:bCs/>
          <w:lang w:val="mn-MN"/>
        </w:rPr>
      </w:pPr>
      <w:r w:rsidRPr="00BB41B8">
        <w:rPr>
          <w:rFonts w:ascii="Arial" w:eastAsia="Arial" w:hAnsi="Arial" w:cs="Arial"/>
          <w:bCs/>
          <w:lang w:val="mn-MN"/>
        </w:rPr>
        <w:t xml:space="preserve">Тэгэхээр энэ ялангуяа энэ Баянзүрх, Сүхбаатар, Чингэлтэй дүүргүүдэд. Баянзүрх дүүргийн 12, 13, 16 дугаар хороодод дахин төлөвлөлтийн бодлого зогссон. </w:t>
      </w:r>
      <w:r w:rsidR="00640D61" w:rsidRPr="00BB41B8">
        <w:rPr>
          <w:rFonts w:ascii="Arial" w:eastAsia="Arial" w:hAnsi="Arial" w:cs="Arial"/>
          <w:bCs/>
          <w:lang w:val="mn-MN"/>
        </w:rPr>
        <w:t xml:space="preserve">Айлуудын газрын гэрчилгээ нийслэл дээр хураагдсан байгаа. </w:t>
      </w:r>
      <w:r w:rsidR="00F05113" w:rsidRPr="00BB41B8">
        <w:rPr>
          <w:rFonts w:ascii="Arial" w:eastAsia="Arial" w:hAnsi="Arial" w:cs="Arial"/>
          <w:bCs/>
          <w:lang w:val="mn-MN"/>
        </w:rPr>
        <w:t xml:space="preserve">Аж ахуйн нэгж компаниуд нь мөнгө санхүүгийн хомсдолд ороод ажлаа явуулж чадахгүй болсон байгаа. </w:t>
      </w:r>
      <w:r w:rsidR="00D951CE" w:rsidRPr="00BB41B8">
        <w:rPr>
          <w:rFonts w:ascii="Arial" w:eastAsia="Arial" w:hAnsi="Arial" w:cs="Arial"/>
          <w:bCs/>
          <w:lang w:val="mn-MN"/>
        </w:rPr>
        <w:t xml:space="preserve">Дахин төлөвлөлтийн хүрээн газраа аж ахуйн нэгжүүдэд өгсөн компаниуд өнөөдөр иргэд орох оронгүй болчихсон. Аж ахуйн нэгж, компаниуд нь түрээсийн мөнгөө төлөхгүй ийм л байдалтай байгаа. Тэгэхээр Х.Баделхан сайд наашаа нэг анхааралтай сонсоод энэ дахин төлөвлөлтөд учирсан зовлон бэрхшээлүүдийг шийдэхийн тулд нэн яаралтай ажиллаарай гэдэг үүрэг чиглэлийг танд өгч байна гэж ойлгоорой. </w:t>
      </w:r>
    </w:p>
    <w:p w14:paraId="7D0416D5" w14:textId="77777777" w:rsidR="00F86DBB" w:rsidRPr="00BB41B8" w:rsidRDefault="00F86DBB" w:rsidP="00432984">
      <w:pPr>
        <w:ind w:firstLine="720"/>
        <w:jc w:val="both"/>
        <w:rPr>
          <w:rFonts w:ascii="Arial" w:eastAsia="Arial" w:hAnsi="Arial" w:cs="Arial"/>
          <w:bCs/>
          <w:lang w:val="mn-MN"/>
        </w:rPr>
      </w:pPr>
    </w:p>
    <w:p w14:paraId="20ECE131" w14:textId="5509CCB5" w:rsidR="00F86DBB" w:rsidRPr="00BB41B8" w:rsidRDefault="00F86DBB" w:rsidP="00432984">
      <w:pPr>
        <w:ind w:firstLine="720"/>
        <w:jc w:val="both"/>
        <w:rPr>
          <w:rFonts w:ascii="Arial" w:eastAsia="Arial" w:hAnsi="Arial" w:cs="Arial"/>
          <w:bCs/>
          <w:lang w:val="mn-MN"/>
        </w:rPr>
      </w:pPr>
      <w:r w:rsidRPr="00BB41B8">
        <w:rPr>
          <w:rFonts w:ascii="Arial" w:eastAsia="Arial" w:hAnsi="Arial" w:cs="Arial"/>
          <w:bCs/>
          <w:lang w:val="mn-MN"/>
        </w:rPr>
        <w:t xml:space="preserve">Хоёр дахь асуудал. Ашиглалтын шаардлага хангахгүй барилга, байгууламжуудыг нураагаад дахин барилгажуулах хөтөлбөр Улаанбаатар хотод бас гарсан. </w:t>
      </w:r>
      <w:r w:rsidR="004C2712" w:rsidRPr="00BB41B8">
        <w:rPr>
          <w:rFonts w:ascii="Arial" w:eastAsia="Arial" w:hAnsi="Arial" w:cs="Arial"/>
          <w:bCs/>
          <w:lang w:val="mn-MN"/>
        </w:rPr>
        <w:t xml:space="preserve">100 гаруй газар байна. Ашиглалтын шаардлага хангахгүй барилгууд. </w:t>
      </w:r>
      <w:r w:rsidR="006E6B69" w:rsidRPr="00BB41B8">
        <w:rPr>
          <w:rFonts w:ascii="Arial" w:eastAsia="Arial" w:hAnsi="Arial" w:cs="Arial"/>
          <w:bCs/>
          <w:lang w:val="mn-MN"/>
        </w:rPr>
        <w:t xml:space="preserve">1950 оны барилгууд, 1940 оны барилгууд, 1960 оны барилгууд дээвэр нь нураад уначихсан. </w:t>
      </w:r>
      <w:r w:rsidR="006D0C95" w:rsidRPr="00BB41B8">
        <w:rPr>
          <w:rFonts w:ascii="Arial" w:eastAsia="Arial" w:hAnsi="Arial" w:cs="Arial"/>
          <w:bCs/>
          <w:lang w:val="mn-MN"/>
        </w:rPr>
        <w:t xml:space="preserve">Дотор нь хүн амьдарч байгаа. </w:t>
      </w:r>
    </w:p>
    <w:p w14:paraId="023FA03A" w14:textId="77777777" w:rsidR="00B41C12" w:rsidRPr="00BB41B8" w:rsidRDefault="00B41C12" w:rsidP="00432984">
      <w:pPr>
        <w:ind w:firstLine="720"/>
        <w:jc w:val="both"/>
        <w:rPr>
          <w:rFonts w:ascii="Arial" w:eastAsia="Arial" w:hAnsi="Arial" w:cs="Arial"/>
          <w:bCs/>
          <w:lang w:val="mn-MN"/>
        </w:rPr>
      </w:pPr>
    </w:p>
    <w:p w14:paraId="5DF27A21" w14:textId="28DBAFDC" w:rsidR="00B41C12" w:rsidRPr="00BB41B8" w:rsidRDefault="00B41C12" w:rsidP="00B41C12">
      <w:pPr>
        <w:jc w:val="both"/>
        <w:rPr>
          <w:rFonts w:ascii="Arial" w:eastAsia="Arial" w:hAnsi="Arial" w:cs="Arial"/>
          <w:bCs/>
          <w:lang w:val="mn-MN"/>
        </w:rPr>
      </w:pPr>
      <w:r w:rsidRPr="00BB41B8">
        <w:rPr>
          <w:rFonts w:ascii="Arial" w:eastAsia="Arial" w:hAnsi="Arial" w:cs="Arial"/>
          <w:bCs/>
          <w:lang w:val="mn-MN"/>
        </w:rPr>
        <w:tab/>
        <w:t xml:space="preserve">Ер нь Монгол хүний аюулгүй орчинд амьдрах эрх бол үндсэндээ маш хүнд байдалд орсон гэдгийг та ойлгож байгаа. Тэгэхээр ашиглалтын шаардлага хангахгүй барилга байгууламжид амьдарч байгаа хүмүүсийг нэн тэргүүнд тэр байрнаас нь гаргаж энэ байрнуудыг нураагаад шинээр барих, барилгажуулах ажлыг эхлүүлэх шаардлагатай байгаа юм. </w:t>
      </w:r>
    </w:p>
    <w:p w14:paraId="6F8DAABB" w14:textId="77777777" w:rsidR="00B41C12" w:rsidRPr="00BB41B8" w:rsidRDefault="00B41C12" w:rsidP="00B41C12">
      <w:pPr>
        <w:jc w:val="both"/>
        <w:rPr>
          <w:rFonts w:ascii="Arial" w:eastAsia="Arial" w:hAnsi="Arial" w:cs="Arial"/>
          <w:bCs/>
          <w:lang w:val="mn-MN"/>
        </w:rPr>
      </w:pPr>
    </w:p>
    <w:p w14:paraId="0EF6625E" w14:textId="71A54466" w:rsidR="00B41C12" w:rsidRPr="00BB41B8" w:rsidRDefault="00B41C12" w:rsidP="00B41C12">
      <w:pPr>
        <w:jc w:val="both"/>
        <w:rPr>
          <w:rFonts w:ascii="Arial" w:eastAsia="Arial" w:hAnsi="Arial" w:cs="Arial"/>
          <w:bCs/>
          <w:lang w:val="mn-MN"/>
        </w:rPr>
      </w:pPr>
      <w:r w:rsidRPr="00BB41B8">
        <w:rPr>
          <w:rFonts w:ascii="Arial" w:eastAsia="Arial" w:hAnsi="Arial" w:cs="Arial"/>
          <w:bCs/>
          <w:lang w:val="mn-MN"/>
        </w:rPr>
        <w:tab/>
        <w:t xml:space="preserve">Та түрүүн мянган байшин барих тухай ярьж байна. Мянган байр. Энэ бол багадна. </w:t>
      </w:r>
      <w:r w:rsidR="00691845" w:rsidRPr="00BB41B8">
        <w:rPr>
          <w:rFonts w:ascii="Arial" w:eastAsia="Arial" w:hAnsi="Arial" w:cs="Arial"/>
          <w:bCs/>
          <w:lang w:val="mn-MN"/>
        </w:rPr>
        <w:t xml:space="preserve">Улаанбаатар хотыг шинэчлэхийн тулд дахин төлөвлөлтийн болон ашиглалтын шаардлага хангахгүй барилгуудыг нурааж дахин барилгажуулахын тулд доор хаяж 10-аас 20 мянган орон сууцыг төр Засгийн газар өөрийнхөө хүчээр барих ёстой. Иргэдийг нүүж оруулах ёстой. Дараад нь газрыг нь чөлөөлж байж дахин төлөвлөлтийн бодлогоо явуулах ёстой. </w:t>
      </w:r>
    </w:p>
    <w:p w14:paraId="46BA3C39" w14:textId="77777777" w:rsidR="00691845" w:rsidRPr="00BB41B8" w:rsidRDefault="00691845" w:rsidP="00B41C12">
      <w:pPr>
        <w:jc w:val="both"/>
        <w:rPr>
          <w:rFonts w:ascii="Arial" w:eastAsia="Arial" w:hAnsi="Arial" w:cs="Arial"/>
          <w:bCs/>
          <w:lang w:val="mn-MN"/>
        </w:rPr>
      </w:pPr>
    </w:p>
    <w:p w14:paraId="6C3DFA42" w14:textId="21017F8B" w:rsidR="00691845" w:rsidRPr="00BB41B8" w:rsidRDefault="00691845" w:rsidP="00B41C12">
      <w:pPr>
        <w:jc w:val="both"/>
        <w:rPr>
          <w:rFonts w:ascii="Arial" w:eastAsia="Arial" w:hAnsi="Arial" w:cs="Arial"/>
          <w:bCs/>
          <w:lang w:val="mn-MN"/>
        </w:rPr>
      </w:pPr>
      <w:r w:rsidRPr="00BB41B8">
        <w:rPr>
          <w:rFonts w:ascii="Arial" w:eastAsia="Arial" w:hAnsi="Arial" w:cs="Arial"/>
          <w:bCs/>
          <w:lang w:val="mn-MN"/>
        </w:rPr>
        <w:tab/>
        <w:t xml:space="preserve">Компаниудад, аж ахуйн нэгжүүдэд даатгасан дахин төлөвлөлтийн бодлого явахгүй гэдэг нь ойлгомжтой харагдаж байгаа юм. Монголын аж ахуйн нэгжүүдэд эдийн засгийн нөөц бололцоо хомс байна. Дээрээс нь барилгын салбарт хямрал нүүрлэсэн учраас иргэд, аж ахуйн нэгжүүд дангаараа энэ бодлогыг явуулах боломжгүй байна. Тийм учраас олон улсын байгууллага, Засгийн газар энэ бодлогоо гартаа аваад өөрсдөө орох хэрэгтэй гэж би хэлмээр байна. Та энэ дээр онцгой анхаараарай гэж хүсье. Баярлалаа. </w:t>
      </w:r>
    </w:p>
    <w:p w14:paraId="19BA7404" w14:textId="77777777" w:rsidR="00691845" w:rsidRPr="00BB41B8" w:rsidRDefault="00691845" w:rsidP="00B41C12">
      <w:pPr>
        <w:jc w:val="both"/>
        <w:rPr>
          <w:rFonts w:ascii="Arial" w:eastAsia="Arial" w:hAnsi="Arial" w:cs="Arial"/>
          <w:bCs/>
          <w:lang w:val="mn-MN"/>
        </w:rPr>
      </w:pPr>
    </w:p>
    <w:p w14:paraId="5186B2EA" w14:textId="3E514903" w:rsidR="00691845" w:rsidRPr="00BB41B8" w:rsidRDefault="00691845" w:rsidP="00691845">
      <w:pPr>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М.Энхболд: - </w:t>
      </w:r>
      <w:r w:rsidR="00865771" w:rsidRPr="00BB41B8">
        <w:rPr>
          <w:rFonts w:ascii="Arial" w:eastAsia="Arial" w:hAnsi="Arial" w:cs="Arial"/>
          <w:bCs/>
          <w:lang w:val="mn-MN"/>
        </w:rPr>
        <w:t xml:space="preserve">Ш.Раднаасэд гишүүн. </w:t>
      </w:r>
    </w:p>
    <w:p w14:paraId="5D69C902" w14:textId="77777777" w:rsidR="00865771" w:rsidRPr="00BB41B8" w:rsidRDefault="00865771" w:rsidP="00691845">
      <w:pPr>
        <w:rPr>
          <w:rFonts w:ascii="Arial" w:eastAsia="Arial" w:hAnsi="Arial" w:cs="Arial"/>
          <w:bCs/>
          <w:lang w:val="mn-MN"/>
        </w:rPr>
      </w:pPr>
    </w:p>
    <w:p w14:paraId="4F6AD886" w14:textId="2A0792A8" w:rsidR="00865771" w:rsidRPr="00BB41B8" w:rsidRDefault="00865771" w:rsidP="00865771">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Ш.Раднаасэд: - </w:t>
      </w:r>
      <w:r w:rsidRPr="00BB41B8">
        <w:rPr>
          <w:rFonts w:ascii="Arial" w:eastAsia="Arial" w:hAnsi="Arial" w:cs="Arial"/>
          <w:bCs/>
          <w:lang w:val="mn-MN"/>
        </w:rPr>
        <w:t xml:space="preserve">Х.Баделхан сайддаа амжилт хүсье. Хоёр асуулт байна. Шинэ сумын төв нэртэйгээр бүх аймгуудад нэг нэг сумуудыг жаал шугам булсан. Зураг төсөв байсан юм уу, байгаагүй юм уу. Бүү мэд. 5 тэрбум төгрөгийн өртөгтэй гээд. Одоо тэр нь зүгээр сумын төвийг харин ч бүр овоолсон шороо болгоод орхисон. </w:t>
      </w:r>
      <w:r w:rsidR="00245409" w:rsidRPr="00BB41B8">
        <w:rPr>
          <w:rFonts w:ascii="Arial" w:eastAsia="Arial" w:hAnsi="Arial" w:cs="Arial"/>
          <w:bCs/>
          <w:lang w:val="mn-MN"/>
        </w:rPr>
        <w:t xml:space="preserve">Тэгээд одоо Ерөнхийлөгч болсон байгаа хүн анх санаачилж хийж эхэлсэн. </w:t>
      </w:r>
      <w:r w:rsidR="008A1BB0" w:rsidRPr="00BB41B8">
        <w:rPr>
          <w:rFonts w:ascii="Arial" w:eastAsia="Arial" w:hAnsi="Arial" w:cs="Arial"/>
          <w:bCs/>
          <w:lang w:val="mn-MN"/>
        </w:rPr>
        <w:t xml:space="preserve">Дууссан ч юмгүй нэг юм эхлүүлээд. </w:t>
      </w:r>
      <w:r w:rsidR="002C4495" w:rsidRPr="00BB41B8">
        <w:rPr>
          <w:rFonts w:ascii="Arial" w:eastAsia="Arial" w:hAnsi="Arial" w:cs="Arial"/>
          <w:bCs/>
          <w:lang w:val="mn-MN"/>
        </w:rPr>
        <w:t xml:space="preserve">Зөвхөн Баянхонгорын нэг сумыг янзалсан болоод л ингээд яваад өгсөн. </w:t>
      </w:r>
      <w:r w:rsidR="00410154" w:rsidRPr="00BB41B8">
        <w:rPr>
          <w:rFonts w:ascii="Arial" w:eastAsia="Arial" w:hAnsi="Arial" w:cs="Arial"/>
          <w:bCs/>
          <w:lang w:val="mn-MN"/>
        </w:rPr>
        <w:t xml:space="preserve">Одоо энийгээ тэгээд яаж дуусгах вэ? Энэ дээр одоо ямар нэгэн санаа оноо байна уу танд. Баян-Өлгийн бас нэг сум байгаа байх. Миний бодоход бол. </w:t>
      </w:r>
    </w:p>
    <w:p w14:paraId="262A9919" w14:textId="77777777" w:rsidR="009E1718" w:rsidRPr="00BB41B8" w:rsidRDefault="009E1718" w:rsidP="00865771">
      <w:pPr>
        <w:jc w:val="both"/>
        <w:rPr>
          <w:rFonts w:ascii="Arial" w:eastAsia="Arial" w:hAnsi="Arial" w:cs="Arial"/>
          <w:bCs/>
          <w:lang w:val="mn-MN"/>
        </w:rPr>
      </w:pPr>
    </w:p>
    <w:p w14:paraId="4B401844" w14:textId="3ABE8BE7" w:rsidR="009E1718" w:rsidRPr="00BB41B8" w:rsidRDefault="009E1718" w:rsidP="00865771">
      <w:pPr>
        <w:jc w:val="both"/>
        <w:rPr>
          <w:rFonts w:ascii="Arial" w:eastAsia="Arial" w:hAnsi="Arial" w:cs="Arial"/>
          <w:bCs/>
          <w:lang w:val="mn-MN"/>
        </w:rPr>
      </w:pPr>
      <w:r w:rsidRPr="00BB41B8">
        <w:rPr>
          <w:rFonts w:ascii="Arial" w:eastAsia="Arial" w:hAnsi="Arial" w:cs="Arial"/>
          <w:bCs/>
          <w:lang w:val="mn-MN"/>
        </w:rPr>
        <w:tab/>
        <w:t xml:space="preserve">Хоёр дахь юм. Орон сууцжуулах хөтөлбөрийг орон нутагт хэрэгжүүлж байна гээд мянган айлын орон сууцны эхлэлийг тавьсан. </w:t>
      </w:r>
      <w:r w:rsidR="00D03471" w:rsidRPr="00BB41B8">
        <w:rPr>
          <w:rFonts w:ascii="Arial" w:eastAsia="Arial" w:hAnsi="Arial" w:cs="Arial"/>
          <w:bCs/>
          <w:lang w:val="mn-MN"/>
        </w:rPr>
        <w:t xml:space="preserve">Хагас дутуу баригдаад санхүүжилт зогссон гээд ингээд үлдсэн. </w:t>
      </w:r>
      <w:r w:rsidR="00337104" w:rsidRPr="00BB41B8">
        <w:rPr>
          <w:rFonts w:ascii="Arial" w:eastAsia="Arial" w:hAnsi="Arial" w:cs="Arial"/>
          <w:bCs/>
          <w:lang w:val="mn-MN"/>
        </w:rPr>
        <w:t xml:space="preserve">Дулааны эх үүсвэр байхгүй. Дээрээс нь хэн хэзээ хэрхэн яаж гүйцээж барих нь тодорхойгүй ийм байдаг. </w:t>
      </w:r>
      <w:r w:rsidR="00B26740" w:rsidRPr="00BB41B8">
        <w:rPr>
          <w:rFonts w:ascii="Arial" w:eastAsia="Arial" w:hAnsi="Arial" w:cs="Arial"/>
          <w:bCs/>
          <w:lang w:val="mn-MN"/>
        </w:rPr>
        <w:t xml:space="preserve">Орон нутагт орон сууц авах сонирхолтой ард иргэд маш их байна. </w:t>
      </w:r>
      <w:r w:rsidR="007D0C47" w:rsidRPr="00BB41B8">
        <w:rPr>
          <w:rFonts w:ascii="Arial" w:eastAsia="Arial" w:hAnsi="Arial" w:cs="Arial"/>
          <w:bCs/>
          <w:lang w:val="mn-MN"/>
        </w:rPr>
        <w:t xml:space="preserve">Маш их байна. </w:t>
      </w:r>
      <w:r w:rsidR="000624A0" w:rsidRPr="00BB41B8">
        <w:rPr>
          <w:rFonts w:ascii="Arial" w:eastAsia="Arial" w:hAnsi="Arial" w:cs="Arial"/>
          <w:bCs/>
          <w:lang w:val="mn-MN"/>
        </w:rPr>
        <w:t xml:space="preserve">Харамсалтай нь энийг цогцоор нь шийдээгүйгээс болоод санхүүжилтийн асуудлаа бүрэн төгс шийдээгүйгээс болоод ингээд дутуу алсан могой шиг эхлүүлээд эхлүүлээд орхисон ийм юмнууд байна. </w:t>
      </w:r>
    </w:p>
    <w:p w14:paraId="7135F993" w14:textId="77777777" w:rsidR="00FC0A2F" w:rsidRPr="00BB41B8" w:rsidRDefault="00FC0A2F" w:rsidP="00865771">
      <w:pPr>
        <w:jc w:val="both"/>
        <w:rPr>
          <w:rFonts w:ascii="Arial" w:eastAsia="Arial" w:hAnsi="Arial" w:cs="Arial"/>
          <w:bCs/>
          <w:lang w:val="mn-MN"/>
        </w:rPr>
      </w:pPr>
    </w:p>
    <w:p w14:paraId="3EB46334" w14:textId="4D167DD3" w:rsidR="00FC0A2F" w:rsidRPr="00BB41B8" w:rsidRDefault="00FC0A2F" w:rsidP="00865771">
      <w:pPr>
        <w:jc w:val="both"/>
        <w:rPr>
          <w:rFonts w:ascii="Arial" w:eastAsia="Arial" w:hAnsi="Arial" w:cs="Arial"/>
          <w:bCs/>
          <w:lang w:val="mn-MN"/>
        </w:rPr>
      </w:pPr>
      <w:r w:rsidRPr="00BB41B8">
        <w:rPr>
          <w:rFonts w:ascii="Arial" w:eastAsia="Arial" w:hAnsi="Arial" w:cs="Arial"/>
          <w:bCs/>
          <w:lang w:val="mn-MN"/>
        </w:rPr>
        <w:tab/>
        <w:t xml:space="preserve">Заавал зээл авах бус. 10, 15 жил, 20 жилээр нь түрээслээд төгсгөлд нь өөрийнх нь өмчлөлд шилжүүлэх ийм боломжууд бас байгаад байдаг. </w:t>
      </w:r>
      <w:r w:rsidR="007C1020" w:rsidRPr="00BB41B8">
        <w:rPr>
          <w:rFonts w:ascii="Arial" w:eastAsia="Arial" w:hAnsi="Arial" w:cs="Arial"/>
          <w:bCs/>
          <w:lang w:val="mn-MN"/>
        </w:rPr>
        <w:t xml:space="preserve">Энэ бодлогоо энэ төрийн өмчийн ТОСК-ийнхоо энэ юун дээр хэрэгжүүлбэл ер нь яадаг юм бэ. Ийм санал онолтой хүмүүс ч их байдаг юм билээ. </w:t>
      </w:r>
      <w:r w:rsidR="00867EE1" w:rsidRPr="00BB41B8">
        <w:rPr>
          <w:rFonts w:ascii="Arial" w:eastAsia="Arial" w:hAnsi="Arial" w:cs="Arial"/>
          <w:bCs/>
          <w:lang w:val="mn-MN"/>
        </w:rPr>
        <w:t xml:space="preserve">Тэгэхгүй заавал нэг зээл авч энийг дуусгана гэсэн нэг том том мөнгө л яриад яваад байдаг. Тэгээд энэнээс чинь болоод энэ олон хагас дутуу баригдсан орон сууцууд их байна. </w:t>
      </w:r>
    </w:p>
    <w:p w14:paraId="1521EB9D" w14:textId="77777777" w:rsidR="00A93BDF" w:rsidRPr="00BB41B8" w:rsidRDefault="00A93BDF" w:rsidP="00865771">
      <w:pPr>
        <w:jc w:val="both"/>
        <w:rPr>
          <w:rFonts w:ascii="Arial" w:eastAsia="Arial" w:hAnsi="Arial" w:cs="Arial"/>
          <w:bCs/>
          <w:lang w:val="mn-MN"/>
        </w:rPr>
      </w:pPr>
    </w:p>
    <w:p w14:paraId="5158AB31" w14:textId="72987D90" w:rsidR="00A93BDF" w:rsidRPr="00BB41B8" w:rsidRDefault="00A93BDF" w:rsidP="00865771">
      <w:pPr>
        <w:jc w:val="both"/>
        <w:rPr>
          <w:rFonts w:ascii="Arial" w:eastAsia="Arial" w:hAnsi="Arial" w:cs="Arial"/>
          <w:bCs/>
          <w:lang w:val="mn-MN"/>
        </w:rPr>
      </w:pPr>
      <w:r w:rsidRPr="00BB41B8">
        <w:rPr>
          <w:rFonts w:ascii="Arial" w:eastAsia="Arial" w:hAnsi="Arial" w:cs="Arial"/>
          <w:bCs/>
          <w:lang w:val="mn-MN"/>
        </w:rPr>
        <w:tab/>
        <w:t xml:space="preserve">Төгсгөлд нь нэг зүйл асуухад. Түрүүн хэлэхэд. Ё.Баатарбилэг гишүүн түрүүн бас дурьдаад орхиж байна лээ. 940, 540 хүүхдийн сургуулийн барилга, эмнэлгийн барилга гээд. Сумын төвүүдэд бол ижил байж болохоор. Заавал зураг төсөвтэй байж санхүүжилт хийнэ гэдэг. </w:t>
      </w:r>
      <w:r w:rsidR="00CA1993" w:rsidRPr="00BB41B8">
        <w:rPr>
          <w:rFonts w:ascii="Arial" w:eastAsia="Arial" w:hAnsi="Arial" w:cs="Arial"/>
          <w:bCs/>
          <w:lang w:val="mn-MN"/>
        </w:rPr>
        <w:t xml:space="preserve">Энэ нэгдсэн журмаар нэг зураг төсөв хийгээд энийгээ энэ орон нутгийнх нь өмчлөлд шилжүүлээд тэр зураг төсвөөрөө бусад сумууддаа бариад яваад байх боломж байдаггүй юм уу. </w:t>
      </w:r>
      <w:r w:rsidR="00C60375" w:rsidRPr="00BB41B8">
        <w:rPr>
          <w:rFonts w:ascii="Arial" w:eastAsia="Arial" w:hAnsi="Arial" w:cs="Arial"/>
          <w:bCs/>
          <w:lang w:val="mn-MN"/>
        </w:rPr>
        <w:t xml:space="preserve">Энэ нь өөрөө нэг талдаа мөнгө үрж байна. Нөгөө талдаа жил алдаж байна. Эхний жил нь зураг төсвийг нь хийлгэх юм. Дараа жил нь барилгыг нь эхлүүлэх юм. Тэгээд мөнгө нь тасрах юм бол ингээд хоёр гурван жил болоод явчихдаг. </w:t>
      </w:r>
      <w:r w:rsidR="00BD4BFC" w:rsidRPr="00BB41B8">
        <w:rPr>
          <w:rFonts w:ascii="Arial" w:eastAsia="Arial" w:hAnsi="Arial" w:cs="Arial"/>
          <w:bCs/>
          <w:lang w:val="mn-MN"/>
        </w:rPr>
        <w:t xml:space="preserve">Тэгээд энэ сумын </w:t>
      </w:r>
      <w:r w:rsidR="008909A9" w:rsidRPr="00BB41B8">
        <w:rPr>
          <w:rFonts w:ascii="Arial" w:eastAsia="Arial" w:hAnsi="Arial" w:cs="Arial"/>
          <w:bCs/>
          <w:lang w:val="mn-MN"/>
        </w:rPr>
        <w:t xml:space="preserve">сургууль, эмнэлэг, цэцэрлэгийг янзлахаар бол нэг зураг төсөвтэйгөөр хийгээд тухайн аймгийнх нь өмчлөлд нь өгөөд тэр зураг төсвийг нь. Зохиогчийн эрхийг нь байдаг юм уу, энийг нь тэр хүн зураг төсөв хийлгэсэн хүмүүсээс нь авч өгөөд ийм байдлаар энэ зохион байгуулаад явах боломж харагдаад байх шиг байгаа юм. </w:t>
      </w:r>
      <w:r w:rsidR="00CD4464" w:rsidRPr="00BB41B8">
        <w:rPr>
          <w:rFonts w:ascii="Arial" w:eastAsia="Arial" w:hAnsi="Arial" w:cs="Arial"/>
          <w:bCs/>
          <w:lang w:val="mn-MN"/>
        </w:rPr>
        <w:t xml:space="preserve">Тэгэхгүй заавал зураг төсөв гэдэг юмаар ингээд шалтгаан тавиад ингээд явдаггүй нэг ийм зүйлүүд байна. Энэ зүйлүүд дээр онцгой анхаараарай. </w:t>
      </w:r>
    </w:p>
    <w:p w14:paraId="7A90A7BA" w14:textId="77777777" w:rsidR="00BD1FD6" w:rsidRPr="00BB41B8" w:rsidRDefault="00BD1FD6" w:rsidP="00865771">
      <w:pPr>
        <w:jc w:val="both"/>
        <w:rPr>
          <w:rFonts w:ascii="Arial" w:eastAsia="Arial" w:hAnsi="Arial" w:cs="Arial"/>
          <w:bCs/>
          <w:lang w:val="mn-MN"/>
        </w:rPr>
      </w:pPr>
    </w:p>
    <w:p w14:paraId="1A7F89BA" w14:textId="1707B3EF" w:rsidR="00BD1FD6" w:rsidRPr="00BB41B8" w:rsidRDefault="00BD1FD6" w:rsidP="00865771">
      <w:pPr>
        <w:jc w:val="both"/>
        <w:rPr>
          <w:rFonts w:ascii="Arial" w:eastAsia="Arial" w:hAnsi="Arial" w:cs="Arial"/>
          <w:bCs/>
          <w:lang w:val="mn-MN"/>
        </w:rPr>
      </w:pPr>
      <w:r w:rsidRPr="00BB41B8">
        <w:rPr>
          <w:rFonts w:ascii="Arial" w:eastAsia="Arial" w:hAnsi="Arial" w:cs="Arial"/>
          <w:bCs/>
          <w:lang w:val="mn-MN"/>
        </w:rPr>
        <w:tab/>
        <w:t xml:space="preserve">Ялангуяа энэ алслагдсан бүс нутаг </w:t>
      </w:r>
      <w:r w:rsidR="00C52B0F" w:rsidRPr="00BB41B8">
        <w:rPr>
          <w:rFonts w:ascii="Arial" w:eastAsia="Arial" w:hAnsi="Arial" w:cs="Arial"/>
          <w:bCs/>
          <w:lang w:val="mn-MN"/>
        </w:rPr>
        <w:t xml:space="preserve">Баян-Өлгий аймаг ч тэр ялгаагүй тийм байгаа байх. </w:t>
      </w:r>
      <w:r w:rsidR="008E325F" w:rsidRPr="00BB41B8">
        <w:rPr>
          <w:rFonts w:ascii="Arial" w:eastAsia="Arial" w:hAnsi="Arial" w:cs="Arial"/>
          <w:bCs/>
          <w:lang w:val="mn-MN"/>
        </w:rPr>
        <w:t xml:space="preserve">Энэ дулааны эх үүсвэрийн асуудал маш их хүнд байгаа шүү. </w:t>
      </w:r>
      <w:r w:rsidR="00F63649" w:rsidRPr="00BB41B8">
        <w:rPr>
          <w:rFonts w:ascii="Arial" w:eastAsia="Arial" w:hAnsi="Arial" w:cs="Arial"/>
          <w:bCs/>
          <w:lang w:val="mn-MN"/>
        </w:rPr>
        <w:t xml:space="preserve">Нэг хоёрхон хүний өмчлөлд шилжсэн. Ард түмэн дулаан биш тийм халуун бүлээн ч юм шиг нэг тийм хачин орчинд өндөр үнэтэй тарифаар дулаан авч байна шүү дээ. </w:t>
      </w:r>
      <w:r w:rsidR="00967784" w:rsidRPr="00BB41B8">
        <w:rPr>
          <w:rFonts w:ascii="Arial" w:eastAsia="Arial" w:hAnsi="Arial" w:cs="Arial"/>
          <w:bCs/>
          <w:lang w:val="mn-MN"/>
        </w:rPr>
        <w:t xml:space="preserve">Энэ дулааны станцын асуудалтай онцгой анхаарахгүй бол их хүнд байдал руу очно шүү гэж би бодоод байгаа. </w:t>
      </w:r>
      <w:r w:rsidR="00D27F82" w:rsidRPr="00BB41B8">
        <w:rPr>
          <w:rFonts w:ascii="Arial" w:eastAsia="Arial" w:hAnsi="Arial" w:cs="Arial"/>
          <w:bCs/>
          <w:lang w:val="mn-MN"/>
        </w:rPr>
        <w:t xml:space="preserve">Энийг орон сууцтайгаа хамт шийдэхгүй бол болохгүй байна. </w:t>
      </w:r>
      <w:r w:rsidR="0021364D" w:rsidRPr="00BB41B8">
        <w:rPr>
          <w:rFonts w:ascii="Arial" w:eastAsia="Arial" w:hAnsi="Arial" w:cs="Arial"/>
          <w:bCs/>
          <w:lang w:val="mn-MN"/>
        </w:rPr>
        <w:t xml:space="preserve">Би </w:t>
      </w:r>
      <w:r w:rsidR="00F65574" w:rsidRPr="00BB41B8">
        <w:rPr>
          <w:rFonts w:ascii="Arial" w:eastAsia="Arial" w:hAnsi="Arial" w:cs="Arial"/>
          <w:bCs/>
          <w:lang w:val="mn-MN"/>
        </w:rPr>
        <w:t xml:space="preserve">эрчим хүчний сайдад бас энэ талаар ч бас ярих хэлэх санаа оноо их байгаа. </w:t>
      </w:r>
      <w:r w:rsidR="00184BA1" w:rsidRPr="00BB41B8">
        <w:rPr>
          <w:rFonts w:ascii="Arial" w:eastAsia="Arial" w:hAnsi="Arial" w:cs="Arial"/>
          <w:bCs/>
          <w:lang w:val="mn-MN"/>
        </w:rPr>
        <w:t xml:space="preserve">Таны ажилд амжилт хүсье. </w:t>
      </w:r>
    </w:p>
    <w:p w14:paraId="2E2185BE" w14:textId="77777777" w:rsidR="00215182" w:rsidRPr="00BB41B8" w:rsidRDefault="00215182" w:rsidP="00865771">
      <w:pPr>
        <w:jc w:val="both"/>
        <w:rPr>
          <w:rFonts w:ascii="Arial" w:eastAsia="Arial" w:hAnsi="Arial" w:cs="Arial"/>
          <w:bCs/>
          <w:lang w:val="mn-MN"/>
        </w:rPr>
      </w:pPr>
    </w:p>
    <w:p w14:paraId="57148AE9" w14:textId="08DE4830" w:rsidR="00215182" w:rsidRPr="00BB41B8" w:rsidRDefault="00215182" w:rsidP="00865771">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Асуулт хариулт дуусаад үг хэлж байгаа. </w:t>
      </w:r>
      <w:r w:rsidR="00C50C2F" w:rsidRPr="00BB41B8">
        <w:rPr>
          <w:rFonts w:ascii="Arial" w:eastAsia="Arial" w:hAnsi="Arial" w:cs="Arial"/>
          <w:bCs/>
          <w:lang w:val="mn-MN"/>
        </w:rPr>
        <w:t xml:space="preserve">Ж.Мөнхбат гишүүн үг хэлнэ. </w:t>
      </w:r>
    </w:p>
    <w:p w14:paraId="65C97A80" w14:textId="77777777" w:rsidR="002F41CF" w:rsidRPr="00BB41B8" w:rsidRDefault="002F41CF" w:rsidP="00865771">
      <w:pPr>
        <w:jc w:val="both"/>
        <w:rPr>
          <w:rFonts w:ascii="Arial" w:eastAsia="Arial" w:hAnsi="Arial" w:cs="Arial"/>
          <w:bCs/>
          <w:lang w:val="mn-MN"/>
        </w:rPr>
      </w:pPr>
    </w:p>
    <w:p w14:paraId="7D6D6234" w14:textId="314D0BF2" w:rsidR="002F41CF" w:rsidRPr="00BB41B8" w:rsidRDefault="002F41CF" w:rsidP="00865771">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Ж.Мөнхбат: - </w:t>
      </w:r>
      <w:r w:rsidRPr="00BB41B8">
        <w:rPr>
          <w:rFonts w:ascii="Arial" w:eastAsia="Arial" w:hAnsi="Arial" w:cs="Arial"/>
          <w:bCs/>
          <w:lang w:val="mn-MN"/>
        </w:rPr>
        <w:t xml:space="preserve">Х.Баделхан гишүүндээ амжилт хүсье. </w:t>
      </w:r>
      <w:r w:rsidR="0007600D" w:rsidRPr="00BB41B8">
        <w:rPr>
          <w:rFonts w:ascii="Arial" w:eastAsia="Arial" w:hAnsi="Arial" w:cs="Arial"/>
          <w:bCs/>
          <w:lang w:val="mn-MN"/>
        </w:rPr>
        <w:t xml:space="preserve">Барилгын сайдаар сайн ажиллана гэж итгэж байгаа. </w:t>
      </w:r>
      <w:r w:rsidR="002414F2" w:rsidRPr="00BB41B8">
        <w:rPr>
          <w:rFonts w:ascii="Arial" w:eastAsia="Arial" w:hAnsi="Arial" w:cs="Arial"/>
          <w:bCs/>
          <w:lang w:val="mn-MN"/>
        </w:rPr>
        <w:t xml:space="preserve">Аймгийн Засаг даргаар ажиллаж байсан туршлага байна. Дэд сайдаар ажиллаж байсан туршлага байна. Улсын Их Хурлын гишүүнээр хоёр удаа сонгогдсон туршлага байна. </w:t>
      </w:r>
    </w:p>
    <w:p w14:paraId="27B67541" w14:textId="77777777" w:rsidR="00BE0CAB" w:rsidRPr="00BB41B8" w:rsidRDefault="00BE0CAB" w:rsidP="00865771">
      <w:pPr>
        <w:jc w:val="both"/>
        <w:rPr>
          <w:rFonts w:ascii="Arial" w:eastAsia="Arial" w:hAnsi="Arial" w:cs="Arial"/>
          <w:bCs/>
          <w:lang w:val="mn-MN"/>
        </w:rPr>
      </w:pPr>
    </w:p>
    <w:p w14:paraId="1DBCF550" w14:textId="751BC877" w:rsidR="00BE0CAB" w:rsidRPr="00BB41B8" w:rsidRDefault="00BE0CAB" w:rsidP="00865771">
      <w:pPr>
        <w:jc w:val="both"/>
        <w:rPr>
          <w:rFonts w:ascii="Arial" w:eastAsia="Arial" w:hAnsi="Arial" w:cs="Arial"/>
          <w:bCs/>
          <w:lang w:val="mn-MN"/>
        </w:rPr>
      </w:pPr>
      <w:r w:rsidRPr="00BB41B8">
        <w:rPr>
          <w:rFonts w:ascii="Arial" w:eastAsia="Arial" w:hAnsi="Arial" w:cs="Arial"/>
          <w:bCs/>
          <w:lang w:val="mn-MN"/>
        </w:rPr>
        <w:tab/>
        <w:t xml:space="preserve">25 жилийн дараа Баян-Өлгий аймгаас төрж байгаа сайд учраас тань дээр бол одоо бас нэлээн итгэл хариуцлага бол бий гэдгийг бол та ойлгож байгаа байх. </w:t>
      </w:r>
    </w:p>
    <w:p w14:paraId="43734A42" w14:textId="77777777" w:rsidR="00A54AD3" w:rsidRPr="00BB41B8" w:rsidRDefault="00A54AD3" w:rsidP="00865771">
      <w:pPr>
        <w:jc w:val="both"/>
        <w:rPr>
          <w:rFonts w:ascii="Arial" w:eastAsia="Arial" w:hAnsi="Arial" w:cs="Arial"/>
          <w:bCs/>
          <w:lang w:val="mn-MN"/>
        </w:rPr>
      </w:pPr>
    </w:p>
    <w:p w14:paraId="38F4A01E" w14:textId="3CF0D844" w:rsidR="00A54AD3" w:rsidRPr="00BB41B8" w:rsidRDefault="00A54AD3" w:rsidP="00865771">
      <w:pPr>
        <w:jc w:val="both"/>
        <w:rPr>
          <w:rFonts w:ascii="Arial" w:eastAsia="Arial" w:hAnsi="Arial" w:cs="Arial"/>
          <w:bCs/>
          <w:lang w:val="mn-MN"/>
        </w:rPr>
      </w:pPr>
      <w:r w:rsidRPr="00BB41B8">
        <w:rPr>
          <w:rFonts w:ascii="Arial" w:eastAsia="Arial" w:hAnsi="Arial" w:cs="Arial"/>
          <w:bCs/>
          <w:lang w:val="mn-MN"/>
        </w:rPr>
        <w:tab/>
        <w:t xml:space="preserve">Хоёр зүйлд анхаарч ажиллах хэрэгтэй гэдгийг бол бас хэлье. </w:t>
      </w:r>
      <w:r w:rsidR="0008454B" w:rsidRPr="00BB41B8">
        <w:rPr>
          <w:rFonts w:ascii="Arial" w:eastAsia="Arial" w:hAnsi="Arial" w:cs="Arial"/>
          <w:bCs/>
          <w:lang w:val="mn-MN"/>
        </w:rPr>
        <w:t xml:space="preserve">Өмнөх сайд Г.Мөнхбаяр сайд чинь бол нэлээн олон ажил амжуулсан байгаа. </w:t>
      </w:r>
      <w:r w:rsidR="003A30C2" w:rsidRPr="00BB41B8">
        <w:rPr>
          <w:rFonts w:ascii="Arial" w:eastAsia="Arial" w:hAnsi="Arial" w:cs="Arial"/>
          <w:bCs/>
          <w:lang w:val="mn-MN"/>
        </w:rPr>
        <w:t xml:space="preserve">Ер нь бол нэлээн олон бодлогын шинж чанартай, хуулийн цэгцлэх асуудлуудыг нь цэгцэлчихсэн. </w:t>
      </w:r>
    </w:p>
    <w:p w14:paraId="3A41397D" w14:textId="77777777" w:rsidR="007E4AED" w:rsidRPr="00BB41B8" w:rsidRDefault="007E4AED" w:rsidP="00865771">
      <w:pPr>
        <w:jc w:val="both"/>
        <w:rPr>
          <w:rFonts w:ascii="Arial" w:eastAsia="Arial" w:hAnsi="Arial" w:cs="Arial"/>
          <w:bCs/>
          <w:lang w:val="mn-MN"/>
        </w:rPr>
      </w:pPr>
    </w:p>
    <w:p w14:paraId="7347465A" w14:textId="299CEA62" w:rsidR="007E4AED" w:rsidRPr="00BB41B8" w:rsidRDefault="007E4AED" w:rsidP="00865771">
      <w:pPr>
        <w:jc w:val="both"/>
        <w:rPr>
          <w:rFonts w:ascii="Arial" w:eastAsia="Arial" w:hAnsi="Arial" w:cs="Arial"/>
          <w:bCs/>
          <w:lang w:val="mn-MN"/>
        </w:rPr>
      </w:pPr>
      <w:r w:rsidRPr="00BB41B8">
        <w:rPr>
          <w:rFonts w:ascii="Arial" w:eastAsia="Arial" w:hAnsi="Arial" w:cs="Arial"/>
          <w:bCs/>
          <w:lang w:val="mn-MN"/>
        </w:rPr>
        <w:tab/>
        <w:t xml:space="preserve">За энэ гэр хорооллын энэ утааг бууруулах, гэр хорооллыг одоо дэд бүтэцжүүлэх энэ асуудал бол хамгийн чухал асуудал байгаа. </w:t>
      </w:r>
      <w:r w:rsidR="0092719B" w:rsidRPr="00BB41B8">
        <w:rPr>
          <w:rFonts w:ascii="Arial" w:eastAsia="Arial" w:hAnsi="Arial" w:cs="Arial"/>
          <w:bCs/>
          <w:lang w:val="mn-MN"/>
        </w:rPr>
        <w:t xml:space="preserve">Тэгээд энэ дээр бол гэр хорооллын дэд бүтцийг бүрэн шийдвэрлэхээр ийм Засгийн газрын, Ж.Эрдэнэбат Ерөнхий сайдын үед бол Засгийн газрын тогтоол гарчихсан байж байгаа. </w:t>
      </w:r>
      <w:r w:rsidR="00D0186B" w:rsidRPr="00BB41B8">
        <w:rPr>
          <w:rFonts w:ascii="Arial" w:eastAsia="Arial" w:hAnsi="Arial" w:cs="Arial"/>
          <w:bCs/>
          <w:lang w:val="mn-MN"/>
        </w:rPr>
        <w:t>Энэний хүрээнд Хятадын 2.0 тэрбум юанийн буцалтгүй тусламжаар энэ гэр хороололд дэд бүтцийг нь шийднэ гэсэн ийм шийдвэр гар</w:t>
      </w:r>
      <w:r w:rsidR="0013652F" w:rsidRPr="00BB41B8">
        <w:rPr>
          <w:rFonts w:ascii="Arial" w:eastAsia="Arial" w:hAnsi="Arial" w:cs="Arial"/>
          <w:bCs/>
          <w:lang w:val="mn-MN"/>
        </w:rPr>
        <w:t xml:space="preserve">чихсан ажил эхлээд явж байгаа. </w:t>
      </w:r>
      <w:r w:rsidR="00C62784" w:rsidRPr="00BB41B8">
        <w:rPr>
          <w:rFonts w:ascii="Arial" w:eastAsia="Arial" w:hAnsi="Arial" w:cs="Arial"/>
          <w:bCs/>
          <w:lang w:val="mn-MN"/>
        </w:rPr>
        <w:t xml:space="preserve">Энийг ер нь та үргэлжлүүлээд ажил хэрэг болгох юм бол энэ бол одоо маш том асуудал шийдэгдэж байгаа. </w:t>
      </w:r>
    </w:p>
    <w:p w14:paraId="754D0C61" w14:textId="77777777" w:rsidR="0096739F" w:rsidRPr="00BB41B8" w:rsidRDefault="0096739F" w:rsidP="00865771">
      <w:pPr>
        <w:jc w:val="both"/>
        <w:rPr>
          <w:rFonts w:ascii="Arial" w:eastAsia="Arial" w:hAnsi="Arial" w:cs="Arial"/>
          <w:bCs/>
          <w:lang w:val="mn-MN"/>
        </w:rPr>
      </w:pPr>
    </w:p>
    <w:p w14:paraId="27E0ED89" w14:textId="7B0563D4" w:rsidR="0096739F" w:rsidRPr="00BB41B8" w:rsidRDefault="0096739F" w:rsidP="00865771">
      <w:pPr>
        <w:jc w:val="both"/>
        <w:rPr>
          <w:rFonts w:ascii="Arial" w:eastAsia="Arial" w:hAnsi="Arial" w:cs="Arial"/>
          <w:bCs/>
          <w:lang w:val="mn-MN"/>
        </w:rPr>
      </w:pPr>
      <w:r w:rsidRPr="00BB41B8">
        <w:rPr>
          <w:rFonts w:ascii="Arial" w:eastAsia="Arial" w:hAnsi="Arial" w:cs="Arial"/>
          <w:bCs/>
          <w:lang w:val="mn-MN"/>
        </w:rPr>
        <w:tab/>
        <w:t xml:space="preserve">8 хувийн ипотекийн зээлийн хэмжээг нэмэгдүүлэх энэ асуудал дээр амины орон сууцны ипотекийн 80 метр квадраттай амины орон сууцны ипотекийн зээлд хамруулах энэ асуудал хөрс нь тавигдаад ажил нь эхлээд явж байгаа шүү Х.Баделхан гишүүн ээ. </w:t>
      </w:r>
    </w:p>
    <w:p w14:paraId="41717D2F" w14:textId="77777777" w:rsidR="00025381" w:rsidRPr="00BB41B8" w:rsidRDefault="00025381" w:rsidP="00865771">
      <w:pPr>
        <w:jc w:val="both"/>
        <w:rPr>
          <w:rFonts w:ascii="Arial" w:eastAsia="Arial" w:hAnsi="Arial" w:cs="Arial"/>
          <w:bCs/>
          <w:lang w:val="mn-MN"/>
        </w:rPr>
      </w:pPr>
    </w:p>
    <w:p w14:paraId="39DC5BA0" w14:textId="55B3E403" w:rsidR="00025381" w:rsidRPr="00BB41B8" w:rsidRDefault="00025381" w:rsidP="00865771">
      <w:pPr>
        <w:jc w:val="both"/>
        <w:rPr>
          <w:rFonts w:ascii="Arial" w:eastAsia="Arial" w:hAnsi="Arial" w:cs="Arial"/>
          <w:bCs/>
          <w:lang w:val="mn-MN"/>
        </w:rPr>
      </w:pPr>
      <w:r w:rsidRPr="00BB41B8">
        <w:rPr>
          <w:rFonts w:ascii="Arial" w:eastAsia="Arial" w:hAnsi="Arial" w:cs="Arial"/>
          <w:bCs/>
          <w:lang w:val="mn-MN"/>
        </w:rPr>
        <w:tab/>
        <w:t xml:space="preserve">Тэгэхээр энийг бол одоо та амины орон сууц дээр нь ингээд үргэлжлүүлээд явуулах юм бол энэ асуудал бол үндсэндээ шийдэгдэх ийм бүрэн боломж бол эхэлсэн байгаа гэдгийг бол хэлье. </w:t>
      </w:r>
    </w:p>
    <w:p w14:paraId="3B739007" w14:textId="77777777" w:rsidR="00BE34D0" w:rsidRPr="00BB41B8" w:rsidRDefault="00BE34D0" w:rsidP="00865771">
      <w:pPr>
        <w:jc w:val="both"/>
        <w:rPr>
          <w:rFonts w:ascii="Arial" w:eastAsia="Arial" w:hAnsi="Arial" w:cs="Arial"/>
          <w:bCs/>
          <w:lang w:val="mn-MN"/>
        </w:rPr>
      </w:pPr>
    </w:p>
    <w:p w14:paraId="0DA2ADB0" w14:textId="77777777" w:rsidR="00776864" w:rsidRDefault="00BE34D0" w:rsidP="00865771">
      <w:pPr>
        <w:jc w:val="both"/>
        <w:rPr>
          <w:rFonts w:ascii="Arial" w:eastAsia="Arial" w:hAnsi="Arial" w:cs="Arial"/>
          <w:bCs/>
          <w:lang w:val="mn-MN"/>
        </w:rPr>
      </w:pPr>
      <w:r w:rsidRPr="00BB41B8">
        <w:rPr>
          <w:rFonts w:ascii="Arial" w:eastAsia="Arial" w:hAnsi="Arial" w:cs="Arial"/>
          <w:bCs/>
          <w:lang w:val="mn-MN"/>
        </w:rPr>
        <w:tab/>
        <w:t xml:space="preserve">Хоёр дахь нэг том асуудал бол өнөөдөр Улаанбаатарын шүдний өвчний болоод байгаа цэвэрлэх байгууламжийн асуудал байж байгаа. </w:t>
      </w:r>
      <w:r w:rsidR="004C30A0" w:rsidRPr="00BB41B8">
        <w:rPr>
          <w:rFonts w:ascii="Arial" w:eastAsia="Arial" w:hAnsi="Arial" w:cs="Arial"/>
          <w:bCs/>
          <w:lang w:val="mn-MN"/>
        </w:rPr>
        <w:t xml:space="preserve">Цэвэрлэх байгууламжийн асуудал дээр мөн одоо өмнөх Засгийн газрын үед бол манай Ц.Мөнх-Оргил сайд маш сайн мэдэж байгаа. Та бас асуугаарай. </w:t>
      </w:r>
      <w:r w:rsidR="00040E31" w:rsidRPr="00BB41B8">
        <w:rPr>
          <w:rFonts w:ascii="Arial" w:eastAsia="Arial" w:hAnsi="Arial" w:cs="Arial"/>
          <w:bCs/>
          <w:lang w:val="mn-MN"/>
        </w:rPr>
        <w:t xml:space="preserve">Энэ Америкийн Мянгын сорилын сангийн мөнгөөр цэвэрлэх байгууламжийг бариад өгье гэсэн ийм саналыг тавьсан байж байгаа. </w:t>
      </w:r>
    </w:p>
    <w:p w14:paraId="26E10CB1" w14:textId="77777777" w:rsidR="00776864" w:rsidRDefault="00776864" w:rsidP="00865771">
      <w:pPr>
        <w:jc w:val="both"/>
        <w:rPr>
          <w:rFonts w:ascii="Arial" w:eastAsia="Arial" w:hAnsi="Arial" w:cs="Arial"/>
          <w:bCs/>
          <w:lang w:val="mn-MN"/>
        </w:rPr>
      </w:pPr>
    </w:p>
    <w:p w14:paraId="5B693A21" w14:textId="34EDEE70" w:rsidR="00BE34D0" w:rsidRPr="00BB41B8" w:rsidRDefault="004333BB" w:rsidP="00776864">
      <w:pPr>
        <w:ind w:firstLine="720"/>
        <w:jc w:val="both"/>
        <w:rPr>
          <w:rFonts w:ascii="Arial" w:eastAsia="Arial" w:hAnsi="Arial" w:cs="Arial"/>
          <w:bCs/>
          <w:lang w:val="mn-MN"/>
        </w:rPr>
      </w:pPr>
      <w:r w:rsidRPr="00BB41B8">
        <w:rPr>
          <w:rFonts w:ascii="Arial" w:eastAsia="Arial" w:hAnsi="Arial" w:cs="Arial"/>
          <w:bCs/>
          <w:lang w:val="mn-MN"/>
        </w:rPr>
        <w:t xml:space="preserve">Тэгэхээр энэ бол хөрөнгө санхүүгийн хувьд бол энэ 200 гаруй сая долларын асуудал яригдаж байгаа. </w:t>
      </w:r>
      <w:r w:rsidR="007D4DF6" w:rsidRPr="00BB41B8">
        <w:rPr>
          <w:rFonts w:ascii="Arial" w:eastAsia="Arial" w:hAnsi="Arial" w:cs="Arial"/>
          <w:bCs/>
          <w:lang w:val="mn-MN"/>
        </w:rPr>
        <w:t xml:space="preserve">Энэ мөнгөөр энэ цэвэрлэх байгууламжийг бариулах асуудал руугаа ер нь энэ шийдэл рүү нь явуулсан нь бараг зөв юм шиг байна лээ. </w:t>
      </w:r>
      <w:r w:rsidR="00B34B9C" w:rsidRPr="00BB41B8">
        <w:rPr>
          <w:rFonts w:ascii="Arial" w:eastAsia="Arial" w:hAnsi="Arial" w:cs="Arial"/>
          <w:bCs/>
          <w:lang w:val="mn-MN"/>
        </w:rPr>
        <w:t xml:space="preserve">Хүн бэлэн мөнгө байна. </w:t>
      </w:r>
      <w:r w:rsidR="00667A97" w:rsidRPr="00BB41B8">
        <w:rPr>
          <w:rFonts w:ascii="Arial" w:eastAsia="Arial" w:hAnsi="Arial" w:cs="Arial"/>
          <w:bCs/>
          <w:lang w:val="mn-MN"/>
        </w:rPr>
        <w:t>Энэ мөнгөөр чинь ийм юмыг бариад өгье</w:t>
      </w:r>
      <w:r w:rsidR="001D6EED" w:rsidRPr="00BB41B8">
        <w:rPr>
          <w:rFonts w:ascii="Arial" w:eastAsia="Arial" w:hAnsi="Arial" w:cs="Arial"/>
          <w:bCs/>
          <w:lang w:val="mn-MN"/>
        </w:rPr>
        <w:t xml:space="preserve">, шийдээд өгье гэж байхад бол. Нөгөө ам ихтэй гээд ангайхад буян ихт булаана гэж үг байдаг. </w:t>
      </w:r>
      <w:r w:rsidR="00576156" w:rsidRPr="00BB41B8">
        <w:rPr>
          <w:rFonts w:ascii="Arial" w:eastAsia="Arial" w:hAnsi="Arial" w:cs="Arial"/>
          <w:bCs/>
          <w:lang w:val="mn-MN"/>
        </w:rPr>
        <w:t xml:space="preserve">Энэ дээр та одоо сайн ажиллаарай. </w:t>
      </w:r>
    </w:p>
    <w:p w14:paraId="260865DF" w14:textId="77777777" w:rsidR="00C824A9" w:rsidRPr="00BB41B8" w:rsidRDefault="00C824A9" w:rsidP="00865771">
      <w:pPr>
        <w:jc w:val="both"/>
        <w:rPr>
          <w:rFonts w:ascii="Arial" w:eastAsia="Arial" w:hAnsi="Arial" w:cs="Arial"/>
          <w:bCs/>
          <w:lang w:val="mn-MN"/>
        </w:rPr>
      </w:pPr>
    </w:p>
    <w:p w14:paraId="2B38DBDA" w14:textId="2B22A5D0" w:rsidR="00C824A9" w:rsidRPr="00BB41B8" w:rsidRDefault="00C824A9" w:rsidP="00865771">
      <w:pPr>
        <w:jc w:val="both"/>
        <w:rPr>
          <w:rFonts w:ascii="Arial" w:eastAsia="Arial" w:hAnsi="Arial" w:cs="Arial"/>
          <w:bCs/>
          <w:lang w:val="mn-MN"/>
        </w:rPr>
      </w:pPr>
      <w:r w:rsidRPr="00BB41B8">
        <w:rPr>
          <w:rFonts w:ascii="Arial" w:eastAsia="Arial" w:hAnsi="Arial" w:cs="Arial"/>
          <w:bCs/>
          <w:lang w:val="mn-MN"/>
        </w:rPr>
        <w:tab/>
        <w:t xml:space="preserve">Мөн Гадаад хэргийн сайд Д.Цогтбаатар сайд энэ дээр одоо бас нэлээн сайн ажиллах шаардлага байгаа. </w:t>
      </w:r>
      <w:r w:rsidR="00DE340E" w:rsidRPr="00BB41B8">
        <w:rPr>
          <w:rFonts w:ascii="Arial" w:eastAsia="Arial" w:hAnsi="Arial" w:cs="Arial"/>
          <w:bCs/>
          <w:lang w:val="mn-MN"/>
        </w:rPr>
        <w:t xml:space="preserve">Ингэх юм бол энэ Улаанбаатар хотын цэвэрлэх байгууламжийн асуудал шийдэгдэх бүрэн боломж байгаа. </w:t>
      </w:r>
      <w:r w:rsidR="008E4106" w:rsidRPr="00BB41B8">
        <w:rPr>
          <w:rFonts w:ascii="Arial" w:eastAsia="Arial" w:hAnsi="Arial" w:cs="Arial"/>
          <w:bCs/>
          <w:lang w:val="mn-MN"/>
        </w:rPr>
        <w:t xml:space="preserve">Гарц гаргалгаа бүх юм нь манай Ц.Мөнх-Оргил сайд дээр бол байж байгаа шүү. </w:t>
      </w:r>
      <w:r w:rsidR="004918BA" w:rsidRPr="00BB41B8">
        <w:rPr>
          <w:rFonts w:ascii="Arial" w:eastAsia="Arial" w:hAnsi="Arial" w:cs="Arial"/>
          <w:bCs/>
          <w:lang w:val="mn-MN"/>
        </w:rPr>
        <w:t xml:space="preserve">Өөрөөр хэлэх юм бол өмнөх Засгийн газар бол энэ хоёр дээр Ж.Эрдэнэбат Ерөнхий сайдын Засгийн газар бол нэлээн ажил хийгээд эхлүүлээд алхчихсан байж байгаа. </w:t>
      </w:r>
      <w:r w:rsidR="0009178B" w:rsidRPr="00BB41B8">
        <w:rPr>
          <w:rFonts w:ascii="Arial" w:eastAsia="Arial" w:hAnsi="Arial" w:cs="Arial"/>
          <w:bCs/>
          <w:lang w:val="mn-MN"/>
        </w:rPr>
        <w:t xml:space="preserve">Тэгээд энэ дээр </w:t>
      </w:r>
      <w:r w:rsidR="00252E9E" w:rsidRPr="00BB41B8">
        <w:rPr>
          <w:rFonts w:ascii="Arial" w:eastAsia="Arial" w:hAnsi="Arial" w:cs="Arial"/>
          <w:bCs/>
          <w:lang w:val="mn-MN"/>
        </w:rPr>
        <w:t xml:space="preserve">одоо та санал санаачилгатай ажиллаарай. </w:t>
      </w:r>
    </w:p>
    <w:p w14:paraId="1ECE6C73" w14:textId="77777777" w:rsidR="008725E9" w:rsidRPr="00BB41B8" w:rsidRDefault="008725E9" w:rsidP="00865771">
      <w:pPr>
        <w:jc w:val="both"/>
        <w:rPr>
          <w:rFonts w:ascii="Arial" w:eastAsia="Arial" w:hAnsi="Arial" w:cs="Arial"/>
          <w:bCs/>
          <w:lang w:val="mn-MN"/>
        </w:rPr>
      </w:pPr>
    </w:p>
    <w:p w14:paraId="70233CA2" w14:textId="2616B13A" w:rsidR="008725E9" w:rsidRPr="00BB41B8" w:rsidRDefault="008725E9" w:rsidP="00865771">
      <w:pPr>
        <w:jc w:val="both"/>
        <w:rPr>
          <w:rFonts w:ascii="Arial" w:eastAsia="Arial" w:hAnsi="Arial" w:cs="Arial"/>
          <w:bCs/>
          <w:lang w:val="mn-MN"/>
        </w:rPr>
      </w:pPr>
      <w:r w:rsidRPr="00BB41B8">
        <w:rPr>
          <w:rFonts w:ascii="Arial" w:eastAsia="Arial" w:hAnsi="Arial" w:cs="Arial"/>
          <w:bCs/>
          <w:lang w:val="mn-MN"/>
        </w:rPr>
        <w:tab/>
        <w:t xml:space="preserve">Тэр амины орон сууцны ипотекийн зээлд хамрагдана гэхээрээ гэр хорооллыг Хятадын 2.0 тэрбум юанийн буцалтгүй тусламжаар дэд бүтцийг нь шийдээд өгөх юм бол айл бүхэн хашаандаа дэд бүтэцтэй болох юм бол 80 метр квадрат амины орон сууц барих мөнгөө ипотекээр авах юм бол ингээд гэр хороолол хаус хороолол болоод явах ийм бүрэн боломж бол энэ үндэс суурь нь тавигдсан эхлээд явж байгаа гэдгийг л танд хэлье дээ. </w:t>
      </w:r>
      <w:r w:rsidR="00F06F61" w:rsidRPr="00BB41B8">
        <w:rPr>
          <w:rFonts w:ascii="Arial" w:eastAsia="Arial" w:hAnsi="Arial" w:cs="Arial"/>
          <w:bCs/>
          <w:lang w:val="mn-MN"/>
        </w:rPr>
        <w:t xml:space="preserve">Тэгээд танд амжилт хүсье. </w:t>
      </w:r>
      <w:r w:rsidR="00E73274" w:rsidRPr="00BB41B8">
        <w:rPr>
          <w:rFonts w:ascii="Arial" w:eastAsia="Arial" w:hAnsi="Arial" w:cs="Arial"/>
          <w:bCs/>
          <w:lang w:val="mn-MN"/>
        </w:rPr>
        <w:t xml:space="preserve">Сайн ажиллаарай. </w:t>
      </w:r>
      <w:r w:rsidR="00DD7857" w:rsidRPr="00BB41B8">
        <w:rPr>
          <w:rFonts w:ascii="Arial" w:eastAsia="Arial" w:hAnsi="Arial" w:cs="Arial"/>
          <w:bCs/>
          <w:lang w:val="mn-MN"/>
        </w:rPr>
        <w:t xml:space="preserve">Мэдээж </w:t>
      </w:r>
      <w:r w:rsidR="00DD7857" w:rsidRPr="00BB41B8">
        <w:rPr>
          <w:rFonts w:ascii="Arial" w:eastAsia="Arial" w:hAnsi="Arial" w:cs="Arial"/>
          <w:bCs/>
          <w:lang w:val="mn-MN"/>
        </w:rPr>
        <w:lastRenderedPageBreak/>
        <w:t xml:space="preserve">одоо туршлага, тулх хоёр байгаа. Өөрөө инженер мэргэжилтэй хүн бол энэ ажлыг бол сайн хийх байх гэж ингэж бодож байна. </w:t>
      </w:r>
    </w:p>
    <w:p w14:paraId="0E6A7BA9" w14:textId="77777777" w:rsidR="00DD7857" w:rsidRPr="00BB41B8" w:rsidRDefault="00DD7857" w:rsidP="00865771">
      <w:pPr>
        <w:jc w:val="both"/>
        <w:rPr>
          <w:rFonts w:ascii="Arial" w:eastAsia="Arial" w:hAnsi="Arial" w:cs="Arial"/>
          <w:bCs/>
          <w:lang w:val="mn-MN"/>
        </w:rPr>
      </w:pPr>
    </w:p>
    <w:p w14:paraId="5187D83E" w14:textId="7B9D7DA6" w:rsidR="000A56E5" w:rsidRPr="00BB41B8" w:rsidRDefault="00DD7857" w:rsidP="000A56E5">
      <w:pPr>
        <w:rPr>
          <w:rFonts w:ascii="Arial" w:eastAsia="Arial" w:hAnsi="Arial" w:cs="Arial"/>
          <w:bCs/>
          <w:lang w:val="mn-MN"/>
        </w:rPr>
      </w:pPr>
      <w:r w:rsidRPr="00BB41B8">
        <w:rPr>
          <w:rFonts w:ascii="Arial" w:eastAsia="Arial" w:hAnsi="Arial" w:cs="Arial"/>
          <w:bCs/>
          <w:lang w:val="mn-MN"/>
        </w:rPr>
        <w:tab/>
        <w:t>За тэгээд амжилт хүсье.</w:t>
      </w:r>
      <w:r w:rsidR="00772627" w:rsidRPr="00BB41B8">
        <w:rPr>
          <w:rFonts w:ascii="Arial" w:eastAsia="Arial" w:hAnsi="Arial" w:cs="Arial"/>
          <w:bCs/>
          <w:lang w:val="mn-MN"/>
        </w:rPr>
        <w:t xml:space="preserve"> Рахмет</w:t>
      </w:r>
      <w:r w:rsidR="00772627" w:rsidRPr="00BB41B8">
        <w:rPr>
          <w:rFonts w:ascii="Arial" w:eastAsia="Arial" w:hAnsi="Arial" w:cs="Arial"/>
          <w:bCs/>
          <w:vertAlign w:val="subscript"/>
          <w:lang w:val="mn-MN"/>
        </w:rPr>
        <w:t>[казах.Баярлалаа]</w:t>
      </w:r>
      <w:r w:rsidR="00772627" w:rsidRPr="00BB41B8">
        <w:rPr>
          <w:rFonts w:ascii="Arial" w:eastAsia="Arial" w:hAnsi="Arial" w:cs="Arial"/>
          <w:bCs/>
          <w:lang w:val="mn-MN"/>
        </w:rPr>
        <w:t xml:space="preserve">. </w:t>
      </w:r>
    </w:p>
    <w:p w14:paraId="63EA3905" w14:textId="77777777" w:rsidR="00772627" w:rsidRPr="00BB41B8" w:rsidRDefault="00772627" w:rsidP="000A56E5">
      <w:pPr>
        <w:rPr>
          <w:rFonts w:ascii="Arial" w:eastAsia="Arial" w:hAnsi="Arial" w:cs="Arial"/>
          <w:bCs/>
          <w:lang w:val="mn-MN"/>
        </w:rPr>
      </w:pPr>
    </w:p>
    <w:p w14:paraId="2B9A6E6D" w14:textId="3258D24F" w:rsidR="00772627" w:rsidRPr="00BB41B8" w:rsidRDefault="00772627" w:rsidP="000A56E5">
      <w:pPr>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М.Энхболд: -</w:t>
      </w:r>
      <w:r w:rsidRPr="00BB41B8">
        <w:rPr>
          <w:rFonts w:ascii="Arial" w:eastAsia="Arial" w:hAnsi="Arial" w:cs="Arial"/>
          <w:bCs/>
          <w:lang w:val="mn-MN"/>
        </w:rPr>
        <w:t xml:space="preserve"> Б.Жавхлан гишүүн. </w:t>
      </w:r>
    </w:p>
    <w:p w14:paraId="5DC44712" w14:textId="77777777" w:rsidR="00CE1936" w:rsidRPr="00BB41B8" w:rsidRDefault="00CE1936" w:rsidP="000A56E5">
      <w:pPr>
        <w:rPr>
          <w:rFonts w:ascii="Arial" w:eastAsia="Arial" w:hAnsi="Arial" w:cs="Arial"/>
          <w:bCs/>
          <w:lang w:val="mn-MN"/>
        </w:rPr>
      </w:pPr>
    </w:p>
    <w:p w14:paraId="4DE76DA2" w14:textId="5610263D" w:rsidR="00CE1936" w:rsidRPr="00BB41B8" w:rsidRDefault="00CE1936" w:rsidP="00CE1936">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Б.Жавхлан: -</w:t>
      </w:r>
      <w:r w:rsidRPr="00BB41B8">
        <w:rPr>
          <w:rFonts w:ascii="Arial" w:eastAsia="Arial" w:hAnsi="Arial" w:cs="Arial"/>
          <w:bCs/>
          <w:lang w:val="mn-MN"/>
        </w:rPr>
        <w:t xml:space="preserve"> Юуны өмнө Х.Баделхан гишүүндээ амжилт хүсье. Таныг дэмжинэ. Нэг зүйл захих гэсэн юм. Манай барилгын салбар үндсэндээ мухардалд орчихоод байгаа. Гацаанд орчихоод байгаа. Манай барилгын салбарын яг барилга үйлдвэрлэлийн хэсэг нь бол маш сайн явж байгаа. </w:t>
      </w:r>
      <w:r w:rsidR="005246E9" w:rsidRPr="00BB41B8">
        <w:rPr>
          <w:rFonts w:ascii="Arial" w:eastAsia="Arial" w:hAnsi="Arial" w:cs="Arial"/>
          <w:bCs/>
          <w:lang w:val="mn-MN"/>
        </w:rPr>
        <w:t xml:space="preserve">Дэлхийн одоо аль ч улс гүрэнд байгаа бүхий л технологи манайд ороод ирсэн. Манай барилгачид бол ямар ч барилга байгууламжыг өндөр түвшинд хийж гүйцэтгэж чадахаар ийм түвшинд ирсэн байгаа. </w:t>
      </w:r>
      <w:r w:rsidR="0045094F" w:rsidRPr="00BB41B8">
        <w:rPr>
          <w:rFonts w:ascii="Arial" w:eastAsia="Arial" w:hAnsi="Arial" w:cs="Arial"/>
          <w:bCs/>
          <w:lang w:val="mn-MN"/>
        </w:rPr>
        <w:t xml:space="preserve">Гагцхүү ерөөсөө эргэлт байхгүй болсон. Борлуулалт байхгүй болсноос болоод яг хөрөнгийн зах зээл дээр барилгын салбар маань маш том гацаанд орчихоод байгаа. </w:t>
      </w:r>
    </w:p>
    <w:p w14:paraId="0C89176F" w14:textId="77777777" w:rsidR="00A513DF" w:rsidRPr="00BB41B8" w:rsidRDefault="00A513DF" w:rsidP="00CE1936">
      <w:pPr>
        <w:jc w:val="both"/>
        <w:rPr>
          <w:rFonts w:ascii="Arial" w:eastAsia="Arial" w:hAnsi="Arial" w:cs="Arial"/>
          <w:bCs/>
          <w:lang w:val="mn-MN"/>
        </w:rPr>
      </w:pPr>
    </w:p>
    <w:p w14:paraId="0254BC58" w14:textId="23DA56D2" w:rsidR="00A513DF" w:rsidRPr="00BB41B8" w:rsidRDefault="00A513DF" w:rsidP="00CE1936">
      <w:pPr>
        <w:jc w:val="both"/>
        <w:rPr>
          <w:rFonts w:ascii="Arial" w:eastAsia="Arial" w:hAnsi="Arial" w:cs="Arial"/>
          <w:bCs/>
          <w:lang w:val="mn-MN"/>
        </w:rPr>
      </w:pPr>
      <w:r w:rsidRPr="00BB41B8">
        <w:rPr>
          <w:rFonts w:ascii="Arial" w:eastAsia="Arial" w:hAnsi="Arial" w:cs="Arial"/>
          <w:bCs/>
          <w:lang w:val="mn-MN"/>
        </w:rPr>
        <w:tab/>
        <w:t xml:space="preserve">Банкны системд нийтдээ бараг 4 их наяд төгрөгийн барилгын зээл гацчихсан байгаа. </w:t>
      </w:r>
      <w:r w:rsidR="00797A6C" w:rsidRPr="00BB41B8">
        <w:rPr>
          <w:rFonts w:ascii="Arial" w:eastAsia="Arial" w:hAnsi="Arial" w:cs="Arial"/>
          <w:bCs/>
          <w:lang w:val="mn-MN"/>
        </w:rPr>
        <w:t xml:space="preserve">2.0 их наяд төгрөгийн цэвэр барилгын зээл, 2.0 их наяд төгрөгийн моргейжийн зээл. </w:t>
      </w:r>
      <w:r w:rsidR="00985FF2" w:rsidRPr="00BB41B8">
        <w:rPr>
          <w:rFonts w:ascii="Arial" w:eastAsia="Arial" w:hAnsi="Arial" w:cs="Arial"/>
          <w:bCs/>
          <w:lang w:val="mn-MN"/>
        </w:rPr>
        <w:t xml:space="preserve">Дараагийн санхүүжилт байхгүй. Эргэлт байхгүй гацчихсан байгаа. </w:t>
      </w:r>
    </w:p>
    <w:p w14:paraId="5ED2EBDE" w14:textId="77777777" w:rsidR="00745043" w:rsidRPr="00BB41B8" w:rsidRDefault="00745043" w:rsidP="00CE1936">
      <w:pPr>
        <w:jc w:val="both"/>
        <w:rPr>
          <w:rFonts w:ascii="Arial" w:eastAsia="Arial" w:hAnsi="Arial" w:cs="Arial"/>
          <w:bCs/>
          <w:lang w:val="mn-MN"/>
        </w:rPr>
      </w:pPr>
    </w:p>
    <w:p w14:paraId="5CAF8DBF" w14:textId="55DDBA04" w:rsidR="00745043" w:rsidRPr="00BB41B8" w:rsidRDefault="00745043" w:rsidP="00CE1936">
      <w:pPr>
        <w:jc w:val="both"/>
        <w:rPr>
          <w:rFonts w:ascii="Arial" w:eastAsia="Arial" w:hAnsi="Arial" w:cs="Arial"/>
          <w:bCs/>
          <w:lang w:val="mn-MN"/>
        </w:rPr>
      </w:pPr>
      <w:r w:rsidRPr="00BB41B8">
        <w:rPr>
          <w:rFonts w:ascii="Arial" w:eastAsia="Arial" w:hAnsi="Arial" w:cs="Arial"/>
          <w:bCs/>
          <w:lang w:val="mn-MN"/>
        </w:rPr>
        <w:tab/>
        <w:t xml:space="preserve">Тэгэхээр таны хамгийн эхэлж нэгдүгээрт барьж авах зүйл бол энэ гацаанаас гаргах барилгын энэ салбарыг санхүүгийн зах зээл дээр эргэлтэд оруулах моргейжийг хөдөлгөх, үл хөдлөх хөрөнгийн түрээс, энэ борлуулалтуудыг сэргээх, хөрөнгийн хоёр дахь зах зээл дээр гаргах ийм том ажил байгаа шүү. </w:t>
      </w:r>
    </w:p>
    <w:p w14:paraId="4753596E" w14:textId="77777777" w:rsidR="006C3837" w:rsidRPr="00BB41B8" w:rsidRDefault="006C3837" w:rsidP="00CE1936">
      <w:pPr>
        <w:jc w:val="both"/>
        <w:rPr>
          <w:rFonts w:ascii="Arial" w:eastAsia="Arial" w:hAnsi="Arial" w:cs="Arial"/>
          <w:bCs/>
          <w:lang w:val="mn-MN"/>
        </w:rPr>
      </w:pPr>
    </w:p>
    <w:p w14:paraId="639AA135" w14:textId="7030B356" w:rsidR="006C3837" w:rsidRPr="00BB41B8" w:rsidRDefault="006C3837" w:rsidP="00CE1936">
      <w:pPr>
        <w:jc w:val="both"/>
        <w:rPr>
          <w:rFonts w:ascii="Arial" w:eastAsia="Arial" w:hAnsi="Arial" w:cs="Arial"/>
          <w:bCs/>
          <w:lang w:val="mn-MN"/>
        </w:rPr>
      </w:pPr>
      <w:r w:rsidRPr="00BB41B8">
        <w:rPr>
          <w:rFonts w:ascii="Arial" w:eastAsia="Arial" w:hAnsi="Arial" w:cs="Arial"/>
          <w:bCs/>
          <w:lang w:val="mn-MN"/>
        </w:rPr>
        <w:tab/>
        <w:t xml:space="preserve">Таны өмнөх сайд бол энийг маш сайн ойлгоод энэ дээр нэлээд их юм эхлүүлсэн байгаа. </w:t>
      </w:r>
      <w:r w:rsidR="00545534" w:rsidRPr="00BB41B8">
        <w:rPr>
          <w:rFonts w:ascii="Arial" w:eastAsia="Arial" w:hAnsi="Arial" w:cs="Arial"/>
          <w:bCs/>
          <w:lang w:val="mn-MN"/>
        </w:rPr>
        <w:t xml:space="preserve">За дуусгаж амжаагүй зүйлүүд маш их байгаа. </w:t>
      </w:r>
      <w:r w:rsidR="00523F2A" w:rsidRPr="00BB41B8">
        <w:rPr>
          <w:rFonts w:ascii="Arial" w:eastAsia="Arial" w:hAnsi="Arial" w:cs="Arial"/>
          <w:bCs/>
          <w:lang w:val="mn-MN"/>
        </w:rPr>
        <w:t xml:space="preserve">Та тэрийг үргэлжлүүлээрэй гэж захимаар байгаа юм. </w:t>
      </w:r>
    </w:p>
    <w:p w14:paraId="4FF7A7D0" w14:textId="77777777" w:rsidR="004B3FCD" w:rsidRPr="00BB41B8" w:rsidRDefault="004B3FCD" w:rsidP="00CE1936">
      <w:pPr>
        <w:jc w:val="both"/>
        <w:rPr>
          <w:rFonts w:ascii="Arial" w:eastAsia="Arial" w:hAnsi="Arial" w:cs="Arial"/>
          <w:bCs/>
          <w:lang w:val="mn-MN"/>
        </w:rPr>
      </w:pPr>
    </w:p>
    <w:p w14:paraId="6AEDB2F2" w14:textId="36173659" w:rsidR="004B3FCD" w:rsidRPr="00BB41B8" w:rsidRDefault="004B3FCD" w:rsidP="00CE1936">
      <w:pPr>
        <w:jc w:val="both"/>
        <w:rPr>
          <w:rFonts w:ascii="Arial" w:eastAsia="Arial" w:hAnsi="Arial" w:cs="Arial"/>
          <w:bCs/>
          <w:lang w:val="mn-MN"/>
        </w:rPr>
      </w:pPr>
      <w:r w:rsidRPr="00BB41B8">
        <w:rPr>
          <w:rFonts w:ascii="Arial" w:eastAsia="Arial" w:hAnsi="Arial" w:cs="Arial"/>
          <w:bCs/>
          <w:lang w:val="mn-MN"/>
        </w:rPr>
        <w:tab/>
        <w:t xml:space="preserve">Одоо тэр сураг нь дуулдаад байгаа Хятадын Хөгжлийн банкнаас, Солонгосын Хөгжлийн банкнаас орж ирэх мөнгүүдийг барилга үйлдвэрлэлд биш харин энэ гацчихаад байгаа барилгын салбарыг санхүүгийн зах зээл дээр эргэлтэд оруулах тэр чиглэлд нь тэр мөнгийг нь зарцуулаарай. </w:t>
      </w:r>
      <w:r w:rsidR="00A37DB7" w:rsidRPr="00BB41B8">
        <w:rPr>
          <w:rFonts w:ascii="Arial" w:eastAsia="Arial" w:hAnsi="Arial" w:cs="Arial"/>
          <w:bCs/>
          <w:lang w:val="mn-MN"/>
        </w:rPr>
        <w:t xml:space="preserve">Зөв юманд нь зарцуулаарай. Байг нь оноорой гэж танд захимаар байгаа юм. </w:t>
      </w:r>
    </w:p>
    <w:p w14:paraId="28FE3D5B" w14:textId="77777777" w:rsidR="00F15247" w:rsidRPr="00BB41B8" w:rsidRDefault="00F15247" w:rsidP="00CE1936">
      <w:pPr>
        <w:jc w:val="both"/>
        <w:rPr>
          <w:rFonts w:ascii="Arial" w:eastAsia="Arial" w:hAnsi="Arial" w:cs="Arial"/>
          <w:bCs/>
          <w:lang w:val="mn-MN"/>
        </w:rPr>
      </w:pPr>
    </w:p>
    <w:p w14:paraId="22B09927" w14:textId="77777777" w:rsidR="00776864" w:rsidRDefault="00F15247" w:rsidP="00CE1936">
      <w:pPr>
        <w:jc w:val="both"/>
        <w:rPr>
          <w:rFonts w:ascii="Arial" w:eastAsia="Arial" w:hAnsi="Arial" w:cs="Arial"/>
          <w:bCs/>
          <w:lang w:val="mn-MN"/>
        </w:rPr>
      </w:pPr>
      <w:r w:rsidRPr="00BB41B8">
        <w:rPr>
          <w:rFonts w:ascii="Arial" w:eastAsia="Arial" w:hAnsi="Arial" w:cs="Arial"/>
          <w:bCs/>
          <w:lang w:val="mn-MN"/>
        </w:rPr>
        <w:tab/>
        <w:t xml:space="preserve">Хоёрдугаарт зүйл гэх юм бол энэ цэвэрлэх байгууламжийн асуудал ганцхан Улаанбаатарт биш ээ. </w:t>
      </w:r>
      <w:r w:rsidR="000B5EB0" w:rsidRPr="00BB41B8">
        <w:rPr>
          <w:rFonts w:ascii="Arial" w:eastAsia="Arial" w:hAnsi="Arial" w:cs="Arial"/>
          <w:bCs/>
          <w:lang w:val="mn-MN"/>
        </w:rPr>
        <w:t xml:space="preserve">100 мянган хүн давсан иргэдтэй, хүн амтай Дархан хотын цэвэрлэх байгууламж байгаа. </w:t>
      </w:r>
      <w:r w:rsidR="00B26A30" w:rsidRPr="00BB41B8">
        <w:rPr>
          <w:rFonts w:ascii="Arial" w:eastAsia="Arial" w:hAnsi="Arial" w:cs="Arial"/>
          <w:bCs/>
          <w:lang w:val="mn-MN"/>
        </w:rPr>
        <w:t xml:space="preserve">Сүүлийн 10 гаруй жил яригдаж байгаа юм. </w:t>
      </w:r>
      <w:r w:rsidR="00BE2E4A" w:rsidRPr="00BB41B8">
        <w:rPr>
          <w:rFonts w:ascii="Arial" w:eastAsia="Arial" w:hAnsi="Arial" w:cs="Arial"/>
          <w:bCs/>
          <w:lang w:val="mn-MN"/>
        </w:rPr>
        <w:t xml:space="preserve">Тэгээд нэг арай хийж Азийн хөгжлийн банкнаас нь 20-иод сая долларын санхүүжилт бүтсэн. Энэ жил эхлүүл гэсэн. Гэтэл яг л нөгөө өмнөх бид нарын нөгөө тамын тогооны үлгэр шиг тендер дээрээ, концесс дээрээ гацчихсан. Тийм сурагтай байна лээ. </w:t>
      </w:r>
    </w:p>
    <w:p w14:paraId="75E7AE32" w14:textId="77777777" w:rsidR="00776864" w:rsidRDefault="00776864" w:rsidP="00CE1936">
      <w:pPr>
        <w:jc w:val="both"/>
        <w:rPr>
          <w:rFonts w:ascii="Arial" w:eastAsia="Arial" w:hAnsi="Arial" w:cs="Arial"/>
          <w:bCs/>
          <w:lang w:val="mn-MN"/>
        </w:rPr>
      </w:pPr>
    </w:p>
    <w:p w14:paraId="3C84A200" w14:textId="6BF01F25" w:rsidR="00F15247" w:rsidRPr="00BB41B8" w:rsidRDefault="0039458B" w:rsidP="00776864">
      <w:pPr>
        <w:ind w:firstLine="720"/>
        <w:jc w:val="both"/>
        <w:rPr>
          <w:rFonts w:ascii="Arial" w:eastAsia="Arial" w:hAnsi="Arial" w:cs="Arial"/>
          <w:bCs/>
          <w:lang w:val="mn-MN"/>
        </w:rPr>
      </w:pPr>
      <w:r w:rsidRPr="00BB41B8">
        <w:rPr>
          <w:rFonts w:ascii="Arial" w:eastAsia="Arial" w:hAnsi="Arial" w:cs="Arial"/>
          <w:bCs/>
          <w:lang w:val="mn-MN"/>
        </w:rPr>
        <w:t xml:space="preserve">Тэгэхээр энэ 4 жил орон нутгийн мөрийн хөтөлбөр дээр </w:t>
      </w:r>
      <w:r w:rsidR="004128BB" w:rsidRPr="00BB41B8">
        <w:rPr>
          <w:rFonts w:ascii="Arial" w:eastAsia="Arial" w:hAnsi="Arial" w:cs="Arial"/>
          <w:bCs/>
          <w:lang w:val="mn-MN"/>
        </w:rPr>
        <w:t xml:space="preserve">энэ талаар маш тодорхой туссан байгаа. </w:t>
      </w:r>
      <w:r w:rsidR="00BF5EEF" w:rsidRPr="00BB41B8">
        <w:rPr>
          <w:rFonts w:ascii="Arial" w:eastAsia="Arial" w:hAnsi="Arial" w:cs="Arial"/>
          <w:bCs/>
          <w:lang w:val="mn-MN"/>
        </w:rPr>
        <w:t xml:space="preserve">Тэгээд энийг яамнаас хариуцаж хийж байгаа ажил. </w:t>
      </w:r>
      <w:r w:rsidR="003B133D" w:rsidRPr="00BB41B8">
        <w:rPr>
          <w:rFonts w:ascii="Arial" w:eastAsia="Arial" w:hAnsi="Arial" w:cs="Arial"/>
          <w:bCs/>
          <w:lang w:val="mn-MN"/>
        </w:rPr>
        <w:t xml:space="preserve">Та энийг энэ 4 жилдээ одоо гүйцээж Дархан хотын одоо Дарханчуудын цэвэрлэх байгууламжийг шинэчилж өгөөрэй гэж танд захих гэсэн юм. Тийм. Танд дахиад амжилт хүсье. Баярлалаа. </w:t>
      </w:r>
    </w:p>
    <w:p w14:paraId="0A9EEF33" w14:textId="77777777" w:rsidR="00AC05B1" w:rsidRPr="00BB41B8" w:rsidRDefault="00AC05B1" w:rsidP="00CE1936">
      <w:pPr>
        <w:jc w:val="both"/>
        <w:rPr>
          <w:rFonts w:ascii="Arial" w:eastAsia="Arial" w:hAnsi="Arial" w:cs="Arial"/>
          <w:bCs/>
          <w:lang w:val="mn-MN"/>
        </w:rPr>
      </w:pPr>
    </w:p>
    <w:p w14:paraId="0E4B3E0A" w14:textId="1638611D" w:rsidR="00AC05B1" w:rsidRPr="00BB41B8" w:rsidRDefault="00AC05B1" w:rsidP="00CE1936">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Н.Амарзаяа гишүүн үг хэлнэ. </w:t>
      </w:r>
    </w:p>
    <w:p w14:paraId="4F19C4A2" w14:textId="77777777" w:rsidR="0097134B" w:rsidRPr="00BB41B8" w:rsidRDefault="0097134B" w:rsidP="00CE1936">
      <w:pPr>
        <w:jc w:val="both"/>
        <w:rPr>
          <w:rFonts w:ascii="Arial" w:eastAsia="Arial" w:hAnsi="Arial" w:cs="Arial"/>
          <w:bCs/>
          <w:lang w:val="mn-MN"/>
        </w:rPr>
      </w:pPr>
    </w:p>
    <w:p w14:paraId="3F735DB8" w14:textId="77777777" w:rsidR="00182ED8" w:rsidRPr="00BB41B8" w:rsidRDefault="0097134B" w:rsidP="00CE1936">
      <w:pPr>
        <w:jc w:val="both"/>
        <w:rPr>
          <w:rFonts w:ascii="Arial" w:eastAsia="Arial" w:hAnsi="Arial" w:cs="Arial"/>
          <w:bCs/>
          <w:lang w:val="mn-MN"/>
        </w:rPr>
      </w:pPr>
      <w:r w:rsidRPr="00BB41B8">
        <w:rPr>
          <w:rFonts w:ascii="Arial" w:eastAsia="Arial" w:hAnsi="Arial" w:cs="Arial"/>
          <w:bCs/>
          <w:lang w:val="mn-MN"/>
        </w:rPr>
        <w:lastRenderedPageBreak/>
        <w:tab/>
      </w:r>
      <w:r w:rsidRPr="00BB41B8">
        <w:rPr>
          <w:rFonts w:ascii="Arial" w:eastAsia="Arial" w:hAnsi="Arial" w:cs="Arial"/>
          <w:b/>
          <w:bCs/>
          <w:lang w:val="mn-MN"/>
        </w:rPr>
        <w:t xml:space="preserve">Н.Амарзаяа: - </w:t>
      </w:r>
      <w:r w:rsidRPr="00BB41B8">
        <w:rPr>
          <w:rFonts w:ascii="Arial" w:eastAsia="Arial" w:hAnsi="Arial" w:cs="Arial"/>
          <w:bCs/>
          <w:lang w:val="mn-MN"/>
        </w:rPr>
        <w:t xml:space="preserve">Х.Баделхан гишүүндээ амжилт хүсье. </w:t>
      </w:r>
      <w:r w:rsidR="000A34C3" w:rsidRPr="00BB41B8">
        <w:rPr>
          <w:rFonts w:ascii="Arial" w:eastAsia="Arial" w:hAnsi="Arial" w:cs="Arial"/>
          <w:bCs/>
          <w:lang w:val="mn-MN"/>
        </w:rPr>
        <w:t xml:space="preserve">Дэмжиж байгаа. </w:t>
      </w:r>
      <w:r w:rsidR="00D16BD4" w:rsidRPr="00BB41B8">
        <w:rPr>
          <w:rFonts w:ascii="Arial" w:eastAsia="Arial" w:hAnsi="Arial" w:cs="Arial"/>
          <w:bCs/>
          <w:lang w:val="mn-MN"/>
        </w:rPr>
        <w:t xml:space="preserve">Барилгын салбар Монгол Улсыг хөгжлийг тодорхойлох хамгийн түүхэн чухал салбар байна. Хөдөө орон нутагт, тойрогт, ер нь Монгол Улсын хэмжээнд барилгын үйл ажиллагааны явцтай танилцаж байхад энэ тендертэй холбоотой аливаа будлиан асуудал асар их байх юм. </w:t>
      </w:r>
      <w:r w:rsidR="00B22AD9" w:rsidRPr="00BB41B8">
        <w:rPr>
          <w:rFonts w:ascii="Arial" w:eastAsia="Arial" w:hAnsi="Arial" w:cs="Arial"/>
          <w:bCs/>
          <w:lang w:val="mn-MN"/>
        </w:rPr>
        <w:t xml:space="preserve">Тэгээд гол захиалагчид нь ерөөсөө манай </w:t>
      </w:r>
      <w:r w:rsidR="00540910" w:rsidRPr="00BB41B8">
        <w:rPr>
          <w:rFonts w:ascii="Arial" w:eastAsia="Arial" w:hAnsi="Arial" w:cs="Arial"/>
          <w:bCs/>
          <w:lang w:val="mn-MN"/>
        </w:rPr>
        <w:t xml:space="preserve">Боловсролын яам, Эрүүл мэндийн яам, орон нутаг хамаарагддаг. </w:t>
      </w:r>
    </w:p>
    <w:p w14:paraId="5A1B20BC" w14:textId="77777777" w:rsidR="00182ED8" w:rsidRPr="00BB41B8" w:rsidRDefault="00182ED8" w:rsidP="00CE1936">
      <w:pPr>
        <w:jc w:val="both"/>
        <w:rPr>
          <w:rFonts w:ascii="Arial" w:eastAsia="Arial" w:hAnsi="Arial" w:cs="Arial"/>
          <w:bCs/>
          <w:lang w:val="mn-MN"/>
        </w:rPr>
      </w:pPr>
    </w:p>
    <w:p w14:paraId="17C3B3EC" w14:textId="77777777" w:rsidR="00182ED8" w:rsidRPr="00BB41B8" w:rsidRDefault="00540910" w:rsidP="00182ED8">
      <w:pPr>
        <w:ind w:firstLine="720"/>
        <w:jc w:val="both"/>
        <w:rPr>
          <w:rFonts w:ascii="Arial" w:eastAsia="Arial" w:hAnsi="Arial" w:cs="Arial"/>
          <w:bCs/>
          <w:lang w:val="mn-MN"/>
        </w:rPr>
      </w:pPr>
      <w:r w:rsidRPr="00BB41B8">
        <w:rPr>
          <w:rFonts w:ascii="Arial" w:eastAsia="Arial" w:hAnsi="Arial" w:cs="Arial"/>
          <w:bCs/>
          <w:lang w:val="mn-MN"/>
        </w:rPr>
        <w:t xml:space="preserve">Тэгэхээр ерөнхийдөө энэ төрийн болон орон нутгийн бараа, өмчийн хөрөнгөөр бараа, үйлчилгээ худалдан авах энэ хуулийн эрх зүйн орчныг сайжруулахын төлөө би бас анхаарлаа хандуулан ажиллаж байна л даа. </w:t>
      </w:r>
      <w:r w:rsidR="00182ED8" w:rsidRPr="00BB41B8">
        <w:rPr>
          <w:rFonts w:ascii="Arial" w:eastAsia="Arial" w:hAnsi="Arial" w:cs="Arial"/>
          <w:bCs/>
          <w:lang w:val="mn-MN"/>
        </w:rPr>
        <w:t xml:space="preserve">Энэ хамтран ажиллах, санал бодлоо илэрхийлэх ийм саналыг уламжилж байна. Тухайлбал, Ноён сумын соёлын төвийн барилга гээд 2012 онд эхэлсэн. Санхүүжилтийнхээ 90 орчим хувийг авсан. Захиалагч нь Боловсролын яам, гүйцэтгэгч нь “Есөн ордон” ХХК гээд ийм компани. Одоогийн байдлаар барилгынхаа ажлын 90 хувийг авчихаад барилга угсралтын ажлын гүйцэтгэл нь 50 хувьтай байх жишээтэй гэсэн үг. </w:t>
      </w:r>
    </w:p>
    <w:p w14:paraId="4E2A8970" w14:textId="77777777" w:rsidR="00182ED8" w:rsidRPr="00BB41B8" w:rsidRDefault="00182ED8" w:rsidP="00182ED8">
      <w:pPr>
        <w:ind w:firstLine="720"/>
        <w:jc w:val="both"/>
        <w:rPr>
          <w:rFonts w:ascii="Arial" w:eastAsia="Arial" w:hAnsi="Arial" w:cs="Arial"/>
          <w:bCs/>
          <w:lang w:val="mn-MN"/>
        </w:rPr>
      </w:pPr>
    </w:p>
    <w:p w14:paraId="5B6E9498" w14:textId="77777777" w:rsidR="008B676F" w:rsidRPr="00BB41B8" w:rsidRDefault="00182ED8" w:rsidP="00182ED8">
      <w:pPr>
        <w:ind w:firstLine="720"/>
        <w:jc w:val="both"/>
        <w:rPr>
          <w:rFonts w:ascii="Arial" w:eastAsia="Arial" w:hAnsi="Arial" w:cs="Arial"/>
          <w:bCs/>
          <w:lang w:val="mn-MN"/>
        </w:rPr>
      </w:pPr>
      <w:r w:rsidRPr="00BB41B8">
        <w:rPr>
          <w:rFonts w:ascii="Arial" w:eastAsia="Arial" w:hAnsi="Arial" w:cs="Arial"/>
          <w:bCs/>
          <w:lang w:val="mn-MN"/>
        </w:rPr>
        <w:t xml:space="preserve">Тэгэхээр энэ дээр би юуг хэлэх гэж байна вэ гэхээр ер нь бол бидний хувьд төсвийн мөнгөөр хөрөнгө оруулалтаар аливаа хууль эрх зүйн орчинд нь нийцүүлэн худалдан авах ажиллагааны арга хэмжээг зохион байгуулж байгаа гэсэн хэдий боловч энд алдаатай, дутагдалтай ийм хууль бус ийм зүйлүүд асар их байна. Тийм болохоор тухайн барилгыг гүйцэтгэж байгаа компанийн барилга гүйцэтгэж байгаа үйл явцаас нь шалтгаалаад бүх Монгол Улсын хэмжээний 21 аймаг, дүүрэгт энэ мэдээллийг Барилгын хөгжлийн төв өгч байхаар байна. </w:t>
      </w:r>
      <w:r w:rsidR="00D07876" w:rsidRPr="00BB41B8">
        <w:rPr>
          <w:rFonts w:ascii="Arial" w:eastAsia="Arial" w:hAnsi="Arial" w:cs="Arial"/>
          <w:bCs/>
          <w:lang w:val="mn-MN"/>
        </w:rPr>
        <w:t xml:space="preserve">Ажлын гүйцэтгэл ийм байна. Тийм болохоор энэ компанийг дараагийн тендерт оруулж болохгүй гэсэн ийм хариуцлагатай ийм мэдээ, мэдээллүүдийг цаг алдалгүй өгч байх шаардлага байна гэж ингэж үзэж байгаа. </w:t>
      </w:r>
    </w:p>
    <w:p w14:paraId="1D275DA7" w14:textId="77777777" w:rsidR="008B676F" w:rsidRPr="00BB41B8" w:rsidRDefault="008B676F" w:rsidP="00182ED8">
      <w:pPr>
        <w:ind w:firstLine="720"/>
        <w:jc w:val="both"/>
        <w:rPr>
          <w:rFonts w:ascii="Arial" w:eastAsia="Arial" w:hAnsi="Arial" w:cs="Arial"/>
          <w:bCs/>
          <w:lang w:val="mn-MN"/>
        </w:rPr>
      </w:pPr>
    </w:p>
    <w:p w14:paraId="2A9962DB" w14:textId="3B877614" w:rsidR="0097134B" w:rsidRPr="00BB41B8" w:rsidRDefault="008B676F" w:rsidP="00182ED8">
      <w:pPr>
        <w:ind w:firstLine="720"/>
        <w:jc w:val="both"/>
        <w:rPr>
          <w:rFonts w:ascii="Arial" w:eastAsia="Arial" w:hAnsi="Arial" w:cs="Arial"/>
          <w:bCs/>
          <w:lang w:val="mn-MN"/>
        </w:rPr>
      </w:pPr>
      <w:r w:rsidRPr="00BB41B8">
        <w:rPr>
          <w:rFonts w:ascii="Arial" w:eastAsia="Arial" w:hAnsi="Arial" w:cs="Arial"/>
          <w:bCs/>
          <w:lang w:val="mn-MN"/>
        </w:rPr>
        <w:t xml:space="preserve">Хоёрдугаарт нь, би танай яамны тэр Барилгын хөгжлийн төв </w:t>
      </w:r>
      <w:r w:rsidR="00A66462" w:rsidRPr="00BB41B8">
        <w:rPr>
          <w:rFonts w:ascii="Arial" w:eastAsia="Arial" w:hAnsi="Arial" w:cs="Arial"/>
          <w:bCs/>
          <w:lang w:val="mn-MN"/>
        </w:rPr>
        <w:t>Ц.</w:t>
      </w:r>
      <w:r w:rsidRPr="00BB41B8">
        <w:rPr>
          <w:rFonts w:ascii="Arial" w:eastAsia="Arial" w:hAnsi="Arial" w:cs="Arial"/>
          <w:bCs/>
          <w:lang w:val="mn-MN"/>
        </w:rPr>
        <w:t>Амарсанаа даргыг бас нэлээн шуурхай сайн ажиллаж байна гэж харж байгаа.</w:t>
      </w:r>
      <w:r w:rsidR="00A66462" w:rsidRPr="00BB41B8">
        <w:rPr>
          <w:rFonts w:ascii="Arial" w:eastAsia="Arial" w:hAnsi="Arial" w:cs="Arial"/>
          <w:bCs/>
          <w:lang w:val="mn-MN"/>
        </w:rPr>
        <w:t xml:space="preserve"> Маш их мэдээллийг бид нарт цаг алдалгүй өгч байгаа. </w:t>
      </w:r>
      <w:r w:rsidR="00C31C29" w:rsidRPr="00BB41B8">
        <w:rPr>
          <w:rFonts w:ascii="Arial" w:eastAsia="Arial" w:hAnsi="Arial" w:cs="Arial"/>
          <w:bCs/>
          <w:lang w:val="mn-MN"/>
        </w:rPr>
        <w:t xml:space="preserve">Тэгээд энэ дээр юу вэ гэхээр энэ өнгөрсөн хугацаанд гүйцэтгэж байсан ажлын гүйцэтгэлүүд, түүний үр дүн, нөхцөл байдал, түүнийг дахин дараагийн жилд үлдэгдэл төсвийг нь оруулах санхүүжилтийн асуудал гэх мэтчилэнгээр барилга удааширч байгаа байдал, барилгын байгууламжийн чанарт өөрчлөлт орж байгаа байдал гээд ингээд олон асуудлуудыг тусган санал бодол илэрхийлж байгаад би бас талархаж байгаа. </w:t>
      </w:r>
    </w:p>
    <w:p w14:paraId="7A2D6BA4" w14:textId="77777777" w:rsidR="00C31C29" w:rsidRPr="00BB41B8" w:rsidRDefault="00C31C29" w:rsidP="00182ED8">
      <w:pPr>
        <w:ind w:firstLine="720"/>
        <w:jc w:val="both"/>
        <w:rPr>
          <w:rFonts w:ascii="Arial" w:eastAsia="Arial" w:hAnsi="Arial" w:cs="Arial"/>
          <w:bCs/>
          <w:lang w:val="mn-MN"/>
        </w:rPr>
      </w:pPr>
    </w:p>
    <w:p w14:paraId="56C9AEB6" w14:textId="124066F8" w:rsidR="00C31C29" w:rsidRPr="00BB41B8" w:rsidRDefault="00C31C29" w:rsidP="00182ED8">
      <w:pPr>
        <w:ind w:firstLine="720"/>
        <w:jc w:val="both"/>
        <w:rPr>
          <w:rFonts w:ascii="Arial" w:eastAsia="Arial" w:hAnsi="Arial" w:cs="Arial"/>
          <w:bCs/>
          <w:lang w:val="mn-MN"/>
        </w:rPr>
      </w:pPr>
      <w:r w:rsidRPr="00BB41B8">
        <w:rPr>
          <w:rFonts w:ascii="Arial" w:eastAsia="Arial" w:hAnsi="Arial" w:cs="Arial"/>
          <w:bCs/>
          <w:lang w:val="mn-MN"/>
        </w:rPr>
        <w:t xml:space="preserve">Тэгээд энэ түвшинд одоо бас миний урилгаар манай Өмнөговь аймгийн маань бүх цэцэрлэгийн эрхлэгч нар насан туршын боловсролын хүмүүс маань ирсэн байна. Тэгээд өнгөрсөн хугацаанд цэцэрлэгийн эрхлэгч нартай уулзахад тавьсан санал маань юу вэ гэхээр аймгийн төв дээр баригдсан 3 барилга байна. 2014 онд, 2015 онд. Одоо мөөгөнцөр үүссэн. Дээврээс нь ус гоожсон. Тэнд цэцэрлэгийн хүүхэд сурах боломж нөхцөл байхгүй. Тэгээд гүйцэтгэгчүүд нь Улаанбаатар хотоос ирдэг. Энэ мэтчилэнгээр ерөөсөө барилгын гүйцэтгэл нэр хүнд яг ийм нөхцөл байдлаас шалтгаалаад бас одоо барилгын салбарт тодорхой хэмжээний уналтад орж байгаа зүйлүүдийг анхаарч үзэх нь зүйтэй гэж бодож байна. </w:t>
      </w:r>
    </w:p>
    <w:p w14:paraId="261C1D54" w14:textId="77777777" w:rsidR="000D0467" w:rsidRPr="00BB41B8" w:rsidRDefault="000D0467" w:rsidP="00182ED8">
      <w:pPr>
        <w:ind w:firstLine="720"/>
        <w:jc w:val="both"/>
        <w:rPr>
          <w:rFonts w:ascii="Arial" w:eastAsia="Arial" w:hAnsi="Arial" w:cs="Arial"/>
          <w:bCs/>
          <w:lang w:val="mn-MN"/>
        </w:rPr>
      </w:pPr>
    </w:p>
    <w:p w14:paraId="1F9DE3C7" w14:textId="22F4882E" w:rsidR="000D0467" w:rsidRPr="00BB41B8" w:rsidRDefault="000D0467" w:rsidP="00182ED8">
      <w:pPr>
        <w:ind w:firstLine="720"/>
        <w:jc w:val="both"/>
        <w:rPr>
          <w:rFonts w:ascii="Arial" w:eastAsia="Arial" w:hAnsi="Arial" w:cs="Arial"/>
          <w:bCs/>
          <w:lang w:val="mn-MN"/>
        </w:rPr>
      </w:pPr>
      <w:r w:rsidRPr="00BB41B8">
        <w:rPr>
          <w:rFonts w:ascii="Arial" w:eastAsia="Arial" w:hAnsi="Arial" w:cs="Arial"/>
          <w:bCs/>
          <w:lang w:val="mn-MN"/>
        </w:rPr>
        <w:t xml:space="preserve">Хоёр дахь санал барилгын асуудал аливаа нэг төсөв хөрөнгөтэй салшгүй холбоотой. </w:t>
      </w:r>
      <w:r w:rsidR="0016739D" w:rsidRPr="00BB41B8">
        <w:rPr>
          <w:rFonts w:ascii="Arial" w:eastAsia="Arial" w:hAnsi="Arial" w:cs="Arial"/>
          <w:bCs/>
          <w:lang w:val="mn-MN"/>
        </w:rPr>
        <w:t xml:space="preserve">Одоо 2018 оны төсвийг бид хэлэлцэнэ. </w:t>
      </w:r>
      <w:r w:rsidR="00226CD2" w:rsidRPr="00BB41B8">
        <w:rPr>
          <w:rFonts w:ascii="Arial" w:eastAsia="Arial" w:hAnsi="Arial" w:cs="Arial"/>
          <w:bCs/>
          <w:lang w:val="mn-MN"/>
        </w:rPr>
        <w:t xml:space="preserve">2018 онд, 2019 онд гүйцэтгэх тухайн салбаруудын хөрөнгө оруулалтын </w:t>
      </w:r>
      <w:r w:rsidR="003E793B" w:rsidRPr="00BB41B8">
        <w:rPr>
          <w:rFonts w:ascii="Arial" w:eastAsia="Arial" w:hAnsi="Arial" w:cs="Arial"/>
          <w:bCs/>
          <w:lang w:val="mn-MN"/>
        </w:rPr>
        <w:t xml:space="preserve">барилгын ажил дээр аль ч салбар захиалагч дээр нь орон нутгийн төсвийн хэмжээнд нь энэ зураг төсвийн мөнгийг нь. За мөн одоо инженерийн шугам сүлжээний мөнгө төгрөгийг нь тусгах ийм бодлогын </w:t>
      </w:r>
      <w:r w:rsidR="003E793B" w:rsidRPr="00BB41B8">
        <w:rPr>
          <w:rFonts w:ascii="Arial" w:eastAsia="Arial" w:hAnsi="Arial" w:cs="Arial"/>
          <w:bCs/>
          <w:lang w:val="mn-MN"/>
        </w:rPr>
        <w:lastRenderedPageBreak/>
        <w:t xml:space="preserve">арга хэмжээ хэтээ харсан, алс хэтээ харсан бодлогын асуудал тулгамдсан асуудлын нэг болж байна. Та үүнийг бас анхааралдаа авч ажиллаарай гэдгийг хэлье гэж ингэж бодож байна. </w:t>
      </w:r>
    </w:p>
    <w:p w14:paraId="5D15A8AB" w14:textId="77777777" w:rsidR="003E793B" w:rsidRPr="00BB41B8" w:rsidRDefault="003E793B" w:rsidP="00182ED8">
      <w:pPr>
        <w:ind w:firstLine="720"/>
        <w:jc w:val="both"/>
        <w:rPr>
          <w:rFonts w:ascii="Arial" w:eastAsia="Arial" w:hAnsi="Arial" w:cs="Arial"/>
          <w:bCs/>
          <w:lang w:val="mn-MN"/>
        </w:rPr>
      </w:pPr>
    </w:p>
    <w:p w14:paraId="1A19214F" w14:textId="66C793D7" w:rsidR="003E793B" w:rsidRPr="00BB41B8" w:rsidRDefault="003E793B" w:rsidP="00182ED8">
      <w:pPr>
        <w:ind w:firstLine="720"/>
        <w:jc w:val="both"/>
        <w:rPr>
          <w:rFonts w:ascii="Arial" w:eastAsia="Arial" w:hAnsi="Arial" w:cs="Arial"/>
          <w:bCs/>
          <w:lang w:val="mn-MN"/>
        </w:rPr>
      </w:pPr>
      <w:r w:rsidRPr="00BB41B8">
        <w:rPr>
          <w:rFonts w:ascii="Arial" w:eastAsia="Arial" w:hAnsi="Arial" w:cs="Arial"/>
          <w:bCs/>
          <w:lang w:val="mn-MN"/>
        </w:rPr>
        <w:t xml:space="preserve">Дараагийн нэг гол санал бол би тэр Б.Энх-Амгалан гишүүний саналтай санал нэг байна. </w:t>
      </w:r>
      <w:r w:rsidR="005D4C73" w:rsidRPr="00BB41B8">
        <w:rPr>
          <w:rFonts w:ascii="Arial" w:eastAsia="Arial" w:hAnsi="Arial" w:cs="Arial"/>
          <w:bCs/>
          <w:lang w:val="mn-MN"/>
        </w:rPr>
        <w:t xml:space="preserve">Бүсчилсэн хөгжлийн бодлого, аймаг, сум, нийслэлийн ерөнхий төлөвлөгөөнд уялдуулан барилгын бодлогын асуудлыг бас анхаарлаа хандуулж ажиллах шаардлага нөхцөл цаг үеэ дагасан ийм асуудал байгааг анхааралдаа аваарай гэж ингэж үзэж байна. </w:t>
      </w:r>
      <w:r w:rsidR="00B937B2" w:rsidRPr="00BB41B8">
        <w:rPr>
          <w:rFonts w:ascii="Arial" w:eastAsia="Arial" w:hAnsi="Arial" w:cs="Arial"/>
          <w:bCs/>
          <w:lang w:val="mn-MN"/>
        </w:rPr>
        <w:t xml:space="preserve">Тэгээд таны ажилд амжилт хүсье. </w:t>
      </w:r>
      <w:r w:rsidR="006741CF" w:rsidRPr="00BB41B8">
        <w:rPr>
          <w:rFonts w:ascii="Arial" w:eastAsia="Arial" w:hAnsi="Arial" w:cs="Arial"/>
          <w:bCs/>
          <w:lang w:val="mn-MN"/>
        </w:rPr>
        <w:t xml:space="preserve">Баярлалаа. </w:t>
      </w:r>
    </w:p>
    <w:p w14:paraId="66730D06" w14:textId="77777777" w:rsidR="006741CF" w:rsidRPr="00BB41B8" w:rsidRDefault="006741CF" w:rsidP="00182ED8">
      <w:pPr>
        <w:ind w:firstLine="720"/>
        <w:jc w:val="both"/>
        <w:rPr>
          <w:rFonts w:ascii="Arial" w:eastAsia="Arial" w:hAnsi="Arial" w:cs="Arial"/>
          <w:bCs/>
          <w:lang w:val="mn-MN"/>
        </w:rPr>
      </w:pPr>
    </w:p>
    <w:p w14:paraId="4F99C5B3" w14:textId="30C07650" w:rsidR="00DD7857" w:rsidRPr="00BB41B8" w:rsidRDefault="002464DF" w:rsidP="00865771">
      <w:pPr>
        <w:jc w:val="both"/>
        <w:rPr>
          <w:rFonts w:ascii="Arial" w:eastAsia="Arial" w:hAnsi="Arial" w:cs="Arial"/>
          <w:bCs/>
          <w:lang w:val="mn-MN"/>
        </w:rPr>
      </w:pPr>
      <w:r w:rsidRPr="00BB41B8">
        <w:rPr>
          <w:rFonts w:ascii="Arial" w:eastAsia="Times New Roman" w:hAnsi="Arial" w:cs="Arial"/>
        </w:rPr>
        <w:tab/>
      </w: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Н.Амарзаяа гишүүн үг хэлж дууслаа. Улсын Их Хурлын гишүүн Н.Амарзаяагийн урилгаар Өмнөговь аймгийн 15 сумын сургуулийн өмнөх боловсролын цэцэрлэгийн эрхлэгчид Улсын Их Хурлын үйл ажиллагаа, Төрийн ордонтой танилцаж байна. Сургууль, цэцэрлэгийн талаар Барилга, хот байгуулалтын сайдад Өмнөговьчуудыгаа төлөөлж одоо бас </w:t>
      </w:r>
      <w:r w:rsidR="003F6BBB" w:rsidRPr="00BB41B8">
        <w:rPr>
          <w:rFonts w:ascii="Arial" w:eastAsia="Arial" w:hAnsi="Arial" w:cs="Arial"/>
          <w:bCs/>
          <w:lang w:val="mn-MN"/>
        </w:rPr>
        <w:t xml:space="preserve">их захиа даалгавар хэллээ. </w:t>
      </w:r>
    </w:p>
    <w:p w14:paraId="23392485" w14:textId="77777777" w:rsidR="00FC30F0" w:rsidRPr="00BB41B8" w:rsidRDefault="00FC30F0" w:rsidP="00865771">
      <w:pPr>
        <w:jc w:val="both"/>
        <w:rPr>
          <w:rFonts w:ascii="Arial" w:eastAsia="Arial" w:hAnsi="Arial" w:cs="Arial"/>
          <w:bCs/>
          <w:lang w:val="mn-MN"/>
        </w:rPr>
      </w:pPr>
    </w:p>
    <w:p w14:paraId="623ACFF1" w14:textId="0548314A" w:rsidR="00FC30F0" w:rsidRPr="00BB41B8" w:rsidRDefault="00FC30F0" w:rsidP="00865771">
      <w:pPr>
        <w:jc w:val="both"/>
        <w:rPr>
          <w:rFonts w:ascii="Arial" w:eastAsia="Arial" w:hAnsi="Arial" w:cs="Arial"/>
          <w:bCs/>
          <w:lang w:val="mn-MN"/>
        </w:rPr>
      </w:pPr>
      <w:r w:rsidRPr="00BB41B8">
        <w:rPr>
          <w:rFonts w:ascii="Arial" w:eastAsia="Arial" w:hAnsi="Arial" w:cs="Arial"/>
          <w:bCs/>
          <w:lang w:val="mn-MN"/>
        </w:rPr>
        <w:tab/>
        <w:t xml:space="preserve">Багш нарт ажлын амжилт, сайн сайхныг хүсэн ерөөе. </w:t>
      </w:r>
    </w:p>
    <w:p w14:paraId="3A76069C" w14:textId="77777777" w:rsidR="00EA2882" w:rsidRPr="00BB41B8" w:rsidRDefault="00EA2882" w:rsidP="00865771">
      <w:pPr>
        <w:jc w:val="both"/>
        <w:rPr>
          <w:rFonts w:ascii="Arial" w:eastAsia="Arial" w:hAnsi="Arial" w:cs="Arial"/>
          <w:bCs/>
          <w:lang w:val="mn-MN"/>
        </w:rPr>
      </w:pPr>
    </w:p>
    <w:p w14:paraId="5CE8631D" w14:textId="5A2F4492" w:rsidR="00EA2882" w:rsidRPr="00BB41B8" w:rsidRDefault="00EA2882" w:rsidP="00865771">
      <w:pPr>
        <w:jc w:val="both"/>
        <w:rPr>
          <w:rFonts w:ascii="Arial" w:eastAsia="Arial" w:hAnsi="Arial" w:cs="Arial"/>
          <w:bCs/>
          <w:lang w:val="mn-MN"/>
        </w:rPr>
      </w:pPr>
      <w:r w:rsidRPr="00BB41B8">
        <w:rPr>
          <w:rFonts w:ascii="Arial" w:eastAsia="Arial" w:hAnsi="Arial" w:cs="Arial"/>
          <w:bCs/>
          <w:lang w:val="mn-MN"/>
        </w:rPr>
        <w:tab/>
        <w:t xml:space="preserve">Б.Баттөмөр гишүүн үг хэлнэ. </w:t>
      </w:r>
    </w:p>
    <w:p w14:paraId="4B3411C0" w14:textId="77777777" w:rsidR="009C6B83" w:rsidRPr="00BB41B8" w:rsidRDefault="009C6B83" w:rsidP="00865771">
      <w:pPr>
        <w:jc w:val="both"/>
        <w:rPr>
          <w:rFonts w:ascii="Arial" w:eastAsia="Arial" w:hAnsi="Arial" w:cs="Arial"/>
          <w:bCs/>
          <w:lang w:val="mn-MN"/>
        </w:rPr>
      </w:pPr>
    </w:p>
    <w:p w14:paraId="2799C64C" w14:textId="2FCE6BFB" w:rsidR="009C6B83" w:rsidRPr="00BB41B8" w:rsidRDefault="009C6B83" w:rsidP="00865771">
      <w:pPr>
        <w:jc w:val="both"/>
        <w:rPr>
          <w:rFonts w:ascii="Arial" w:eastAsia="Arial" w:hAnsi="Arial" w:cs="Arial"/>
          <w:bCs/>
          <w:lang w:val="mn-MN"/>
        </w:rPr>
      </w:pPr>
      <w:r w:rsidRPr="00BB41B8">
        <w:rPr>
          <w:rFonts w:ascii="Arial" w:eastAsia="Arial" w:hAnsi="Arial" w:cs="Arial"/>
          <w:bCs/>
          <w:lang w:val="mn-MN"/>
        </w:rPr>
        <w:tab/>
      </w:r>
      <w:r w:rsidRPr="00BB41B8">
        <w:rPr>
          <w:rFonts w:ascii="Arial" w:eastAsia="Arial" w:hAnsi="Arial" w:cs="Arial"/>
          <w:b/>
          <w:bCs/>
          <w:lang w:val="mn-MN"/>
        </w:rPr>
        <w:t xml:space="preserve">Б.Баттөмөр: - </w:t>
      </w:r>
      <w:r w:rsidRPr="00BB41B8">
        <w:rPr>
          <w:rFonts w:ascii="Arial" w:eastAsia="Arial" w:hAnsi="Arial" w:cs="Arial"/>
          <w:bCs/>
          <w:lang w:val="mn-MN"/>
        </w:rPr>
        <w:t xml:space="preserve">Барилгын салбар бол онцлох салбар. Энэ барилгын томоохон компаниуд бүрэн хувьчлагдсан. Ер нь зах зээлд энэ салбар бол бүрэн шилжсэн гэж ингэж ойлгодог. </w:t>
      </w:r>
    </w:p>
    <w:p w14:paraId="6AA798F1" w14:textId="77777777" w:rsidR="001915F1" w:rsidRPr="00BB41B8" w:rsidRDefault="001915F1" w:rsidP="00865771">
      <w:pPr>
        <w:jc w:val="both"/>
        <w:rPr>
          <w:rFonts w:ascii="Arial" w:eastAsia="Arial" w:hAnsi="Arial" w:cs="Arial"/>
          <w:bCs/>
          <w:lang w:val="mn-MN"/>
        </w:rPr>
      </w:pPr>
    </w:p>
    <w:p w14:paraId="3AA33CBA" w14:textId="41F4FB05" w:rsidR="001915F1" w:rsidRPr="00BB41B8" w:rsidRDefault="001915F1" w:rsidP="00865771">
      <w:pPr>
        <w:jc w:val="both"/>
        <w:rPr>
          <w:rFonts w:ascii="Arial" w:eastAsia="Arial" w:hAnsi="Arial" w:cs="Arial"/>
          <w:bCs/>
          <w:lang w:val="mn-MN"/>
        </w:rPr>
      </w:pPr>
      <w:r w:rsidRPr="00BB41B8">
        <w:rPr>
          <w:rFonts w:ascii="Arial" w:eastAsia="Arial" w:hAnsi="Arial" w:cs="Arial"/>
          <w:bCs/>
          <w:lang w:val="mn-MN"/>
        </w:rPr>
        <w:tab/>
        <w:t xml:space="preserve">Энэ зах зээлд бүрэн гэдэг утгаараа бол төрийн бус байгууллагууд, ассоциаци энд бол их олон байгууллагууд байдаг. Эд нарынхаа үгийг сонсож эд нартай хамтарч ажиллах ийм шаардлага бол шинэ сайдад тулгарч байгаа гэдгийг би хэлэхийг хүсэж байна. </w:t>
      </w:r>
    </w:p>
    <w:p w14:paraId="523EE686" w14:textId="77777777" w:rsidR="00B625AF" w:rsidRPr="00BB41B8" w:rsidRDefault="00B625AF" w:rsidP="00865771">
      <w:pPr>
        <w:jc w:val="both"/>
        <w:rPr>
          <w:rFonts w:ascii="Arial" w:eastAsia="Arial" w:hAnsi="Arial" w:cs="Arial"/>
          <w:bCs/>
          <w:lang w:val="mn-MN"/>
        </w:rPr>
      </w:pPr>
    </w:p>
    <w:p w14:paraId="521E7806" w14:textId="0761E0E1" w:rsidR="00B625AF" w:rsidRPr="00BB41B8" w:rsidRDefault="00B625AF" w:rsidP="00865771">
      <w:pPr>
        <w:jc w:val="both"/>
        <w:rPr>
          <w:rFonts w:ascii="Arial" w:eastAsia="Arial" w:hAnsi="Arial" w:cs="Arial"/>
          <w:bCs/>
          <w:lang w:val="mn-MN"/>
        </w:rPr>
      </w:pPr>
      <w:r w:rsidRPr="00BB41B8">
        <w:rPr>
          <w:rFonts w:ascii="Arial" w:eastAsia="Arial" w:hAnsi="Arial" w:cs="Arial"/>
          <w:bCs/>
          <w:lang w:val="mn-MN"/>
        </w:rPr>
        <w:tab/>
        <w:t xml:space="preserve">Энэ барилгын салбарт бол бас тийм хууль бус үйл ажиллагаа их явагддаг. </w:t>
      </w:r>
      <w:r w:rsidR="00BB4F93" w:rsidRPr="00BB41B8">
        <w:rPr>
          <w:rFonts w:ascii="Arial" w:eastAsia="Arial" w:hAnsi="Arial" w:cs="Arial"/>
          <w:bCs/>
          <w:lang w:val="mn-MN"/>
        </w:rPr>
        <w:t xml:space="preserve">Энэ ТОСК гэдэг байгууллага байдаг. </w:t>
      </w:r>
      <w:r w:rsidR="009A4443" w:rsidRPr="00BB41B8">
        <w:rPr>
          <w:rFonts w:ascii="Arial" w:eastAsia="Arial" w:hAnsi="Arial" w:cs="Arial"/>
          <w:bCs/>
          <w:lang w:val="mn-MN"/>
        </w:rPr>
        <w:t xml:space="preserve">Манай зарим улс төрчдийн хармааны компаниуд өөрийнхөө барьсан барилгыг аваачаад их хэмжээгээр шахсан нь одоо ийм мэдээлэл байдаг. </w:t>
      </w:r>
      <w:r w:rsidR="009E474D" w:rsidRPr="00BB41B8">
        <w:rPr>
          <w:rFonts w:ascii="Arial" w:eastAsia="Arial" w:hAnsi="Arial" w:cs="Arial"/>
          <w:bCs/>
          <w:lang w:val="mn-MN"/>
        </w:rPr>
        <w:t xml:space="preserve">Энийг бол шалгаж үзэх хэрэгтэй. </w:t>
      </w:r>
    </w:p>
    <w:p w14:paraId="304C1C9C" w14:textId="77777777" w:rsidR="00E20338" w:rsidRPr="00BB41B8" w:rsidRDefault="00E20338" w:rsidP="00865771">
      <w:pPr>
        <w:jc w:val="both"/>
        <w:rPr>
          <w:rFonts w:ascii="Arial" w:eastAsia="Arial" w:hAnsi="Arial" w:cs="Arial"/>
          <w:bCs/>
          <w:lang w:val="mn-MN"/>
        </w:rPr>
      </w:pPr>
    </w:p>
    <w:p w14:paraId="72F25859" w14:textId="4E506170" w:rsidR="00E20338" w:rsidRPr="00BB41B8" w:rsidRDefault="00E20338" w:rsidP="00865771">
      <w:pPr>
        <w:jc w:val="both"/>
        <w:rPr>
          <w:rFonts w:ascii="Arial" w:eastAsia="Arial" w:hAnsi="Arial" w:cs="Arial"/>
          <w:bCs/>
          <w:lang w:val="mn-MN"/>
        </w:rPr>
      </w:pPr>
      <w:r w:rsidRPr="00BB41B8">
        <w:rPr>
          <w:rFonts w:ascii="Arial" w:eastAsia="Arial" w:hAnsi="Arial" w:cs="Arial"/>
          <w:bCs/>
          <w:lang w:val="mn-MN"/>
        </w:rPr>
        <w:tab/>
        <w:t xml:space="preserve">Барилгын бизнесийг хүн болгон их ашигтай гэж бараг хүн болгон ийм бизнес рүү хошуурсан. Яг бодит байдал дээрээ бол тийм их ашигтай бизнес биш л дээ. </w:t>
      </w:r>
      <w:r w:rsidR="009C20F1" w:rsidRPr="00BB41B8">
        <w:rPr>
          <w:rFonts w:ascii="Arial" w:eastAsia="Arial" w:hAnsi="Arial" w:cs="Arial"/>
          <w:bCs/>
          <w:lang w:val="mn-MN"/>
        </w:rPr>
        <w:t xml:space="preserve">Өнөөдөр барьсан барилга нь баригддаггүй, борлогддоггүй. Одоо банкинд байж байгаа хугацаа хэтэрсэн чанар муутай зээлийн бас нэлээд дийлэнхи хэсэг нь энэ салбарт оногдож байгаа юм. </w:t>
      </w:r>
    </w:p>
    <w:p w14:paraId="702ECBE1" w14:textId="77777777" w:rsidR="009C20F1" w:rsidRPr="00BB41B8" w:rsidRDefault="009C20F1" w:rsidP="00865771">
      <w:pPr>
        <w:jc w:val="both"/>
        <w:rPr>
          <w:rFonts w:ascii="Arial" w:eastAsia="Arial" w:hAnsi="Arial" w:cs="Arial"/>
          <w:bCs/>
          <w:lang w:val="mn-MN"/>
        </w:rPr>
      </w:pPr>
    </w:p>
    <w:p w14:paraId="7CB6D256" w14:textId="5D5C4152" w:rsidR="009C20F1" w:rsidRPr="00BB41B8" w:rsidRDefault="009C20F1" w:rsidP="00865771">
      <w:pPr>
        <w:jc w:val="both"/>
        <w:rPr>
          <w:rFonts w:ascii="Arial" w:eastAsia="Arial" w:hAnsi="Arial" w:cs="Arial"/>
          <w:bCs/>
          <w:lang w:val="mn-MN"/>
        </w:rPr>
      </w:pPr>
      <w:r w:rsidRPr="00BB41B8">
        <w:rPr>
          <w:rFonts w:ascii="Arial" w:eastAsia="Arial" w:hAnsi="Arial" w:cs="Arial"/>
          <w:bCs/>
          <w:lang w:val="mn-MN"/>
        </w:rPr>
        <w:tab/>
        <w:t xml:space="preserve">Барьж байгаа барилгын чанар муу. Газар хөдлөлтийн одоо ямар хэмжээг даах ийм байшинд бид нар амьдраад байгаагаа бас сайн мэдэхгүй байгаа шүү дээ. </w:t>
      </w:r>
      <w:r w:rsidR="00CE7B8F" w:rsidRPr="00BB41B8">
        <w:rPr>
          <w:rFonts w:ascii="Arial" w:eastAsia="Arial" w:hAnsi="Arial" w:cs="Arial"/>
          <w:bCs/>
          <w:lang w:val="mn-MN"/>
        </w:rPr>
        <w:t xml:space="preserve">Үер ус одоо тэр гамшгийн эрсдэлд өртөх магадлал их өндөртэй. За тэр хотын дизайн, өнгө үзэмж гэдэг юмтай бол бүр нийцэх юм байхгүй ийм л юм хийж байгаа л даа. </w:t>
      </w:r>
    </w:p>
    <w:p w14:paraId="6F890A68" w14:textId="77777777" w:rsidR="002C1B71" w:rsidRPr="00BB41B8" w:rsidRDefault="002C1B71" w:rsidP="00865771">
      <w:pPr>
        <w:jc w:val="both"/>
        <w:rPr>
          <w:rFonts w:ascii="Arial" w:eastAsia="Arial" w:hAnsi="Arial" w:cs="Arial"/>
          <w:bCs/>
          <w:lang w:val="mn-MN"/>
        </w:rPr>
      </w:pPr>
    </w:p>
    <w:p w14:paraId="776126D2" w14:textId="4C7BF7F9" w:rsidR="002C1B71" w:rsidRPr="00BB41B8" w:rsidRDefault="002C1B71" w:rsidP="00865771">
      <w:pPr>
        <w:jc w:val="both"/>
        <w:rPr>
          <w:rFonts w:ascii="Arial" w:eastAsia="Arial" w:hAnsi="Arial" w:cs="Arial"/>
          <w:bCs/>
          <w:lang w:val="mn-MN"/>
        </w:rPr>
      </w:pPr>
      <w:r w:rsidRPr="00BB41B8">
        <w:rPr>
          <w:rFonts w:ascii="Arial" w:eastAsia="Arial" w:hAnsi="Arial" w:cs="Arial"/>
          <w:bCs/>
          <w:lang w:val="mn-MN"/>
        </w:rPr>
        <w:tab/>
        <w:t xml:space="preserve">Улаанбаатар хотод одоо цаашдаа барилга байгууламж барихад 2 газар бол их онцгой ач холбогдолтой гэж үздэг. </w:t>
      </w:r>
      <w:r w:rsidR="0056372B" w:rsidRPr="00BB41B8">
        <w:rPr>
          <w:rFonts w:ascii="Arial" w:eastAsia="Arial" w:hAnsi="Arial" w:cs="Arial"/>
          <w:bCs/>
          <w:lang w:val="mn-MN"/>
        </w:rPr>
        <w:t xml:space="preserve">Нэг нь Гандангийн дэнжийн энэ орчим. Өндөрлөг бүс. Нөгөөдөх нь энэ Туул голын хоёр хөвөө. </w:t>
      </w:r>
      <w:r w:rsidR="0040136B" w:rsidRPr="00BB41B8">
        <w:rPr>
          <w:rFonts w:ascii="Arial" w:eastAsia="Arial" w:hAnsi="Arial" w:cs="Arial"/>
          <w:bCs/>
          <w:lang w:val="mn-MN"/>
        </w:rPr>
        <w:t xml:space="preserve">Урд талын хөвөө нь бол Байгаль орчны яамны шугамаар одоо газар олголт хийгдчихдэг. </w:t>
      </w:r>
      <w:r w:rsidR="00644997" w:rsidRPr="00BB41B8">
        <w:rPr>
          <w:rFonts w:ascii="Arial" w:eastAsia="Arial" w:hAnsi="Arial" w:cs="Arial"/>
          <w:bCs/>
          <w:lang w:val="mn-MN"/>
        </w:rPr>
        <w:t xml:space="preserve">Хойтох нь бол хотын шугамаар хийгдэж байдаг. </w:t>
      </w:r>
      <w:r w:rsidR="00241CDC" w:rsidRPr="00BB41B8">
        <w:rPr>
          <w:rFonts w:ascii="Arial" w:eastAsia="Arial" w:hAnsi="Arial" w:cs="Arial"/>
          <w:bCs/>
          <w:lang w:val="mn-MN"/>
        </w:rPr>
        <w:t>Уг нь бол Т</w:t>
      </w:r>
      <w:r w:rsidR="00BB43A0" w:rsidRPr="00BB41B8">
        <w:rPr>
          <w:rFonts w:ascii="Arial" w:eastAsia="Arial" w:hAnsi="Arial" w:cs="Arial"/>
          <w:bCs/>
          <w:lang w:val="mn-MN"/>
        </w:rPr>
        <w:t>уул голынхоо энэ орчныг, ландшаф</w:t>
      </w:r>
      <w:r w:rsidR="00241CDC" w:rsidRPr="00BB41B8">
        <w:rPr>
          <w:rFonts w:ascii="Arial" w:eastAsia="Arial" w:hAnsi="Arial" w:cs="Arial"/>
          <w:bCs/>
          <w:lang w:val="mn-MN"/>
        </w:rPr>
        <w:t xml:space="preserve">т </w:t>
      </w:r>
      <w:r w:rsidR="00241CDC" w:rsidRPr="00BB41B8">
        <w:rPr>
          <w:rFonts w:ascii="Arial" w:eastAsia="Arial" w:hAnsi="Arial" w:cs="Arial"/>
          <w:bCs/>
          <w:lang w:val="mn-MN"/>
        </w:rPr>
        <w:lastRenderedPageBreak/>
        <w:t xml:space="preserve">одоо төлөвлөлт хийгээд </w:t>
      </w:r>
      <w:r w:rsidR="00524D64" w:rsidRPr="00BB41B8">
        <w:rPr>
          <w:rFonts w:ascii="Arial" w:eastAsia="Arial" w:hAnsi="Arial" w:cs="Arial"/>
          <w:bCs/>
          <w:lang w:val="mn-MN"/>
        </w:rPr>
        <w:t xml:space="preserve">аялал жуулчлал олон чиглэлээр энийг их сайн ашиглаж болох ийм боломж бол байгаа юм. </w:t>
      </w:r>
      <w:r w:rsidR="00BB43A0" w:rsidRPr="00BB41B8">
        <w:rPr>
          <w:rFonts w:ascii="Arial" w:eastAsia="Arial" w:hAnsi="Arial" w:cs="Arial"/>
          <w:bCs/>
          <w:lang w:val="mn-MN"/>
        </w:rPr>
        <w:t xml:space="preserve">Харамсалтай нь энэ ажил бол хийгдээгүй. </w:t>
      </w:r>
      <w:r w:rsidR="00C30ACA" w:rsidRPr="00BB41B8">
        <w:rPr>
          <w:rFonts w:ascii="Arial" w:eastAsia="Arial" w:hAnsi="Arial" w:cs="Arial"/>
          <w:bCs/>
          <w:lang w:val="mn-MN"/>
        </w:rPr>
        <w:t xml:space="preserve">Энийг бас үзэх ёстой гэж. </w:t>
      </w:r>
    </w:p>
    <w:p w14:paraId="08D0C757" w14:textId="77777777" w:rsidR="00C30ACA" w:rsidRPr="00BB41B8" w:rsidRDefault="00C30ACA" w:rsidP="00865771">
      <w:pPr>
        <w:jc w:val="both"/>
        <w:rPr>
          <w:rFonts w:ascii="Arial" w:eastAsia="Arial" w:hAnsi="Arial" w:cs="Arial"/>
          <w:bCs/>
          <w:lang w:val="mn-MN"/>
        </w:rPr>
      </w:pPr>
    </w:p>
    <w:p w14:paraId="4AE4DB1B" w14:textId="2E996E6D" w:rsidR="00C30ACA" w:rsidRPr="00BB41B8" w:rsidRDefault="00C30ACA" w:rsidP="00865771">
      <w:pPr>
        <w:jc w:val="both"/>
        <w:rPr>
          <w:rFonts w:ascii="Arial" w:eastAsia="Arial" w:hAnsi="Arial" w:cs="Arial"/>
          <w:bCs/>
          <w:lang w:val="mn-MN"/>
        </w:rPr>
      </w:pPr>
      <w:r w:rsidRPr="00BB41B8">
        <w:rPr>
          <w:rFonts w:ascii="Arial" w:eastAsia="Arial" w:hAnsi="Arial" w:cs="Arial"/>
          <w:bCs/>
          <w:lang w:val="mn-MN"/>
        </w:rPr>
        <w:tab/>
        <w:t xml:space="preserve">Улаанбаатар хотын утаа, хог, агаарын бохирдлыг одоо багасгахад бол юу вэ гэхээр цаашдаа орон сууцыг хороолол байдлаар барих, дэд бүтцүүдийг нь улсын хөрөнгөөр тэнд хүргэх, гаднын зээл тусламжийг ашиглах, барьсан орон сууцнаас нь буцаж суутгах замаар энэ өртгөө олоод авчих ийм боломжууд бол байгаа юм. </w:t>
      </w:r>
      <w:r w:rsidR="0048424D" w:rsidRPr="00BB41B8">
        <w:rPr>
          <w:rFonts w:ascii="Arial" w:eastAsia="Arial" w:hAnsi="Arial" w:cs="Arial"/>
          <w:bCs/>
          <w:lang w:val="mn-MN"/>
        </w:rPr>
        <w:t xml:space="preserve">Энийг одоо бид нар энэ салбарт үзэх шаардлагатай. Энийг шинэ сайд нэг үзэх хэрэгтэй байна. </w:t>
      </w:r>
    </w:p>
    <w:p w14:paraId="4FCE0B6F" w14:textId="77777777" w:rsidR="0048424D" w:rsidRPr="00BB41B8" w:rsidRDefault="0048424D" w:rsidP="00865771">
      <w:pPr>
        <w:jc w:val="both"/>
        <w:rPr>
          <w:rFonts w:ascii="Arial" w:eastAsia="Arial" w:hAnsi="Arial" w:cs="Arial"/>
          <w:bCs/>
          <w:lang w:val="mn-MN"/>
        </w:rPr>
      </w:pPr>
    </w:p>
    <w:p w14:paraId="4F2E21EA" w14:textId="54C032D8" w:rsidR="0048424D" w:rsidRPr="00BB41B8" w:rsidRDefault="0048424D" w:rsidP="00865771">
      <w:pPr>
        <w:jc w:val="both"/>
        <w:rPr>
          <w:rFonts w:ascii="Arial" w:eastAsia="Arial" w:hAnsi="Arial" w:cs="Arial"/>
          <w:bCs/>
          <w:lang w:val="mn-MN"/>
        </w:rPr>
      </w:pPr>
      <w:r w:rsidRPr="00BB41B8">
        <w:rPr>
          <w:rFonts w:ascii="Arial" w:eastAsia="Arial" w:hAnsi="Arial" w:cs="Arial"/>
          <w:bCs/>
          <w:lang w:val="mn-MN"/>
        </w:rPr>
        <w:tab/>
        <w:t xml:space="preserve">Моргейжийн зээлийг жинхэнэ утгаар нь хөгжүүлэх хэрэгтэй. Хотыг тэлэх, шинэ хот, шинэ дүүрэг, шинэ тосгодыг бий болгох ийм шаардлага бол байгаа. </w:t>
      </w:r>
      <w:r w:rsidR="009F2021" w:rsidRPr="00BB41B8">
        <w:rPr>
          <w:rFonts w:ascii="Arial" w:eastAsia="Arial" w:hAnsi="Arial" w:cs="Arial"/>
          <w:bCs/>
          <w:lang w:val="mn-MN"/>
        </w:rPr>
        <w:t xml:space="preserve">Цэцэрлэг, сургуульд зориулж газар чөлөөлөх асуудлыг шийдэх шаардлагатай. </w:t>
      </w:r>
    </w:p>
    <w:p w14:paraId="72A00CEB" w14:textId="77777777" w:rsidR="00E34049" w:rsidRPr="00BB41B8" w:rsidRDefault="00E34049" w:rsidP="00865771">
      <w:pPr>
        <w:jc w:val="both"/>
        <w:rPr>
          <w:rFonts w:ascii="Arial" w:eastAsia="Arial" w:hAnsi="Arial" w:cs="Arial"/>
          <w:bCs/>
          <w:lang w:val="mn-MN"/>
        </w:rPr>
      </w:pPr>
    </w:p>
    <w:p w14:paraId="011C8651" w14:textId="093B7B64" w:rsidR="00E34049" w:rsidRPr="00BB41B8" w:rsidRDefault="00E34049" w:rsidP="00865771">
      <w:pPr>
        <w:jc w:val="both"/>
        <w:rPr>
          <w:rFonts w:ascii="Arial" w:eastAsia="Arial" w:hAnsi="Arial" w:cs="Arial"/>
          <w:bCs/>
          <w:lang w:val="mn-MN"/>
        </w:rPr>
      </w:pPr>
      <w:r w:rsidRPr="00BB41B8">
        <w:rPr>
          <w:rFonts w:ascii="Arial" w:eastAsia="Arial" w:hAnsi="Arial" w:cs="Arial"/>
          <w:bCs/>
          <w:lang w:val="mn-MN"/>
        </w:rPr>
        <w:tab/>
        <w:t xml:space="preserve">Энэ барилгын салбарт бол би нэг авч хэрэгжүүлэх гурван ажил байна гэж бодож байна. </w:t>
      </w:r>
    </w:p>
    <w:p w14:paraId="3E59771D" w14:textId="77777777" w:rsidR="00E34049" w:rsidRPr="00BB41B8" w:rsidRDefault="00E34049" w:rsidP="00865771">
      <w:pPr>
        <w:jc w:val="both"/>
        <w:rPr>
          <w:rFonts w:ascii="Arial" w:eastAsia="Arial" w:hAnsi="Arial" w:cs="Arial"/>
          <w:bCs/>
          <w:lang w:val="mn-MN"/>
        </w:rPr>
      </w:pPr>
    </w:p>
    <w:p w14:paraId="49F960D4" w14:textId="094B3C27" w:rsidR="00E34049" w:rsidRPr="00BB41B8" w:rsidRDefault="00E34049" w:rsidP="00865771">
      <w:pPr>
        <w:jc w:val="both"/>
        <w:rPr>
          <w:rFonts w:ascii="Arial" w:eastAsia="Arial" w:hAnsi="Arial" w:cs="Arial"/>
          <w:bCs/>
          <w:lang w:val="mn-MN"/>
        </w:rPr>
      </w:pPr>
      <w:r w:rsidRPr="00BB41B8">
        <w:rPr>
          <w:rFonts w:ascii="Arial" w:eastAsia="Arial" w:hAnsi="Arial" w:cs="Arial"/>
          <w:bCs/>
          <w:lang w:val="mn-MN"/>
        </w:rPr>
        <w:tab/>
        <w:t xml:space="preserve">Нэгдүгээрт нь, энэ барилгын барих тусгай зөвшөөрөл өнөөдөр 7 мянган тусгай зөвшөөрөл байгаа. </w:t>
      </w:r>
      <w:r w:rsidR="00721A4F" w:rsidRPr="00BB41B8">
        <w:rPr>
          <w:rFonts w:ascii="Arial" w:eastAsia="Arial" w:hAnsi="Arial" w:cs="Arial"/>
          <w:bCs/>
          <w:lang w:val="mn-MN"/>
        </w:rPr>
        <w:t xml:space="preserve">Нэг барилга барихын тулд тусгай зөвшөөрөл авсан. Өнөөдөр яг бодит байдал дээр нэг 70 компани барьж чадаж байна уу, үгүй юу. Энэ тусгай зөвшөөрлийг одоо цэгцлэх хэрэгтэй. </w:t>
      </w:r>
    </w:p>
    <w:p w14:paraId="69D79D36" w14:textId="77777777" w:rsidR="00746080" w:rsidRPr="00BB41B8" w:rsidRDefault="00746080" w:rsidP="00865771">
      <w:pPr>
        <w:jc w:val="both"/>
        <w:rPr>
          <w:rFonts w:ascii="Arial" w:eastAsia="Arial" w:hAnsi="Arial" w:cs="Arial"/>
          <w:bCs/>
          <w:lang w:val="mn-MN"/>
        </w:rPr>
      </w:pPr>
    </w:p>
    <w:p w14:paraId="0FB71F40" w14:textId="322A0F56" w:rsidR="00746080" w:rsidRPr="00BB41B8" w:rsidRDefault="00746080" w:rsidP="00865771">
      <w:pPr>
        <w:jc w:val="both"/>
        <w:rPr>
          <w:rFonts w:ascii="Arial" w:eastAsia="Arial" w:hAnsi="Arial" w:cs="Arial"/>
          <w:bCs/>
          <w:lang w:val="mn-MN"/>
        </w:rPr>
      </w:pPr>
      <w:r w:rsidRPr="00BB41B8">
        <w:rPr>
          <w:rFonts w:ascii="Arial" w:eastAsia="Arial" w:hAnsi="Arial" w:cs="Arial"/>
          <w:bCs/>
          <w:lang w:val="mn-MN"/>
        </w:rPr>
        <w:tab/>
        <w:t xml:space="preserve">Хоёрдугаарт нь, энэ Барилгын хөгжлийн төв гэж нэг байгууллага байдаг. </w:t>
      </w:r>
      <w:r w:rsidR="00872EAC" w:rsidRPr="00BB41B8">
        <w:rPr>
          <w:rFonts w:ascii="Arial" w:eastAsia="Arial" w:hAnsi="Arial" w:cs="Arial"/>
          <w:bCs/>
          <w:lang w:val="mn-MN"/>
        </w:rPr>
        <w:t xml:space="preserve">Барилгын салбарыг чөдөрлөх төв гэж одоо бараг нэрлэчихээр. </w:t>
      </w:r>
      <w:r w:rsidR="00160EDD" w:rsidRPr="00BB41B8">
        <w:rPr>
          <w:rFonts w:ascii="Arial" w:eastAsia="Arial" w:hAnsi="Arial" w:cs="Arial"/>
          <w:bCs/>
          <w:lang w:val="mn-MN"/>
        </w:rPr>
        <w:t xml:space="preserve">Хураамж авдаг. Тэр нь байнга нэмэгдэж байдаг. </w:t>
      </w:r>
      <w:r w:rsidR="00B91480" w:rsidRPr="00BB41B8">
        <w:rPr>
          <w:rFonts w:ascii="Arial" w:eastAsia="Arial" w:hAnsi="Arial" w:cs="Arial"/>
          <w:bCs/>
          <w:lang w:val="mn-MN"/>
        </w:rPr>
        <w:t xml:space="preserve">Хүнд суртал ихтэй. Энэ байгууллагыг нэг бол жинхэнэ утгаар нь ажиллуулах. Нэг бол татан буулгах хэрэгтэй. </w:t>
      </w:r>
    </w:p>
    <w:p w14:paraId="7D2D0BF7" w14:textId="77777777" w:rsidR="00EE207C" w:rsidRPr="00BB41B8" w:rsidRDefault="00EE207C" w:rsidP="00865771">
      <w:pPr>
        <w:jc w:val="both"/>
        <w:rPr>
          <w:rFonts w:ascii="Arial" w:eastAsia="Arial" w:hAnsi="Arial" w:cs="Arial"/>
          <w:bCs/>
          <w:lang w:val="mn-MN"/>
        </w:rPr>
      </w:pPr>
    </w:p>
    <w:p w14:paraId="4430EBDB" w14:textId="4C20395D" w:rsidR="00EE207C" w:rsidRPr="00BB41B8" w:rsidRDefault="00EE207C" w:rsidP="00865771">
      <w:pPr>
        <w:jc w:val="both"/>
        <w:rPr>
          <w:rFonts w:ascii="Arial" w:eastAsia="Arial" w:hAnsi="Arial" w:cs="Arial"/>
          <w:bCs/>
          <w:lang w:val="mn-MN"/>
        </w:rPr>
      </w:pPr>
      <w:r w:rsidRPr="00BB41B8">
        <w:rPr>
          <w:rFonts w:ascii="Arial" w:eastAsia="Arial" w:hAnsi="Arial" w:cs="Arial"/>
          <w:bCs/>
          <w:lang w:val="mn-MN"/>
        </w:rPr>
        <w:tab/>
        <w:t xml:space="preserve">Гурав дахь асуудал энэ яамны үүрэг бол энэ норм, нормативыг гаргаж тэрнийхээ хяналтад, тэрийгээ хянаж байх хэрэгтэй. </w:t>
      </w:r>
      <w:r w:rsidR="006A0429" w:rsidRPr="00BB41B8">
        <w:rPr>
          <w:rFonts w:ascii="Arial" w:eastAsia="Arial" w:hAnsi="Arial" w:cs="Arial"/>
          <w:bCs/>
          <w:lang w:val="mn-MN"/>
        </w:rPr>
        <w:t xml:space="preserve">Ийм ажил бол их хангалтгүй байгаа. </w:t>
      </w:r>
    </w:p>
    <w:p w14:paraId="1A8850AE" w14:textId="77777777" w:rsidR="00660F5A" w:rsidRPr="00BB41B8" w:rsidRDefault="00660F5A" w:rsidP="00865771">
      <w:pPr>
        <w:jc w:val="both"/>
        <w:rPr>
          <w:rFonts w:ascii="Arial" w:eastAsia="Arial" w:hAnsi="Arial" w:cs="Arial"/>
          <w:bCs/>
          <w:lang w:val="mn-MN"/>
        </w:rPr>
      </w:pPr>
    </w:p>
    <w:p w14:paraId="5E4B775A" w14:textId="00331221" w:rsidR="00782FDD" w:rsidRPr="00BB41B8" w:rsidRDefault="00660F5A" w:rsidP="00564584">
      <w:pPr>
        <w:ind w:firstLine="720"/>
        <w:jc w:val="both"/>
        <w:rPr>
          <w:rFonts w:ascii="Arial" w:eastAsia="Arial" w:hAnsi="Arial" w:cs="Arial"/>
          <w:bCs/>
          <w:lang w:val="mn-MN"/>
        </w:rPr>
      </w:pPr>
      <w:r w:rsidRPr="00BB41B8">
        <w:rPr>
          <w:rFonts w:ascii="Arial" w:eastAsia="Arial" w:hAnsi="Arial" w:cs="Arial"/>
          <w:b/>
          <w:bCs/>
          <w:lang w:val="mn-MN"/>
        </w:rPr>
        <w:t xml:space="preserve">М.Энхболд: - </w:t>
      </w:r>
      <w:r w:rsidRPr="00BB41B8">
        <w:rPr>
          <w:rFonts w:ascii="Arial" w:eastAsia="Arial" w:hAnsi="Arial" w:cs="Arial"/>
          <w:bCs/>
          <w:lang w:val="mn-MN"/>
        </w:rPr>
        <w:t xml:space="preserve">Би зочин танилцуулъя. </w:t>
      </w:r>
      <w:r w:rsidR="00580E0F" w:rsidRPr="00BB41B8">
        <w:rPr>
          <w:rFonts w:ascii="Arial" w:eastAsia="Arial" w:hAnsi="Arial" w:cs="Arial"/>
          <w:bCs/>
          <w:lang w:val="mn-MN"/>
        </w:rPr>
        <w:t xml:space="preserve">Улсын Их Хурлын гишүүн Б.Бат-Эрдэнэ, Л.Оюун-Эрдэнэ, Д.Гантулга, Н.Учрал, Х.Нямбаатар нарын урилгаар Хэнтий аймгийн нийт сумдын Засаг дарга нар, нутгийн зөвлөлийн дарга нар Улсын Их Хурлын үйл ажиллагаа, Төрийн ордонтой танилцаж байгаа юм байна. Та бүхэнд ажлын амжилт, сайн сайхан бүхнийг хүсэн ерөөе. </w:t>
      </w:r>
    </w:p>
    <w:p w14:paraId="74E17534" w14:textId="77777777" w:rsidR="00065E75" w:rsidRPr="00BB41B8" w:rsidRDefault="00065E75" w:rsidP="00564584">
      <w:pPr>
        <w:ind w:firstLine="720"/>
        <w:jc w:val="both"/>
        <w:rPr>
          <w:rFonts w:ascii="Arial" w:eastAsia="Arial" w:hAnsi="Arial" w:cs="Arial"/>
          <w:bCs/>
          <w:lang w:val="mn-MN"/>
        </w:rPr>
      </w:pPr>
    </w:p>
    <w:p w14:paraId="085A4F05" w14:textId="37A287F6" w:rsidR="00065E75" w:rsidRPr="00BB41B8" w:rsidRDefault="00FD3C9E" w:rsidP="00564584">
      <w:pPr>
        <w:ind w:firstLine="720"/>
        <w:jc w:val="both"/>
        <w:rPr>
          <w:rFonts w:ascii="Arial" w:eastAsia="Arial" w:hAnsi="Arial" w:cs="Arial"/>
          <w:bCs/>
          <w:lang w:val="mn-MN"/>
        </w:rPr>
      </w:pPr>
      <w:r w:rsidRPr="00BB41B8">
        <w:rPr>
          <w:rFonts w:ascii="Arial" w:eastAsia="Arial" w:hAnsi="Arial" w:cs="Arial"/>
          <w:bCs/>
          <w:lang w:val="mn-MN"/>
        </w:rPr>
        <w:t xml:space="preserve">Г.Тэмүүлэн гишүүн үг хэлнэ. </w:t>
      </w:r>
    </w:p>
    <w:p w14:paraId="0106A4F7" w14:textId="77777777" w:rsidR="006E1B6E" w:rsidRPr="00BB41B8" w:rsidRDefault="006E1B6E" w:rsidP="00B50F37">
      <w:pPr>
        <w:ind w:firstLine="720"/>
        <w:jc w:val="both"/>
        <w:rPr>
          <w:rFonts w:ascii="Arial" w:eastAsia="Arial" w:hAnsi="Arial" w:cs="Arial"/>
          <w:bCs/>
          <w:lang w:val="mn-MN"/>
        </w:rPr>
      </w:pPr>
    </w:p>
    <w:p w14:paraId="76F358B1" w14:textId="27D66598" w:rsidR="006E1B6E" w:rsidRPr="00BB41B8" w:rsidRDefault="009537FA" w:rsidP="00B50F37">
      <w:pPr>
        <w:ind w:firstLine="720"/>
        <w:jc w:val="both"/>
        <w:rPr>
          <w:rFonts w:ascii="Arial" w:eastAsia="Arial" w:hAnsi="Arial" w:cs="Arial"/>
          <w:bCs/>
        </w:rPr>
      </w:pPr>
      <w:r w:rsidRPr="00BB41B8">
        <w:rPr>
          <w:rFonts w:ascii="Arial" w:eastAsia="Arial" w:hAnsi="Arial" w:cs="Arial"/>
          <w:b/>
          <w:bCs/>
          <w:lang w:val="mn-MN"/>
        </w:rPr>
        <w:t>Г.Тэмүүлэн</w:t>
      </w:r>
      <w:r w:rsidRPr="00BB41B8">
        <w:rPr>
          <w:rFonts w:ascii="Arial" w:eastAsia="Arial" w:hAnsi="Arial" w:cs="Arial"/>
          <w:b/>
          <w:bCs/>
        </w:rPr>
        <w:t xml:space="preserve">: - </w:t>
      </w:r>
      <w:r w:rsidR="00FC4AAC" w:rsidRPr="00BB41B8">
        <w:rPr>
          <w:rFonts w:ascii="Arial" w:eastAsia="Arial" w:hAnsi="Arial" w:cs="Arial"/>
          <w:bCs/>
        </w:rPr>
        <w:t xml:space="preserve">За баярлалаа. Тэгэхээр та бүхэнд бас энэ өдрийн мэндийг хүргэе. Тэгээд Барилга, хот байгуулалтын сайдад бас манай одоо улс төрийн туршлагатай, тулхтай Х.Баделхан сайд маань дэвшиж байна. Танд бас итгэж байгаа. Та энэ ажлыг </w:t>
      </w:r>
      <w:r w:rsidR="00867347" w:rsidRPr="00BB41B8">
        <w:rPr>
          <w:rFonts w:ascii="Arial" w:eastAsia="Arial" w:hAnsi="Arial" w:cs="Arial"/>
          <w:bCs/>
        </w:rPr>
        <w:t xml:space="preserve">бол бас хийж чадна гэж </w:t>
      </w:r>
      <w:r w:rsidR="00CD0D74" w:rsidRPr="00BB41B8">
        <w:rPr>
          <w:rFonts w:ascii="Arial" w:eastAsia="Arial" w:hAnsi="Arial" w:cs="Arial"/>
          <w:bCs/>
        </w:rPr>
        <w:t xml:space="preserve">бас бодож байгаа. </w:t>
      </w:r>
      <w:r w:rsidR="00CC6769" w:rsidRPr="00BB41B8">
        <w:rPr>
          <w:rFonts w:ascii="Arial" w:eastAsia="Arial" w:hAnsi="Arial" w:cs="Arial"/>
          <w:bCs/>
        </w:rPr>
        <w:t>Нэг үе</w:t>
      </w:r>
      <w:r w:rsidR="00EE0077" w:rsidRPr="00BB41B8">
        <w:rPr>
          <w:rFonts w:ascii="Arial" w:eastAsia="Arial" w:hAnsi="Arial" w:cs="Arial"/>
          <w:bCs/>
        </w:rPr>
        <w:t xml:space="preserve"> бас одоо Х.Баделхан сайдтай </w:t>
      </w:r>
      <w:r w:rsidR="002C70CB" w:rsidRPr="00BB41B8">
        <w:rPr>
          <w:rFonts w:ascii="Arial" w:eastAsia="Arial" w:hAnsi="Arial" w:cs="Arial"/>
          <w:bCs/>
        </w:rPr>
        <w:t xml:space="preserve">бол нэг танхимд нэг үе одоо бас дэд сайдаар бас хамтдаа ажиллаж байсан. </w:t>
      </w:r>
      <w:r w:rsidR="00B92776" w:rsidRPr="00BB41B8">
        <w:rPr>
          <w:rFonts w:ascii="Arial" w:eastAsia="Arial" w:hAnsi="Arial" w:cs="Arial"/>
          <w:bCs/>
        </w:rPr>
        <w:t>Тэгээд</w:t>
      </w:r>
      <w:r w:rsidR="00060B20" w:rsidRPr="00BB41B8">
        <w:rPr>
          <w:rFonts w:ascii="Arial" w:eastAsia="Arial" w:hAnsi="Arial" w:cs="Arial"/>
          <w:bCs/>
        </w:rPr>
        <w:t xml:space="preserve"> танд бас ажлын амжилтыг бас юуны өмнө хүсье. </w:t>
      </w:r>
    </w:p>
    <w:p w14:paraId="0ED1F5FB" w14:textId="77777777" w:rsidR="00060B20" w:rsidRPr="00BB41B8" w:rsidRDefault="00060B20" w:rsidP="00B50F37">
      <w:pPr>
        <w:ind w:firstLine="720"/>
        <w:jc w:val="both"/>
        <w:rPr>
          <w:rFonts w:ascii="Arial" w:eastAsia="Arial" w:hAnsi="Arial" w:cs="Arial"/>
          <w:bCs/>
        </w:rPr>
      </w:pPr>
    </w:p>
    <w:p w14:paraId="5B36EE86" w14:textId="77777777" w:rsidR="0060567A" w:rsidRPr="00BB41B8" w:rsidRDefault="00060B20" w:rsidP="00B50F37">
      <w:pPr>
        <w:ind w:firstLine="720"/>
        <w:jc w:val="both"/>
        <w:rPr>
          <w:rFonts w:ascii="Arial" w:eastAsia="Arial" w:hAnsi="Arial" w:cs="Arial"/>
          <w:bCs/>
        </w:rPr>
      </w:pPr>
      <w:r w:rsidRPr="00BB41B8">
        <w:rPr>
          <w:rFonts w:ascii="Arial" w:eastAsia="Arial" w:hAnsi="Arial" w:cs="Arial"/>
          <w:bCs/>
        </w:rPr>
        <w:t>Барилга, хот байгуулалтын асуудалтай холбогдуулаад би бас танд нэг энэ газрын зохион байгуулалттай холбоотой асуудлаа бас нэг анхаарч ажиллах хэд хэдэн саналуудыг хэлье гэж бодож байгаа.</w:t>
      </w:r>
      <w:r w:rsidR="00BA0ECE" w:rsidRPr="00BB41B8">
        <w:rPr>
          <w:rFonts w:ascii="Arial" w:eastAsia="Arial" w:hAnsi="Arial" w:cs="Arial"/>
          <w:bCs/>
        </w:rPr>
        <w:t xml:space="preserve"> </w:t>
      </w:r>
    </w:p>
    <w:p w14:paraId="1927DE23" w14:textId="77777777" w:rsidR="0060567A" w:rsidRPr="00BB41B8" w:rsidRDefault="0060567A" w:rsidP="00B50F37">
      <w:pPr>
        <w:ind w:firstLine="720"/>
        <w:jc w:val="both"/>
        <w:rPr>
          <w:rFonts w:ascii="Arial" w:eastAsia="Arial" w:hAnsi="Arial" w:cs="Arial"/>
          <w:bCs/>
        </w:rPr>
      </w:pPr>
    </w:p>
    <w:p w14:paraId="4A7B86E6" w14:textId="77777777" w:rsidR="00421B4C" w:rsidRPr="00BB41B8" w:rsidRDefault="0060567A" w:rsidP="00B50F37">
      <w:pPr>
        <w:ind w:firstLine="720"/>
        <w:jc w:val="both"/>
        <w:rPr>
          <w:rFonts w:ascii="Arial" w:eastAsia="Arial" w:hAnsi="Arial" w:cs="Arial"/>
          <w:bCs/>
        </w:rPr>
      </w:pPr>
      <w:r w:rsidRPr="00BB41B8">
        <w:rPr>
          <w:rFonts w:ascii="Arial" w:eastAsia="Arial" w:hAnsi="Arial" w:cs="Arial"/>
          <w:bCs/>
        </w:rPr>
        <w:lastRenderedPageBreak/>
        <w:t xml:space="preserve">Тэгэхээр ер нь зүгээр Барилга, хот байгуулалтын сайдын эрхлэх асуудлын хүрээнд бол энэ газар зохион байгуулалтын асуудал хамаардаг. Тэгээд газрын асуудал гээд аваад үзэхээр бол маш олон яам, маш олон агентлагуудад газрын асуудал маань бол өөрөө хамаардаг. </w:t>
      </w:r>
      <w:r w:rsidR="0043601D" w:rsidRPr="00BB41B8">
        <w:rPr>
          <w:rFonts w:ascii="Arial" w:eastAsia="Arial" w:hAnsi="Arial" w:cs="Arial"/>
          <w:bCs/>
        </w:rPr>
        <w:t xml:space="preserve">Өнөөдөр маш олон газрууд бол энэ газрын асуудлыг тусдаа эрхэлж байгаагаас энэ газрын нэгдмэл сангийн асуудал нь бол өөрөө нэгдмэл биш. Газрынх нь нэгдсэн тогтолцоо нь өөрөө алдагдсан. Нэгдсэн бодлого байдаггүй. Ийм нөхцөл байдалтай байгаад байгаа. Яам болгон дээр аваад үзэхэд </w:t>
      </w:r>
      <w:r w:rsidR="00421B4C" w:rsidRPr="00BB41B8">
        <w:rPr>
          <w:rFonts w:ascii="Arial" w:eastAsia="Arial" w:hAnsi="Arial" w:cs="Arial"/>
          <w:bCs/>
        </w:rPr>
        <w:t xml:space="preserve">Байгаль орчны яаман дээр та бүхэн бас бүгдээрээ мэдэж байгаа. Тусгай хамгаалалттай газарт авна гээд томоор нь авдаг. За аялал жуулчлалыг хөгжүүлэх нэрээр бас газрыг одоо ингээд хамгаалалтад авдаг гэдэг юм уу. Хөдөө аж ахуйн яаман дээр аваад үзэнгүүт газар тариалангийн чиглэлээр газрын асуудал бас хамаарагдаад явдаг. </w:t>
      </w:r>
    </w:p>
    <w:p w14:paraId="2870550A" w14:textId="77777777" w:rsidR="00421B4C" w:rsidRPr="00BB41B8" w:rsidRDefault="00421B4C" w:rsidP="00B50F37">
      <w:pPr>
        <w:ind w:firstLine="720"/>
        <w:jc w:val="both"/>
        <w:rPr>
          <w:rFonts w:ascii="Arial" w:eastAsia="Arial" w:hAnsi="Arial" w:cs="Arial"/>
          <w:bCs/>
        </w:rPr>
      </w:pPr>
    </w:p>
    <w:p w14:paraId="4F91D760" w14:textId="77777777" w:rsidR="00FA0A82" w:rsidRPr="00BB41B8" w:rsidRDefault="00421B4C" w:rsidP="00B50F37">
      <w:pPr>
        <w:ind w:firstLine="720"/>
        <w:jc w:val="both"/>
        <w:rPr>
          <w:rFonts w:ascii="Arial" w:eastAsia="Arial" w:hAnsi="Arial" w:cs="Arial"/>
          <w:bCs/>
        </w:rPr>
      </w:pPr>
      <w:r w:rsidRPr="00BB41B8">
        <w:rPr>
          <w:rFonts w:ascii="Arial" w:eastAsia="Arial" w:hAnsi="Arial" w:cs="Arial"/>
          <w:bCs/>
        </w:rPr>
        <w:t xml:space="preserve">Өмнөх сайдынх нь үед, өмнөх Засгийн газрын үед одоо бас яригдаж байсан. 2012-2016 оны хугацаанд. Сайд нь Халх голд 500 мянган га газрыг бол бас өөрсдөө дур мэдээд олгодог гэдэг юм уу. Тийм ээ. Иймэрхүү нэгдмэл зохион байгуулалтгүйгээр газрын асуудлуудыг шийддэг энэ байдал бол байна. </w:t>
      </w:r>
      <w:r w:rsidR="00EB6CC0" w:rsidRPr="00BB41B8">
        <w:rPr>
          <w:rFonts w:ascii="Arial" w:eastAsia="Arial" w:hAnsi="Arial" w:cs="Arial"/>
          <w:bCs/>
        </w:rPr>
        <w:t xml:space="preserve">Уул уурхайн яамтай ч бас хамааралтай асуудал байгаа. </w:t>
      </w:r>
      <w:r w:rsidR="00FA0A82" w:rsidRPr="00BB41B8">
        <w:rPr>
          <w:rFonts w:ascii="Arial" w:eastAsia="Arial" w:hAnsi="Arial" w:cs="Arial"/>
          <w:bCs/>
        </w:rPr>
        <w:t xml:space="preserve">Ашигт малтмал, хайгуулын тусгай зөвшөөрлүүдийн асуудлууд. </w:t>
      </w:r>
    </w:p>
    <w:p w14:paraId="0F767F08" w14:textId="77777777" w:rsidR="00FA0A82" w:rsidRPr="00BB41B8" w:rsidRDefault="00FA0A82" w:rsidP="00B50F37">
      <w:pPr>
        <w:ind w:firstLine="720"/>
        <w:jc w:val="both"/>
        <w:rPr>
          <w:rFonts w:ascii="Arial" w:eastAsia="Arial" w:hAnsi="Arial" w:cs="Arial"/>
          <w:bCs/>
        </w:rPr>
      </w:pPr>
    </w:p>
    <w:p w14:paraId="345F93E9" w14:textId="77777777" w:rsidR="009B6374" w:rsidRPr="00BB41B8" w:rsidRDefault="00FA0A82" w:rsidP="00B50F37">
      <w:pPr>
        <w:ind w:firstLine="720"/>
        <w:jc w:val="both"/>
        <w:rPr>
          <w:rFonts w:ascii="Arial" w:eastAsia="Arial" w:hAnsi="Arial" w:cs="Arial"/>
          <w:bCs/>
        </w:rPr>
      </w:pPr>
      <w:r w:rsidRPr="00BB41B8">
        <w:rPr>
          <w:rFonts w:ascii="Arial" w:eastAsia="Arial" w:hAnsi="Arial" w:cs="Arial"/>
          <w:bCs/>
        </w:rPr>
        <w:t xml:space="preserve">Байнга л газрын харилцаа гээд ярихаар хүнд суртлын асуудлууд яригддаг. </w:t>
      </w:r>
      <w:r w:rsidR="009B6374" w:rsidRPr="00BB41B8">
        <w:rPr>
          <w:rFonts w:ascii="Arial" w:eastAsia="Arial" w:hAnsi="Arial" w:cs="Arial"/>
          <w:bCs/>
        </w:rPr>
        <w:t xml:space="preserve">Газрын харилцаан дээр дандаа энэ авлигын асуудлууд бас яригддаг. Эргээд газрын харилцаатай холбоотой үйлчилгээн дээр ярихаар энэ доголдлын иргэдэд хүртээмжтэй тэр үйлчилгээ байдаггүй, үйлчилгээний доголдлын асуудал бас нэлээд яригддаг асуудал байдаг. </w:t>
      </w:r>
    </w:p>
    <w:p w14:paraId="6CE6D3F1" w14:textId="77777777" w:rsidR="009B6374" w:rsidRPr="00BB41B8" w:rsidRDefault="009B6374" w:rsidP="00B50F37">
      <w:pPr>
        <w:ind w:firstLine="720"/>
        <w:jc w:val="both"/>
        <w:rPr>
          <w:rFonts w:ascii="Arial" w:eastAsia="Arial" w:hAnsi="Arial" w:cs="Arial"/>
          <w:bCs/>
        </w:rPr>
      </w:pPr>
    </w:p>
    <w:p w14:paraId="5412B9C3" w14:textId="77777777" w:rsidR="00776864" w:rsidRDefault="009B6374" w:rsidP="00B50F37">
      <w:pPr>
        <w:ind w:firstLine="720"/>
        <w:jc w:val="both"/>
        <w:rPr>
          <w:rFonts w:ascii="Arial" w:eastAsia="Arial" w:hAnsi="Arial" w:cs="Arial"/>
          <w:bCs/>
        </w:rPr>
      </w:pPr>
      <w:r w:rsidRPr="00BB41B8">
        <w:rPr>
          <w:rFonts w:ascii="Arial" w:eastAsia="Arial" w:hAnsi="Arial" w:cs="Arial"/>
          <w:bCs/>
        </w:rPr>
        <w:t xml:space="preserve">Тэгэхээр бид нар бол ер нь энэ газрын харилцаан дээр энэ нэгдсэн энэ тогтолцоо алдагдсан байдлыг бол цогцоор нь шийдвэрлэх зайлшгүй шаардлага байна гэж харж байгаа. </w:t>
      </w:r>
      <w:r w:rsidR="00DE2816" w:rsidRPr="00BB41B8">
        <w:rPr>
          <w:rFonts w:ascii="Arial" w:eastAsia="Arial" w:hAnsi="Arial" w:cs="Arial"/>
          <w:bCs/>
        </w:rPr>
        <w:t xml:space="preserve">Энэ олон яам, байгууллага, агентлаг болгон дээр бол газрын бүртгэл бол бас тус тусдаа бүргэгддэг асуудлууд байдаг. </w:t>
      </w:r>
      <w:r w:rsidR="00DE2BB6" w:rsidRPr="00BB41B8">
        <w:rPr>
          <w:rFonts w:ascii="Arial" w:eastAsia="Arial" w:hAnsi="Arial" w:cs="Arial"/>
          <w:bCs/>
        </w:rPr>
        <w:t xml:space="preserve">Энэ байгууллага хоорондын дунд бол салангид байдлаар ингээд явж байдаг асуудал байдаг. </w:t>
      </w:r>
    </w:p>
    <w:p w14:paraId="13A038AE" w14:textId="77777777" w:rsidR="00776864" w:rsidRDefault="00776864" w:rsidP="00B50F37">
      <w:pPr>
        <w:ind w:firstLine="720"/>
        <w:jc w:val="both"/>
        <w:rPr>
          <w:rFonts w:ascii="Arial" w:eastAsia="Arial" w:hAnsi="Arial" w:cs="Arial"/>
          <w:bCs/>
        </w:rPr>
      </w:pPr>
    </w:p>
    <w:p w14:paraId="28CC665C" w14:textId="6D6D4295" w:rsidR="00830E31" w:rsidRPr="00BB41B8" w:rsidRDefault="003145C0" w:rsidP="00776864">
      <w:pPr>
        <w:ind w:firstLine="720"/>
        <w:jc w:val="both"/>
        <w:rPr>
          <w:rFonts w:ascii="Arial" w:eastAsia="Arial" w:hAnsi="Arial" w:cs="Arial"/>
          <w:bCs/>
        </w:rPr>
      </w:pPr>
      <w:r w:rsidRPr="00BB41B8">
        <w:rPr>
          <w:rFonts w:ascii="Arial" w:eastAsia="Arial" w:hAnsi="Arial" w:cs="Arial"/>
          <w:bCs/>
        </w:rPr>
        <w:t xml:space="preserve">Тэгэхээр би бас танд хэлэх гээд байгаа санал бол ер нь энэ газар усны асуудал гэдэг бол тухайн улс орны онцгой анхаарч байх ёстой асуудлуудын нэг байдаг. Тэгэхээр энэ асуудал дээр бол Засгийн газар гол анхаарлаа хандуулж энэ салбар дундын зохицуулалтыг бол хийж өгөхөд бол та бас анхаарч ажиллаарай. </w:t>
      </w:r>
      <w:r w:rsidR="00F10F30" w:rsidRPr="00BB41B8">
        <w:rPr>
          <w:rFonts w:ascii="Arial" w:eastAsia="Arial" w:hAnsi="Arial" w:cs="Arial"/>
          <w:bCs/>
        </w:rPr>
        <w:t xml:space="preserve">Газар зохион байгуулалтын асуудал бол Барилга, хот байгуулалтын сайдын эрхлэх асуудлын хүрээнд байдаг. </w:t>
      </w:r>
      <w:r w:rsidR="00830E31" w:rsidRPr="00BB41B8">
        <w:rPr>
          <w:rFonts w:ascii="Arial" w:eastAsia="Arial" w:hAnsi="Arial" w:cs="Arial"/>
          <w:bCs/>
        </w:rPr>
        <w:t xml:space="preserve">Та энэ дээр бас өөрөө манлайлаад нэгдсэн цогц байдлаар нь шийдвэрлэх гарц шийдлийг нь бол бас хийх талаар бол бас ажиллаарай гэж хэлэх гээд байгаа юм. </w:t>
      </w:r>
    </w:p>
    <w:p w14:paraId="71F6C68D" w14:textId="77777777" w:rsidR="00830E31" w:rsidRPr="00BB41B8" w:rsidRDefault="00830E31" w:rsidP="00B50F37">
      <w:pPr>
        <w:ind w:firstLine="720"/>
        <w:jc w:val="both"/>
        <w:rPr>
          <w:rFonts w:ascii="Arial" w:eastAsia="Arial" w:hAnsi="Arial" w:cs="Arial"/>
          <w:bCs/>
        </w:rPr>
      </w:pPr>
    </w:p>
    <w:p w14:paraId="11B461AE" w14:textId="77777777" w:rsidR="00AC02DD" w:rsidRPr="00BB41B8" w:rsidRDefault="00830E31" w:rsidP="00B50F37">
      <w:pPr>
        <w:ind w:firstLine="720"/>
        <w:jc w:val="both"/>
        <w:rPr>
          <w:rFonts w:ascii="Arial" w:eastAsia="Arial" w:hAnsi="Arial" w:cs="Arial"/>
          <w:bCs/>
        </w:rPr>
      </w:pPr>
      <w:r w:rsidRPr="00BB41B8">
        <w:rPr>
          <w:rFonts w:ascii="Arial" w:eastAsia="Arial" w:hAnsi="Arial" w:cs="Arial"/>
          <w:bCs/>
        </w:rPr>
        <w:t xml:space="preserve">Эрх зүйн орчин талаас нь бол энийг нэгтгэж зохицуулах зайлшгүй шаардлага байгаад байна. </w:t>
      </w:r>
      <w:r w:rsidR="00190856" w:rsidRPr="00BB41B8">
        <w:rPr>
          <w:rFonts w:ascii="Arial" w:eastAsia="Arial" w:hAnsi="Arial" w:cs="Arial"/>
          <w:bCs/>
        </w:rPr>
        <w:t xml:space="preserve">Бүртгэл, мэдээлэл талаас нь бол нэгдсэн энэ тогтолцоонд оруулж орчин үеийн техник, технологийг ашиглаж нэгт бүртгэл мэдээллийн нэгдсэн сантай болох энэ асуудлыг зохицуулах зайлшгүй бас шаардлага байна гэж харж байгаа. </w:t>
      </w:r>
    </w:p>
    <w:p w14:paraId="2CE0E877" w14:textId="77777777" w:rsidR="00AC02DD" w:rsidRPr="00BB41B8" w:rsidRDefault="00AC02DD" w:rsidP="00B50F37">
      <w:pPr>
        <w:ind w:firstLine="720"/>
        <w:jc w:val="both"/>
        <w:rPr>
          <w:rFonts w:ascii="Arial" w:eastAsia="Arial" w:hAnsi="Arial" w:cs="Arial"/>
          <w:bCs/>
        </w:rPr>
      </w:pPr>
    </w:p>
    <w:p w14:paraId="0986B31F" w14:textId="77777777" w:rsidR="005E3965" w:rsidRPr="00BB41B8" w:rsidRDefault="00AC02DD" w:rsidP="00B50F37">
      <w:pPr>
        <w:ind w:firstLine="720"/>
        <w:jc w:val="both"/>
        <w:rPr>
          <w:rFonts w:ascii="Arial" w:eastAsia="Arial" w:hAnsi="Arial" w:cs="Arial"/>
          <w:bCs/>
        </w:rPr>
      </w:pPr>
      <w:r w:rsidRPr="00BB41B8">
        <w:rPr>
          <w:rFonts w:ascii="Arial" w:eastAsia="Arial" w:hAnsi="Arial" w:cs="Arial"/>
          <w:bCs/>
        </w:rPr>
        <w:t xml:space="preserve">Газрын асуудал гээд аваад үзэхээр зөвхөн бид нар бол аялал жуулчлал гэдэг юм уу, аялал жуулчлал гэдэг юм уу, барилга, хот байгуулалтын асуудлаар хамаарах биш цаашлаад энэ бол малчин түмний хүрээнд ч гэсэн бэлчээр ашиглалттай холбогдуулаад бас нэлээн яригдах асуудал болчихоод байгаа юм. </w:t>
      </w:r>
    </w:p>
    <w:p w14:paraId="7BD1B9F4" w14:textId="77777777" w:rsidR="005E3965" w:rsidRPr="00BB41B8" w:rsidRDefault="005E3965" w:rsidP="00B50F37">
      <w:pPr>
        <w:ind w:firstLine="720"/>
        <w:jc w:val="both"/>
        <w:rPr>
          <w:rFonts w:ascii="Arial" w:eastAsia="Arial" w:hAnsi="Arial" w:cs="Arial"/>
          <w:bCs/>
        </w:rPr>
      </w:pPr>
    </w:p>
    <w:p w14:paraId="1CA475CA" w14:textId="77777777" w:rsidR="006B4714" w:rsidRPr="00BB41B8" w:rsidRDefault="005E3965" w:rsidP="00B50F37">
      <w:pPr>
        <w:ind w:firstLine="720"/>
        <w:jc w:val="both"/>
        <w:rPr>
          <w:rFonts w:ascii="Arial" w:eastAsia="Arial" w:hAnsi="Arial" w:cs="Arial"/>
          <w:bCs/>
        </w:rPr>
      </w:pPr>
      <w:r w:rsidRPr="00BB41B8">
        <w:rPr>
          <w:rFonts w:ascii="Arial" w:eastAsia="Arial" w:hAnsi="Arial" w:cs="Arial"/>
          <w:bCs/>
        </w:rPr>
        <w:lastRenderedPageBreak/>
        <w:t xml:space="preserve">Өнөөдөр </w:t>
      </w:r>
      <w:r w:rsidR="00F00541" w:rsidRPr="00BB41B8">
        <w:rPr>
          <w:rFonts w:ascii="Arial" w:eastAsia="Arial" w:hAnsi="Arial" w:cs="Arial"/>
          <w:bCs/>
        </w:rPr>
        <w:t xml:space="preserve">бол бэлчээр ашиглалтын асуудал бол хамгийн том асуудал болсон. Газрын асуудлыг зохицуулахгүйгээр, бэлчээрийг зохицуулахгүйгээр </w:t>
      </w:r>
      <w:r w:rsidR="00D32D9E" w:rsidRPr="00BB41B8">
        <w:rPr>
          <w:rFonts w:ascii="Arial" w:eastAsia="Arial" w:hAnsi="Arial" w:cs="Arial"/>
          <w:bCs/>
        </w:rPr>
        <w:t xml:space="preserve">бид цаашид мал </w:t>
      </w:r>
      <w:r w:rsidR="00285747" w:rsidRPr="00BB41B8">
        <w:rPr>
          <w:rFonts w:ascii="Arial" w:eastAsia="Arial" w:hAnsi="Arial" w:cs="Arial"/>
          <w:bCs/>
        </w:rPr>
        <w:t xml:space="preserve">ахуйн салбарын энэ хөгжлийг ярих бол бас боломжгүй болсон байгаад байгаа. </w:t>
      </w:r>
      <w:r w:rsidR="00F84324" w:rsidRPr="00BB41B8">
        <w:rPr>
          <w:rFonts w:ascii="Arial" w:eastAsia="Arial" w:hAnsi="Arial" w:cs="Arial"/>
          <w:bCs/>
        </w:rPr>
        <w:t xml:space="preserve">Тухайн тэр </w:t>
      </w:r>
      <w:r w:rsidR="00C17877" w:rsidRPr="00BB41B8">
        <w:rPr>
          <w:rFonts w:ascii="Arial" w:eastAsia="Arial" w:hAnsi="Arial" w:cs="Arial"/>
          <w:bCs/>
        </w:rPr>
        <w:t xml:space="preserve">малын ашиг шимийг нэмэгдүүлэх </w:t>
      </w:r>
      <w:r w:rsidR="00F12C9C" w:rsidRPr="00BB41B8">
        <w:rPr>
          <w:rFonts w:ascii="Arial" w:eastAsia="Arial" w:hAnsi="Arial" w:cs="Arial"/>
          <w:bCs/>
        </w:rPr>
        <w:t xml:space="preserve">гэдэг юм уу, эрүүлжүүлэх гэдэг юм уу энэ асуудал бол цогцоороо хөгжих боломжгүй болсон. </w:t>
      </w:r>
    </w:p>
    <w:p w14:paraId="0FD53F2C" w14:textId="77777777" w:rsidR="006B4714" w:rsidRPr="00BB41B8" w:rsidRDefault="006B4714" w:rsidP="00B50F37">
      <w:pPr>
        <w:ind w:firstLine="720"/>
        <w:jc w:val="both"/>
        <w:rPr>
          <w:rFonts w:ascii="Arial" w:eastAsia="Arial" w:hAnsi="Arial" w:cs="Arial"/>
          <w:bCs/>
        </w:rPr>
      </w:pPr>
    </w:p>
    <w:p w14:paraId="03120E07" w14:textId="77777777" w:rsidR="00D17F75" w:rsidRPr="00BB41B8" w:rsidRDefault="006B4714" w:rsidP="00B50F37">
      <w:pPr>
        <w:ind w:firstLine="720"/>
        <w:jc w:val="both"/>
        <w:rPr>
          <w:rFonts w:ascii="Arial" w:eastAsia="Arial" w:hAnsi="Arial" w:cs="Arial"/>
          <w:bCs/>
        </w:rPr>
      </w:pPr>
      <w:r w:rsidRPr="00BB41B8">
        <w:rPr>
          <w:rFonts w:ascii="Arial" w:eastAsia="Arial" w:hAnsi="Arial" w:cs="Arial"/>
          <w:bCs/>
        </w:rPr>
        <w:t xml:space="preserve">Тэгэхээр салбар болгон дээр бол энэ газрын харилцаатай холбоотой асуудал болгон бол байна. </w:t>
      </w:r>
      <w:r w:rsidR="00D17F75" w:rsidRPr="00BB41B8">
        <w:rPr>
          <w:rFonts w:ascii="Arial" w:eastAsia="Arial" w:hAnsi="Arial" w:cs="Arial"/>
          <w:bCs/>
        </w:rPr>
        <w:t xml:space="preserve">Энийг бол цогцоор нь бол шийдвэрлэх салбар дундын зохицуулалт хийх эрх зүйн орчныг тодорхой болгох зайлшгүй шаардлага байна гэж харж байгаа. Тэгэхээр энэ дээр бол салбарын сайдаар томилогдож байгаа хүний хувьд бас та анхаарч ажиллаарай гэж бас танд хэлэх байна. Ингээд танд бас амжилт хүсье. </w:t>
      </w:r>
    </w:p>
    <w:p w14:paraId="26ADEAE9" w14:textId="77777777" w:rsidR="00D17F75" w:rsidRPr="00BB41B8" w:rsidRDefault="00D17F75" w:rsidP="00B50F37">
      <w:pPr>
        <w:ind w:firstLine="720"/>
        <w:jc w:val="both"/>
        <w:rPr>
          <w:rFonts w:ascii="Arial" w:eastAsia="Arial" w:hAnsi="Arial" w:cs="Arial"/>
          <w:bCs/>
        </w:rPr>
      </w:pPr>
    </w:p>
    <w:p w14:paraId="69345F02" w14:textId="77777777" w:rsidR="00D17F75" w:rsidRPr="00BB41B8" w:rsidRDefault="00D17F75" w:rsidP="00B50F37">
      <w:pPr>
        <w:ind w:firstLine="720"/>
        <w:jc w:val="both"/>
        <w:rPr>
          <w:rFonts w:ascii="Arial" w:eastAsia="Arial" w:hAnsi="Arial" w:cs="Arial"/>
          <w:bCs/>
        </w:rPr>
      </w:pPr>
      <w:r w:rsidRPr="00BB41B8">
        <w:rPr>
          <w:rFonts w:ascii="Arial" w:eastAsia="Arial" w:hAnsi="Arial" w:cs="Arial"/>
          <w:b/>
          <w:bCs/>
        </w:rPr>
        <w:t xml:space="preserve">М.Энхболд: - </w:t>
      </w:r>
      <w:r w:rsidRPr="00BB41B8">
        <w:rPr>
          <w:rFonts w:ascii="Arial" w:eastAsia="Arial" w:hAnsi="Arial" w:cs="Arial"/>
          <w:bCs/>
        </w:rPr>
        <w:t xml:space="preserve">Д.Тогтохсүрэн гишүүн үг хэлнэ. </w:t>
      </w:r>
    </w:p>
    <w:p w14:paraId="087B6997" w14:textId="77777777" w:rsidR="00D17F75" w:rsidRPr="00BB41B8" w:rsidRDefault="00D17F75" w:rsidP="00B50F37">
      <w:pPr>
        <w:ind w:firstLine="720"/>
        <w:jc w:val="both"/>
        <w:rPr>
          <w:rFonts w:ascii="Arial" w:eastAsia="Arial" w:hAnsi="Arial" w:cs="Arial"/>
          <w:bCs/>
        </w:rPr>
      </w:pPr>
    </w:p>
    <w:p w14:paraId="5A998591" w14:textId="77777777" w:rsidR="00FF61F6" w:rsidRPr="00BB41B8" w:rsidRDefault="00D17F75" w:rsidP="00B50F37">
      <w:pPr>
        <w:ind w:firstLine="720"/>
        <w:jc w:val="both"/>
        <w:rPr>
          <w:rFonts w:ascii="Arial" w:eastAsia="Arial" w:hAnsi="Arial" w:cs="Arial"/>
          <w:bCs/>
        </w:rPr>
      </w:pPr>
      <w:r w:rsidRPr="00BB41B8">
        <w:rPr>
          <w:rFonts w:ascii="Arial" w:eastAsia="Arial" w:hAnsi="Arial" w:cs="Arial"/>
          <w:b/>
          <w:bCs/>
        </w:rPr>
        <w:t xml:space="preserve">Д.Тогтохсүрэн: - </w:t>
      </w:r>
      <w:r w:rsidRPr="00BB41B8">
        <w:rPr>
          <w:rFonts w:ascii="Arial" w:eastAsia="Arial" w:hAnsi="Arial" w:cs="Arial"/>
          <w:bCs/>
        </w:rPr>
        <w:t xml:space="preserve">За баярлалаа. </w:t>
      </w:r>
      <w:r w:rsidR="00357522" w:rsidRPr="00BB41B8">
        <w:rPr>
          <w:rFonts w:ascii="Arial" w:eastAsia="Arial" w:hAnsi="Arial" w:cs="Arial"/>
          <w:bCs/>
        </w:rPr>
        <w:t xml:space="preserve">Х.Баделхан нэр дэвшигчийг дэмжиж байна. </w:t>
      </w:r>
      <w:r w:rsidR="00994B7E" w:rsidRPr="00BB41B8">
        <w:rPr>
          <w:rFonts w:ascii="Arial" w:eastAsia="Arial" w:hAnsi="Arial" w:cs="Arial"/>
          <w:bCs/>
        </w:rPr>
        <w:t xml:space="preserve">Орон нутгийн болон төрийн ажлын туршлагатай. Энэ барилга хот байгуулалтын салбарыг аваад явчих хүн гэж ойлгож байгаа юм. </w:t>
      </w:r>
    </w:p>
    <w:p w14:paraId="4F0397DF" w14:textId="77777777" w:rsidR="00FF61F6" w:rsidRPr="00BB41B8" w:rsidRDefault="00FF61F6" w:rsidP="00B50F37">
      <w:pPr>
        <w:ind w:firstLine="720"/>
        <w:jc w:val="both"/>
        <w:rPr>
          <w:rFonts w:ascii="Arial" w:eastAsia="Arial" w:hAnsi="Arial" w:cs="Arial"/>
          <w:bCs/>
        </w:rPr>
      </w:pPr>
    </w:p>
    <w:p w14:paraId="4FECFDC6" w14:textId="7CC3EF95" w:rsidR="000A380F" w:rsidRPr="00BB41B8" w:rsidRDefault="0061785A" w:rsidP="00B50F37">
      <w:pPr>
        <w:ind w:firstLine="720"/>
        <w:jc w:val="both"/>
        <w:rPr>
          <w:rFonts w:ascii="Arial" w:eastAsia="Arial" w:hAnsi="Arial" w:cs="Arial"/>
          <w:bCs/>
        </w:rPr>
      </w:pPr>
      <w:r>
        <w:rPr>
          <w:rFonts w:ascii="Arial" w:eastAsia="Arial" w:hAnsi="Arial" w:cs="Arial"/>
          <w:bCs/>
        </w:rPr>
        <w:t>Б</w:t>
      </w:r>
      <w:r w:rsidR="00FF61F6" w:rsidRPr="00BB41B8">
        <w:rPr>
          <w:rFonts w:ascii="Arial" w:eastAsia="Arial" w:hAnsi="Arial" w:cs="Arial"/>
          <w:bCs/>
        </w:rPr>
        <w:t xml:space="preserve">и Х.Баделхан гишүүнд гурван санал хэлье гэж бодож байна. Нэгдүгээрт нь, ипотекийн зээлийн асуудал. </w:t>
      </w:r>
      <w:r w:rsidR="00915555" w:rsidRPr="00BB41B8">
        <w:rPr>
          <w:rFonts w:ascii="Arial" w:eastAsia="Arial" w:hAnsi="Arial" w:cs="Arial"/>
          <w:bCs/>
        </w:rPr>
        <w:t xml:space="preserve">Хүн бүгд л ярьж байгаа. </w:t>
      </w:r>
      <w:r w:rsidR="00050BA5" w:rsidRPr="00BB41B8">
        <w:rPr>
          <w:rFonts w:ascii="Arial" w:eastAsia="Arial" w:hAnsi="Arial" w:cs="Arial"/>
          <w:bCs/>
        </w:rPr>
        <w:t xml:space="preserve">Тэгээд барилгын салбарыг хямралаас гаргах, энэ олон баригдсан орон сууцны борлуулалтыг нь нэмэгдүүлэх, цаашдаа энэ барилгын компаниудын чадавхийг сайжруулах нэг талаасаа. Нөгөө талаасаа иргэдээ орон сууцжуулахад хамгийн чухал ач холбогдолтой болно. </w:t>
      </w:r>
      <w:r w:rsidR="000A380F" w:rsidRPr="00BB41B8">
        <w:rPr>
          <w:rFonts w:ascii="Arial" w:eastAsia="Arial" w:hAnsi="Arial" w:cs="Arial"/>
          <w:bCs/>
        </w:rPr>
        <w:t xml:space="preserve">Тийм учраас би энэ ипотекийн зээлийг урагшуулах, жаахан хурдтай явуулах чиглэлд онцгой анхаараарай гэж ингэж хэлэх гэж байгаа юм. </w:t>
      </w:r>
    </w:p>
    <w:p w14:paraId="4513A348" w14:textId="77777777" w:rsidR="000A380F" w:rsidRPr="00BB41B8" w:rsidRDefault="000A380F" w:rsidP="00B50F37">
      <w:pPr>
        <w:ind w:firstLine="720"/>
        <w:jc w:val="both"/>
        <w:rPr>
          <w:rFonts w:ascii="Arial" w:eastAsia="Arial" w:hAnsi="Arial" w:cs="Arial"/>
          <w:bCs/>
        </w:rPr>
      </w:pPr>
    </w:p>
    <w:p w14:paraId="428CBBEC" w14:textId="77777777" w:rsidR="00403C58" w:rsidRPr="00BB41B8" w:rsidRDefault="000A380F" w:rsidP="00B50F37">
      <w:pPr>
        <w:ind w:firstLine="720"/>
        <w:jc w:val="both"/>
        <w:rPr>
          <w:rFonts w:ascii="Arial" w:eastAsia="Arial" w:hAnsi="Arial" w:cs="Arial"/>
          <w:bCs/>
        </w:rPr>
      </w:pPr>
      <w:r w:rsidRPr="00BB41B8">
        <w:rPr>
          <w:rFonts w:ascii="Arial" w:eastAsia="Arial" w:hAnsi="Arial" w:cs="Arial"/>
          <w:bCs/>
        </w:rPr>
        <w:t xml:space="preserve">Энэ чиглэлээр хоёр асуудал байгаа юм. Нэгдүгээрт нь, ипотекийн зээлийн эх үүсвэрийг нэмэгдүүлэх ёстой. Одоогийн түвшингөөс нь. </w:t>
      </w:r>
      <w:r w:rsidR="00F3667E" w:rsidRPr="00BB41B8">
        <w:rPr>
          <w:rFonts w:ascii="Arial" w:eastAsia="Arial" w:hAnsi="Arial" w:cs="Arial"/>
          <w:bCs/>
        </w:rPr>
        <w:t xml:space="preserve">Одоо бол Монголбанк дээр байгаа ипотекийн зээлийнхээ өмнө нь олгогдсон зээлийнхээ үлдэгдлээр л явж байгаа юм. Тэгээд цаашдаа энэ дээр шинэ эх үүсвэр олгох ипотекийн зээлээ урагшлуулахгүй бол болохгүй. </w:t>
      </w:r>
    </w:p>
    <w:p w14:paraId="51754F05" w14:textId="77777777" w:rsidR="00403C58" w:rsidRPr="00BB41B8" w:rsidRDefault="00403C58" w:rsidP="00B50F37">
      <w:pPr>
        <w:ind w:firstLine="720"/>
        <w:jc w:val="both"/>
        <w:rPr>
          <w:rFonts w:ascii="Arial" w:eastAsia="Arial" w:hAnsi="Arial" w:cs="Arial"/>
          <w:bCs/>
        </w:rPr>
      </w:pPr>
    </w:p>
    <w:p w14:paraId="7D895274" w14:textId="77777777" w:rsidR="001B0B55" w:rsidRPr="00BB41B8" w:rsidRDefault="00403C58" w:rsidP="00B50F37">
      <w:pPr>
        <w:ind w:firstLine="720"/>
        <w:jc w:val="both"/>
        <w:rPr>
          <w:rFonts w:ascii="Arial" w:eastAsia="Arial" w:hAnsi="Arial" w:cs="Arial"/>
          <w:bCs/>
        </w:rPr>
      </w:pPr>
      <w:r w:rsidRPr="00BB41B8">
        <w:rPr>
          <w:rFonts w:ascii="Arial" w:eastAsia="Arial" w:hAnsi="Arial" w:cs="Arial"/>
          <w:bCs/>
        </w:rPr>
        <w:t xml:space="preserve">Хоёр дахь юм нь, ипотекийн зээлийн урьдчилгаа 30 хувийн асуудал байгаа юм. </w:t>
      </w:r>
      <w:r w:rsidR="00E63C3E" w:rsidRPr="00BB41B8">
        <w:rPr>
          <w:rFonts w:ascii="Arial" w:eastAsia="Arial" w:hAnsi="Arial" w:cs="Arial"/>
          <w:bCs/>
        </w:rPr>
        <w:t xml:space="preserve">Ер нь одоо боломжтой 30 хувиа төлөөд орон сууцанд орох боломжтой хүмүүс бол орчихсон. </w:t>
      </w:r>
      <w:r w:rsidR="00377F58" w:rsidRPr="00BB41B8">
        <w:rPr>
          <w:rFonts w:ascii="Arial" w:eastAsia="Arial" w:hAnsi="Arial" w:cs="Arial"/>
          <w:bCs/>
        </w:rPr>
        <w:t xml:space="preserve">Одоо бол шинээр авах хүмүүс бол 30 хувиа дандаа төлж чадахгүй хүмүүс үлдээд байгаа юм. Тэгэхээр 30 хувийг цаашдаа ямар хэлбэрээр байх вэ гэдгийг манай Х.Баделхан гишүүн их сайн бодож анхаараарай. Ингэж байж энэ ипотекийн зээл өөрөө урагшилна. 30 хувийг шийдэхгүйгээр ипотекийн зээл бол би урагшлахгүй гэсэн ийм бодолтой байгаа юм. Тийм учраас нэгдүгээрт бол би энэ ипотекийн зээлийн асуудал дээр онцгой анхаарал тавиарай гэж хэлэх гэсэн юм. </w:t>
      </w:r>
    </w:p>
    <w:p w14:paraId="17EE3F03" w14:textId="77777777" w:rsidR="001B0B55" w:rsidRPr="00BB41B8" w:rsidRDefault="001B0B55" w:rsidP="00B50F37">
      <w:pPr>
        <w:ind w:firstLine="720"/>
        <w:jc w:val="both"/>
        <w:rPr>
          <w:rFonts w:ascii="Arial" w:eastAsia="Arial" w:hAnsi="Arial" w:cs="Arial"/>
          <w:bCs/>
        </w:rPr>
      </w:pPr>
    </w:p>
    <w:p w14:paraId="4B282012" w14:textId="77777777" w:rsidR="009B47B9" w:rsidRPr="00BB41B8" w:rsidRDefault="001B0B55" w:rsidP="00B50F37">
      <w:pPr>
        <w:ind w:firstLine="720"/>
        <w:jc w:val="both"/>
        <w:rPr>
          <w:rFonts w:ascii="Arial" w:eastAsia="Arial" w:hAnsi="Arial" w:cs="Arial"/>
          <w:bCs/>
        </w:rPr>
      </w:pPr>
      <w:r w:rsidRPr="00BB41B8">
        <w:rPr>
          <w:rFonts w:ascii="Arial" w:eastAsia="Arial" w:hAnsi="Arial" w:cs="Arial"/>
          <w:bCs/>
        </w:rPr>
        <w:t xml:space="preserve">Б.Жавхлан гишүүн ээ. Дараа нь ярьчих уу? Хоёрдугаарт, хот байгуулалтын асуудал дээр аймгийн төвүүдийн хөгжлийн асуудал байгаа юм. </w:t>
      </w:r>
      <w:r w:rsidR="00D635D6" w:rsidRPr="00BB41B8">
        <w:rPr>
          <w:rFonts w:ascii="Arial" w:eastAsia="Arial" w:hAnsi="Arial" w:cs="Arial"/>
          <w:bCs/>
        </w:rPr>
        <w:t xml:space="preserve">Бид энэ төвлөрлийг сааруулна гэвэл аймгийн төвөө хөгжүүлж байж л төвлөрөл саарна. </w:t>
      </w:r>
      <w:r w:rsidR="00DA3B3F" w:rsidRPr="00BB41B8">
        <w:rPr>
          <w:rFonts w:ascii="Arial" w:eastAsia="Arial" w:hAnsi="Arial" w:cs="Arial"/>
          <w:bCs/>
        </w:rPr>
        <w:t xml:space="preserve">Тийм учраас аймгийн төвийн хот байгуулалтын асуудал дээр манай Барилга, хот байгуулалтын яам онцгой анхаарал тавьж өгмөөр байгаа юм. </w:t>
      </w:r>
      <w:r w:rsidR="00DB5B7C" w:rsidRPr="00BB41B8">
        <w:rPr>
          <w:rFonts w:ascii="Arial" w:eastAsia="Arial" w:hAnsi="Arial" w:cs="Arial"/>
          <w:bCs/>
        </w:rPr>
        <w:t xml:space="preserve">Хот төлөвлөлт, түүний хэрэгжилтийн асуудал, газар зохион байгуулалтын асуудал гээд олон асуудал дээр нь анхаарал тавьж би таныг энэ чиглэлээр нэлээн дэвшил гаргаасай гэж ингэж бодож байгаа юм. </w:t>
      </w:r>
    </w:p>
    <w:p w14:paraId="40347C36" w14:textId="77777777" w:rsidR="009B47B9" w:rsidRPr="00BB41B8" w:rsidRDefault="009B47B9" w:rsidP="00B50F37">
      <w:pPr>
        <w:ind w:firstLine="720"/>
        <w:jc w:val="both"/>
        <w:rPr>
          <w:rFonts w:ascii="Arial" w:eastAsia="Arial" w:hAnsi="Arial" w:cs="Arial"/>
          <w:bCs/>
        </w:rPr>
      </w:pPr>
    </w:p>
    <w:p w14:paraId="7E8F4E8F" w14:textId="77777777" w:rsidR="00425E1B" w:rsidRPr="00BB41B8" w:rsidRDefault="009B47B9" w:rsidP="00B50F37">
      <w:pPr>
        <w:ind w:firstLine="720"/>
        <w:jc w:val="both"/>
        <w:rPr>
          <w:rFonts w:ascii="Arial" w:eastAsia="Arial" w:hAnsi="Arial" w:cs="Arial"/>
          <w:bCs/>
        </w:rPr>
      </w:pPr>
      <w:r w:rsidRPr="00BB41B8">
        <w:rPr>
          <w:rFonts w:ascii="Arial" w:eastAsia="Arial" w:hAnsi="Arial" w:cs="Arial"/>
          <w:bCs/>
        </w:rPr>
        <w:t xml:space="preserve">Энэ ажлын хүрээнд тэр гудамж төсөл гээд бас хэрэгждэг төслүүд бий. </w:t>
      </w:r>
      <w:r w:rsidR="00276B83" w:rsidRPr="00BB41B8">
        <w:rPr>
          <w:rFonts w:ascii="Arial" w:eastAsia="Arial" w:hAnsi="Arial" w:cs="Arial"/>
          <w:bCs/>
        </w:rPr>
        <w:t xml:space="preserve">Энэ төслүүдийг цаашид үргэлжлүүлэн аймгийн төвүүд дээр хэрэгжүүлэх, аймгийн </w:t>
      </w:r>
      <w:r w:rsidR="00276B83" w:rsidRPr="00BB41B8">
        <w:rPr>
          <w:rFonts w:ascii="Arial" w:eastAsia="Arial" w:hAnsi="Arial" w:cs="Arial"/>
          <w:bCs/>
        </w:rPr>
        <w:lastRenderedPageBreak/>
        <w:t xml:space="preserve">төвүүдийн хот байгуулалтыг сайжруулах чиглэл дээр би таныг одоо орон нутагт ажиллаж байсан хүний хувьд их онцгой анхаарч ажиллаарай гэж хэлэх гэж байгаа юм. </w:t>
      </w:r>
      <w:r w:rsidR="003F2744" w:rsidRPr="00BB41B8">
        <w:rPr>
          <w:rFonts w:ascii="Arial" w:eastAsia="Arial" w:hAnsi="Arial" w:cs="Arial"/>
          <w:bCs/>
        </w:rPr>
        <w:t xml:space="preserve">Гадна дотнын санхүүжилтээр бол энийг шийдвэрлэх боломж бол би байгаа гэж ингэж бодож байна. </w:t>
      </w:r>
    </w:p>
    <w:p w14:paraId="6F31076E" w14:textId="77777777" w:rsidR="00425E1B" w:rsidRPr="00BB41B8" w:rsidRDefault="00425E1B" w:rsidP="00B50F37">
      <w:pPr>
        <w:ind w:firstLine="720"/>
        <w:jc w:val="both"/>
        <w:rPr>
          <w:rFonts w:ascii="Arial" w:eastAsia="Arial" w:hAnsi="Arial" w:cs="Arial"/>
          <w:bCs/>
        </w:rPr>
      </w:pPr>
    </w:p>
    <w:p w14:paraId="23619D74" w14:textId="77777777" w:rsidR="00361A85" w:rsidRPr="00BB41B8" w:rsidRDefault="00425E1B" w:rsidP="00B50F37">
      <w:pPr>
        <w:ind w:firstLine="720"/>
        <w:jc w:val="both"/>
        <w:rPr>
          <w:rFonts w:ascii="Arial" w:eastAsia="Arial" w:hAnsi="Arial" w:cs="Arial"/>
          <w:bCs/>
        </w:rPr>
      </w:pPr>
      <w:r w:rsidRPr="00BB41B8">
        <w:rPr>
          <w:rFonts w:ascii="Arial" w:eastAsia="Arial" w:hAnsi="Arial" w:cs="Arial"/>
          <w:bCs/>
        </w:rPr>
        <w:t xml:space="preserve">Гуравдугаарт нь, газрын харилцаатай холбоотой асуудал байгаа юм. Энэ газрын тухай багц хуулийг шинэчлэх зайлшгүй шаардлага байна. </w:t>
      </w:r>
      <w:r w:rsidR="003E76A4" w:rsidRPr="00BB41B8">
        <w:rPr>
          <w:rFonts w:ascii="Arial" w:eastAsia="Arial" w:hAnsi="Arial" w:cs="Arial"/>
          <w:bCs/>
        </w:rPr>
        <w:t xml:space="preserve">Хамгийн нэгдүгээрт нь энэ газар олголтын асуудал байна. </w:t>
      </w:r>
      <w:r w:rsidR="00116A09" w:rsidRPr="00BB41B8">
        <w:rPr>
          <w:rFonts w:ascii="Arial" w:eastAsia="Arial" w:hAnsi="Arial" w:cs="Arial"/>
          <w:bCs/>
        </w:rPr>
        <w:t xml:space="preserve">Цаашдаа инженерийн шугам сүлжээ бүхий газрыг шууд дуудлагын худалдаагаар явдаг зарчимд шилжүүлэхээс өөр арга байхгүй. </w:t>
      </w:r>
      <w:r w:rsidR="00361A85" w:rsidRPr="00BB41B8">
        <w:rPr>
          <w:rFonts w:ascii="Arial" w:eastAsia="Arial" w:hAnsi="Arial" w:cs="Arial"/>
          <w:bCs/>
        </w:rPr>
        <w:t xml:space="preserve">Ингэхгүй бол энэ хардалт сэрдэлт янз бүрийн юм хэл ам энэ дээр маш их байдаг юм. </w:t>
      </w:r>
    </w:p>
    <w:p w14:paraId="6A1BE9C8" w14:textId="77777777" w:rsidR="00361A85" w:rsidRPr="00BB41B8" w:rsidRDefault="00361A85" w:rsidP="00B50F37">
      <w:pPr>
        <w:ind w:firstLine="720"/>
        <w:jc w:val="both"/>
        <w:rPr>
          <w:rFonts w:ascii="Arial" w:eastAsia="Arial" w:hAnsi="Arial" w:cs="Arial"/>
          <w:bCs/>
        </w:rPr>
      </w:pPr>
    </w:p>
    <w:p w14:paraId="0006FE64" w14:textId="77777777" w:rsidR="001F52EC" w:rsidRPr="00BB41B8" w:rsidRDefault="00361A85" w:rsidP="00B50F37">
      <w:pPr>
        <w:ind w:firstLine="720"/>
        <w:jc w:val="both"/>
        <w:rPr>
          <w:rFonts w:ascii="Arial" w:eastAsia="Arial" w:hAnsi="Arial" w:cs="Arial"/>
          <w:bCs/>
        </w:rPr>
      </w:pPr>
      <w:r w:rsidRPr="00BB41B8">
        <w:rPr>
          <w:rFonts w:ascii="Arial" w:eastAsia="Arial" w:hAnsi="Arial" w:cs="Arial"/>
          <w:bCs/>
        </w:rPr>
        <w:t>Хоёрдугаарт нь</w:t>
      </w:r>
      <w:r w:rsidR="00D707D5" w:rsidRPr="00BB41B8">
        <w:rPr>
          <w:rFonts w:ascii="Arial" w:eastAsia="Arial" w:hAnsi="Arial" w:cs="Arial"/>
          <w:bCs/>
        </w:rPr>
        <w:t xml:space="preserve">, энэ газар эзэмших өмчлөх эрхийг шилжүүлэхтэй холбоотой асуудал байгаа. </w:t>
      </w:r>
      <w:r w:rsidR="001B739F" w:rsidRPr="00BB41B8">
        <w:rPr>
          <w:rFonts w:ascii="Arial" w:eastAsia="Arial" w:hAnsi="Arial" w:cs="Arial"/>
          <w:bCs/>
        </w:rPr>
        <w:t xml:space="preserve">Одоо голдуу нэг бэлэглэлийн журмаар гээд л үнэ төлбөргүй шахуу явах гээд байгаа. </w:t>
      </w:r>
      <w:r w:rsidR="0010278D" w:rsidRPr="00BB41B8">
        <w:rPr>
          <w:rFonts w:ascii="Arial" w:eastAsia="Arial" w:hAnsi="Arial" w:cs="Arial"/>
          <w:bCs/>
        </w:rPr>
        <w:t xml:space="preserve">Гэтэл амьдрал дээр маш их хэмжээгээр өндөр үнэлэгдэж байгаа. </w:t>
      </w:r>
      <w:r w:rsidR="00E4113F" w:rsidRPr="00BB41B8">
        <w:rPr>
          <w:rFonts w:ascii="Arial" w:eastAsia="Arial" w:hAnsi="Arial" w:cs="Arial"/>
          <w:bCs/>
        </w:rPr>
        <w:t xml:space="preserve">Тийм учраас энэ бэлэглэлээр газар шилжүүлдэг эд нарыг одоо үл хөдлөх хөрөнгө шилжүүлдэг эд нарыг бол цаашдаа болих ёстой байгаа юм. Ингэж байж улсын төсвийн бүрдүүлэлтэд томоохон хувь нэмэр болно. </w:t>
      </w:r>
    </w:p>
    <w:p w14:paraId="4190CD80" w14:textId="77777777" w:rsidR="001F52EC" w:rsidRPr="00BB41B8" w:rsidRDefault="001F52EC" w:rsidP="00B50F37">
      <w:pPr>
        <w:ind w:firstLine="720"/>
        <w:jc w:val="both"/>
        <w:rPr>
          <w:rFonts w:ascii="Arial" w:eastAsia="Arial" w:hAnsi="Arial" w:cs="Arial"/>
          <w:bCs/>
        </w:rPr>
      </w:pPr>
    </w:p>
    <w:p w14:paraId="30A27ADC" w14:textId="77777777" w:rsidR="00023AF1" w:rsidRPr="00BB41B8" w:rsidRDefault="001F52EC" w:rsidP="00B50F37">
      <w:pPr>
        <w:ind w:firstLine="720"/>
        <w:jc w:val="both"/>
        <w:rPr>
          <w:rFonts w:ascii="Arial" w:eastAsia="Arial" w:hAnsi="Arial" w:cs="Arial"/>
          <w:bCs/>
        </w:rPr>
      </w:pPr>
      <w:r w:rsidRPr="00BB41B8">
        <w:rPr>
          <w:rFonts w:ascii="Arial" w:eastAsia="Arial" w:hAnsi="Arial" w:cs="Arial"/>
          <w:bCs/>
        </w:rPr>
        <w:t xml:space="preserve">Гурав дахь нь, газрын үнэлгээний асуудал бас байгаа. Үнэлгээг шинэчлэх шаардлагатай. Амьдрал дээр газар ямар үнэтэй явж байгаа гэдгийг бүгд мэдэж байгаа. Гэтэл хэрэг дээр нь </w:t>
      </w:r>
      <w:r w:rsidR="00023AF1" w:rsidRPr="00BB41B8">
        <w:rPr>
          <w:rFonts w:ascii="Arial" w:eastAsia="Arial" w:hAnsi="Arial" w:cs="Arial"/>
          <w:bCs/>
        </w:rPr>
        <w:t>нэг метр квадрат газар чинь бараг 6-гаас 10 төгрөг л байгаа шүү дээ. Тийм учраас энэ газрынхаа үнэлгээг шинэчлэх, нэмэгдүүлэх энэ чиглэл дээр би онцгой анхаарч газрын харилцааны эрх зүйг боловсронгуй болгох чиглэл дээр би гуравт нь одоо Х.Баделхан гишүүнийг онцгой анхаараарай гэж ингэж…/минут дуусав/</w:t>
      </w:r>
    </w:p>
    <w:p w14:paraId="6E4E25FB" w14:textId="77777777" w:rsidR="00023AF1" w:rsidRPr="00BB41B8" w:rsidRDefault="00023AF1" w:rsidP="00B50F37">
      <w:pPr>
        <w:ind w:firstLine="720"/>
        <w:jc w:val="both"/>
        <w:rPr>
          <w:rFonts w:ascii="Arial" w:eastAsia="Arial" w:hAnsi="Arial" w:cs="Arial"/>
          <w:bCs/>
        </w:rPr>
      </w:pPr>
    </w:p>
    <w:p w14:paraId="67042FAA" w14:textId="7823E4FB" w:rsidR="00060B20" w:rsidRPr="00BB41B8" w:rsidRDefault="00060B20" w:rsidP="00B50F37">
      <w:pPr>
        <w:ind w:firstLine="720"/>
        <w:jc w:val="both"/>
        <w:rPr>
          <w:rFonts w:ascii="Arial" w:eastAsia="Arial" w:hAnsi="Arial" w:cs="Arial"/>
          <w:bCs/>
        </w:rPr>
      </w:pPr>
      <w:r w:rsidRPr="00BB41B8">
        <w:rPr>
          <w:rFonts w:ascii="Arial" w:eastAsia="Arial" w:hAnsi="Arial" w:cs="Arial"/>
          <w:bCs/>
        </w:rPr>
        <w:t xml:space="preserve"> </w:t>
      </w:r>
      <w:r w:rsidR="00023AF1" w:rsidRPr="00BB41B8">
        <w:rPr>
          <w:rFonts w:ascii="Arial" w:eastAsia="Arial" w:hAnsi="Arial" w:cs="Arial"/>
          <w:b/>
          <w:bCs/>
        </w:rPr>
        <w:t xml:space="preserve">М.Энхболд: - </w:t>
      </w:r>
      <w:r w:rsidR="00023AF1" w:rsidRPr="00BB41B8">
        <w:rPr>
          <w:rFonts w:ascii="Arial" w:eastAsia="Arial" w:hAnsi="Arial" w:cs="Arial"/>
          <w:bCs/>
        </w:rPr>
        <w:t xml:space="preserve">Д.Тогтохсүрэн гишүүн үг хэллээ. Зочин танилцуулъя. Улсын Их Хурлын гишүүн Ё.Баатарбилэгийн урилгаар Архангай аймгийн Цэнхэр сумын иргэдийн Төлөөлөгчдийн Хурлын төлөөлөгчид Улсын Их Хурлын үйл ажиллагаа, Төрийн ордонтой танилцаж байгаа юм байна. </w:t>
      </w:r>
      <w:r w:rsidR="00F56C28" w:rsidRPr="00BB41B8">
        <w:rPr>
          <w:rFonts w:ascii="Arial" w:eastAsia="Arial" w:hAnsi="Arial" w:cs="Arial"/>
          <w:bCs/>
        </w:rPr>
        <w:t xml:space="preserve">Иргэдийн хурлын төлөөлөгчдөд ажлын амжилт, сайн сайхныг хүсэн ерөөе. </w:t>
      </w:r>
    </w:p>
    <w:p w14:paraId="44AAF4C5" w14:textId="77777777" w:rsidR="00BD5EF6" w:rsidRPr="00BB41B8" w:rsidRDefault="00BD5EF6" w:rsidP="00B50F37">
      <w:pPr>
        <w:ind w:firstLine="720"/>
        <w:jc w:val="both"/>
        <w:rPr>
          <w:rFonts w:ascii="Arial" w:eastAsia="Arial" w:hAnsi="Arial" w:cs="Arial"/>
          <w:bCs/>
        </w:rPr>
      </w:pPr>
    </w:p>
    <w:p w14:paraId="6D7CFE15" w14:textId="1590A35F" w:rsidR="00BD5EF6" w:rsidRPr="00BB41B8" w:rsidRDefault="00BD5EF6" w:rsidP="00B50F37">
      <w:pPr>
        <w:ind w:firstLine="720"/>
        <w:jc w:val="both"/>
        <w:rPr>
          <w:rFonts w:ascii="Arial" w:eastAsia="Arial" w:hAnsi="Arial" w:cs="Arial"/>
          <w:bCs/>
        </w:rPr>
      </w:pPr>
      <w:r w:rsidRPr="00BB41B8">
        <w:rPr>
          <w:rFonts w:ascii="Arial" w:eastAsia="Arial" w:hAnsi="Arial" w:cs="Arial"/>
          <w:bCs/>
        </w:rPr>
        <w:t xml:space="preserve">Л.Болд гишүүн үг хэлнэ. </w:t>
      </w:r>
    </w:p>
    <w:p w14:paraId="6F2C67A2" w14:textId="77777777" w:rsidR="00BD5EF6" w:rsidRPr="00BB41B8" w:rsidRDefault="00BD5EF6" w:rsidP="00B50F37">
      <w:pPr>
        <w:ind w:firstLine="720"/>
        <w:jc w:val="both"/>
        <w:rPr>
          <w:rFonts w:ascii="Arial" w:eastAsia="Arial" w:hAnsi="Arial" w:cs="Arial"/>
          <w:bCs/>
        </w:rPr>
      </w:pPr>
    </w:p>
    <w:p w14:paraId="68D82E2E" w14:textId="1BC491C8" w:rsidR="00BD5EF6" w:rsidRPr="00BB41B8" w:rsidRDefault="00BD5EF6" w:rsidP="00B50F37">
      <w:pPr>
        <w:ind w:firstLine="720"/>
        <w:jc w:val="both"/>
        <w:rPr>
          <w:rFonts w:ascii="Arial" w:eastAsia="Arial" w:hAnsi="Arial" w:cs="Arial"/>
          <w:bCs/>
        </w:rPr>
      </w:pPr>
      <w:r w:rsidRPr="00BB41B8">
        <w:rPr>
          <w:rFonts w:ascii="Arial" w:eastAsia="Arial" w:hAnsi="Arial" w:cs="Arial"/>
          <w:b/>
          <w:bCs/>
        </w:rPr>
        <w:t xml:space="preserve">Л.Болд: - </w:t>
      </w:r>
      <w:r w:rsidRPr="00BB41B8">
        <w:rPr>
          <w:rFonts w:ascii="Arial" w:eastAsia="Arial" w:hAnsi="Arial" w:cs="Arial"/>
          <w:bCs/>
        </w:rPr>
        <w:t xml:space="preserve">За ингээд сайд нарын томилгоо үргэлжилж байна. </w:t>
      </w:r>
      <w:r w:rsidR="008D1633" w:rsidRPr="00BB41B8">
        <w:rPr>
          <w:rFonts w:ascii="Arial" w:eastAsia="Arial" w:hAnsi="Arial" w:cs="Arial"/>
          <w:bCs/>
        </w:rPr>
        <w:t xml:space="preserve">Д.Сарангэрэл гишүүн Эрүүл мэндийн сайдаар томилогдоно. Тэгэхдээ бол Эрүүл мэндийн сайдад бол өнөөдөр яг эмнэлгийн сайд, эмч нарын сайд л байгаа юм л даа. Жинхэнэ Эрүүл мэндийн сайдыг би бол одоо Х.Баделхан сайд томилогдох гэж байна гэж харж байгаа. </w:t>
      </w:r>
    </w:p>
    <w:p w14:paraId="7BB8CF60" w14:textId="77777777" w:rsidR="00755545" w:rsidRPr="00BB41B8" w:rsidRDefault="00755545" w:rsidP="00B50F37">
      <w:pPr>
        <w:ind w:firstLine="720"/>
        <w:jc w:val="both"/>
        <w:rPr>
          <w:rFonts w:ascii="Arial" w:eastAsia="Arial" w:hAnsi="Arial" w:cs="Arial"/>
          <w:bCs/>
        </w:rPr>
      </w:pPr>
    </w:p>
    <w:p w14:paraId="7BF8982C" w14:textId="0A926A11" w:rsidR="00755545" w:rsidRPr="00BB41B8" w:rsidRDefault="00755545" w:rsidP="00B50F37">
      <w:pPr>
        <w:ind w:firstLine="720"/>
        <w:jc w:val="both"/>
        <w:rPr>
          <w:rFonts w:ascii="Arial" w:eastAsia="Arial" w:hAnsi="Arial" w:cs="Arial"/>
          <w:bCs/>
        </w:rPr>
      </w:pPr>
      <w:r w:rsidRPr="00BB41B8">
        <w:rPr>
          <w:rFonts w:ascii="Arial" w:eastAsia="Arial" w:hAnsi="Arial" w:cs="Arial"/>
          <w:bCs/>
        </w:rPr>
        <w:t xml:space="preserve">Одоо Монгол Улсын нийслэлийн хүн амын бараг тал нь төвлөрсөн. Сая 500 орчим мянган хүн өнөөдөр энд амьдарч байна. Бид хоёр улиралтай болсон. Одоо утааны улирал эхэлж байна. </w:t>
      </w:r>
      <w:r w:rsidR="006574C0" w:rsidRPr="00BB41B8">
        <w:rPr>
          <w:rFonts w:ascii="Arial" w:eastAsia="Arial" w:hAnsi="Arial" w:cs="Arial"/>
          <w:bCs/>
        </w:rPr>
        <w:t xml:space="preserve">Дөнгөж саяхан одоо өмхий үнэрийн улирал нь дуусаж байна. </w:t>
      </w:r>
      <w:r w:rsidR="00E02941" w:rsidRPr="00BB41B8">
        <w:rPr>
          <w:rFonts w:ascii="Arial" w:eastAsia="Arial" w:hAnsi="Arial" w:cs="Arial"/>
          <w:bCs/>
        </w:rPr>
        <w:t xml:space="preserve">Ийм хоёр улирлаар л өнөөдөр бид амьдарч байна даа. </w:t>
      </w:r>
      <w:r w:rsidR="00004A4F" w:rsidRPr="00BB41B8">
        <w:rPr>
          <w:rFonts w:ascii="Arial" w:eastAsia="Arial" w:hAnsi="Arial" w:cs="Arial"/>
          <w:bCs/>
        </w:rPr>
        <w:t xml:space="preserve">Энэний эрүүл мэндийн хохирол урт хугацаандаа бидний энэ үр хүүхдийн одоо ирээдүйдээ авч байгаа хор хохирлыг бол мөнгөөр </w:t>
      </w:r>
      <w:r w:rsidR="00924526" w:rsidRPr="00BB41B8">
        <w:rPr>
          <w:rFonts w:ascii="Arial" w:eastAsia="Arial" w:hAnsi="Arial" w:cs="Arial"/>
          <w:bCs/>
        </w:rPr>
        <w:t xml:space="preserve">үнэлэхэд, хэмжихэд маш хэцүү юм. </w:t>
      </w:r>
    </w:p>
    <w:p w14:paraId="13360A75" w14:textId="77777777" w:rsidR="007B1173" w:rsidRPr="00BB41B8" w:rsidRDefault="007B1173" w:rsidP="00B50F37">
      <w:pPr>
        <w:ind w:firstLine="720"/>
        <w:jc w:val="both"/>
        <w:rPr>
          <w:rFonts w:ascii="Arial" w:eastAsia="Arial" w:hAnsi="Arial" w:cs="Arial"/>
          <w:bCs/>
        </w:rPr>
      </w:pPr>
    </w:p>
    <w:p w14:paraId="7A0D57F8" w14:textId="77777777" w:rsidR="00EE5299" w:rsidRPr="00BB41B8" w:rsidRDefault="007B1173" w:rsidP="00B50F37">
      <w:pPr>
        <w:ind w:firstLine="720"/>
        <w:jc w:val="both"/>
        <w:rPr>
          <w:rFonts w:ascii="Arial" w:eastAsia="Arial" w:hAnsi="Arial" w:cs="Arial"/>
          <w:bCs/>
        </w:rPr>
      </w:pPr>
      <w:r w:rsidRPr="00BB41B8">
        <w:rPr>
          <w:rFonts w:ascii="Arial" w:eastAsia="Arial" w:hAnsi="Arial" w:cs="Arial"/>
          <w:bCs/>
        </w:rPr>
        <w:t xml:space="preserve">Х.Баделхан сайд инженер хүн байна. Өнөөдөр энэ хоёр асуудлаараа үнэхээр дорвитой өөрчлөлт гаргахаар, энэ ард түмний хүлээлтийг, итгэлийг өвөртөлсөн энэ Засгийн газарт орж ажилласнаараа үнэхээр хоёргүй сэтгэлээр хандаад олон </w:t>
      </w:r>
      <w:r w:rsidRPr="00BB41B8">
        <w:rPr>
          <w:rFonts w:ascii="Arial" w:eastAsia="Arial" w:hAnsi="Arial" w:cs="Arial"/>
          <w:bCs/>
        </w:rPr>
        <w:lastRenderedPageBreak/>
        <w:t xml:space="preserve">жилийн алдаа дутагдлуудыг нэг засаад янзлаад явахын төлөө зүтгээсэй гэж хүсэж байна. </w:t>
      </w:r>
    </w:p>
    <w:p w14:paraId="03C097B1" w14:textId="77777777" w:rsidR="00EE5299" w:rsidRPr="00BB41B8" w:rsidRDefault="00EE5299" w:rsidP="00B50F37">
      <w:pPr>
        <w:ind w:firstLine="720"/>
        <w:jc w:val="both"/>
        <w:rPr>
          <w:rFonts w:ascii="Arial" w:eastAsia="Arial" w:hAnsi="Arial" w:cs="Arial"/>
          <w:bCs/>
        </w:rPr>
      </w:pPr>
    </w:p>
    <w:p w14:paraId="1313C4AE" w14:textId="77777777" w:rsidR="00EE5299" w:rsidRPr="00BB41B8" w:rsidRDefault="003B0BBC" w:rsidP="00B50F37">
      <w:pPr>
        <w:ind w:firstLine="720"/>
        <w:jc w:val="both"/>
        <w:rPr>
          <w:rFonts w:ascii="Arial" w:hAnsi="Arial" w:cs="Arial"/>
        </w:rPr>
      </w:pPr>
      <w:r w:rsidRPr="00BB41B8">
        <w:rPr>
          <w:rFonts w:ascii="Arial" w:eastAsia="Arial" w:hAnsi="Arial" w:cs="Arial"/>
          <w:bCs/>
        </w:rPr>
        <w:t xml:space="preserve">Миний хувьд Монгол-Францын парламентын бүлгийн дарга сонгуультай. Одоо Франц Улсаас дэлхийд хамгийн том цэвэрлэх байгууламж энэ усны асуудлаар менежмент хийдэг </w:t>
      </w:r>
      <w:r w:rsidR="000617DE" w:rsidRPr="0061785A">
        <w:rPr>
          <w:rFonts w:ascii="Arial" w:eastAsia="Times New Roman" w:hAnsi="Arial" w:cs="Arial"/>
          <w:b/>
        </w:rPr>
        <w:t>Veolia</w:t>
      </w:r>
      <w:r w:rsidR="000617DE" w:rsidRPr="00BB41B8">
        <w:rPr>
          <w:rFonts w:ascii="Arial" w:eastAsia="Times New Roman" w:hAnsi="Arial" w:cs="Arial"/>
          <w:vertAlign w:val="subscript"/>
        </w:rPr>
        <w:t>[</w:t>
      </w:r>
      <w:r w:rsidR="000617DE" w:rsidRPr="00BB41B8">
        <w:rPr>
          <w:rFonts w:ascii="Arial" w:hAnsi="Arial" w:cs="Arial"/>
          <w:bCs/>
          <w:kern w:val="36"/>
          <w:vertAlign w:val="subscript"/>
          <w:lang w:val="ru-RU"/>
        </w:rPr>
        <w:t>Veolia Water Solutions &amp; Technologies</w:t>
      </w:r>
      <w:r w:rsidR="000617DE" w:rsidRPr="00BB41B8">
        <w:rPr>
          <w:rFonts w:ascii="Arial" w:eastAsia="Times New Roman" w:hAnsi="Arial" w:cs="Arial"/>
          <w:vertAlign w:val="subscript"/>
        </w:rPr>
        <w:t>]</w:t>
      </w:r>
      <w:r w:rsidR="000617DE" w:rsidRPr="00BB41B8">
        <w:rPr>
          <w:rFonts w:ascii="Arial" w:eastAsia="Times New Roman" w:hAnsi="Arial" w:cs="Arial"/>
        </w:rPr>
        <w:t xml:space="preserve"> гэж </w:t>
      </w:r>
      <w:r w:rsidR="000617DE" w:rsidRPr="00BB41B8">
        <w:rPr>
          <w:rFonts w:ascii="Arial" w:hAnsi="Arial" w:cs="Arial"/>
        </w:rPr>
        <w:t>компани байдаг.</w:t>
      </w:r>
      <w:r w:rsidR="000617DE" w:rsidRPr="00BB41B8">
        <w:rPr>
          <w:rFonts w:ascii="Arial" w:hAnsi="Arial" w:cs="Arial"/>
          <w:b/>
        </w:rPr>
        <w:t xml:space="preserve"> </w:t>
      </w:r>
      <w:r w:rsidR="000617DE" w:rsidRPr="00BB41B8">
        <w:rPr>
          <w:rFonts w:ascii="Arial" w:hAnsi="Arial" w:cs="Arial"/>
        </w:rPr>
        <w:t xml:space="preserve">Монгол Улсад бараг 10 гаруй жил ажиллаж байгаа. Олон төслүүд хэрэгжүүлсэн. Тэгээд энэ компани анх Франц Улсаас хөнгөлөлттэй, олон жилийн, маш бага хүүтэй зээл, хөрөнгө оруулалтыг нь батлуулаад цэвэрлэх байгууламж аль хэдийн Монгол Улсад бид байгуулчихсан. Энийг бол ерөөсөө ийм үнэрийн асуудлыг мэдрэхээргүй бид асуудлаа шийдэх цаг бол байсан байхгүй юу. </w:t>
      </w:r>
    </w:p>
    <w:p w14:paraId="06E88E7A" w14:textId="77777777" w:rsidR="00EE5299" w:rsidRPr="00BB41B8" w:rsidRDefault="00EE5299" w:rsidP="00B50F37">
      <w:pPr>
        <w:ind w:firstLine="720"/>
        <w:jc w:val="both"/>
        <w:rPr>
          <w:rFonts w:ascii="Arial" w:hAnsi="Arial" w:cs="Arial"/>
        </w:rPr>
      </w:pPr>
    </w:p>
    <w:p w14:paraId="1E330FC0" w14:textId="77777777" w:rsidR="00EE5299" w:rsidRPr="00BB41B8" w:rsidRDefault="000617DE" w:rsidP="00B50F37">
      <w:pPr>
        <w:ind w:firstLine="720"/>
        <w:jc w:val="both"/>
        <w:rPr>
          <w:rFonts w:ascii="Arial" w:hAnsi="Arial" w:cs="Arial"/>
        </w:rPr>
      </w:pPr>
      <w:r w:rsidRPr="00BB41B8">
        <w:rPr>
          <w:rFonts w:ascii="Arial" w:hAnsi="Arial" w:cs="Arial"/>
        </w:rPr>
        <w:t xml:space="preserve">Тэгтэл манайхан </w:t>
      </w:r>
      <w:r w:rsidR="0081632C" w:rsidRPr="00BB41B8">
        <w:rPr>
          <w:rFonts w:ascii="Arial" w:hAnsi="Arial" w:cs="Arial"/>
        </w:rPr>
        <w:t xml:space="preserve">яадаг вэ. Эргээд л хажуугаас нь янз бүрийн лобби орж ирээд л тэгээд тэр шинэ нь ч байхгүй, хуучин нь ч байхгүй. Одоо тэгээд тэр бүх зээл, тэр бүх тусламж, хөрөнгө оруулалт цуцлагдчихсан. </w:t>
      </w:r>
      <w:r w:rsidR="002B41DD" w:rsidRPr="00BB41B8">
        <w:rPr>
          <w:rFonts w:ascii="Arial" w:hAnsi="Arial" w:cs="Arial"/>
        </w:rPr>
        <w:t>Ингээд ард иргэд хохироод байж байгаа байхгүй юу.</w:t>
      </w:r>
    </w:p>
    <w:p w14:paraId="3B03F635" w14:textId="77777777" w:rsidR="00EE5299" w:rsidRPr="00BB41B8" w:rsidRDefault="00EE5299" w:rsidP="00B50F37">
      <w:pPr>
        <w:ind w:firstLine="720"/>
        <w:jc w:val="both"/>
        <w:rPr>
          <w:rFonts w:ascii="Arial" w:hAnsi="Arial" w:cs="Arial"/>
        </w:rPr>
      </w:pPr>
    </w:p>
    <w:p w14:paraId="53E4D61D" w14:textId="77777777" w:rsidR="00EE5299" w:rsidRPr="00BB41B8" w:rsidRDefault="00497409" w:rsidP="00B50F37">
      <w:pPr>
        <w:ind w:firstLine="720"/>
        <w:jc w:val="both"/>
        <w:rPr>
          <w:rFonts w:ascii="Arial" w:hAnsi="Arial" w:cs="Arial"/>
        </w:rPr>
      </w:pPr>
      <w:r w:rsidRPr="00BB41B8">
        <w:rPr>
          <w:rFonts w:ascii="Arial" w:hAnsi="Arial" w:cs="Arial"/>
        </w:rPr>
        <w:t xml:space="preserve">Одоо энэ дээр тэртээ тэргүй одоо ийм хөнгөлөлттэй зээл тусламж нь бол хэцүү боллоо. </w:t>
      </w:r>
      <w:r w:rsidR="00FD148A" w:rsidRPr="00BB41B8">
        <w:rPr>
          <w:rFonts w:ascii="Arial" w:hAnsi="Arial" w:cs="Arial"/>
        </w:rPr>
        <w:t xml:space="preserve">Одоо бид үнэхээр бидний өөрсдийн эрүүл мэндийн асуудал учраас энэ асуудлаа шийдэх ёстой. Энийг бол Х.Баделхан сайдын хувьд бол хийх хамгийн эн тэргүүний ажил гэж харж байгаа юм. </w:t>
      </w:r>
    </w:p>
    <w:p w14:paraId="7BBD7E86" w14:textId="77777777" w:rsidR="00EE5299" w:rsidRPr="00BB41B8" w:rsidRDefault="00EE5299" w:rsidP="00B50F37">
      <w:pPr>
        <w:ind w:firstLine="720"/>
        <w:jc w:val="both"/>
        <w:rPr>
          <w:rFonts w:ascii="Arial" w:hAnsi="Arial" w:cs="Arial"/>
        </w:rPr>
      </w:pPr>
    </w:p>
    <w:p w14:paraId="6B8F0929" w14:textId="77777777" w:rsidR="00EE5299" w:rsidRPr="00BB41B8" w:rsidRDefault="00FD148A" w:rsidP="00B50F37">
      <w:pPr>
        <w:ind w:firstLine="720"/>
        <w:jc w:val="both"/>
        <w:rPr>
          <w:rFonts w:ascii="Arial" w:hAnsi="Arial" w:cs="Arial"/>
        </w:rPr>
      </w:pPr>
      <w:r w:rsidRPr="00BB41B8">
        <w:rPr>
          <w:rFonts w:ascii="Arial" w:hAnsi="Arial" w:cs="Arial"/>
        </w:rPr>
        <w:t xml:space="preserve">Хоёрдугаарт нь, утааны асуудал. </w:t>
      </w:r>
      <w:r w:rsidR="001D38B7" w:rsidRPr="00BB41B8">
        <w:rPr>
          <w:rFonts w:ascii="Arial" w:hAnsi="Arial" w:cs="Arial"/>
        </w:rPr>
        <w:t xml:space="preserve">Утаан дээр бол бид ямар ч шинэ дугуй зохиох шаардлага байхгүй. </w:t>
      </w:r>
      <w:r w:rsidR="0067363C" w:rsidRPr="00BB41B8">
        <w:rPr>
          <w:rFonts w:ascii="Arial" w:hAnsi="Arial" w:cs="Arial"/>
        </w:rPr>
        <w:t xml:space="preserve">Гэр хорооллынхоо асуудлыг л шийдэх ёстой. </w:t>
      </w:r>
      <w:r w:rsidR="000B07BE" w:rsidRPr="00BB41B8">
        <w:rPr>
          <w:rFonts w:ascii="Arial" w:hAnsi="Arial" w:cs="Arial"/>
        </w:rPr>
        <w:t xml:space="preserve">Гэр хороололд амьдарч байгаа тэр хүмүүст одоо жинхэнэ хүн ёсны сайхан амьдралын нөхцөл бололцоог гаргаж өгөх ёстой. </w:t>
      </w:r>
    </w:p>
    <w:p w14:paraId="0B763E6B" w14:textId="77777777" w:rsidR="00EE5299" w:rsidRPr="00BB41B8" w:rsidRDefault="00EE5299" w:rsidP="00B50F37">
      <w:pPr>
        <w:ind w:firstLine="720"/>
        <w:jc w:val="both"/>
        <w:rPr>
          <w:rFonts w:ascii="Arial" w:hAnsi="Arial" w:cs="Arial"/>
        </w:rPr>
      </w:pPr>
    </w:p>
    <w:p w14:paraId="5ED9F23C" w14:textId="7BD5258C" w:rsidR="000617DE" w:rsidRPr="00BB41B8" w:rsidRDefault="00EE5299" w:rsidP="00B50F37">
      <w:pPr>
        <w:ind w:firstLine="720"/>
        <w:jc w:val="both"/>
        <w:rPr>
          <w:rFonts w:ascii="Arial" w:hAnsi="Arial" w:cs="Arial"/>
        </w:rPr>
      </w:pPr>
      <w:r w:rsidRPr="00BB41B8">
        <w:rPr>
          <w:rFonts w:ascii="Arial" w:hAnsi="Arial" w:cs="Arial"/>
        </w:rPr>
        <w:t xml:space="preserve">Яг ийм зорилт тавингуут яадаг юм бэ гэхээр эргээд л төр засаг хэдэн барилгын </w:t>
      </w:r>
      <w:r w:rsidR="000C0FFF" w:rsidRPr="00BB41B8">
        <w:rPr>
          <w:rFonts w:ascii="Arial" w:hAnsi="Arial" w:cs="Arial"/>
        </w:rPr>
        <w:t xml:space="preserve">компаниудын лобби бол хувирдаг. Барилгын компаниудтай нийлж ард иргэдээ хохироодог ийм тогтолцоог өнөөдөр бид амь бөхтэй дэмжсээр л байгаа. </w:t>
      </w:r>
      <w:r w:rsidR="008E71D0" w:rsidRPr="00BB41B8">
        <w:rPr>
          <w:rFonts w:ascii="Arial" w:hAnsi="Arial" w:cs="Arial"/>
        </w:rPr>
        <w:t xml:space="preserve">Тэгэхээр энэ дээр хоёр хууль бол одоо Их Хуралд өргөн барьсан. Яг энэтэй холбоотой. </w:t>
      </w:r>
      <w:r w:rsidR="00275120" w:rsidRPr="00BB41B8">
        <w:rPr>
          <w:rFonts w:ascii="Arial" w:hAnsi="Arial" w:cs="Arial"/>
        </w:rPr>
        <w:t xml:space="preserve">Өнөөдөр танай яамны ажилтнууд, мэргэжилтнүүд, удирдлагууд, залуучуудтай бол нэлээд ойлголцоод хоёр гурван ч удаа томоохон зөвлөгөөн хийгээд бид овоо ахицтай явж байгаа шүү. </w:t>
      </w:r>
    </w:p>
    <w:p w14:paraId="3D7ABA79" w14:textId="77777777" w:rsidR="0072128C" w:rsidRPr="00BB41B8" w:rsidRDefault="0072128C" w:rsidP="00B50F37">
      <w:pPr>
        <w:ind w:firstLine="720"/>
        <w:jc w:val="both"/>
        <w:rPr>
          <w:rFonts w:ascii="Arial" w:hAnsi="Arial" w:cs="Arial"/>
        </w:rPr>
      </w:pPr>
    </w:p>
    <w:p w14:paraId="28508C13" w14:textId="44727769" w:rsidR="0072128C" w:rsidRPr="00BB41B8" w:rsidRDefault="0072128C" w:rsidP="00B50F37">
      <w:pPr>
        <w:ind w:firstLine="720"/>
        <w:jc w:val="both"/>
        <w:rPr>
          <w:rFonts w:ascii="Arial" w:hAnsi="Arial" w:cs="Arial"/>
        </w:rPr>
      </w:pPr>
      <w:r w:rsidRPr="00BB41B8">
        <w:rPr>
          <w:rFonts w:ascii="Arial" w:hAnsi="Arial" w:cs="Arial"/>
        </w:rPr>
        <w:t xml:space="preserve">Энэ хуулийн маань үндсэн концепцийг ойлгоод, энэ хууль дээр хамтарч ажиллаад энэ Их Хурлаар гаргах дээр бол хүчин чармайлт гаргаачээ гэж танаас хүсэж байна. </w:t>
      </w:r>
      <w:r w:rsidR="0006383D" w:rsidRPr="00BB41B8">
        <w:rPr>
          <w:rFonts w:ascii="Arial" w:hAnsi="Arial" w:cs="Arial"/>
        </w:rPr>
        <w:t xml:space="preserve">Энэ нэг нь болохоороо Гэр хорооллын хөгжлийн тухай хууль байгаа. </w:t>
      </w:r>
      <w:r w:rsidR="001A797D" w:rsidRPr="00BB41B8">
        <w:rPr>
          <w:rFonts w:ascii="Arial" w:hAnsi="Arial" w:cs="Arial"/>
        </w:rPr>
        <w:t xml:space="preserve">Төр засаг нь ард иргэдтэйгээ хамт байдаг ийм хууль. Нөгөөдөх нь Монгол Улсын иргэнд газар өмчлөлийг одоо түргэсгэх, хурдатгах ийм хууль байгаа. </w:t>
      </w:r>
      <w:r w:rsidR="001E5894" w:rsidRPr="00BB41B8">
        <w:rPr>
          <w:rFonts w:ascii="Arial" w:hAnsi="Arial" w:cs="Arial"/>
        </w:rPr>
        <w:t xml:space="preserve">Энэ дээр шударга ёсны асуудал байгаа. </w:t>
      </w:r>
      <w:r w:rsidR="00C61D43" w:rsidRPr="00BB41B8">
        <w:rPr>
          <w:rFonts w:ascii="Arial" w:hAnsi="Arial" w:cs="Arial"/>
        </w:rPr>
        <w:t xml:space="preserve">Яагаад зарим газраа өмчлөөд, ихэнхи иргэд газраа өмчилж чадахгүй байна. Энэ хуулиас маш их юм шалтгаална. Хамтарч ажиллах хэрэгтэй. </w:t>
      </w:r>
    </w:p>
    <w:p w14:paraId="40EC4DD3" w14:textId="77777777" w:rsidR="00C61D43" w:rsidRPr="00BB41B8" w:rsidRDefault="00C61D43" w:rsidP="00B50F37">
      <w:pPr>
        <w:ind w:firstLine="720"/>
        <w:jc w:val="both"/>
        <w:rPr>
          <w:rFonts w:ascii="Arial" w:hAnsi="Arial" w:cs="Arial"/>
        </w:rPr>
      </w:pPr>
    </w:p>
    <w:p w14:paraId="765BD63A" w14:textId="0C7AA315" w:rsidR="00C61D43" w:rsidRPr="00BB41B8" w:rsidRDefault="00C61D43" w:rsidP="00B50F37">
      <w:pPr>
        <w:ind w:firstLine="720"/>
        <w:jc w:val="both"/>
        <w:rPr>
          <w:rFonts w:ascii="Arial" w:hAnsi="Arial" w:cs="Arial"/>
        </w:rPr>
      </w:pPr>
      <w:r w:rsidRPr="00BB41B8">
        <w:rPr>
          <w:rFonts w:ascii="Arial" w:hAnsi="Arial" w:cs="Arial"/>
          <w:b/>
        </w:rPr>
        <w:t xml:space="preserve">М.Энхболд: - </w:t>
      </w:r>
      <w:r w:rsidRPr="00BB41B8">
        <w:rPr>
          <w:rFonts w:ascii="Arial" w:hAnsi="Arial" w:cs="Arial"/>
        </w:rPr>
        <w:t xml:space="preserve">Д.Оюунхорол гишүүн үг хэлнэ. </w:t>
      </w:r>
    </w:p>
    <w:p w14:paraId="51771933" w14:textId="77777777" w:rsidR="00731BFC" w:rsidRPr="00BB41B8" w:rsidRDefault="00731BFC" w:rsidP="00B50F37">
      <w:pPr>
        <w:ind w:firstLine="720"/>
        <w:jc w:val="both"/>
        <w:rPr>
          <w:rFonts w:ascii="Arial" w:hAnsi="Arial" w:cs="Arial"/>
        </w:rPr>
      </w:pPr>
    </w:p>
    <w:p w14:paraId="610E9AA2" w14:textId="2D008602" w:rsidR="00731BFC" w:rsidRPr="00BB41B8" w:rsidRDefault="00731BFC" w:rsidP="00B50F37">
      <w:pPr>
        <w:ind w:firstLine="720"/>
        <w:jc w:val="both"/>
        <w:rPr>
          <w:rFonts w:ascii="Arial" w:hAnsi="Arial" w:cs="Arial"/>
        </w:rPr>
      </w:pPr>
      <w:r w:rsidRPr="00BB41B8">
        <w:rPr>
          <w:rFonts w:ascii="Arial" w:hAnsi="Arial" w:cs="Arial"/>
          <w:b/>
        </w:rPr>
        <w:t xml:space="preserve">Д.Оюунхорол: - </w:t>
      </w:r>
      <w:r w:rsidRPr="00BB41B8">
        <w:rPr>
          <w:rFonts w:ascii="Arial" w:hAnsi="Arial" w:cs="Arial"/>
        </w:rPr>
        <w:t xml:space="preserve">Х.Баделхан гишүүндээ бас амжилт хүсье. Таныг дэмжиж байгаа. </w:t>
      </w:r>
      <w:r w:rsidR="009C4E34" w:rsidRPr="00BB41B8">
        <w:rPr>
          <w:rFonts w:ascii="Arial" w:hAnsi="Arial" w:cs="Arial"/>
        </w:rPr>
        <w:t xml:space="preserve">Баяр хүргэе. </w:t>
      </w:r>
      <w:r w:rsidR="00CB213C" w:rsidRPr="00BB41B8">
        <w:rPr>
          <w:rFonts w:ascii="Arial" w:hAnsi="Arial" w:cs="Arial"/>
        </w:rPr>
        <w:t xml:space="preserve">Хоёр гурван санал хэлье гэж бодсон юм. </w:t>
      </w:r>
    </w:p>
    <w:p w14:paraId="4EBA2348" w14:textId="77777777" w:rsidR="00D66227" w:rsidRPr="00BB41B8" w:rsidRDefault="00D66227" w:rsidP="00B50F37">
      <w:pPr>
        <w:ind w:firstLine="720"/>
        <w:jc w:val="both"/>
        <w:rPr>
          <w:rFonts w:ascii="Arial" w:hAnsi="Arial" w:cs="Arial"/>
        </w:rPr>
      </w:pPr>
    </w:p>
    <w:p w14:paraId="55E86F00" w14:textId="44236E8A" w:rsidR="00D66227" w:rsidRPr="00BB41B8" w:rsidRDefault="00D66227" w:rsidP="00B50F37">
      <w:pPr>
        <w:ind w:firstLine="720"/>
        <w:jc w:val="both"/>
        <w:rPr>
          <w:rFonts w:ascii="Arial" w:hAnsi="Arial" w:cs="Arial"/>
        </w:rPr>
      </w:pPr>
      <w:r w:rsidRPr="00BB41B8">
        <w:rPr>
          <w:rFonts w:ascii="Arial" w:hAnsi="Arial" w:cs="Arial"/>
        </w:rPr>
        <w:t xml:space="preserve">Нэгдүгээрт, төв цэвэрлэх байгууламжтай холбоотой асуудлыг өнөөдөр манай үг хэлж байгаа гишүүн болгон ярьж байгаа. Энэ бол өнөөдөр Улаанбаатарт амьдарч байгаа бүхий л иргэдийн өмнө одоо санаа зовоосон асуудал. </w:t>
      </w:r>
      <w:r w:rsidR="009648A5" w:rsidRPr="00BB41B8">
        <w:rPr>
          <w:rFonts w:ascii="Arial" w:hAnsi="Arial" w:cs="Arial"/>
        </w:rPr>
        <w:t xml:space="preserve">1964 онд </w:t>
      </w:r>
      <w:r w:rsidR="009648A5" w:rsidRPr="00BB41B8">
        <w:rPr>
          <w:rFonts w:ascii="Arial" w:hAnsi="Arial" w:cs="Arial"/>
        </w:rPr>
        <w:lastRenderedPageBreak/>
        <w:t xml:space="preserve">байгуулагдсан төв цэвэрлэх байгууламжийн маань ачаалал бол даацаа дийлэхээ больсон. </w:t>
      </w:r>
      <w:r w:rsidR="007549BC" w:rsidRPr="00BB41B8">
        <w:rPr>
          <w:rFonts w:ascii="Arial" w:hAnsi="Arial" w:cs="Arial"/>
        </w:rPr>
        <w:t xml:space="preserve">Үүнтэй </w:t>
      </w:r>
      <w:r w:rsidR="00E943BF" w:rsidRPr="00BB41B8">
        <w:rPr>
          <w:rFonts w:ascii="Arial" w:hAnsi="Arial" w:cs="Arial"/>
        </w:rPr>
        <w:t xml:space="preserve">холбоотойгоор олон ажлуудыг үе үеийн хотын дарга нар бас хийж байсан. </w:t>
      </w:r>
      <w:r w:rsidR="00E52822" w:rsidRPr="00BB41B8">
        <w:rPr>
          <w:rFonts w:ascii="Arial" w:hAnsi="Arial" w:cs="Arial"/>
        </w:rPr>
        <w:t xml:space="preserve">Үе үеийн </w:t>
      </w:r>
      <w:r w:rsidR="009325B2" w:rsidRPr="00BB41B8">
        <w:rPr>
          <w:rFonts w:ascii="Arial" w:hAnsi="Arial" w:cs="Arial"/>
        </w:rPr>
        <w:t xml:space="preserve">сайд нар хийж байсан. Тэгэхдээ өнөөдрийг болтол төгс болсон зүйл байхгүй байгаа нь л энэ олон хүний бухимдлыг төрүүлээд Улаанбаатар хотын үнэр танарыг одоо яана гэсэн ийм бас нэлээн одоо түгшүүртэй байдал үүсэж бий болдог. </w:t>
      </w:r>
    </w:p>
    <w:p w14:paraId="6D75BD25" w14:textId="77777777" w:rsidR="00F1478B" w:rsidRPr="00BB41B8" w:rsidRDefault="00F1478B" w:rsidP="00B50F37">
      <w:pPr>
        <w:ind w:firstLine="720"/>
        <w:jc w:val="both"/>
        <w:rPr>
          <w:rFonts w:ascii="Arial" w:hAnsi="Arial" w:cs="Arial"/>
        </w:rPr>
      </w:pPr>
    </w:p>
    <w:p w14:paraId="58E630D2" w14:textId="5D417E57" w:rsidR="00F1478B" w:rsidRPr="00BB41B8" w:rsidRDefault="00F1478B" w:rsidP="00B50F37">
      <w:pPr>
        <w:jc w:val="both"/>
        <w:rPr>
          <w:rFonts w:ascii="Arial" w:eastAsia="Times New Roman" w:hAnsi="Arial" w:cs="Arial"/>
        </w:rPr>
      </w:pPr>
      <w:r w:rsidRPr="00BB41B8">
        <w:rPr>
          <w:rFonts w:ascii="Arial" w:hAnsi="Arial" w:cs="Arial"/>
        </w:rPr>
        <w:t xml:space="preserve">Тэгэхээр энэ дээр бол олон ажлууд хийгдээд явж байгаа юм. </w:t>
      </w:r>
      <w:r w:rsidR="008F4047" w:rsidRPr="00BB41B8">
        <w:rPr>
          <w:rFonts w:ascii="Arial" w:hAnsi="Arial" w:cs="Arial"/>
        </w:rPr>
        <w:t xml:space="preserve">Жишээлбэл, </w:t>
      </w:r>
      <w:r w:rsidR="008F4047" w:rsidRPr="0061785A">
        <w:rPr>
          <w:rFonts w:ascii="Arial" w:hAnsi="Arial" w:cs="Arial"/>
          <w:b/>
        </w:rPr>
        <w:t>“Артелиа Вилле”</w:t>
      </w:r>
      <w:r w:rsidR="00FF2819" w:rsidRPr="00BB41B8">
        <w:rPr>
          <w:rFonts w:ascii="Arial" w:hAnsi="Arial" w:cs="Arial"/>
        </w:rPr>
        <w:t xml:space="preserve"> /</w:t>
      </w:r>
      <w:r w:rsidR="00FF2819" w:rsidRPr="00BB41B8">
        <w:rPr>
          <w:rStyle w:val="Emphasis"/>
          <w:rFonts w:ascii="Arial" w:hAnsi="Arial" w:cs="Arial"/>
          <w:i w:val="0"/>
        </w:rPr>
        <w:t>ARTELIA Ville</w:t>
      </w:r>
      <w:r w:rsidR="00FF2819" w:rsidRPr="00BB41B8">
        <w:rPr>
          <w:rFonts w:ascii="Arial" w:hAnsi="Arial" w:cs="Arial"/>
        </w:rPr>
        <w:t>/</w:t>
      </w:r>
      <w:r w:rsidR="008F4047" w:rsidRPr="00BB41B8">
        <w:rPr>
          <w:rFonts w:ascii="Arial" w:hAnsi="Arial" w:cs="Arial"/>
        </w:rPr>
        <w:t xml:space="preserve"> гээд энэ Францын компаниар техник, эдийн засгийн үндэслэлийг нь боловсруулаад Монгол Улсын төсвөөс 5.4 тэрбум төгрөг гараад ажлаа хүлээж авсан байдаг юм билээ. </w:t>
      </w:r>
    </w:p>
    <w:p w14:paraId="7CEDD85A" w14:textId="77777777" w:rsidR="00EB6D1B" w:rsidRPr="00BB41B8" w:rsidRDefault="00EB6D1B" w:rsidP="00B50F37">
      <w:pPr>
        <w:ind w:firstLine="720"/>
        <w:jc w:val="both"/>
        <w:rPr>
          <w:rFonts w:ascii="Arial" w:hAnsi="Arial" w:cs="Arial"/>
        </w:rPr>
      </w:pPr>
    </w:p>
    <w:p w14:paraId="4B91EB75" w14:textId="7E62258A" w:rsidR="00EB6D1B" w:rsidRPr="00BB41B8" w:rsidRDefault="00EB6D1B" w:rsidP="00B50F37">
      <w:pPr>
        <w:ind w:firstLine="720"/>
        <w:jc w:val="both"/>
        <w:rPr>
          <w:rFonts w:ascii="Arial" w:hAnsi="Arial" w:cs="Arial"/>
        </w:rPr>
      </w:pPr>
      <w:r w:rsidRPr="00BB41B8">
        <w:rPr>
          <w:rFonts w:ascii="Arial" w:hAnsi="Arial" w:cs="Arial"/>
        </w:rPr>
        <w:t xml:space="preserve">Одоо бол энэ ТЭЗҮ-г бол өөрчлөх шаардлага бол байдаггүй юм билээ. </w:t>
      </w:r>
      <w:r w:rsidR="00E65FA7" w:rsidRPr="00BB41B8">
        <w:rPr>
          <w:rFonts w:ascii="Arial" w:hAnsi="Arial" w:cs="Arial"/>
        </w:rPr>
        <w:t xml:space="preserve">Америкийн Нэгдсэн Улсын Мянганы сорилын сангийнхан Улаанбаатар хотын цэвэр усан хангамжийг сайжруулах, нэмэгдүүлэх, Туул голын урсацыг сайжруулах төсөл хэрэгжүүлж байгаа. Энэ төсөл эхлээд нэг 280 орчим сая доллар байсан. Одоо бол техник, эдийн засгийн үндэслэлээ боловсруулах, бас нэмэлт зардлуудыг өөрсдөө гаргаад 350.0 сая америк долларыг бол өгөхөөр болсон. </w:t>
      </w:r>
      <w:r w:rsidR="00C16E26" w:rsidRPr="00BB41B8">
        <w:rPr>
          <w:rFonts w:ascii="Arial" w:hAnsi="Arial" w:cs="Arial"/>
        </w:rPr>
        <w:t xml:space="preserve">Энэ ажил бол нэлээн амжилттай явагдаж байгаа. </w:t>
      </w:r>
    </w:p>
    <w:p w14:paraId="79BB8E03" w14:textId="77777777" w:rsidR="00BA2D4F" w:rsidRPr="00BB41B8" w:rsidRDefault="00BA2D4F" w:rsidP="00B50F37">
      <w:pPr>
        <w:ind w:firstLine="720"/>
        <w:jc w:val="both"/>
        <w:rPr>
          <w:rFonts w:ascii="Arial" w:hAnsi="Arial" w:cs="Arial"/>
        </w:rPr>
      </w:pPr>
    </w:p>
    <w:p w14:paraId="2B43FC1B" w14:textId="0FB5015D" w:rsidR="00BA2D4F" w:rsidRPr="00BB41B8" w:rsidRDefault="00BA2D4F" w:rsidP="00B50F37">
      <w:pPr>
        <w:ind w:firstLine="720"/>
        <w:jc w:val="both"/>
        <w:rPr>
          <w:rFonts w:ascii="Arial" w:hAnsi="Arial" w:cs="Arial"/>
        </w:rPr>
      </w:pPr>
      <w:r w:rsidRPr="00BB41B8">
        <w:rPr>
          <w:rFonts w:ascii="Arial" w:hAnsi="Arial" w:cs="Arial"/>
        </w:rPr>
        <w:t>Мөн одоогийн байдлаар</w:t>
      </w:r>
      <w:r w:rsidR="008F500E" w:rsidRPr="00BB41B8">
        <w:rPr>
          <w:rFonts w:ascii="Arial" w:hAnsi="Arial" w:cs="Arial"/>
        </w:rPr>
        <w:t xml:space="preserve"> энэ Харгиа цэвэрлэх байгууламж, түүнээс гарч байгаа ус, ер нь Туул голын өнөөдөр энэ одоо бохирдлын байдалд оруулж байгаа бол гол шалтгаан байгаа. </w:t>
      </w:r>
      <w:r w:rsidR="00686643" w:rsidRPr="00BB41B8">
        <w:rPr>
          <w:rFonts w:ascii="Arial" w:hAnsi="Arial" w:cs="Arial"/>
        </w:rPr>
        <w:t xml:space="preserve">2016 онд бол </w:t>
      </w:r>
      <w:r w:rsidR="00737B4A" w:rsidRPr="00BB41B8">
        <w:rPr>
          <w:rFonts w:ascii="Arial" w:hAnsi="Arial" w:cs="Arial"/>
        </w:rPr>
        <w:t xml:space="preserve">одоо усны цэвэршилтийн түвшин дунджаар 73.0 хувьтай байна гэсэн. Өнөөдрийн байдлаар бол 72.0 хувьтай байна гэсэн ийм судалгаа бол гарсан байдаг юм. </w:t>
      </w:r>
    </w:p>
    <w:p w14:paraId="5F5C3606" w14:textId="77777777" w:rsidR="002155A5" w:rsidRPr="00BB41B8" w:rsidRDefault="002155A5" w:rsidP="00B50F37">
      <w:pPr>
        <w:ind w:firstLine="720"/>
        <w:jc w:val="both"/>
        <w:rPr>
          <w:rFonts w:ascii="Arial" w:hAnsi="Arial" w:cs="Arial"/>
        </w:rPr>
      </w:pPr>
    </w:p>
    <w:p w14:paraId="6F917552" w14:textId="2ED48D66" w:rsidR="002155A5" w:rsidRPr="00BB41B8" w:rsidRDefault="002155A5" w:rsidP="00B50F37">
      <w:pPr>
        <w:ind w:firstLine="720"/>
        <w:jc w:val="both"/>
        <w:rPr>
          <w:rFonts w:ascii="Arial" w:hAnsi="Arial" w:cs="Arial"/>
        </w:rPr>
      </w:pPr>
      <w:r w:rsidRPr="00BB41B8">
        <w:rPr>
          <w:rFonts w:ascii="Arial" w:hAnsi="Arial" w:cs="Arial"/>
        </w:rPr>
        <w:t xml:space="preserve">Одоо тэгэхээр өнөөдөр ер нь яг шинэ Төв цэвэрлэх байгууламж маань баригдах уу, ямар асуудал болж байгаа вэ гэж л хүн болгон харж байгаа. </w:t>
      </w:r>
      <w:r w:rsidR="00F61325" w:rsidRPr="00BB41B8">
        <w:rPr>
          <w:rFonts w:ascii="Arial" w:hAnsi="Arial" w:cs="Arial"/>
        </w:rPr>
        <w:t xml:space="preserve">Хөрөнгө оруулалт нь хаанаас шийдэгдэх бол гэж. </w:t>
      </w:r>
      <w:r w:rsidR="00F2089A" w:rsidRPr="00BB41B8">
        <w:rPr>
          <w:rFonts w:ascii="Arial" w:hAnsi="Arial" w:cs="Arial"/>
        </w:rPr>
        <w:t xml:space="preserve">За энэ тендер зарлагдсан компаниуд нь бол оролцохгүй гэдгээ мэдээд цуцалсан. </w:t>
      </w:r>
      <w:r w:rsidR="00B461B9" w:rsidRPr="00BB41B8">
        <w:rPr>
          <w:rFonts w:ascii="Arial" w:hAnsi="Arial" w:cs="Arial"/>
        </w:rPr>
        <w:t xml:space="preserve">Тэгэхээр одоо энэ асуудлыг бол Монгол Улсын Засгийн газар бол яаралтай хөөцөлдөж энийг шинээр бариулах хөрөнгө оруулалтын эх үүсвэрийг бол шийдвэрлэх ёстой. </w:t>
      </w:r>
    </w:p>
    <w:p w14:paraId="43731446" w14:textId="77777777" w:rsidR="004612ED" w:rsidRPr="00BB41B8" w:rsidRDefault="004612ED" w:rsidP="00B50F37">
      <w:pPr>
        <w:ind w:firstLine="720"/>
        <w:jc w:val="both"/>
        <w:rPr>
          <w:rFonts w:ascii="Arial" w:hAnsi="Arial" w:cs="Arial"/>
        </w:rPr>
      </w:pPr>
    </w:p>
    <w:p w14:paraId="04AB2A14" w14:textId="77777777" w:rsidR="00776864" w:rsidRDefault="004612ED" w:rsidP="00B50F37">
      <w:pPr>
        <w:ind w:firstLine="720"/>
        <w:jc w:val="both"/>
        <w:rPr>
          <w:rFonts w:ascii="Arial" w:hAnsi="Arial" w:cs="Arial"/>
        </w:rPr>
      </w:pPr>
      <w:r w:rsidRPr="00BB41B8">
        <w:rPr>
          <w:rFonts w:ascii="Arial" w:hAnsi="Arial" w:cs="Arial"/>
        </w:rPr>
        <w:t xml:space="preserve">Америкийн Нэгдсэн Улсын Мянганы сорилын сангийнхан бол Улаанбаатар хотын одоо цэвэрлэх байгууламжаас гарах усыг цэвэршүүлэх, саарал усны технологийг хэрэглэх, түүнийг өөрөөр хэлбэл дахин ашиглах ийм боломж бололцоог бол гаргаж өгөх гэж байгаа. </w:t>
      </w:r>
      <w:r w:rsidR="004D1C5A" w:rsidRPr="00BB41B8">
        <w:rPr>
          <w:rFonts w:ascii="Arial" w:hAnsi="Arial" w:cs="Arial"/>
        </w:rPr>
        <w:t xml:space="preserve">Тэгээд энд бол бүх материал нь бэлэн болсон. </w:t>
      </w:r>
      <w:r w:rsidR="00F36A57" w:rsidRPr="00BB41B8">
        <w:rPr>
          <w:rFonts w:ascii="Arial" w:hAnsi="Arial" w:cs="Arial"/>
        </w:rPr>
        <w:t xml:space="preserve">Санхүү, хөрөнгө оруулалт нь бол шийдвэрлэгдсэн. </w:t>
      </w:r>
    </w:p>
    <w:p w14:paraId="24F67472" w14:textId="77777777" w:rsidR="00776864" w:rsidRDefault="00776864" w:rsidP="00B50F37">
      <w:pPr>
        <w:ind w:firstLine="720"/>
        <w:jc w:val="both"/>
        <w:rPr>
          <w:rFonts w:ascii="Arial" w:hAnsi="Arial" w:cs="Arial"/>
        </w:rPr>
      </w:pPr>
    </w:p>
    <w:p w14:paraId="4E0D2E3E" w14:textId="357A03F4" w:rsidR="008A4521" w:rsidRPr="00BB41B8" w:rsidRDefault="00F36A57" w:rsidP="00B50F37">
      <w:pPr>
        <w:ind w:firstLine="720"/>
        <w:jc w:val="both"/>
        <w:rPr>
          <w:rFonts w:ascii="Arial" w:hAnsi="Arial" w:cs="Arial"/>
        </w:rPr>
      </w:pPr>
      <w:r w:rsidRPr="00BB41B8">
        <w:rPr>
          <w:rFonts w:ascii="Arial" w:hAnsi="Arial" w:cs="Arial"/>
        </w:rPr>
        <w:t xml:space="preserve">Тэгэхээр одоо энэ бол шинэ цэвэрлэх байгууламж баригдсаны дараа хийгдэх ажил нь бэлэн болчихоод, цэвэрлэх байгууламж баригдах ажил нь бол жаахан удаашралтай болох гээд байгаа юм. Тийм учраас Америкууд бол өөрсдөө бид бол санхүү, хөрөнгийг нь босгох тал дээр хамтраад шинэ цэвэрлэх байгууламжийг барих асуудал дээр тусалъя гэсэн ийм хэлэлцээр хийгээд явж байгаа. </w:t>
      </w:r>
      <w:r w:rsidR="008A4521" w:rsidRPr="00BB41B8">
        <w:rPr>
          <w:rFonts w:ascii="Arial" w:hAnsi="Arial" w:cs="Arial"/>
        </w:rPr>
        <w:t xml:space="preserve">Тийм учраас энэ ажлыг таныг үргэлжлүүлээсэй гэж одоо бодож хэлмээр байна. Энэ дээр бол манай төслийн багийнхан бол нэлээн сайн ажилладаг юм билээ. Тэгэхээр та энэ дээр бол хамтраад ажиллах боломжтой гэж. </w:t>
      </w:r>
    </w:p>
    <w:p w14:paraId="1065781E" w14:textId="77777777" w:rsidR="008A4521" w:rsidRPr="00BB41B8" w:rsidRDefault="008A4521" w:rsidP="00B50F37">
      <w:pPr>
        <w:ind w:firstLine="720"/>
        <w:jc w:val="both"/>
        <w:rPr>
          <w:rFonts w:ascii="Arial" w:hAnsi="Arial" w:cs="Arial"/>
        </w:rPr>
      </w:pPr>
    </w:p>
    <w:p w14:paraId="4E34E01E" w14:textId="18488BDD" w:rsidR="008A4521" w:rsidRPr="00BB41B8" w:rsidRDefault="008A4521" w:rsidP="00B50F37">
      <w:pPr>
        <w:ind w:firstLine="720"/>
        <w:jc w:val="both"/>
        <w:rPr>
          <w:rFonts w:ascii="Arial" w:hAnsi="Arial" w:cs="Arial"/>
        </w:rPr>
      </w:pPr>
      <w:r w:rsidRPr="00BB41B8">
        <w:rPr>
          <w:rFonts w:ascii="Arial" w:hAnsi="Arial" w:cs="Arial"/>
        </w:rPr>
        <w:t xml:space="preserve">Хоёрдугаарт, энэ Улаанбаатар хотын агаарын бохирдлыг бууруулах чиглэлээр хийх ажил дээр бол Монгол Улсын Засгийн газар агаар орчны бохирдлыг бууруулах бичиг баримтаа сайн боловсруулж гаргасан. </w:t>
      </w:r>
      <w:r w:rsidR="007D36A4" w:rsidRPr="00BB41B8">
        <w:rPr>
          <w:rFonts w:ascii="Arial" w:hAnsi="Arial" w:cs="Arial"/>
        </w:rPr>
        <w:t xml:space="preserve">Дунд болон урт хугацаандаа хийх ажлаа. </w:t>
      </w:r>
      <w:r w:rsidR="00984009" w:rsidRPr="00BB41B8">
        <w:rPr>
          <w:rFonts w:ascii="Arial" w:hAnsi="Arial" w:cs="Arial"/>
        </w:rPr>
        <w:t xml:space="preserve">Одоо хотыг дахин төлөвлөх, гэр хорооллыг нүүлгэх, шилжүүлэх, </w:t>
      </w:r>
      <w:r w:rsidR="00984009" w:rsidRPr="00BB41B8">
        <w:rPr>
          <w:rFonts w:ascii="Arial" w:hAnsi="Arial" w:cs="Arial"/>
        </w:rPr>
        <w:lastRenderedPageBreak/>
        <w:t xml:space="preserve">дагавар хотыг бий болгох асуудлыг шийдэхгүйгээр Улаанбаатар хотын утааг бууруулах асуудлаар бид нар бас нэг тийм дорвитой ажил хийж чадахгүй байх гэж боддог юм. Бид нар эрчим хүчний шөнийн тарифыг тэглэж байна. </w:t>
      </w:r>
      <w:r w:rsidR="00B16E2E" w:rsidRPr="00BB41B8">
        <w:rPr>
          <w:rFonts w:ascii="Arial" w:hAnsi="Arial" w:cs="Arial"/>
        </w:rPr>
        <w:t xml:space="preserve">Цахилгаан халаагуураар шөнийн дүндээ бас халаахад ямар ч байсан түүхий нүүрсний хэрэглээгээ тодорхой хувиар үе шаттайгаар бууруулна гэж үзэж байгаа. Гэхдээ энэ бол тодорхой амжилтад хүрч чадахгүй. </w:t>
      </w:r>
      <w:r w:rsidR="00FF2819" w:rsidRPr="00BB41B8">
        <w:rPr>
          <w:rFonts w:ascii="Arial" w:hAnsi="Arial" w:cs="Arial"/>
        </w:rPr>
        <w:t>Тийм учраас Төв аймаг руугаа одоо дагавар хотыг бий болгох асуудлаар нэлээн дорвитой…/минут дуусав/</w:t>
      </w:r>
    </w:p>
    <w:p w14:paraId="3498BF53" w14:textId="77777777" w:rsidR="00E92F37" w:rsidRPr="00BB41B8" w:rsidRDefault="00E92F37" w:rsidP="00B50F37">
      <w:pPr>
        <w:ind w:firstLine="720"/>
        <w:jc w:val="both"/>
        <w:rPr>
          <w:rFonts w:ascii="Arial" w:hAnsi="Arial" w:cs="Arial"/>
        </w:rPr>
      </w:pPr>
    </w:p>
    <w:p w14:paraId="62F0A652" w14:textId="790C2B2E" w:rsidR="00E92F37" w:rsidRPr="00BB41B8" w:rsidRDefault="00E92F37" w:rsidP="00B50F37">
      <w:pPr>
        <w:ind w:firstLine="720"/>
        <w:jc w:val="both"/>
        <w:rPr>
          <w:rFonts w:ascii="Arial" w:hAnsi="Arial" w:cs="Arial"/>
        </w:rPr>
      </w:pPr>
      <w:r w:rsidRPr="00BB41B8">
        <w:rPr>
          <w:rFonts w:ascii="Arial" w:hAnsi="Arial" w:cs="Arial"/>
          <w:b/>
        </w:rPr>
        <w:t xml:space="preserve">М.Энхболд: - </w:t>
      </w:r>
      <w:r w:rsidRPr="00BB41B8">
        <w:rPr>
          <w:rFonts w:ascii="Arial" w:hAnsi="Arial" w:cs="Arial"/>
        </w:rPr>
        <w:t xml:space="preserve">Зочин танилцуулъя. Улсын Их Хурлын гишүүн С.Эрдэнийн урилгаар Баянгол дүүргийн 12 дугаар хорооны ахмадын төлөөлөл Улсын Их Хурлын үйл ажиллагаа, Төрийн ордонтой танилцаж байгаа юм байна. </w:t>
      </w:r>
      <w:r w:rsidR="006A1912" w:rsidRPr="00BB41B8">
        <w:rPr>
          <w:rFonts w:ascii="Arial" w:hAnsi="Arial" w:cs="Arial"/>
        </w:rPr>
        <w:t xml:space="preserve">Ахмадууд та бүхэндээ ажлын амжилт, эрүүл энх, урт удаан наслахыг хүсэн ерөөе. </w:t>
      </w:r>
    </w:p>
    <w:p w14:paraId="2AD76D3C" w14:textId="77777777" w:rsidR="00415034" w:rsidRPr="00BB41B8" w:rsidRDefault="00415034" w:rsidP="00B50F37">
      <w:pPr>
        <w:ind w:firstLine="720"/>
        <w:jc w:val="both"/>
        <w:rPr>
          <w:rFonts w:ascii="Arial" w:hAnsi="Arial" w:cs="Arial"/>
        </w:rPr>
      </w:pPr>
    </w:p>
    <w:p w14:paraId="258652AB" w14:textId="60501507" w:rsidR="00415034" w:rsidRPr="00BB41B8" w:rsidRDefault="00415034" w:rsidP="00B50F37">
      <w:pPr>
        <w:ind w:firstLine="720"/>
        <w:jc w:val="both"/>
        <w:rPr>
          <w:rFonts w:ascii="Arial" w:hAnsi="Arial" w:cs="Arial"/>
        </w:rPr>
      </w:pPr>
      <w:r w:rsidRPr="00BB41B8">
        <w:rPr>
          <w:rFonts w:ascii="Arial" w:hAnsi="Arial" w:cs="Arial"/>
        </w:rPr>
        <w:t xml:space="preserve">Нэг гишүүн үг хэлээд санал хураана. Санал хураалтад гишүүд оролцъё. Манай О.Баасанхүү гишүүн </w:t>
      </w:r>
      <w:r w:rsidR="00AD0C2F" w:rsidRPr="00BB41B8">
        <w:rPr>
          <w:rFonts w:ascii="Arial" w:eastAsia="Times New Roman" w:hAnsi="Arial" w:cs="Arial"/>
          <w:b/>
          <w:bCs/>
        </w:rPr>
        <w:t>селфи</w:t>
      </w:r>
      <w:r w:rsidR="00AD0C2F" w:rsidRPr="00BB41B8">
        <w:rPr>
          <w:rFonts w:ascii="Arial" w:eastAsia="Times New Roman" w:hAnsi="Arial" w:cs="Arial"/>
        </w:rPr>
        <w:t>-</w:t>
      </w:r>
      <w:r w:rsidR="00AD0C2F" w:rsidRPr="00BB41B8">
        <w:rPr>
          <w:rFonts w:ascii="Arial" w:eastAsia="Times New Roman" w:hAnsi="Arial" w:cs="Arial"/>
          <w:b/>
          <w:bCs/>
        </w:rPr>
        <w:t>стик</w:t>
      </w:r>
      <w:r w:rsidRPr="00BB41B8">
        <w:rPr>
          <w:rFonts w:ascii="Arial" w:hAnsi="Arial" w:cs="Arial"/>
        </w:rPr>
        <w:t xml:space="preserve">тэй болсон байна. </w:t>
      </w:r>
      <w:r w:rsidR="00AD0C2F" w:rsidRPr="00BB41B8">
        <w:rPr>
          <w:rFonts w:ascii="Arial" w:hAnsi="Arial" w:cs="Arial"/>
        </w:rPr>
        <w:t xml:space="preserve">Энэ санал хураалтыг хүний кноп дарж байгааг бол ер нь их холоос авах тийм боломжтой болсон юм шиг байна шүү. Тийм учраас гишүүд танхимдаа орж ирцгээе. Тэгэхдээ одоохондоо тэр сельфи-стикээ ажиллуулж чадахгүй байх шиг байна. Нэлээн оролдоод ажиллуулж чадахгүй байгаа юм шиг байна. Ойролцоо хүн байвал Б.Энх-Амгалан зааж өгөх хэрэгтэй. Яаж ажиллуулдагыг нь. </w:t>
      </w:r>
    </w:p>
    <w:p w14:paraId="1B27C8D3" w14:textId="77777777" w:rsidR="00AD0C2F" w:rsidRPr="00BB41B8" w:rsidRDefault="00AD0C2F" w:rsidP="00B50F37">
      <w:pPr>
        <w:ind w:firstLine="720"/>
        <w:jc w:val="both"/>
        <w:rPr>
          <w:rFonts w:ascii="Arial" w:hAnsi="Arial" w:cs="Arial"/>
        </w:rPr>
      </w:pPr>
    </w:p>
    <w:p w14:paraId="7B43873B" w14:textId="085E5F0B" w:rsidR="00AD0C2F" w:rsidRPr="00BB41B8" w:rsidRDefault="00AD0C2F" w:rsidP="00B50F37">
      <w:pPr>
        <w:ind w:firstLine="720"/>
        <w:jc w:val="both"/>
        <w:rPr>
          <w:rFonts w:ascii="Arial" w:hAnsi="Arial" w:cs="Arial"/>
        </w:rPr>
      </w:pPr>
      <w:r w:rsidRPr="00BB41B8">
        <w:rPr>
          <w:rFonts w:ascii="Arial" w:hAnsi="Arial" w:cs="Arial"/>
        </w:rPr>
        <w:t xml:space="preserve">За Х.Нямбаатар гишүүн үг хэлнэ. </w:t>
      </w:r>
    </w:p>
    <w:p w14:paraId="68A7CC88" w14:textId="77777777" w:rsidR="00AD0C2F" w:rsidRPr="00BB41B8" w:rsidRDefault="00AD0C2F" w:rsidP="00B50F37">
      <w:pPr>
        <w:ind w:firstLine="720"/>
        <w:jc w:val="both"/>
        <w:rPr>
          <w:rFonts w:ascii="Arial" w:hAnsi="Arial" w:cs="Arial"/>
        </w:rPr>
      </w:pPr>
    </w:p>
    <w:p w14:paraId="2770D01C" w14:textId="0B2B6083" w:rsidR="00AD0C2F" w:rsidRPr="00BB41B8" w:rsidRDefault="00AD0C2F" w:rsidP="00B50F37">
      <w:pPr>
        <w:ind w:firstLine="720"/>
        <w:jc w:val="both"/>
        <w:rPr>
          <w:rFonts w:ascii="Arial" w:hAnsi="Arial" w:cs="Arial"/>
        </w:rPr>
      </w:pPr>
      <w:r w:rsidRPr="00BB41B8">
        <w:rPr>
          <w:rFonts w:ascii="Arial" w:hAnsi="Arial" w:cs="Arial"/>
          <w:b/>
        </w:rPr>
        <w:t xml:space="preserve">Х.Нямбаатар: - </w:t>
      </w:r>
      <w:r w:rsidRPr="00BB41B8">
        <w:rPr>
          <w:rFonts w:ascii="Arial" w:hAnsi="Arial" w:cs="Arial"/>
        </w:rPr>
        <w:t xml:space="preserve">Х.Баделхан гишүүнд ажлын амжилт хүсье. Барилга, хот байгуулалтын сайд нийслэл хотын Засаг дарга, түүний ажлын алба ерөнхий төлөвлөгөөний газартай нягт уялдаж ажиллах тийм учиртай байх. </w:t>
      </w:r>
    </w:p>
    <w:p w14:paraId="681BBCEB" w14:textId="77777777" w:rsidR="00AD0C2F" w:rsidRPr="00BB41B8" w:rsidRDefault="00AD0C2F" w:rsidP="00B50F37">
      <w:pPr>
        <w:ind w:firstLine="720"/>
        <w:jc w:val="both"/>
        <w:rPr>
          <w:rFonts w:ascii="Arial" w:hAnsi="Arial" w:cs="Arial"/>
        </w:rPr>
      </w:pPr>
    </w:p>
    <w:p w14:paraId="1A222C9A" w14:textId="120C6427" w:rsidR="00AD0C2F" w:rsidRPr="00BB41B8" w:rsidRDefault="00AD0C2F" w:rsidP="00B50F37">
      <w:pPr>
        <w:ind w:firstLine="720"/>
        <w:jc w:val="both"/>
        <w:rPr>
          <w:rFonts w:ascii="Arial" w:hAnsi="Arial" w:cs="Arial"/>
        </w:rPr>
      </w:pPr>
      <w:r w:rsidRPr="00BB41B8">
        <w:rPr>
          <w:rFonts w:ascii="Arial" w:hAnsi="Arial" w:cs="Arial"/>
        </w:rPr>
        <w:t xml:space="preserve">1935 оноос 2013 оны хооронд Улаанбаатар хотын ерөнхий төлөвлөгөөг нийтдээ 8 удаа баталсан. </w:t>
      </w:r>
      <w:r w:rsidR="003B70E0" w:rsidRPr="00BB41B8">
        <w:rPr>
          <w:rFonts w:ascii="Arial" w:hAnsi="Arial" w:cs="Arial"/>
        </w:rPr>
        <w:t xml:space="preserve">Аль ч ерөнхий төлөвлөгөө дандаа одоо төлөвлөгөө нь хэрэгжээгүй. </w:t>
      </w:r>
      <w:r w:rsidR="005A5D9E" w:rsidRPr="00BB41B8">
        <w:rPr>
          <w:rFonts w:ascii="Arial" w:hAnsi="Arial" w:cs="Arial"/>
        </w:rPr>
        <w:t xml:space="preserve">Энэ бол хүн амын суурьшилтай ч холбоотой байсан. Олон хүчин зүйлтэй холбоотой байсан. Сая үг хэлсэн бараг 20 гаран гишүүд бүгд нэг зүйл дээр санал нэгдэж байх шиг байна. Цаашид Улаанбаатар хот өөрийнхөө даацыг дийлэхээ больсон. Тийм учраас шинэ суурьшлын бүс, засаг захиргааны нэгжийг шинээр байгуулах шаардлагатай боллоо гэдэг дээр гишүүд одоо бүгд үг санаа нэгдэж байх шиг байна. </w:t>
      </w:r>
    </w:p>
    <w:p w14:paraId="4C77267D" w14:textId="77777777" w:rsidR="005A5D9E" w:rsidRPr="00BB41B8" w:rsidRDefault="005A5D9E" w:rsidP="00B50F37">
      <w:pPr>
        <w:ind w:firstLine="720"/>
        <w:jc w:val="both"/>
        <w:rPr>
          <w:rFonts w:ascii="Arial" w:hAnsi="Arial" w:cs="Arial"/>
        </w:rPr>
      </w:pPr>
    </w:p>
    <w:p w14:paraId="1DDDF3DC" w14:textId="77777777" w:rsidR="00776864" w:rsidRDefault="005A5D9E" w:rsidP="00B50F37">
      <w:pPr>
        <w:ind w:firstLine="720"/>
        <w:jc w:val="both"/>
        <w:rPr>
          <w:rFonts w:ascii="Arial" w:hAnsi="Arial" w:cs="Arial"/>
        </w:rPr>
      </w:pPr>
      <w:r w:rsidRPr="00BB41B8">
        <w:rPr>
          <w:rFonts w:ascii="Arial" w:hAnsi="Arial" w:cs="Arial"/>
        </w:rPr>
        <w:t xml:space="preserve">Өнөөдөр Улаанбаатар хотын агаар, хөрс, усны бохирдлын талаар нэмж бараг ярихад илүүц байх. </w:t>
      </w:r>
      <w:r w:rsidR="0027015B" w:rsidRPr="00BB41B8">
        <w:rPr>
          <w:rFonts w:ascii="Arial" w:hAnsi="Arial" w:cs="Arial"/>
        </w:rPr>
        <w:t xml:space="preserve">Энэнээс учирч байгаа үр дагаврыг та өөрийн биеэр мэдэрч байгаа байх. </w:t>
      </w:r>
      <w:r w:rsidR="009D56C4" w:rsidRPr="00BB41B8">
        <w:rPr>
          <w:rFonts w:ascii="Arial" w:hAnsi="Arial" w:cs="Arial"/>
        </w:rPr>
        <w:t xml:space="preserve">Өнөөдөр хүүхдүүд дутуу төрж байна. Цээжний тойрог багасаж байна. Зүрх, уушигны дутуу хөгжилтэй хүүхдүүд хаа саагүй төрж байна. Хүн амын 45 орчим хувьд нь ургийн гажиг, эмгэгүүд илрээд эхэлчихлээ. </w:t>
      </w:r>
    </w:p>
    <w:p w14:paraId="62A857B8" w14:textId="77777777" w:rsidR="00776864" w:rsidRDefault="00776864" w:rsidP="00B50F37">
      <w:pPr>
        <w:ind w:firstLine="720"/>
        <w:jc w:val="both"/>
        <w:rPr>
          <w:rFonts w:ascii="Arial" w:hAnsi="Arial" w:cs="Arial"/>
        </w:rPr>
      </w:pPr>
    </w:p>
    <w:p w14:paraId="006ADE60" w14:textId="66E10C78" w:rsidR="005A5D9E" w:rsidRPr="00BB41B8" w:rsidRDefault="009D56C4" w:rsidP="00B50F37">
      <w:pPr>
        <w:ind w:firstLine="720"/>
        <w:jc w:val="both"/>
        <w:rPr>
          <w:rFonts w:ascii="Arial" w:hAnsi="Arial" w:cs="Arial"/>
        </w:rPr>
      </w:pPr>
      <w:r w:rsidRPr="00BB41B8">
        <w:rPr>
          <w:rFonts w:ascii="Arial" w:hAnsi="Arial" w:cs="Arial"/>
        </w:rPr>
        <w:t xml:space="preserve">Тийм учраас энэ асуудлыг шийдэхийн тулд зоригтой ажлын хэсэг байгуулах. Магадгүй Их Хурал, Засгийн газрын шийдвэрээр ийм шинээр Засаг захиргааны нэгжийг хаана байгуулах вэ, шинэ хот хаана байгуулах вэ гэдгийг эрдэмтэн судлаачдын ийм бүрэлдэхүүнтэй ажлын хэсэг байгуулах тал дээр та зоригтой санаачилгатай ажиллаасай гэдгийг би танаас чин сэтгэлээсээ хүсэж байна. </w:t>
      </w:r>
    </w:p>
    <w:p w14:paraId="16FCAE92" w14:textId="77777777" w:rsidR="000D1ECF" w:rsidRPr="00BB41B8" w:rsidRDefault="000D1ECF" w:rsidP="00B50F37">
      <w:pPr>
        <w:ind w:firstLine="720"/>
        <w:jc w:val="both"/>
        <w:rPr>
          <w:rFonts w:ascii="Arial" w:hAnsi="Arial" w:cs="Arial"/>
        </w:rPr>
      </w:pPr>
    </w:p>
    <w:p w14:paraId="76C1E5A3" w14:textId="5D57D0DB" w:rsidR="000D1ECF" w:rsidRPr="00BB41B8" w:rsidRDefault="000D1ECF" w:rsidP="00B50F37">
      <w:pPr>
        <w:ind w:firstLine="720"/>
        <w:jc w:val="both"/>
        <w:rPr>
          <w:rFonts w:ascii="Arial" w:hAnsi="Arial" w:cs="Arial"/>
        </w:rPr>
      </w:pPr>
      <w:r w:rsidRPr="00BB41B8">
        <w:rPr>
          <w:rFonts w:ascii="Arial" w:hAnsi="Arial" w:cs="Arial"/>
        </w:rPr>
        <w:t xml:space="preserve">Сая таны үгэнд нэг зүйл гарах шиг боллоо. </w:t>
      </w:r>
      <w:r w:rsidR="00523B90" w:rsidRPr="00BB41B8">
        <w:rPr>
          <w:rFonts w:ascii="Arial" w:hAnsi="Arial" w:cs="Arial"/>
        </w:rPr>
        <w:t xml:space="preserve">Тэр хотын ойрхон шинэ нийслэлийн ч юм уу, эсвэл Төв аймгийн орчим шинэ нийслэл байгуулъя гээд. </w:t>
      </w:r>
      <w:r w:rsidR="00947F0E" w:rsidRPr="00BB41B8">
        <w:rPr>
          <w:rFonts w:ascii="Arial" w:hAnsi="Arial" w:cs="Arial"/>
        </w:rPr>
        <w:t xml:space="preserve">Тэгэхээр энэ бол дээр үеэсээ шинжилж судалж </w:t>
      </w:r>
      <w:r w:rsidR="00CF2AAA" w:rsidRPr="00BB41B8">
        <w:rPr>
          <w:rFonts w:ascii="Arial" w:hAnsi="Arial" w:cs="Arial"/>
        </w:rPr>
        <w:t xml:space="preserve">их мөрнөө дагаж хот төлөвлөлт үүсдэг ийм эрдэмтдийн одоо бас үг байдаг юм билээ. </w:t>
      </w:r>
      <w:r w:rsidR="0033695A" w:rsidRPr="00BB41B8">
        <w:rPr>
          <w:rFonts w:ascii="Arial" w:hAnsi="Arial" w:cs="Arial"/>
        </w:rPr>
        <w:t xml:space="preserve">Тийм учраас би таныг хот </w:t>
      </w:r>
      <w:r w:rsidR="0033695A" w:rsidRPr="00BB41B8">
        <w:rPr>
          <w:rFonts w:ascii="Arial" w:hAnsi="Arial" w:cs="Arial"/>
        </w:rPr>
        <w:lastRenderedPageBreak/>
        <w:t xml:space="preserve">төлөвлөлтийн эрдэмтэн биш гэдэг утгаар нь та өөрөө тэгж дур мэдэж энд тэнд одоо хотын шав тавьж болохгүй байх. </w:t>
      </w:r>
    </w:p>
    <w:p w14:paraId="0AA70650" w14:textId="77777777" w:rsidR="004E3F6D" w:rsidRPr="00BB41B8" w:rsidRDefault="004E3F6D" w:rsidP="00B50F37">
      <w:pPr>
        <w:ind w:firstLine="720"/>
        <w:jc w:val="both"/>
        <w:rPr>
          <w:rFonts w:ascii="Arial" w:hAnsi="Arial" w:cs="Arial"/>
        </w:rPr>
      </w:pPr>
    </w:p>
    <w:p w14:paraId="44A9F491" w14:textId="47183FC8" w:rsidR="004E3F6D" w:rsidRPr="00BB41B8" w:rsidRDefault="004E3F6D" w:rsidP="00B50F37">
      <w:pPr>
        <w:ind w:firstLine="720"/>
        <w:jc w:val="both"/>
        <w:rPr>
          <w:rFonts w:ascii="Arial" w:hAnsi="Arial" w:cs="Arial"/>
        </w:rPr>
      </w:pPr>
      <w:r w:rsidRPr="00BB41B8">
        <w:rPr>
          <w:rFonts w:ascii="Arial" w:hAnsi="Arial" w:cs="Arial"/>
        </w:rPr>
        <w:t xml:space="preserve">Тийм учраас хот төлөвлөлт, уг цаг уур, орчны шинжилгээний эрдэмтэн судлаачдын бүрэлдэхүүнтэй ийм ажлын хэсэг нэг яаралтай байгуулаасай. </w:t>
      </w:r>
    </w:p>
    <w:p w14:paraId="3ECC2A8F" w14:textId="77777777" w:rsidR="000F787E" w:rsidRPr="00BB41B8" w:rsidRDefault="000F787E" w:rsidP="00B50F37">
      <w:pPr>
        <w:ind w:firstLine="720"/>
        <w:jc w:val="both"/>
        <w:rPr>
          <w:rFonts w:ascii="Arial" w:hAnsi="Arial" w:cs="Arial"/>
        </w:rPr>
      </w:pPr>
    </w:p>
    <w:p w14:paraId="398981B2" w14:textId="0B97C6CA" w:rsidR="000F787E" w:rsidRPr="00BB41B8" w:rsidRDefault="000F787E" w:rsidP="00B50F37">
      <w:pPr>
        <w:ind w:firstLine="720"/>
        <w:jc w:val="both"/>
        <w:rPr>
          <w:rFonts w:ascii="Arial" w:hAnsi="Arial" w:cs="Arial"/>
        </w:rPr>
      </w:pPr>
      <w:r w:rsidRPr="00BB41B8">
        <w:rPr>
          <w:rFonts w:ascii="Arial" w:hAnsi="Arial" w:cs="Arial"/>
        </w:rPr>
        <w:t xml:space="preserve">Өнөөдөр Улаанбаатар хотын нүүрсний хэрэглээ жилд 6.1 тонн байгаа. </w:t>
      </w:r>
      <w:r w:rsidR="00242851" w:rsidRPr="00BB41B8">
        <w:rPr>
          <w:rFonts w:ascii="Arial" w:hAnsi="Arial" w:cs="Arial"/>
        </w:rPr>
        <w:t xml:space="preserve">Усны нөөц одоо дахиж тэр хойд талын гэр хорооллыг дахин төлөвлөж орон сууцжуулах боломжгүй. Энэ дээр одоо бид нар хатуу боловч үнэнтэй эвлэрэх цаг болсон. </w:t>
      </w:r>
      <w:r w:rsidR="00C6215F" w:rsidRPr="00BB41B8">
        <w:rPr>
          <w:rFonts w:ascii="Arial" w:hAnsi="Arial" w:cs="Arial"/>
        </w:rPr>
        <w:t xml:space="preserve">1977 онд Оросын эрдэмтэн, судлаачид Улаанбаатар хотын ундны усны гүний нөөцийг 284 мянган куб гэж тогтоосон. </w:t>
      </w:r>
      <w:r w:rsidR="00A939D3" w:rsidRPr="00BB41B8">
        <w:rPr>
          <w:rFonts w:ascii="Arial" w:hAnsi="Arial" w:cs="Arial"/>
        </w:rPr>
        <w:t xml:space="preserve">1998 онд ЖАЙКА-гийн судлаачид энийг яг энэ дүнгээр нь тогтоосон. </w:t>
      </w:r>
      <w:r w:rsidR="0077058D" w:rsidRPr="00BB41B8">
        <w:rPr>
          <w:rFonts w:ascii="Arial" w:hAnsi="Arial" w:cs="Arial"/>
        </w:rPr>
        <w:t xml:space="preserve">Хэрэв дахиад энэ одоо байгаа нөөц дээр нь орон сууцжуулах юм бол энэ Улаанбаатар хот маань усгүй балгас болж хоцорно. </w:t>
      </w:r>
      <w:r w:rsidR="006F3013" w:rsidRPr="00BB41B8">
        <w:rPr>
          <w:rFonts w:ascii="Arial" w:hAnsi="Arial" w:cs="Arial"/>
        </w:rPr>
        <w:t xml:space="preserve">Тийм учраас эртнээс шинжлэх ухааны үндэстэй тооцоотой энэ судалгаа хийх ажлын хэсгийг гаргаж ажиллаасай гэдгийг танаас чин сэтгэлээсээ хүсэж байна. Танд ажлын амжилт хүсье. </w:t>
      </w:r>
    </w:p>
    <w:p w14:paraId="09B18CE9" w14:textId="77777777" w:rsidR="00921457" w:rsidRPr="00BB41B8" w:rsidRDefault="00921457" w:rsidP="00B50F37">
      <w:pPr>
        <w:ind w:firstLine="720"/>
        <w:jc w:val="both"/>
        <w:rPr>
          <w:rFonts w:ascii="Arial" w:hAnsi="Arial" w:cs="Arial"/>
        </w:rPr>
      </w:pPr>
    </w:p>
    <w:p w14:paraId="7B778BA6" w14:textId="2F8AF1E3" w:rsidR="00921457" w:rsidRPr="00BB41B8" w:rsidRDefault="00921457" w:rsidP="00B50F37">
      <w:pPr>
        <w:ind w:firstLine="720"/>
        <w:jc w:val="both"/>
        <w:rPr>
          <w:rFonts w:ascii="Arial" w:hAnsi="Arial" w:cs="Arial"/>
        </w:rPr>
      </w:pPr>
      <w:r w:rsidRPr="00BB41B8">
        <w:rPr>
          <w:rFonts w:ascii="Arial" w:hAnsi="Arial" w:cs="Arial"/>
          <w:b/>
        </w:rPr>
        <w:t xml:space="preserve">М.Энхболд: - </w:t>
      </w:r>
      <w:r w:rsidRPr="00BB41B8">
        <w:rPr>
          <w:rFonts w:ascii="Arial" w:hAnsi="Arial" w:cs="Arial"/>
        </w:rPr>
        <w:t xml:space="preserve">Гишүүд үг хэлж дууслаа. Одоо санал хураана. </w:t>
      </w:r>
      <w:r w:rsidR="00D047E8" w:rsidRPr="00BB41B8">
        <w:rPr>
          <w:rFonts w:ascii="Arial" w:hAnsi="Arial" w:cs="Arial"/>
        </w:rPr>
        <w:t xml:space="preserve">Байнгын хорооны саналаар Монгол Улсын Засгийн газрын гишүүн-Барилга, хот байгуулалтын сайдаар Хавдисламын Баделханыг томилох саналыг дэмжье гэсэн томъёоллоор санал хураалт явуулна. </w:t>
      </w:r>
      <w:r w:rsidR="00944E29" w:rsidRPr="00BB41B8">
        <w:rPr>
          <w:rFonts w:ascii="Arial" w:hAnsi="Arial" w:cs="Arial"/>
        </w:rPr>
        <w:t xml:space="preserve">Санал хураалт. </w:t>
      </w:r>
    </w:p>
    <w:p w14:paraId="1D3B1A7B" w14:textId="77777777" w:rsidR="007A0E4F" w:rsidRPr="00BB41B8" w:rsidRDefault="007A0E4F" w:rsidP="00B50F37">
      <w:pPr>
        <w:ind w:firstLine="720"/>
        <w:jc w:val="both"/>
        <w:rPr>
          <w:rFonts w:ascii="Arial" w:hAnsi="Arial" w:cs="Arial"/>
        </w:rPr>
      </w:pPr>
    </w:p>
    <w:p w14:paraId="7F73AFA8" w14:textId="5E5335EC" w:rsidR="007A0E4F" w:rsidRPr="00BB41B8" w:rsidRDefault="00DD66F4" w:rsidP="00B50F37">
      <w:pPr>
        <w:ind w:firstLine="720"/>
        <w:jc w:val="both"/>
        <w:rPr>
          <w:rFonts w:ascii="Arial" w:hAnsi="Arial" w:cs="Arial"/>
        </w:rPr>
      </w:pPr>
      <w:r w:rsidRPr="00BB41B8">
        <w:rPr>
          <w:rFonts w:ascii="Arial" w:hAnsi="Arial" w:cs="Arial"/>
        </w:rPr>
        <w:t xml:space="preserve">64 гишүүн оролцож, 87.5 хувийн саналаар санал дэмжигдэж байна. </w:t>
      </w:r>
    </w:p>
    <w:p w14:paraId="75F8E118" w14:textId="77777777" w:rsidR="003757EA" w:rsidRPr="00BB41B8" w:rsidRDefault="003757EA" w:rsidP="00D047E8">
      <w:pPr>
        <w:ind w:firstLine="720"/>
        <w:jc w:val="both"/>
        <w:rPr>
          <w:rFonts w:ascii="Arial" w:hAnsi="Arial" w:cs="Arial"/>
          <w:i/>
          <w:color w:val="C45911" w:themeColor="accent2" w:themeShade="BF"/>
        </w:rPr>
      </w:pPr>
    </w:p>
    <w:p w14:paraId="7234718F" w14:textId="60F5754E" w:rsidR="003B2EDE" w:rsidRPr="00BB41B8" w:rsidRDefault="003B2EDE" w:rsidP="00B50F37">
      <w:pPr>
        <w:jc w:val="center"/>
        <w:rPr>
          <w:rFonts w:ascii="Arial" w:hAnsi="Arial" w:cs="Arial"/>
          <w:b/>
          <w:bCs/>
          <w:i/>
          <w:iCs/>
          <w:lang w:val="mn-MN"/>
        </w:rPr>
      </w:pPr>
      <w:r w:rsidRPr="00BB41B8">
        <w:rPr>
          <w:rFonts w:ascii="Arial" w:hAnsi="Arial" w:cs="Arial"/>
          <w:b/>
          <w:bCs/>
          <w:i/>
          <w:iCs/>
          <w:lang w:val="mn-MN"/>
        </w:rPr>
        <w:t>Хоёр. Монгол Улсын Засгийн газрын гишүүн–Боловсрол, соёл, шинжлэх ухаан, спортын сайдыг томилох тухай асуудал</w:t>
      </w:r>
    </w:p>
    <w:p w14:paraId="43A22301" w14:textId="77777777" w:rsidR="003B2EDE" w:rsidRPr="00BB41B8" w:rsidRDefault="003B2EDE" w:rsidP="00D047E8">
      <w:pPr>
        <w:ind w:firstLine="720"/>
        <w:jc w:val="both"/>
        <w:rPr>
          <w:rFonts w:ascii="Arial" w:hAnsi="Arial" w:cs="Arial"/>
          <w:i/>
          <w:color w:val="C45911" w:themeColor="accent2" w:themeShade="BF"/>
        </w:rPr>
      </w:pPr>
    </w:p>
    <w:p w14:paraId="67E03E17" w14:textId="6641CCA3" w:rsidR="003757EA" w:rsidRPr="00BB41B8" w:rsidRDefault="003757EA" w:rsidP="00D047E8">
      <w:pPr>
        <w:ind w:firstLine="720"/>
        <w:jc w:val="both"/>
        <w:rPr>
          <w:rFonts w:ascii="Arial" w:hAnsi="Arial" w:cs="Arial"/>
        </w:rPr>
      </w:pPr>
      <w:r w:rsidRPr="00BB41B8">
        <w:rPr>
          <w:rFonts w:ascii="Arial" w:hAnsi="Arial" w:cs="Arial"/>
        </w:rPr>
        <w:t xml:space="preserve">Дараагийн асуудал. </w:t>
      </w:r>
      <w:r w:rsidR="008C5040" w:rsidRPr="00BB41B8">
        <w:rPr>
          <w:rFonts w:ascii="Arial" w:hAnsi="Arial" w:cs="Arial"/>
        </w:rPr>
        <w:t xml:space="preserve">Монгол Улсын Засгийн газрын гишүүн-Боловсрол, соёл, шинжлэх ухаан, спортын сайдад нэр дэвшигчийн тухай асуудлыг авч хэлэлцье. </w:t>
      </w:r>
    </w:p>
    <w:p w14:paraId="19674ED0" w14:textId="77777777" w:rsidR="00782416" w:rsidRPr="00BB41B8" w:rsidRDefault="00782416" w:rsidP="00D047E8">
      <w:pPr>
        <w:ind w:firstLine="720"/>
        <w:jc w:val="both"/>
        <w:rPr>
          <w:rFonts w:ascii="Arial" w:hAnsi="Arial" w:cs="Arial"/>
        </w:rPr>
      </w:pPr>
    </w:p>
    <w:p w14:paraId="2B474560" w14:textId="683D361C" w:rsidR="00782416" w:rsidRPr="00BB41B8" w:rsidRDefault="00782416" w:rsidP="00D047E8">
      <w:pPr>
        <w:ind w:firstLine="720"/>
        <w:jc w:val="both"/>
        <w:rPr>
          <w:rFonts w:ascii="Arial" w:hAnsi="Arial" w:cs="Arial"/>
        </w:rPr>
      </w:pPr>
      <w:r w:rsidRPr="00BB41B8">
        <w:rPr>
          <w:rFonts w:ascii="Arial" w:hAnsi="Arial" w:cs="Arial"/>
        </w:rPr>
        <w:t xml:space="preserve">Нэр дэвшигчийн талаар гаргасан Нийгмийн бодлого, боловсрол, соёл, шинжлэх ухааны байнгын хорооны санал, дүгнэлтийг Улсын Их Хурлын гишүүн Ё.Баатарбилэг танилцуулна. Ё.Баатарбилэг гишүүнийг индэрт урьж байна. </w:t>
      </w:r>
    </w:p>
    <w:p w14:paraId="70516C20" w14:textId="77777777" w:rsidR="00B50F37" w:rsidRPr="00BB41B8" w:rsidRDefault="00B50F37" w:rsidP="00D047E8">
      <w:pPr>
        <w:ind w:firstLine="720"/>
        <w:jc w:val="both"/>
        <w:rPr>
          <w:rFonts w:ascii="Arial" w:hAnsi="Arial" w:cs="Arial"/>
        </w:rPr>
      </w:pPr>
    </w:p>
    <w:p w14:paraId="7EADFD09" w14:textId="3CC92F61" w:rsidR="00B50F37" w:rsidRPr="00BB41B8" w:rsidRDefault="00B50F37" w:rsidP="00D047E8">
      <w:pPr>
        <w:ind w:firstLine="720"/>
        <w:jc w:val="both"/>
        <w:rPr>
          <w:rFonts w:ascii="Arial" w:hAnsi="Arial" w:cs="Arial"/>
        </w:rPr>
      </w:pPr>
      <w:r w:rsidRPr="00BB41B8">
        <w:rPr>
          <w:rFonts w:ascii="Arial" w:hAnsi="Arial" w:cs="Arial"/>
          <w:b/>
        </w:rPr>
        <w:t xml:space="preserve">Ё.Баатарбилэг: - </w:t>
      </w:r>
      <w:r w:rsidRPr="00BB41B8">
        <w:rPr>
          <w:rFonts w:ascii="Arial" w:hAnsi="Arial" w:cs="Arial"/>
        </w:rPr>
        <w:t xml:space="preserve">Улсын Их Хурлын дарга, эрхэм гишүүд ээ, </w:t>
      </w:r>
    </w:p>
    <w:p w14:paraId="3BD38605" w14:textId="77777777" w:rsidR="00B50F37" w:rsidRPr="00BB41B8" w:rsidRDefault="00B50F37" w:rsidP="00D047E8">
      <w:pPr>
        <w:ind w:firstLine="720"/>
        <w:jc w:val="both"/>
        <w:rPr>
          <w:rFonts w:ascii="Arial" w:hAnsi="Arial" w:cs="Arial"/>
        </w:rPr>
      </w:pPr>
    </w:p>
    <w:p w14:paraId="0D2B739C" w14:textId="56FED334" w:rsidR="00B50F37" w:rsidRPr="00BB41B8" w:rsidRDefault="00B50F37" w:rsidP="00D047E8">
      <w:pPr>
        <w:ind w:firstLine="720"/>
        <w:jc w:val="both"/>
        <w:rPr>
          <w:rFonts w:ascii="Arial" w:hAnsi="Arial" w:cs="Arial"/>
        </w:rPr>
      </w:pPr>
      <w:r w:rsidRPr="00BB41B8">
        <w:rPr>
          <w:rFonts w:ascii="Arial" w:hAnsi="Arial" w:cs="Arial"/>
        </w:rPr>
        <w:t xml:space="preserve">Монгол Улсын Үндсэн хуулийн 39 дүгээр зүйлийн 3 дахь хэсэгт заасны дагуу Монгол Улсын Ерөнхий сайд Ухнаагийн Хүрэлсүх Монгол Улсын Засгийн газрын гишүүн-Боловсрол, соёл, шинжлэх ухаан, спортын сайдаар Цэдэнбалын Цогзолмааг томилуулахаар 2017 оны 10 дугаар сарын 17-ны өдөр Улсын Их Хуралд өргөн мэдүүлсэн билээ. </w:t>
      </w:r>
    </w:p>
    <w:p w14:paraId="669D340D" w14:textId="77777777" w:rsidR="002154F8" w:rsidRPr="00BB41B8" w:rsidRDefault="002154F8" w:rsidP="00D047E8">
      <w:pPr>
        <w:ind w:firstLine="720"/>
        <w:jc w:val="both"/>
        <w:rPr>
          <w:rFonts w:ascii="Arial" w:hAnsi="Arial" w:cs="Arial"/>
        </w:rPr>
      </w:pPr>
    </w:p>
    <w:p w14:paraId="37E2BA74" w14:textId="1017C4EB" w:rsidR="002154F8" w:rsidRPr="00BB41B8" w:rsidRDefault="002154F8" w:rsidP="00D047E8">
      <w:pPr>
        <w:ind w:firstLine="720"/>
        <w:jc w:val="both"/>
        <w:rPr>
          <w:rFonts w:ascii="Arial" w:hAnsi="Arial" w:cs="Arial"/>
        </w:rPr>
      </w:pPr>
      <w:r w:rsidRPr="00BB41B8">
        <w:rPr>
          <w:rFonts w:ascii="Arial" w:hAnsi="Arial" w:cs="Arial"/>
        </w:rPr>
        <w:t xml:space="preserve">Монгол Улсын Их Хурлын тухай хуулийн 19 дүгээр зүйлийн 19.2.6 дахь заалт, Улсын Их Хурлын чуулганы хуралдааны дэгийн тухай хуулийн 37 дугаар зүйлийн 37.5, 37,6 дахь хэсэгт заасныг үндэслэн Нийгмийн бодлого, боловсрол, соёл, шинжлэх ухааны байнгын хороо 2017 оны 10 дугаар сарын 17-ны өдрийн хуралдаанаараа Ерөнхий сайдын дээрх саналыг хэлэлцлээ. </w:t>
      </w:r>
    </w:p>
    <w:p w14:paraId="5AA3E259" w14:textId="77777777" w:rsidR="004C2A13" w:rsidRPr="00BB41B8" w:rsidRDefault="004C2A13" w:rsidP="00D047E8">
      <w:pPr>
        <w:ind w:firstLine="720"/>
        <w:jc w:val="both"/>
        <w:rPr>
          <w:rFonts w:ascii="Arial" w:hAnsi="Arial" w:cs="Arial"/>
        </w:rPr>
      </w:pPr>
    </w:p>
    <w:p w14:paraId="5C2F43CD" w14:textId="362B1CB7" w:rsidR="004C2A13" w:rsidRPr="00BB41B8" w:rsidRDefault="004C2A13" w:rsidP="00D047E8">
      <w:pPr>
        <w:ind w:firstLine="720"/>
        <w:jc w:val="both"/>
        <w:rPr>
          <w:rFonts w:ascii="Arial" w:hAnsi="Arial" w:cs="Arial"/>
        </w:rPr>
      </w:pPr>
      <w:r w:rsidRPr="00BB41B8">
        <w:rPr>
          <w:rFonts w:ascii="Arial" w:hAnsi="Arial" w:cs="Arial"/>
        </w:rPr>
        <w:t xml:space="preserve">Цэдэнбалын Цогзолмаа нь багш, эрх зүйч мэргэжилтэй. Ажлын гараагаа өөрийн эзэмшсэн мэргэжлийн дагуу Ховд аймаг дахь Багшийн дээд сургуулийн Нийгмийн ухааны факультетэд багшилснаар эхэлсэн бөгөөд төрийн байгууллагад олон жил ажиллаж туршлага хуримтлуулсан. Төрийн ажил хэргийн өндөр мэдлэг </w:t>
      </w:r>
      <w:r w:rsidRPr="00BB41B8">
        <w:rPr>
          <w:rFonts w:ascii="Arial" w:hAnsi="Arial" w:cs="Arial"/>
        </w:rPr>
        <w:lastRenderedPageBreak/>
        <w:t xml:space="preserve">чадварыг эзэмшсэн. Удирдахуйн ухааны мастер, боловсролын удирдлагын докторант. </w:t>
      </w:r>
    </w:p>
    <w:p w14:paraId="1C48F6A7" w14:textId="77777777" w:rsidR="004C2A13" w:rsidRPr="00BB41B8" w:rsidRDefault="004C2A13" w:rsidP="00D047E8">
      <w:pPr>
        <w:ind w:firstLine="720"/>
        <w:jc w:val="both"/>
        <w:rPr>
          <w:rFonts w:ascii="Arial" w:hAnsi="Arial" w:cs="Arial"/>
        </w:rPr>
      </w:pPr>
    </w:p>
    <w:p w14:paraId="2EF96D3A" w14:textId="2B4270E6" w:rsidR="004C2A13" w:rsidRPr="00BB41B8" w:rsidRDefault="004C2A13" w:rsidP="00D047E8">
      <w:pPr>
        <w:ind w:firstLine="720"/>
        <w:jc w:val="both"/>
        <w:rPr>
          <w:rFonts w:ascii="Arial" w:hAnsi="Arial" w:cs="Arial"/>
        </w:rPr>
      </w:pPr>
      <w:r w:rsidRPr="00BB41B8">
        <w:rPr>
          <w:rFonts w:ascii="Arial" w:hAnsi="Arial" w:cs="Arial"/>
        </w:rPr>
        <w:t xml:space="preserve">Цэдэнбалын Цогзолмааг Засгийн газрын гишүүн-Боловсрол, соёл, шинжлэх ухаан, спортын сайдаар томилохыг Байнгын хорооны хуралдаанд оролцсон гишүүд санал нэгтэй дэмжсэн болно. </w:t>
      </w:r>
      <w:r w:rsidR="00DC7A52" w:rsidRPr="00BB41B8">
        <w:rPr>
          <w:rFonts w:ascii="Arial" w:hAnsi="Arial" w:cs="Arial"/>
        </w:rPr>
        <w:t xml:space="preserve">Үүнтэй холбогдуулан Гэлэгпилийн Чулуунбаатарыг Монгол Улсын Засгийн газрын гишүүн-Боловсрол, соёл, шинжлэх ухаан, спортын сайдын үүрэгт ажлаас чөлөөлөх тухай тогтоолын төслийг Монгол Улсын Үндсэн хуулийн 25 дугаар зүйлийн нэг дэх хэсгийн 6 дахь заалт, Монгол Улсын Засгийн тухай хуулийн 21 дүгээр зүйлийн 1 дэх хэсгийг үндэслэн боловсруулж Засгийн газрын зарим гишүүдийг үүрэгт ажлаас нь чөлөөлөх тухай Улсын Их Хурлын тогтоолын төслийг оруулахаар тогтсон болно. </w:t>
      </w:r>
    </w:p>
    <w:p w14:paraId="151394DC" w14:textId="77777777" w:rsidR="00DC7A52" w:rsidRPr="00BB41B8" w:rsidRDefault="00DC7A52" w:rsidP="00D047E8">
      <w:pPr>
        <w:ind w:firstLine="720"/>
        <w:jc w:val="both"/>
        <w:rPr>
          <w:rFonts w:ascii="Arial" w:hAnsi="Arial" w:cs="Arial"/>
        </w:rPr>
      </w:pPr>
    </w:p>
    <w:p w14:paraId="2EF1EB24" w14:textId="70895CA5" w:rsidR="00DC7A52" w:rsidRPr="00BB41B8" w:rsidRDefault="00DC7A52" w:rsidP="00D047E8">
      <w:pPr>
        <w:ind w:firstLine="720"/>
        <w:jc w:val="both"/>
        <w:rPr>
          <w:rFonts w:ascii="Arial" w:hAnsi="Arial" w:cs="Arial"/>
        </w:rPr>
      </w:pPr>
      <w:r w:rsidRPr="00BB41B8">
        <w:rPr>
          <w:rFonts w:ascii="Arial" w:hAnsi="Arial" w:cs="Arial"/>
        </w:rPr>
        <w:t xml:space="preserve">Улсын Их Хурлын эрхэм гишүүд ээ, </w:t>
      </w:r>
    </w:p>
    <w:p w14:paraId="11D697C7" w14:textId="77777777" w:rsidR="00DC7A52" w:rsidRPr="00BB41B8" w:rsidRDefault="00DC7A52" w:rsidP="00D047E8">
      <w:pPr>
        <w:ind w:firstLine="720"/>
        <w:jc w:val="both"/>
        <w:rPr>
          <w:rFonts w:ascii="Arial" w:hAnsi="Arial" w:cs="Arial"/>
        </w:rPr>
      </w:pPr>
    </w:p>
    <w:p w14:paraId="60B41E59" w14:textId="2572AC2B" w:rsidR="00DC7A52" w:rsidRPr="00BB41B8" w:rsidRDefault="00DC7A52" w:rsidP="00D047E8">
      <w:pPr>
        <w:ind w:firstLine="720"/>
        <w:jc w:val="both"/>
        <w:rPr>
          <w:rFonts w:ascii="Arial" w:hAnsi="Arial" w:cs="Arial"/>
        </w:rPr>
      </w:pPr>
      <w:r w:rsidRPr="00BB41B8">
        <w:rPr>
          <w:rFonts w:ascii="Arial" w:hAnsi="Arial" w:cs="Arial"/>
        </w:rPr>
        <w:t xml:space="preserve">Монгол Улсын Засгийн газрын гишүүн-Боловсрол, соёл, шинжлэх ухаан, спортын сайдыг томилуулах тухай асуудлаархи Нийгмийн бодлого, боловсрол, соёл, шинжлэх ухааны байнгын хорооны санал, дүгнэлтийг хэлэлцэн шийдвэрлэж өгөхийг Та бүхнээс хүсье. </w:t>
      </w:r>
    </w:p>
    <w:p w14:paraId="78FD38A3" w14:textId="77777777" w:rsidR="00DC7A52" w:rsidRPr="00BB41B8" w:rsidRDefault="00DC7A52" w:rsidP="00D047E8">
      <w:pPr>
        <w:ind w:firstLine="720"/>
        <w:jc w:val="both"/>
        <w:rPr>
          <w:rFonts w:ascii="Arial" w:hAnsi="Arial" w:cs="Arial"/>
        </w:rPr>
      </w:pPr>
    </w:p>
    <w:p w14:paraId="3B43B747" w14:textId="2FDAE77A" w:rsidR="00DC7A52" w:rsidRPr="00BB41B8" w:rsidRDefault="00DC7A52" w:rsidP="00D047E8">
      <w:pPr>
        <w:ind w:firstLine="720"/>
        <w:jc w:val="both"/>
        <w:rPr>
          <w:rFonts w:ascii="Arial" w:hAnsi="Arial" w:cs="Arial"/>
        </w:rPr>
      </w:pPr>
      <w:r w:rsidRPr="00BB41B8">
        <w:rPr>
          <w:rFonts w:ascii="Arial" w:hAnsi="Arial" w:cs="Arial"/>
        </w:rPr>
        <w:t xml:space="preserve">Анхаарал тавьсанд баярлалаа. </w:t>
      </w:r>
    </w:p>
    <w:p w14:paraId="10218425" w14:textId="77777777" w:rsidR="007314F1" w:rsidRPr="00BB41B8" w:rsidRDefault="007314F1" w:rsidP="00D047E8">
      <w:pPr>
        <w:ind w:firstLine="720"/>
        <w:jc w:val="both"/>
        <w:rPr>
          <w:rFonts w:ascii="Arial" w:hAnsi="Arial" w:cs="Arial"/>
        </w:rPr>
      </w:pPr>
    </w:p>
    <w:p w14:paraId="7BBA7780" w14:textId="75AAB8D8" w:rsidR="006D3525" w:rsidRPr="00BB41B8" w:rsidRDefault="008849D1" w:rsidP="00D047E8">
      <w:pPr>
        <w:ind w:firstLine="720"/>
        <w:jc w:val="both"/>
        <w:rPr>
          <w:rFonts w:ascii="Arial" w:hAnsi="Arial" w:cs="Arial"/>
        </w:rPr>
      </w:pPr>
      <w:r w:rsidRPr="00BB41B8">
        <w:rPr>
          <w:rFonts w:ascii="Arial" w:hAnsi="Arial" w:cs="Arial"/>
          <w:b/>
        </w:rPr>
        <w:t xml:space="preserve">М.Энхболд: - </w:t>
      </w:r>
      <w:r w:rsidRPr="00BB41B8">
        <w:rPr>
          <w:rFonts w:ascii="Arial" w:hAnsi="Arial" w:cs="Arial"/>
        </w:rPr>
        <w:t xml:space="preserve">Ё.Баатарбилэг гишүүнд баярлалаа. </w:t>
      </w:r>
      <w:r w:rsidR="0045054F" w:rsidRPr="00BB41B8">
        <w:rPr>
          <w:rFonts w:ascii="Arial" w:hAnsi="Arial" w:cs="Arial"/>
        </w:rPr>
        <w:t xml:space="preserve">Байнгын хорооны дүгнэлт, нэр дэвшигч, Ерөнхий сайдаас асуулттай гишүүд байвал нэрсээ өгье. </w:t>
      </w:r>
      <w:r w:rsidR="00551A09" w:rsidRPr="00BB41B8">
        <w:rPr>
          <w:rFonts w:ascii="Arial" w:hAnsi="Arial" w:cs="Arial"/>
        </w:rPr>
        <w:t xml:space="preserve">Х.Болорчулуун гишүүнээр, Ц.Гарамжав гишүүнээр тасаллаа. </w:t>
      </w:r>
      <w:r w:rsidR="00C638D1" w:rsidRPr="00BB41B8">
        <w:rPr>
          <w:rFonts w:ascii="Arial" w:hAnsi="Arial" w:cs="Arial"/>
        </w:rPr>
        <w:t xml:space="preserve">Г.Мөнхцэцэг гишүүнээр тасаллаа. </w:t>
      </w:r>
    </w:p>
    <w:p w14:paraId="09182CC0" w14:textId="77777777" w:rsidR="00434A81" w:rsidRPr="00BB41B8" w:rsidRDefault="00434A81" w:rsidP="00D047E8">
      <w:pPr>
        <w:ind w:firstLine="720"/>
        <w:jc w:val="both"/>
        <w:rPr>
          <w:rFonts w:ascii="Arial" w:hAnsi="Arial" w:cs="Arial"/>
        </w:rPr>
      </w:pPr>
    </w:p>
    <w:p w14:paraId="7F7986C1" w14:textId="7C6033D3" w:rsidR="00434A81" w:rsidRPr="00BB41B8" w:rsidRDefault="00434A81" w:rsidP="00D047E8">
      <w:pPr>
        <w:ind w:firstLine="720"/>
        <w:jc w:val="both"/>
        <w:rPr>
          <w:rFonts w:ascii="Arial" w:hAnsi="Arial" w:cs="Arial"/>
        </w:rPr>
      </w:pPr>
      <w:r w:rsidRPr="00BB41B8">
        <w:rPr>
          <w:rFonts w:ascii="Arial" w:hAnsi="Arial" w:cs="Arial"/>
        </w:rPr>
        <w:t xml:space="preserve">О.Баасанхүү гишүүн асуултаа тавья. </w:t>
      </w:r>
    </w:p>
    <w:p w14:paraId="7433A57A" w14:textId="77777777" w:rsidR="00434A81" w:rsidRPr="00BB41B8" w:rsidRDefault="00434A81" w:rsidP="00D047E8">
      <w:pPr>
        <w:ind w:firstLine="720"/>
        <w:jc w:val="both"/>
        <w:rPr>
          <w:rFonts w:ascii="Arial" w:hAnsi="Arial" w:cs="Arial"/>
        </w:rPr>
      </w:pPr>
    </w:p>
    <w:p w14:paraId="11B12542" w14:textId="362B2829" w:rsidR="00434A81" w:rsidRPr="00BB41B8" w:rsidRDefault="00434A81" w:rsidP="00D047E8">
      <w:pPr>
        <w:ind w:firstLine="720"/>
        <w:jc w:val="both"/>
        <w:rPr>
          <w:rFonts w:ascii="Arial" w:hAnsi="Arial" w:cs="Arial"/>
        </w:rPr>
      </w:pPr>
      <w:r w:rsidRPr="00BB41B8">
        <w:rPr>
          <w:rFonts w:ascii="Arial" w:hAnsi="Arial" w:cs="Arial"/>
          <w:b/>
        </w:rPr>
        <w:t xml:space="preserve">О.Баасанхүү: - </w:t>
      </w:r>
      <w:r w:rsidRPr="00BB41B8">
        <w:rPr>
          <w:rFonts w:ascii="Arial" w:hAnsi="Arial" w:cs="Arial"/>
        </w:rPr>
        <w:t xml:space="preserve">За баярлалаа. </w:t>
      </w:r>
      <w:r w:rsidR="00AA674B" w:rsidRPr="00BB41B8">
        <w:rPr>
          <w:rFonts w:ascii="Arial" w:hAnsi="Arial" w:cs="Arial"/>
        </w:rPr>
        <w:t xml:space="preserve">Боловсролын сайдад нэр дэвшиж байна. </w:t>
      </w:r>
      <w:r w:rsidR="00BD30D8" w:rsidRPr="00BB41B8">
        <w:rPr>
          <w:rFonts w:ascii="Arial" w:hAnsi="Arial" w:cs="Arial"/>
        </w:rPr>
        <w:t xml:space="preserve">За тэгээд хэцүү ч юм даа. Одоо нөгөө тохиролцооны засаг болохоор одоо ингэж л тохирсон байна гэж л бодохоос. </w:t>
      </w:r>
      <w:r w:rsidR="00F31AAE" w:rsidRPr="00BB41B8">
        <w:rPr>
          <w:rFonts w:ascii="Arial" w:hAnsi="Arial" w:cs="Arial"/>
        </w:rPr>
        <w:t xml:space="preserve">Тийм. </w:t>
      </w:r>
    </w:p>
    <w:p w14:paraId="2B42CE80" w14:textId="77777777" w:rsidR="00946CBC" w:rsidRPr="00BB41B8" w:rsidRDefault="00946CBC" w:rsidP="00D047E8">
      <w:pPr>
        <w:ind w:firstLine="720"/>
        <w:jc w:val="both"/>
        <w:rPr>
          <w:rFonts w:ascii="Arial" w:hAnsi="Arial" w:cs="Arial"/>
        </w:rPr>
      </w:pPr>
    </w:p>
    <w:p w14:paraId="3CF8DA25" w14:textId="5FF51AFB" w:rsidR="00946CBC" w:rsidRPr="00BB41B8" w:rsidRDefault="00946CBC" w:rsidP="00D047E8">
      <w:pPr>
        <w:ind w:firstLine="720"/>
        <w:jc w:val="both"/>
        <w:rPr>
          <w:rFonts w:ascii="Arial" w:hAnsi="Arial" w:cs="Arial"/>
        </w:rPr>
      </w:pPr>
      <w:r w:rsidRPr="00BB41B8">
        <w:rPr>
          <w:rFonts w:ascii="Arial" w:hAnsi="Arial" w:cs="Arial"/>
        </w:rPr>
        <w:t xml:space="preserve">Ер нь энэ хэвлэлээр тохиролцооны Засгийн газар гэж яриад байгаа. </w:t>
      </w:r>
      <w:r w:rsidR="00E515AD" w:rsidRPr="00BB41B8">
        <w:rPr>
          <w:rFonts w:ascii="Arial" w:hAnsi="Arial" w:cs="Arial"/>
        </w:rPr>
        <w:t xml:space="preserve">Энэ их оносон нэр байна. </w:t>
      </w:r>
      <w:r w:rsidR="005A0EE0" w:rsidRPr="00BB41B8">
        <w:rPr>
          <w:rFonts w:ascii="Arial" w:hAnsi="Arial" w:cs="Arial"/>
        </w:rPr>
        <w:t xml:space="preserve">Ардын засаг гэсэн чинь энгийн хүмүүсийг чинь ардын гэж ярьдаг юм байна шүү дээ. </w:t>
      </w:r>
    </w:p>
    <w:p w14:paraId="1ED4E4D0" w14:textId="77777777" w:rsidR="00E21F22" w:rsidRPr="00BB41B8" w:rsidRDefault="00E21F22" w:rsidP="00D047E8">
      <w:pPr>
        <w:ind w:firstLine="720"/>
        <w:jc w:val="both"/>
        <w:rPr>
          <w:rFonts w:ascii="Arial" w:hAnsi="Arial" w:cs="Arial"/>
        </w:rPr>
      </w:pPr>
    </w:p>
    <w:p w14:paraId="708953A4" w14:textId="3CAC211F" w:rsidR="00AA7F30" w:rsidRPr="00BB41B8" w:rsidRDefault="00E21F22" w:rsidP="00B4706F">
      <w:pPr>
        <w:ind w:firstLine="720"/>
        <w:jc w:val="both"/>
        <w:rPr>
          <w:rFonts w:ascii="Arial" w:eastAsia="Times New Roman" w:hAnsi="Arial" w:cs="Arial"/>
        </w:rPr>
      </w:pPr>
      <w:r w:rsidRPr="00BB41B8">
        <w:rPr>
          <w:rFonts w:ascii="Arial" w:hAnsi="Arial" w:cs="Arial"/>
        </w:rPr>
        <w:t xml:space="preserve">Тэгэхээр би одоо нэгдүгээрт нь та тэр хөгжлийн бэрхшээлтэй иргэдийг нэг анхаараачээ. </w:t>
      </w:r>
      <w:r w:rsidR="00AA7F30" w:rsidRPr="00BB41B8">
        <w:rPr>
          <w:rFonts w:ascii="Arial" w:hAnsi="Arial" w:cs="Arial"/>
        </w:rPr>
        <w:t xml:space="preserve">Ялангуяа энэ </w:t>
      </w:r>
      <w:r w:rsidR="00AA7F30" w:rsidRPr="00BB41B8">
        <w:rPr>
          <w:rFonts w:ascii="Arial" w:eastAsia="Times New Roman" w:hAnsi="Arial" w:cs="Arial"/>
        </w:rPr>
        <w:t>Брайл</w:t>
      </w:r>
      <w:r w:rsidR="00AA7F30" w:rsidRPr="00BB41B8">
        <w:rPr>
          <w:rFonts w:ascii="Arial" w:eastAsia="Times New Roman" w:hAnsi="Arial" w:cs="Arial"/>
          <w:vertAlign w:val="subscript"/>
        </w:rPr>
        <w:t xml:space="preserve">[фр. </w:t>
      </w:r>
      <w:r w:rsidR="00AA7F30" w:rsidRPr="00BB41B8">
        <w:rPr>
          <w:rFonts w:ascii="Arial" w:eastAsia="Times New Roman" w:hAnsi="Arial" w:cs="Arial"/>
          <w:iCs/>
          <w:vertAlign w:val="subscript"/>
          <w:lang w:val="fr-FR"/>
        </w:rPr>
        <w:t>Louis Braille</w:t>
      </w:r>
      <w:r w:rsidR="00AA7F30" w:rsidRPr="00BB41B8">
        <w:rPr>
          <w:rFonts w:ascii="Arial" w:eastAsia="Times New Roman" w:hAnsi="Arial" w:cs="Arial"/>
          <w:vertAlign w:val="subscript"/>
        </w:rPr>
        <w:t>]</w:t>
      </w:r>
      <w:r w:rsidR="00AA7F30" w:rsidRPr="00BB41B8">
        <w:rPr>
          <w:rFonts w:ascii="Arial" w:eastAsia="Times New Roman" w:hAnsi="Arial" w:cs="Arial"/>
        </w:rPr>
        <w:t xml:space="preserve"> үсэг болон энэ хараагүй иргэдэд энэ сургалт хийдэг ямар ч стандарт байдаггүй юм байна. </w:t>
      </w:r>
      <w:r w:rsidR="00B4706F" w:rsidRPr="00BB41B8">
        <w:rPr>
          <w:rFonts w:ascii="Arial" w:eastAsia="Times New Roman" w:hAnsi="Arial" w:cs="Arial"/>
        </w:rPr>
        <w:t xml:space="preserve">Ямар ч стандарт байхгүй. Янз бүрийн ном хэвлэлээ л гээд тэгдэг. </w:t>
      </w:r>
      <w:r w:rsidR="002D0649" w:rsidRPr="00BB41B8">
        <w:rPr>
          <w:rFonts w:ascii="Arial" w:eastAsia="Times New Roman" w:hAnsi="Arial" w:cs="Arial"/>
        </w:rPr>
        <w:t xml:space="preserve">Тэгээд нөгөөдүүл нь бас одоо яах вэ. Өөрсдөө хараатай хүмүүс бол яах вэ үр хүүхдээ тэгээд өчнөөнөөр нь тавьж байгаа шүү дээ. </w:t>
      </w:r>
    </w:p>
    <w:p w14:paraId="3F7B1AFC" w14:textId="77777777" w:rsidR="00113F57" w:rsidRPr="00BB41B8" w:rsidRDefault="00113F57" w:rsidP="00B4706F">
      <w:pPr>
        <w:ind w:firstLine="720"/>
        <w:jc w:val="both"/>
        <w:rPr>
          <w:rFonts w:ascii="Arial" w:eastAsia="Times New Roman" w:hAnsi="Arial" w:cs="Arial"/>
        </w:rPr>
      </w:pPr>
    </w:p>
    <w:p w14:paraId="70C71B5F" w14:textId="762B5DA1" w:rsidR="00113F57" w:rsidRPr="00BB41B8" w:rsidRDefault="00113F57" w:rsidP="00B4706F">
      <w:pPr>
        <w:ind w:firstLine="720"/>
        <w:jc w:val="both"/>
        <w:rPr>
          <w:rFonts w:ascii="Arial" w:eastAsia="Times New Roman" w:hAnsi="Arial" w:cs="Arial"/>
        </w:rPr>
      </w:pPr>
      <w:r w:rsidRPr="00BB41B8">
        <w:rPr>
          <w:rFonts w:ascii="Arial" w:eastAsia="Times New Roman" w:hAnsi="Arial" w:cs="Arial"/>
        </w:rPr>
        <w:t xml:space="preserve">Тэгэхээр миний одоо гол зүйл нь бол энэ стандартыг одоо хэзээ бий болгох вэ? Энэ хөгжлийн бэрхшээлтэй иргэдийн сургалтын </w:t>
      </w:r>
      <w:r w:rsidR="00A24084" w:rsidRPr="00BB41B8">
        <w:rPr>
          <w:rFonts w:ascii="Arial" w:eastAsia="Times New Roman" w:hAnsi="Arial" w:cs="Arial"/>
        </w:rPr>
        <w:t xml:space="preserve">сурах бичиг болон бусад одоо ном эд нарыг хэрхэн стандарттай болгох вэ? Энийг нэгдүгээрт мэдмээр байна. </w:t>
      </w:r>
    </w:p>
    <w:p w14:paraId="48FEE887" w14:textId="77777777" w:rsidR="00A24084" w:rsidRPr="00BB41B8" w:rsidRDefault="00A24084" w:rsidP="00B4706F">
      <w:pPr>
        <w:ind w:firstLine="720"/>
        <w:jc w:val="both"/>
        <w:rPr>
          <w:rFonts w:ascii="Arial" w:eastAsia="Times New Roman" w:hAnsi="Arial" w:cs="Arial"/>
        </w:rPr>
      </w:pPr>
    </w:p>
    <w:p w14:paraId="78B3DA7A" w14:textId="23C0AE28" w:rsidR="00A24084" w:rsidRPr="00BB41B8" w:rsidRDefault="00A24084" w:rsidP="00676FA0">
      <w:pPr>
        <w:ind w:firstLine="720"/>
        <w:jc w:val="both"/>
        <w:rPr>
          <w:rFonts w:ascii="Arial" w:eastAsia="Times New Roman" w:hAnsi="Arial" w:cs="Arial"/>
        </w:rPr>
      </w:pPr>
      <w:r w:rsidRPr="00BB41B8">
        <w:rPr>
          <w:rFonts w:ascii="Arial" w:eastAsia="Times New Roman" w:hAnsi="Arial" w:cs="Arial"/>
        </w:rPr>
        <w:t xml:space="preserve">Хоёрдугаарт нь, би энэ боловсролыг өнөөдөр туршилтын болгоод байгаа. </w:t>
      </w:r>
      <w:r w:rsidR="00676FA0" w:rsidRPr="00BB41B8">
        <w:rPr>
          <w:rFonts w:ascii="Arial" w:eastAsia="Times New Roman" w:hAnsi="Arial" w:cs="Arial"/>
        </w:rPr>
        <w:t>Ялангуяа дунд сургууль, цэцэрлэгийг нэг “Цөм” болоод л, нэг “</w:t>
      </w:r>
      <w:r w:rsidR="00676FA0" w:rsidRPr="00BB41B8">
        <w:rPr>
          <w:rStyle w:val="Emphasis"/>
          <w:rFonts w:ascii="Arial" w:hAnsi="Arial" w:cs="Arial"/>
          <w:i w:val="0"/>
        </w:rPr>
        <w:t>Монтессори”</w:t>
      </w:r>
      <w:r w:rsidR="00676FA0" w:rsidRPr="00BB41B8">
        <w:rPr>
          <w:rStyle w:val="Emphasis"/>
          <w:rFonts w:ascii="Arial" w:hAnsi="Arial" w:cs="Arial"/>
          <w:i w:val="0"/>
          <w:vertAlign w:val="subscript"/>
        </w:rPr>
        <w:t>[Montessori education]</w:t>
      </w:r>
      <w:r w:rsidR="00676FA0" w:rsidRPr="00BB41B8">
        <w:rPr>
          <w:rStyle w:val="Emphasis"/>
          <w:rFonts w:ascii="Arial" w:hAnsi="Arial" w:cs="Arial"/>
          <w:i w:val="0"/>
        </w:rPr>
        <w:t xml:space="preserve"> </w:t>
      </w:r>
      <w:r w:rsidR="00676FA0" w:rsidRPr="00BB41B8">
        <w:rPr>
          <w:rFonts w:ascii="Arial" w:eastAsia="Times New Roman" w:hAnsi="Arial" w:cs="Arial"/>
        </w:rPr>
        <w:t xml:space="preserve">болоод л, нэг “Кембриж” болоод л, нэг “Монгол бичиг” болоод л ерөөсөө одоо эсвэл энэ ном шахдаг хүмүүс байдаг юм уу. </w:t>
      </w:r>
      <w:r w:rsidR="00355E9E" w:rsidRPr="00BB41B8">
        <w:rPr>
          <w:rFonts w:ascii="Arial" w:eastAsia="Times New Roman" w:hAnsi="Arial" w:cs="Arial"/>
        </w:rPr>
        <w:t xml:space="preserve">Энэ ном, сурах бичиг ингээд л жил </w:t>
      </w:r>
      <w:r w:rsidR="00355E9E" w:rsidRPr="00BB41B8">
        <w:rPr>
          <w:rFonts w:ascii="Arial" w:eastAsia="Times New Roman" w:hAnsi="Arial" w:cs="Arial"/>
        </w:rPr>
        <w:lastRenderedPageBreak/>
        <w:t xml:space="preserve">болгон солигдоод л. </w:t>
      </w:r>
      <w:r w:rsidR="00F16128" w:rsidRPr="00BB41B8">
        <w:rPr>
          <w:rFonts w:ascii="Arial" w:eastAsia="Times New Roman" w:hAnsi="Arial" w:cs="Arial"/>
        </w:rPr>
        <w:t xml:space="preserve">Тэгэхээр энийг бас нэг анхаармаар байна. </w:t>
      </w:r>
      <w:r w:rsidR="0043198A" w:rsidRPr="00BB41B8">
        <w:rPr>
          <w:rFonts w:ascii="Arial" w:eastAsia="Times New Roman" w:hAnsi="Arial" w:cs="Arial"/>
        </w:rPr>
        <w:t xml:space="preserve">Одоо яг л нэг журмаар, нэг дүрмээр, нэг юмаараа л явмаар байна. </w:t>
      </w:r>
    </w:p>
    <w:p w14:paraId="7A7D291A" w14:textId="77777777" w:rsidR="0043198A" w:rsidRPr="00BB41B8" w:rsidRDefault="0043198A" w:rsidP="00676FA0">
      <w:pPr>
        <w:ind w:firstLine="720"/>
        <w:jc w:val="both"/>
        <w:rPr>
          <w:rFonts w:ascii="Arial" w:eastAsia="Times New Roman" w:hAnsi="Arial" w:cs="Arial"/>
        </w:rPr>
      </w:pPr>
    </w:p>
    <w:p w14:paraId="1C21BC05" w14:textId="26814262" w:rsidR="0043198A" w:rsidRPr="00BB41B8" w:rsidRDefault="0043198A" w:rsidP="00676FA0">
      <w:pPr>
        <w:ind w:firstLine="720"/>
        <w:jc w:val="both"/>
        <w:rPr>
          <w:rFonts w:ascii="Arial" w:eastAsia="Times New Roman" w:hAnsi="Arial" w:cs="Arial"/>
        </w:rPr>
      </w:pPr>
      <w:r w:rsidRPr="00BB41B8">
        <w:rPr>
          <w:rFonts w:ascii="Arial" w:eastAsia="Times New Roman" w:hAnsi="Arial" w:cs="Arial"/>
        </w:rPr>
        <w:t xml:space="preserve">Яагаад гэвэл боловсрол гэдэг чинь өөрөө уламжлагдсан уламжлалт гэж явж байгаа шүү дээ. </w:t>
      </w:r>
      <w:r w:rsidR="000C3562" w:rsidRPr="00BB41B8">
        <w:rPr>
          <w:rFonts w:ascii="Arial" w:eastAsia="Times New Roman" w:hAnsi="Arial" w:cs="Arial"/>
        </w:rPr>
        <w:t xml:space="preserve">Энийг нэгдүгээрт бас анхаараачээ гэж хэлмээр байна. </w:t>
      </w:r>
    </w:p>
    <w:p w14:paraId="6EBCDC30" w14:textId="77777777" w:rsidR="00083A79" w:rsidRPr="00BB41B8" w:rsidRDefault="00083A79" w:rsidP="00676FA0">
      <w:pPr>
        <w:ind w:firstLine="720"/>
        <w:jc w:val="both"/>
        <w:rPr>
          <w:rFonts w:ascii="Arial" w:eastAsia="Times New Roman" w:hAnsi="Arial" w:cs="Arial"/>
        </w:rPr>
      </w:pPr>
    </w:p>
    <w:p w14:paraId="5E58182B" w14:textId="351E447E" w:rsidR="00083A79" w:rsidRPr="00BB41B8" w:rsidRDefault="00083A79" w:rsidP="00676FA0">
      <w:pPr>
        <w:ind w:firstLine="720"/>
        <w:jc w:val="both"/>
        <w:rPr>
          <w:rFonts w:ascii="Arial" w:eastAsia="Times New Roman" w:hAnsi="Arial" w:cs="Arial"/>
        </w:rPr>
      </w:pPr>
      <w:r w:rsidRPr="00BB41B8">
        <w:rPr>
          <w:rFonts w:ascii="Arial" w:eastAsia="Times New Roman" w:hAnsi="Arial" w:cs="Arial"/>
        </w:rPr>
        <w:t xml:space="preserve">Энэ багш нар юу яагаад байна л даа. Энэ цалин нэм гээд. </w:t>
      </w:r>
      <w:r w:rsidR="00917536" w:rsidRPr="00BB41B8">
        <w:rPr>
          <w:rFonts w:ascii="Arial" w:eastAsia="Times New Roman" w:hAnsi="Arial" w:cs="Arial"/>
        </w:rPr>
        <w:t xml:space="preserve">Тэгээд би нэг гарц хэлээд байгаа юм. Ер нь ямар нэгэн байдлаар. </w:t>
      </w:r>
      <w:r w:rsidR="00041E27" w:rsidRPr="00BB41B8">
        <w:rPr>
          <w:rFonts w:ascii="Arial" w:eastAsia="Times New Roman" w:hAnsi="Arial" w:cs="Arial"/>
        </w:rPr>
        <w:t xml:space="preserve">Энэ гарц төгс гарц биш байх л даа. </w:t>
      </w:r>
      <w:r w:rsidR="003423D3" w:rsidRPr="00BB41B8">
        <w:rPr>
          <w:rFonts w:ascii="Arial" w:eastAsia="Times New Roman" w:hAnsi="Arial" w:cs="Arial"/>
        </w:rPr>
        <w:t xml:space="preserve">Гэхдээ энэ хувийн сургуульд бол хувийн цэцэрлэг, хувийн сургуульд өгдөг хувьсах зардал нь 42.0 тэрбум юм байна. </w:t>
      </w:r>
      <w:r w:rsidR="00C512D9" w:rsidRPr="00BB41B8">
        <w:rPr>
          <w:rFonts w:ascii="Arial" w:eastAsia="Times New Roman" w:hAnsi="Arial" w:cs="Arial"/>
        </w:rPr>
        <w:t xml:space="preserve">Жил болгон 42.0 тэрбум төгрөг. </w:t>
      </w:r>
    </w:p>
    <w:p w14:paraId="5A0E76ED" w14:textId="77777777" w:rsidR="004A3649" w:rsidRPr="00BB41B8" w:rsidRDefault="004A3649" w:rsidP="00676FA0">
      <w:pPr>
        <w:ind w:firstLine="720"/>
        <w:jc w:val="both"/>
        <w:rPr>
          <w:rFonts w:ascii="Arial" w:eastAsia="Times New Roman" w:hAnsi="Arial" w:cs="Arial"/>
        </w:rPr>
      </w:pPr>
    </w:p>
    <w:p w14:paraId="77F541DA" w14:textId="2CE84336" w:rsidR="004A3649" w:rsidRPr="00BB41B8" w:rsidRDefault="004A3649" w:rsidP="00676FA0">
      <w:pPr>
        <w:ind w:firstLine="720"/>
        <w:jc w:val="both"/>
        <w:rPr>
          <w:rFonts w:ascii="Arial" w:eastAsia="Times New Roman" w:hAnsi="Arial" w:cs="Arial"/>
        </w:rPr>
      </w:pPr>
      <w:r w:rsidRPr="00BB41B8">
        <w:rPr>
          <w:rFonts w:ascii="Arial" w:eastAsia="Times New Roman" w:hAnsi="Arial" w:cs="Arial"/>
        </w:rPr>
        <w:t>Дээрээс нь 36 сарын цалин гээд одоо тэтгэвэртээ гарахдаа 10</w:t>
      </w:r>
      <w:r w:rsidR="00725EE1">
        <w:rPr>
          <w:rFonts w:ascii="Arial" w:eastAsia="Times New Roman" w:hAnsi="Arial" w:cs="Arial"/>
        </w:rPr>
        <w:t>.0</w:t>
      </w:r>
      <w:r w:rsidRPr="00BB41B8">
        <w:rPr>
          <w:rFonts w:ascii="Arial" w:eastAsia="Times New Roman" w:hAnsi="Arial" w:cs="Arial"/>
        </w:rPr>
        <w:t xml:space="preserve"> сая төгрөг авдаг юм байна. Ойролцоогоор бас дахиад нэг 10-аад тэрбум төгрөг бол гарахаар юм шиг байна. </w:t>
      </w:r>
      <w:r w:rsidR="0004248A" w:rsidRPr="00BB41B8">
        <w:rPr>
          <w:rFonts w:ascii="Arial" w:eastAsia="Times New Roman" w:hAnsi="Arial" w:cs="Arial"/>
        </w:rPr>
        <w:t>Тэгэхээр би юу гэж бодож байна вэ гэвэл энийг ерөөсөө энэ цалин болгоод нэмчихвэл ойролцоогоор сая 300</w:t>
      </w:r>
      <w:r w:rsidR="00725EE1">
        <w:rPr>
          <w:rFonts w:ascii="Arial" w:eastAsia="Times New Roman" w:hAnsi="Arial" w:cs="Arial"/>
        </w:rPr>
        <w:t>.0</w:t>
      </w:r>
      <w:r w:rsidR="0004248A" w:rsidRPr="00BB41B8">
        <w:rPr>
          <w:rFonts w:ascii="Arial" w:eastAsia="Times New Roman" w:hAnsi="Arial" w:cs="Arial"/>
        </w:rPr>
        <w:t xml:space="preserve"> мянган төгрөг л авах юм байна л даа. </w:t>
      </w:r>
      <w:r w:rsidR="004B771E" w:rsidRPr="00BB41B8">
        <w:rPr>
          <w:rFonts w:ascii="Arial" w:eastAsia="Times New Roman" w:hAnsi="Arial" w:cs="Arial"/>
        </w:rPr>
        <w:t xml:space="preserve">Өндөр цалин авч байгаа хүн өндөр тэтгэвэр л авна шүү дээ. </w:t>
      </w:r>
      <w:r w:rsidR="009F4110" w:rsidRPr="00BB41B8">
        <w:rPr>
          <w:rFonts w:ascii="Arial" w:eastAsia="Times New Roman" w:hAnsi="Arial" w:cs="Arial"/>
        </w:rPr>
        <w:t>Нөгөө талаасаа 2 саяас дээш цалин авч одоо сургалтын төлбөр авч байгаа 350</w:t>
      </w:r>
      <w:r w:rsidR="00725EE1">
        <w:rPr>
          <w:rFonts w:ascii="Arial" w:eastAsia="Times New Roman" w:hAnsi="Arial" w:cs="Arial"/>
        </w:rPr>
        <w:t>.0</w:t>
      </w:r>
      <w:r w:rsidR="009F4110" w:rsidRPr="00BB41B8">
        <w:rPr>
          <w:rFonts w:ascii="Arial" w:eastAsia="Times New Roman" w:hAnsi="Arial" w:cs="Arial"/>
        </w:rPr>
        <w:t xml:space="preserve"> мянган төгрөгөөс сар болгон 350 мянга гээд та боддоо. Тэгээд 6 сараар үржүүлэхээр бараг л 3 сая төгрөгийн цэцэрлэгийн мөнгө гээд л авч байгаа шүү дээ. </w:t>
      </w:r>
    </w:p>
    <w:p w14:paraId="6DBA5788" w14:textId="77777777" w:rsidR="00FE342D" w:rsidRPr="00BB41B8" w:rsidRDefault="00FE342D" w:rsidP="00676FA0">
      <w:pPr>
        <w:ind w:firstLine="720"/>
        <w:jc w:val="both"/>
        <w:rPr>
          <w:rFonts w:ascii="Arial" w:eastAsia="Times New Roman" w:hAnsi="Arial" w:cs="Arial"/>
        </w:rPr>
      </w:pPr>
    </w:p>
    <w:p w14:paraId="20BCE23C" w14:textId="16756D64" w:rsidR="00FE342D" w:rsidRPr="00BB41B8" w:rsidRDefault="00FE342D" w:rsidP="00676FA0">
      <w:pPr>
        <w:ind w:firstLine="720"/>
        <w:jc w:val="both"/>
        <w:rPr>
          <w:rFonts w:ascii="Arial" w:eastAsia="Times New Roman" w:hAnsi="Arial" w:cs="Arial"/>
          <w:i/>
        </w:rPr>
      </w:pPr>
      <w:r w:rsidRPr="00BB41B8">
        <w:rPr>
          <w:rFonts w:ascii="Arial" w:eastAsia="Times New Roman" w:hAnsi="Arial" w:cs="Arial"/>
        </w:rPr>
        <w:t xml:space="preserve">Тийм учраас энэ хувьсах зардлыг ер нь больчихвол яасан юм. </w:t>
      </w:r>
      <w:r w:rsidR="002E37EA" w:rsidRPr="00BB41B8">
        <w:rPr>
          <w:rFonts w:ascii="Arial" w:eastAsia="Times New Roman" w:hAnsi="Arial" w:cs="Arial"/>
        </w:rPr>
        <w:t xml:space="preserve">Энэ дээр та надтай санал нийлэх үү? Дээрээс нь миний энэ аргаас өөр аргаар та ер нь цалинг нэмэх ямар аргачлал танд харагдаж байгаа вэ? </w:t>
      </w:r>
    </w:p>
    <w:p w14:paraId="76D9A3FF" w14:textId="77777777" w:rsidR="002E37EA" w:rsidRPr="00BB41B8" w:rsidRDefault="002E37EA" w:rsidP="00676FA0">
      <w:pPr>
        <w:ind w:firstLine="720"/>
        <w:jc w:val="both"/>
        <w:rPr>
          <w:rFonts w:ascii="Arial" w:eastAsia="Times New Roman" w:hAnsi="Arial" w:cs="Arial"/>
          <w:i/>
        </w:rPr>
      </w:pPr>
    </w:p>
    <w:p w14:paraId="31F263A1" w14:textId="6F3361C7" w:rsidR="002E37EA" w:rsidRPr="00BB41B8" w:rsidRDefault="002E37EA" w:rsidP="00676FA0">
      <w:pPr>
        <w:ind w:firstLine="720"/>
        <w:jc w:val="both"/>
        <w:rPr>
          <w:rFonts w:ascii="Arial" w:eastAsia="Times New Roman" w:hAnsi="Arial" w:cs="Arial"/>
        </w:rPr>
      </w:pPr>
      <w:r w:rsidRPr="00BB41B8">
        <w:rPr>
          <w:rFonts w:ascii="Arial" w:eastAsia="Times New Roman" w:hAnsi="Arial" w:cs="Arial"/>
        </w:rPr>
        <w:t xml:space="preserve">Энэ анги дүүргэлтийг яах вэ? Энэ Хятадын Засгийн газрын буцалтгүй тусламжаар сургууль барина гээд л одоо жишээлбэл манай Эрдэнэтийн 1 дүгээр сургууль бараг 2014 оноос хойш ингээд л хүлээгээд байдаг. </w:t>
      </w:r>
      <w:r w:rsidR="00F62DC4" w:rsidRPr="00BB41B8">
        <w:rPr>
          <w:rFonts w:ascii="Arial" w:eastAsia="Times New Roman" w:hAnsi="Arial" w:cs="Arial"/>
        </w:rPr>
        <w:t xml:space="preserve">Тэгээд концессын гэнэ үү, буцалтгүй тусламж уу гээд л би жил болгон л нэхдэг. </w:t>
      </w:r>
      <w:r w:rsidR="00C2149E" w:rsidRPr="00BB41B8">
        <w:rPr>
          <w:rFonts w:ascii="Arial" w:eastAsia="Times New Roman" w:hAnsi="Arial" w:cs="Arial"/>
        </w:rPr>
        <w:t xml:space="preserve">Яагаад гэхээрээ өнөөдөр энэ гурван ээлжээр байна л даа. </w:t>
      </w:r>
      <w:r w:rsidR="003F793C" w:rsidRPr="00BB41B8">
        <w:rPr>
          <w:rFonts w:ascii="Arial" w:eastAsia="Times New Roman" w:hAnsi="Arial" w:cs="Arial"/>
        </w:rPr>
        <w:t xml:space="preserve">Энэ багш нарын бас энэ чадварыг сайжруулмаар байна л даа. </w:t>
      </w:r>
      <w:r w:rsidR="0087691F" w:rsidRPr="00BB41B8">
        <w:rPr>
          <w:rFonts w:ascii="Arial" w:eastAsia="Times New Roman" w:hAnsi="Arial" w:cs="Arial"/>
        </w:rPr>
        <w:t xml:space="preserve">Манайд одоо жишээлбэл Эрдэнэт дээр аваад үзэхэд сургуулиуд байна. </w:t>
      </w:r>
      <w:r w:rsidR="00590B69" w:rsidRPr="00BB41B8">
        <w:rPr>
          <w:rFonts w:ascii="Arial" w:eastAsia="Times New Roman" w:hAnsi="Arial" w:cs="Arial"/>
        </w:rPr>
        <w:t xml:space="preserve">14 дүгээр сургуульд гэхэд сайн сургууль гэж хэлээд анги нь дүүрээд байдаг. </w:t>
      </w:r>
      <w:r w:rsidR="00257CD4" w:rsidRPr="00BB41B8">
        <w:rPr>
          <w:rFonts w:ascii="Arial" w:eastAsia="Times New Roman" w:hAnsi="Arial" w:cs="Arial"/>
        </w:rPr>
        <w:t xml:space="preserve">Одоо энэ 1 дүгээр сургууль гэхэд чинь одоо сайн сургууль гэж хэлээд л хүмүүс одоо арын хаалгаар хахуулиар хүүхдээ оруулаад </w:t>
      </w:r>
      <w:r w:rsidR="00B74469" w:rsidRPr="00BB41B8">
        <w:rPr>
          <w:rFonts w:ascii="Arial" w:eastAsia="Times New Roman" w:hAnsi="Arial" w:cs="Arial"/>
        </w:rPr>
        <w:t xml:space="preserve">байгаа. Тэгвэл бүх </w:t>
      </w:r>
      <w:r w:rsidR="0036252A" w:rsidRPr="00BB41B8">
        <w:rPr>
          <w:rFonts w:ascii="Arial" w:eastAsia="Times New Roman" w:hAnsi="Arial" w:cs="Arial"/>
        </w:rPr>
        <w:t xml:space="preserve">сургуулийг сайн сургууль болгох ямар бололцоо байна вэ? Ямар боломж байна вэ? Энийг мэдмээр байна л даа. </w:t>
      </w:r>
    </w:p>
    <w:p w14:paraId="12E59ED7" w14:textId="77777777" w:rsidR="00FF1B9A" w:rsidRPr="00BB41B8" w:rsidRDefault="00FF1B9A" w:rsidP="00676FA0">
      <w:pPr>
        <w:ind w:firstLine="720"/>
        <w:jc w:val="both"/>
        <w:rPr>
          <w:rFonts w:ascii="Arial" w:eastAsia="Times New Roman" w:hAnsi="Arial" w:cs="Arial"/>
        </w:rPr>
      </w:pPr>
    </w:p>
    <w:p w14:paraId="0E0B5794" w14:textId="5397B64A" w:rsidR="00FF1B9A" w:rsidRPr="00BB41B8" w:rsidRDefault="00FF1B9A" w:rsidP="00676FA0">
      <w:pPr>
        <w:ind w:firstLine="720"/>
        <w:jc w:val="both"/>
        <w:rPr>
          <w:rFonts w:ascii="Arial" w:eastAsia="Times New Roman" w:hAnsi="Arial" w:cs="Arial"/>
        </w:rPr>
      </w:pPr>
      <w:r w:rsidRPr="00BB41B8">
        <w:rPr>
          <w:rFonts w:ascii="Arial" w:eastAsia="Times New Roman" w:hAnsi="Arial" w:cs="Arial"/>
        </w:rPr>
        <w:t>Дээрээс нь энэ хувийн</w:t>
      </w:r>
      <w:r w:rsidR="00CC548D">
        <w:rPr>
          <w:rFonts w:ascii="Arial" w:eastAsia="Times New Roman" w:hAnsi="Arial" w:cs="Arial"/>
        </w:rPr>
        <w:t>…</w:t>
      </w:r>
      <w:r w:rsidRPr="00BB41B8">
        <w:rPr>
          <w:rFonts w:ascii="Arial" w:eastAsia="Times New Roman" w:hAnsi="Arial" w:cs="Arial"/>
        </w:rPr>
        <w:t>/минут дуусав/</w:t>
      </w:r>
    </w:p>
    <w:p w14:paraId="2CC829DD" w14:textId="77777777" w:rsidR="00FF1B9A" w:rsidRPr="00BB41B8" w:rsidRDefault="00FF1B9A" w:rsidP="00676FA0">
      <w:pPr>
        <w:ind w:firstLine="720"/>
        <w:jc w:val="both"/>
        <w:rPr>
          <w:rFonts w:ascii="Arial" w:eastAsia="Times New Roman" w:hAnsi="Arial" w:cs="Arial"/>
        </w:rPr>
      </w:pPr>
    </w:p>
    <w:p w14:paraId="521C1C27" w14:textId="54EC8876" w:rsidR="00FF1B9A" w:rsidRPr="00BB41B8" w:rsidRDefault="00FF1B9A" w:rsidP="00676FA0">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О.Баасанхүү гишүүнд 1 минут өгье. </w:t>
      </w:r>
    </w:p>
    <w:p w14:paraId="54D39AF5" w14:textId="77777777" w:rsidR="00FF1B9A" w:rsidRPr="00BB41B8" w:rsidRDefault="00FF1B9A" w:rsidP="00676FA0">
      <w:pPr>
        <w:ind w:firstLine="720"/>
        <w:jc w:val="both"/>
        <w:rPr>
          <w:rFonts w:ascii="Arial" w:eastAsia="Times New Roman" w:hAnsi="Arial" w:cs="Arial"/>
        </w:rPr>
      </w:pPr>
    </w:p>
    <w:p w14:paraId="113C0072" w14:textId="0C260CB4" w:rsidR="00FF1B9A" w:rsidRPr="00BB41B8" w:rsidRDefault="00FF1B9A" w:rsidP="00676FA0">
      <w:pPr>
        <w:ind w:firstLine="720"/>
        <w:jc w:val="both"/>
        <w:rPr>
          <w:rFonts w:ascii="Arial" w:eastAsia="Times New Roman" w:hAnsi="Arial" w:cs="Arial"/>
        </w:rPr>
      </w:pPr>
      <w:r w:rsidRPr="00BB41B8">
        <w:rPr>
          <w:rFonts w:ascii="Arial" w:eastAsia="Times New Roman" w:hAnsi="Arial" w:cs="Arial"/>
          <w:b/>
        </w:rPr>
        <w:t xml:space="preserve">О.Баасанхүү: - </w:t>
      </w:r>
      <w:r w:rsidRPr="00BB41B8">
        <w:rPr>
          <w:rFonts w:ascii="Arial" w:eastAsia="Times New Roman" w:hAnsi="Arial" w:cs="Arial"/>
        </w:rPr>
        <w:t xml:space="preserve">Энэ хувийн их дээд сургуулиудын чанарыг яах вэ? </w:t>
      </w:r>
      <w:r w:rsidR="00BC049C" w:rsidRPr="00BB41B8">
        <w:rPr>
          <w:rFonts w:ascii="Arial" w:eastAsia="Times New Roman" w:hAnsi="Arial" w:cs="Arial"/>
        </w:rPr>
        <w:t xml:space="preserve">Яг ний нуугүй хэлэхэд энэ хувийн их дээд сургуулийн чанар бол их муу байна. </w:t>
      </w:r>
      <w:r w:rsidR="00CD7E36" w:rsidRPr="00BB41B8">
        <w:rPr>
          <w:rFonts w:ascii="Arial" w:eastAsia="Times New Roman" w:hAnsi="Arial" w:cs="Arial"/>
        </w:rPr>
        <w:t xml:space="preserve">Ялангуяа энэ анагаах ухааны их сургуулиудыг өнөөдөр бас гадаад харилцаа, энэ тэртэй нь холбоотой болгож энэ хүний амь ярьж байгаа шүү дээ. </w:t>
      </w:r>
      <w:r w:rsidR="009E75BC" w:rsidRPr="00BB41B8">
        <w:rPr>
          <w:rFonts w:ascii="Arial" w:eastAsia="Times New Roman" w:hAnsi="Arial" w:cs="Arial"/>
        </w:rPr>
        <w:t xml:space="preserve">Тийм хувийн сургууль байж болох уу, үгүй юу? Би бас их санаа зовж байна. </w:t>
      </w:r>
    </w:p>
    <w:p w14:paraId="172D5AA1" w14:textId="77777777" w:rsidR="00C0654D" w:rsidRPr="00BB41B8" w:rsidRDefault="00C0654D" w:rsidP="00676FA0">
      <w:pPr>
        <w:ind w:firstLine="720"/>
        <w:jc w:val="both"/>
        <w:rPr>
          <w:rFonts w:ascii="Arial" w:eastAsia="Times New Roman" w:hAnsi="Arial" w:cs="Arial"/>
        </w:rPr>
      </w:pPr>
    </w:p>
    <w:p w14:paraId="41FAA044" w14:textId="3D4CA7C9" w:rsidR="00C0654D" w:rsidRPr="00BB41B8" w:rsidRDefault="00C0654D" w:rsidP="00676FA0">
      <w:pPr>
        <w:ind w:firstLine="720"/>
        <w:jc w:val="both"/>
        <w:rPr>
          <w:rFonts w:ascii="Arial" w:eastAsia="Times New Roman" w:hAnsi="Arial" w:cs="Arial"/>
        </w:rPr>
      </w:pPr>
      <w:r w:rsidRPr="00BB41B8">
        <w:rPr>
          <w:rFonts w:ascii="Arial" w:eastAsia="Times New Roman" w:hAnsi="Arial" w:cs="Arial"/>
        </w:rPr>
        <w:t xml:space="preserve">Дээрээс нь энэ дотоодод төсгссөн ч байна уу, гадаадад төгсөн ч байна уу. Энэ борлогдохгүй байна л даа. Ажлын байр олдохгүй байна. Манай эрдэмтэд гэхэд ажилгүй иргэдийн 65.0 хувь нь 24-өөс 44 насны залуу хүмүүс байна. </w:t>
      </w:r>
      <w:r w:rsidR="00DC3753" w:rsidRPr="00BB41B8">
        <w:rPr>
          <w:rFonts w:ascii="Arial" w:eastAsia="Times New Roman" w:hAnsi="Arial" w:cs="Arial"/>
        </w:rPr>
        <w:t xml:space="preserve">Тэд нарын бараг 60-аас 70 хувь нь дээд сургууль төгссөн байгаа байхгүй юу. </w:t>
      </w:r>
      <w:r w:rsidR="00F67DD9" w:rsidRPr="00BB41B8">
        <w:rPr>
          <w:rFonts w:ascii="Arial" w:eastAsia="Times New Roman" w:hAnsi="Arial" w:cs="Arial"/>
        </w:rPr>
        <w:t xml:space="preserve">Тэгэхээр ингэж одоо юу гэдэг юм ажилгүйчүүдийн арми үйлдвэрлэгдээд байгаа учраас энийг яаж зохицуулах вэ? Ийм асуултууд байна. Баярлалаа. </w:t>
      </w:r>
    </w:p>
    <w:p w14:paraId="6DDD5B7D" w14:textId="77777777" w:rsidR="009227CF" w:rsidRPr="00BB41B8" w:rsidRDefault="009227CF" w:rsidP="00676FA0">
      <w:pPr>
        <w:ind w:firstLine="720"/>
        <w:jc w:val="both"/>
        <w:rPr>
          <w:rFonts w:ascii="Arial" w:eastAsia="Times New Roman" w:hAnsi="Arial" w:cs="Arial"/>
        </w:rPr>
      </w:pPr>
    </w:p>
    <w:p w14:paraId="600BB39C" w14:textId="558E5C0D" w:rsidR="009227CF" w:rsidRPr="00BB41B8" w:rsidRDefault="009227CF" w:rsidP="00676FA0">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Би хариулахын өмнө зочин танилцуулъя. Улсын Их Хурлын гишүүн Д.Сарангэрэлийн урилгаар Монголын хараагүйчүүдийн үндэсний холбооны дэргэдэх Мэргэжлийн сургалт, үйлдвэрлэлийн төвийн оюутнууд Улсын Их Хурлын үйл ажиллагаа, Төрийн ордонтой танилцаж байгаа юм байна. Оюутан залуучууддаа сурлага, хөдөлмөрийн өндөр амжилт хүсэн ерөөе. </w:t>
      </w:r>
    </w:p>
    <w:p w14:paraId="322877F2" w14:textId="77777777" w:rsidR="009227CF" w:rsidRPr="00BB41B8" w:rsidRDefault="009227CF" w:rsidP="00676FA0">
      <w:pPr>
        <w:ind w:firstLine="720"/>
        <w:jc w:val="both"/>
        <w:rPr>
          <w:rFonts w:ascii="Arial" w:eastAsia="Times New Roman" w:hAnsi="Arial" w:cs="Arial"/>
        </w:rPr>
      </w:pPr>
    </w:p>
    <w:p w14:paraId="516E3018" w14:textId="0B37EC9A" w:rsidR="009227CF" w:rsidRPr="00BB41B8" w:rsidRDefault="009227CF" w:rsidP="00676FA0">
      <w:pPr>
        <w:ind w:firstLine="720"/>
        <w:jc w:val="both"/>
        <w:rPr>
          <w:rFonts w:ascii="Arial" w:eastAsia="Times New Roman" w:hAnsi="Arial" w:cs="Arial"/>
        </w:rPr>
      </w:pPr>
      <w:r w:rsidRPr="00BB41B8">
        <w:rPr>
          <w:rFonts w:ascii="Arial" w:eastAsia="Times New Roman" w:hAnsi="Arial" w:cs="Arial"/>
        </w:rPr>
        <w:t xml:space="preserve">Ц.Цогзолмаа гишүүн хариулъя. </w:t>
      </w:r>
    </w:p>
    <w:p w14:paraId="7E1878B0" w14:textId="77777777" w:rsidR="00804B0D" w:rsidRPr="00BB41B8" w:rsidRDefault="00804B0D" w:rsidP="00676FA0">
      <w:pPr>
        <w:ind w:firstLine="720"/>
        <w:jc w:val="both"/>
        <w:rPr>
          <w:rFonts w:ascii="Arial" w:eastAsia="Times New Roman" w:hAnsi="Arial" w:cs="Arial"/>
        </w:rPr>
      </w:pPr>
    </w:p>
    <w:p w14:paraId="0BDAE1E4" w14:textId="7464B0BD" w:rsidR="00804B0D" w:rsidRPr="00BB41B8" w:rsidRDefault="00804B0D" w:rsidP="00676FA0">
      <w:pPr>
        <w:ind w:firstLine="720"/>
        <w:jc w:val="both"/>
        <w:rPr>
          <w:rFonts w:ascii="Arial" w:eastAsia="Times New Roman" w:hAnsi="Arial" w:cs="Arial"/>
        </w:rPr>
      </w:pPr>
      <w:r w:rsidRPr="00BB41B8">
        <w:rPr>
          <w:rFonts w:ascii="Arial" w:eastAsia="Times New Roman" w:hAnsi="Arial" w:cs="Arial"/>
          <w:b/>
        </w:rPr>
        <w:t xml:space="preserve">Ц.Цогзолмаа: - </w:t>
      </w:r>
      <w:r w:rsidRPr="00BB41B8">
        <w:rPr>
          <w:rFonts w:ascii="Arial" w:eastAsia="Times New Roman" w:hAnsi="Arial" w:cs="Arial"/>
        </w:rPr>
        <w:t xml:space="preserve">Гишүүдийнхээ энэ өдрийн амгаланг айлтгая. О.Баасанхүү гишүүний асуултад хариулъя. </w:t>
      </w:r>
      <w:r w:rsidR="00AE07B9" w:rsidRPr="00BB41B8">
        <w:rPr>
          <w:rFonts w:ascii="Arial" w:eastAsia="Times New Roman" w:hAnsi="Arial" w:cs="Arial"/>
        </w:rPr>
        <w:t xml:space="preserve">Хөгжлийн бэрхшээлтэй иргэдийнхээ асуудалд яаж анхаарах вэ гэж байна. </w:t>
      </w:r>
    </w:p>
    <w:p w14:paraId="0F89917C" w14:textId="77777777" w:rsidR="002776C4" w:rsidRPr="00BB41B8" w:rsidRDefault="002776C4" w:rsidP="00676FA0">
      <w:pPr>
        <w:ind w:firstLine="720"/>
        <w:jc w:val="both"/>
        <w:rPr>
          <w:rFonts w:ascii="Arial" w:eastAsia="Times New Roman" w:hAnsi="Arial" w:cs="Arial"/>
        </w:rPr>
      </w:pPr>
    </w:p>
    <w:p w14:paraId="2B9EF8D2" w14:textId="6D807FCE" w:rsidR="002776C4" w:rsidRPr="00BB41B8" w:rsidRDefault="002776C4" w:rsidP="00676FA0">
      <w:pPr>
        <w:ind w:firstLine="720"/>
        <w:jc w:val="both"/>
        <w:rPr>
          <w:rFonts w:ascii="Arial" w:eastAsia="Times New Roman" w:hAnsi="Arial" w:cs="Arial"/>
        </w:rPr>
      </w:pPr>
      <w:r w:rsidRPr="00BB41B8">
        <w:rPr>
          <w:rFonts w:ascii="Arial" w:eastAsia="Times New Roman" w:hAnsi="Arial" w:cs="Arial"/>
        </w:rPr>
        <w:t xml:space="preserve">Тэгэхээр ер нь энэ дээр бас нэг тийм цогц яамны маань бодлого үнэхээр шаардлагатай байгаа. </w:t>
      </w:r>
      <w:r w:rsidR="00A06BD9" w:rsidRPr="00BB41B8">
        <w:rPr>
          <w:rFonts w:ascii="Arial" w:eastAsia="Times New Roman" w:hAnsi="Arial" w:cs="Arial"/>
        </w:rPr>
        <w:t xml:space="preserve">Дэлхийн улс орнууд хөгжлийн бэрхшээлтэй иргэдийнхээ асуудалд нэлээн тийм зохицсон стандартыг одоо хэрэгжүүлж байгаа. </w:t>
      </w:r>
      <w:r w:rsidR="00C568B9" w:rsidRPr="00BB41B8">
        <w:rPr>
          <w:rFonts w:ascii="Arial" w:eastAsia="Times New Roman" w:hAnsi="Arial" w:cs="Arial"/>
        </w:rPr>
        <w:t>Хичээлийн аюулгүй орчныг бүрдүүлэхээс эхлүүлээд. За нэг хүүхдэд одоо хөгжлийн бэрхшээлтэй хүүхдэд оногдож байгаа багш, түүн дээр туслах багш гэсэн ийм орон тоог ажиллуулаад явж байгаагаас гадна хөгжлийн бэрхшээлтэй иргэдэд тусгайлан шаардагддаг хараагүй хүү</w:t>
      </w:r>
      <w:r w:rsidR="005250CE" w:rsidRPr="00BB41B8">
        <w:rPr>
          <w:rFonts w:ascii="Arial" w:eastAsia="Times New Roman" w:hAnsi="Arial" w:cs="Arial"/>
        </w:rPr>
        <w:t xml:space="preserve">хдүүдэд жишээлбэл тэр Брайл ном, дэвтэр. Үнэхээр энэ бол өнөөдөр хүртээмж байхгүй. Дэвтэргүй, цаасгүйгээсээ болоод хичээл нь зогсож байгаа ийм байдлыг өнгөрсөн жил одоо ажлын хэсэг дээр ажиллахдаа очиж газар дээр нь очиж харсан. </w:t>
      </w:r>
    </w:p>
    <w:p w14:paraId="55064B38" w14:textId="77777777" w:rsidR="005250CE" w:rsidRPr="00BB41B8" w:rsidRDefault="005250CE" w:rsidP="00676FA0">
      <w:pPr>
        <w:ind w:firstLine="720"/>
        <w:jc w:val="both"/>
        <w:rPr>
          <w:rFonts w:ascii="Arial" w:eastAsia="Times New Roman" w:hAnsi="Arial" w:cs="Arial"/>
        </w:rPr>
      </w:pPr>
    </w:p>
    <w:p w14:paraId="75B3E137" w14:textId="669BA66C" w:rsidR="005250CE" w:rsidRPr="00BB41B8" w:rsidRDefault="005250CE" w:rsidP="00853C38">
      <w:pPr>
        <w:ind w:firstLine="720"/>
        <w:jc w:val="both"/>
        <w:rPr>
          <w:rFonts w:ascii="Arial" w:eastAsia="Times New Roman" w:hAnsi="Arial" w:cs="Arial"/>
        </w:rPr>
      </w:pPr>
      <w:r w:rsidRPr="00BB41B8">
        <w:rPr>
          <w:rFonts w:ascii="Arial" w:eastAsia="Times New Roman" w:hAnsi="Arial" w:cs="Arial"/>
        </w:rPr>
        <w:t xml:space="preserve">Нөгөөтэйгүүр ер нь манай улс бол одоо Оросын Холбооны Улсад, тэр дундаа ялангуяа одоо Эрхүү хотын Багшийн дээд сургуульд энэ хөгжлийн бэрхшээлтэй хүүхдүүдэд одоо тусгайлан бэлтгэгдсэн багш нараар буюу тэр патологийн багш нарыг бэлтгэж байсан энэ уламжлал маань тасраад 27 жил болж байгаа юм билээ. </w:t>
      </w:r>
      <w:r w:rsidR="00762A13" w:rsidRPr="00BB41B8">
        <w:rPr>
          <w:rFonts w:ascii="Arial" w:eastAsia="Times New Roman" w:hAnsi="Arial" w:cs="Arial"/>
        </w:rPr>
        <w:t xml:space="preserve">Тэгэхээр энэ чиглэлд бид нар багш нараа бэлтгэж байж </w:t>
      </w:r>
      <w:r w:rsidR="00853C38" w:rsidRPr="00BB41B8">
        <w:rPr>
          <w:rFonts w:ascii="Arial" w:eastAsia="Times New Roman" w:hAnsi="Arial" w:cs="Arial"/>
        </w:rPr>
        <w:t xml:space="preserve">энэ хөгжлийн бэрхшээлтэй хүүхдүүдийн нэмэгдэж байгаа эрэлт хэрэгцээнд нийцсэн сургалтыг бид нар олон улсын жишигт дөхүүлж Монгол хүүхдүүдээ бид нар асран хамгаалах ёстой. </w:t>
      </w:r>
    </w:p>
    <w:p w14:paraId="2F86EF6B" w14:textId="77777777" w:rsidR="00853C38" w:rsidRPr="00BB41B8" w:rsidRDefault="00853C38" w:rsidP="00853C38">
      <w:pPr>
        <w:ind w:firstLine="720"/>
        <w:jc w:val="both"/>
        <w:rPr>
          <w:rFonts w:ascii="Arial" w:eastAsia="Times New Roman" w:hAnsi="Arial" w:cs="Arial"/>
        </w:rPr>
      </w:pPr>
    </w:p>
    <w:p w14:paraId="09527C9D" w14:textId="77777777" w:rsidR="00CB00F4" w:rsidRDefault="00853C38" w:rsidP="00853C38">
      <w:pPr>
        <w:ind w:firstLine="720"/>
        <w:jc w:val="both"/>
        <w:rPr>
          <w:rFonts w:ascii="Arial" w:eastAsia="Times New Roman" w:hAnsi="Arial" w:cs="Arial"/>
        </w:rPr>
      </w:pPr>
      <w:r w:rsidRPr="00BB41B8">
        <w:rPr>
          <w:rFonts w:ascii="Arial" w:eastAsia="Times New Roman" w:hAnsi="Arial" w:cs="Arial"/>
        </w:rPr>
        <w:t xml:space="preserve">Саажилттай хүүхэд нэг ангид байлаа гэхэд өнөөдрийн Монголын нөхцөл байдлаар бол анги дүүрэн </w:t>
      </w:r>
      <w:r w:rsidR="00B23C56" w:rsidRPr="00BB41B8">
        <w:rPr>
          <w:rFonts w:ascii="Arial" w:eastAsia="Times New Roman" w:hAnsi="Arial" w:cs="Arial"/>
        </w:rPr>
        <w:t xml:space="preserve">янз бүрийн бэрхшээлтэй хүүхдүүдийг нэг ангид оруулсан байж байгаа юм. Тэгвэл олон улсын стандарт ямар байна вэ гэхээр саажилттай хүүхэд үндсэн багшаас гадна одоо эрүүл мэндийн нөхөн сэргээх үйлчилгээ хийдэг туслах багшийг нь. </w:t>
      </w:r>
    </w:p>
    <w:p w14:paraId="16163018" w14:textId="77777777" w:rsidR="00CB00F4" w:rsidRDefault="00CB00F4" w:rsidP="00853C38">
      <w:pPr>
        <w:ind w:firstLine="720"/>
        <w:jc w:val="both"/>
        <w:rPr>
          <w:rFonts w:ascii="Arial" w:eastAsia="Times New Roman" w:hAnsi="Arial" w:cs="Arial"/>
        </w:rPr>
      </w:pPr>
    </w:p>
    <w:p w14:paraId="7C4C732B" w14:textId="3C8359BB" w:rsidR="00853C38" w:rsidRPr="00BB41B8" w:rsidRDefault="004217CD" w:rsidP="00853C38">
      <w:pPr>
        <w:ind w:firstLine="720"/>
        <w:jc w:val="both"/>
        <w:rPr>
          <w:rFonts w:ascii="Arial" w:eastAsia="Times New Roman" w:hAnsi="Arial" w:cs="Arial"/>
        </w:rPr>
      </w:pPr>
      <w:r w:rsidRPr="00BB41B8">
        <w:rPr>
          <w:rFonts w:ascii="Arial" w:eastAsia="Times New Roman" w:hAnsi="Arial" w:cs="Arial"/>
        </w:rPr>
        <w:t xml:space="preserve">Тэгэхээр энэ чиглэл дээр ер нь газар дээр очоод нэлээн сайн судалгаа юмнуудаа хийнэ. </w:t>
      </w:r>
      <w:r w:rsidR="00D011E2" w:rsidRPr="00BB41B8">
        <w:rPr>
          <w:rFonts w:ascii="Arial" w:eastAsia="Times New Roman" w:hAnsi="Arial" w:cs="Arial"/>
        </w:rPr>
        <w:t xml:space="preserve">Нөхцөл байдлын судалгаа, дүн шинжилгээгээ хийж байгаад энэ асуудал дээр нь цогцоор хандаж асуудлыг шийднэ гэж ингэж бодож байгаа. </w:t>
      </w:r>
      <w:r w:rsidR="00500DAE" w:rsidRPr="00BB41B8">
        <w:rPr>
          <w:rFonts w:ascii="Arial" w:eastAsia="Times New Roman" w:hAnsi="Arial" w:cs="Arial"/>
        </w:rPr>
        <w:t xml:space="preserve">Монгол Улсад 110 орчим мянган хөгжлийн бэрхшээлтэй иргэд байдаг. </w:t>
      </w:r>
      <w:r w:rsidR="007B0AE5" w:rsidRPr="00BB41B8">
        <w:rPr>
          <w:rFonts w:ascii="Arial" w:eastAsia="Times New Roman" w:hAnsi="Arial" w:cs="Arial"/>
        </w:rPr>
        <w:t xml:space="preserve">Түүний дотор 8 мянган хүүхэд боловсролын үйлчилгээг өнөөдөр авч байгаа. </w:t>
      </w:r>
      <w:r w:rsidR="002219D3" w:rsidRPr="00BB41B8">
        <w:rPr>
          <w:rFonts w:ascii="Arial" w:eastAsia="Times New Roman" w:hAnsi="Arial" w:cs="Arial"/>
        </w:rPr>
        <w:t xml:space="preserve">Тусгай сургуулиудын маань одоо сургалтын орчин, одоо 29 дүгээр сургууль, 110 дугаар сургууль, 70, 29, 25 гээд ингээд энэ сургуулиудын нөхцөл байдлыг сайжруулах тал дээр ер нь онцгойлон анхаарах шаардлагатай гэдгийг ойлгож байгаа. </w:t>
      </w:r>
    </w:p>
    <w:p w14:paraId="73332596" w14:textId="77777777" w:rsidR="002219D3" w:rsidRPr="00BB41B8" w:rsidRDefault="002219D3" w:rsidP="00853C38">
      <w:pPr>
        <w:ind w:firstLine="720"/>
        <w:jc w:val="both"/>
        <w:rPr>
          <w:rFonts w:ascii="Arial" w:eastAsia="Times New Roman" w:hAnsi="Arial" w:cs="Arial"/>
        </w:rPr>
      </w:pPr>
    </w:p>
    <w:p w14:paraId="0A440D23" w14:textId="0602B525" w:rsidR="002219D3" w:rsidRPr="00BB41B8" w:rsidRDefault="002219D3" w:rsidP="00853C38">
      <w:pPr>
        <w:ind w:firstLine="720"/>
        <w:jc w:val="both"/>
        <w:rPr>
          <w:rFonts w:ascii="Arial" w:eastAsia="Times New Roman" w:hAnsi="Arial" w:cs="Arial"/>
        </w:rPr>
      </w:pPr>
      <w:r w:rsidRPr="00BB41B8">
        <w:rPr>
          <w:rFonts w:ascii="Arial" w:eastAsia="Times New Roman" w:hAnsi="Arial" w:cs="Arial"/>
        </w:rPr>
        <w:t xml:space="preserve">Дараа нь ерөнхий боловсролын сургууль бол туршилт байж, одоо туршилтын орчин байж болохгүй ээ. </w:t>
      </w:r>
      <w:r w:rsidR="00A10CE2" w:rsidRPr="00BB41B8">
        <w:rPr>
          <w:rFonts w:ascii="Arial" w:eastAsia="Times New Roman" w:hAnsi="Arial" w:cs="Arial"/>
        </w:rPr>
        <w:t xml:space="preserve">Үнэхээр олон хөтөлбөрүүд өнөөдөр хүүхдүүдийг маань ядрааж байгаа. </w:t>
      </w:r>
      <w:r w:rsidR="00CA6F8A" w:rsidRPr="00BB41B8">
        <w:rPr>
          <w:rFonts w:ascii="Arial" w:eastAsia="Times New Roman" w:hAnsi="Arial" w:cs="Arial"/>
        </w:rPr>
        <w:t xml:space="preserve">Багш нарт ч гэсэн ачаалал өгч байгаа гэдгийг ойлгож байгаа. </w:t>
      </w:r>
      <w:r w:rsidR="006F0E9B" w:rsidRPr="00BB41B8">
        <w:rPr>
          <w:rFonts w:ascii="Arial" w:eastAsia="Times New Roman" w:hAnsi="Arial" w:cs="Arial"/>
        </w:rPr>
        <w:t xml:space="preserve">Үнэхээр сайн туршлагыг нь цааш нь Монгол уламжлалтайгаа хослуулаад цааш нь аваад явах ийм асуудал дээр үнэхээр онцгойлон анхаарах шаардлагатай. </w:t>
      </w:r>
      <w:r w:rsidR="00491BC5" w:rsidRPr="00BB41B8">
        <w:rPr>
          <w:rFonts w:ascii="Arial" w:eastAsia="Times New Roman" w:hAnsi="Arial" w:cs="Arial"/>
        </w:rPr>
        <w:t xml:space="preserve">Бид нар </w:t>
      </w:r>
      <w:r w:rsidR="00491BC5" w:rsidRPr="00BB41B8">
        <w:rPr>
          <w:rFonts w:ascii="Arial" w:eastAsia="Times New Roman" w:hAnsi="Arial" w:cs="Arial"/>
        </w:rPr>
        <w:lastRenderedPageBreak/>
        <w:t xml:space="preserve">ямар нэгэн байдлаар энэ боловсролынхоо системд хамгаалалт хийхгүй бол дуртай багш, дуртай хөтөлбөрийг хэрэгжүүлдэг ийм орчин бас байж болохгүй. Тийм учраас эрх зүйн орчин дээр ч хүртэл энийг анхаарч одоо цааш нь сайжруулах шаардлагатай. </w:t>
      </w:r>
    </w:p>
    <w:p w14:paraId="01F04B73" w14:textId="77777777" w:rsidR="003A21A9" w:rsidRPr="00BB41B8" w:rsidRDefault="003A21A9" w:rsidP="00853C38">
      <w:pPr>
        <w:ind w:firstLine="720"/>
        <w:jc w:val="both"/>
        <w:rPr>
          <w:rFonts w:ascii="Arial" w:eastAsia="Times New Roman" w:hAnsi="Arial" w:cs="Arial"/>
        </w:rPr>
      </w:pPr>
    </w:p>
    <w:p w14:paraId="6C3FB9B8" w14:textId="77777777" w:rsidR="00CB00F4" w:rsidRDefault="003A21A9" w:rsidP="00853C38">
      <w:pPr>
        <w:ind w:firstLine="720"/>
        <w:jc w:val="both"/>
        <w:rPr>
          <w:rFonts w:ascii="Arial" w:eastAsia="Times New Roman" w:hAnsi="Arial" w:cs="Arial"/>
        </w:rPr>
      </w:pPr>
      <w:r w:rsidRPr="00BB41B8">
        <w:rPr>
          <w:rFonts w:ascii="Arial" w:eastAsia="Times New Roman" w:hAnsi="Arial" w:cs="Arial"/>
        </w:rPr>
        <w:t xml:space="preserve">Багш нарын цалин дээр олон гарцууд байгаа гэж ингэж ойлгож байгаа. </w:t>
      </w:r>
      <w:r w:rsidR="00013A15" w:rsidRPr="00BB41B8">
        <w:rPr>
          <w:rFonts w:ascii="Arial" w:eastAsia="Times New Roman" w:hAnsi="Arial" w:cs="Arial"/>
        </w:rPr>
        <w:t xml:space="preserve">Үндсэн цалинг одоо нэмэх байдлаар мэдээж хэрэг улсын төсөвт хүндрэлтэй байдал үүснэ. </w:t>
      </w:r>
      <w:r w:rsidR="004204F2" w:rsidRPr="00BB41B8">
        <w:rPr>
          <w:rFonts w:ascii="Arial" w:eastAsia="Times New Roman" w:hAnsi="Arial" w:cs="Arial"/>
        </w:rPr>
        <w:t xml:space="preserve">Тийм учраас үндсэн багшийн орлогыг одоо нэмэгдүүлэх ямар боломж байна. Өмнө нь олгодог байсан тэр </w:t>
      </w:r>
      <w:r w:rsidR="009D6A5E" w:rsidRPr="00BB41B8">
        <w:rPr>
          <w:rFonts w:ascii="Arial" w:eastAsia="Times New Roman" w:hAnsi="Arial" w:cs="Arial"/>
        </w:rPr>
        <w:t xml:space="preserve">дэвтэр засалтын мөнгө, анги даасны мөнгө, дугуйлан секц хичээллүүлсний мөнгө зэрэг урамшууллыг олгох байдлаар багш нарынхаа одоо тэр цалин дээр нэмж олгох орлогыг нь шийдээд явах юм бол бас энэ нэг гарц гэж ингэж харж байгаа. </w:t>
      </w:r>
    </w:p>
    <w:p w14:paraId="0E0A93D1" w14:textId="77777777" w:rsidR="00CB00F4" w:rsidRDefault="00CB00F4" w:rsidP="00853C38">
      <w:pPr>
        <w:ind w:firstLine="720"/>
        <w:jc w:val="both"/>
        <w:rPr>
          <w:rFonts w:ascii="Arial" w:eastAsia="Times New Roman" w:hAnsi="Arial" w:cs="Arial"/>
        </w:rPr>
      </w:pPr>
    </w:p>
    <w:p w14:paraId="7A8B32BF" w14:textId="63C4C01A" w:rsidR="003A21A9" w:rsidRPr="00BB41B8" w:rsidRDefault="00D71B3F" w:rsidP="00853C38">
      <w:pPr>
        <w:ind w:firstLine="720"/>
        <w:jc w:val="both"/>
        <w:rPr>
          <w:rFonts w:ascii="Arial" w:eastAsia="Times New Roman" w:hAnsi="Arial" w:cs="Arial"/>
        </w:rPr>
      </w:pPr>
      <w:r w:rsidRPr="00BB41B8">
        <w:rPr>
          <w:rFonts w:ascii="Arial" w:eastAsia="Times New Roman" w:hAnsi="Arial" w:cs="Arial"/>
        </w:rPr>
        <w:t xml:space="preserve">Нөгөөтэйгүүр энэ хувийн сургуулиуд өндөр орлоготой, өндөр төлбөртэй байж байгаа учраас энэ дээр нэг хүүхдэд оногдох хувьсах зардлыг ямар төлбөр авч байгаатай жишиж олгох тэр байдлыг цогцоор нь судалж ер нь одоо нэлээн сайн санхүүгийн тооцоо судалгаа хийж байж энэ асуудал дээр ер нь бас журамлах шаардлагатай гэж ингэж ойлгож байгаа. </w:t>
      </w:r>
      <w:r w:rsidR="00496A57" w:rsidRPr="00BB41B8">
        <w:rPr>
          <w:rFonts w:ascii="Arial" w:eastAsia="Times New Roman" w:hAnsi="Arial" w:cs="Arial"/>
        </w:rPr>
        <w:t xml:space="preserve">Зарим сургуулиуд бол үнэхээр Монгол Улсын Үндсэн хуулийг ноцтой зөрчиж байгаа. </w:t>
      </w:r>
    </w:p>
    <w:p w14:paraId="536F18A5" w14:textId="77777777" w:rsidR="00496A57" w:rsidRPr="00BB41B8" w:rsidRDefault="00496A57" w:rsidP="00853C38">
      <w:pPr>
        <w:ind w:firstLine="720"/>
        <w:jc w:val="both"/>
        <w:rPr>
          <w:rFonts w:ascii="Arial" w:eastAsia="Times New Roman" w:hAnsi="Arial" w:cs="Arial"/>
        </w:rPr>
      </w:pPr>
    </w:p>
    <w:p w14:paraId="7D218BF8" w14:textId="456451D7" w:rsidR="00496A57" w:rsidRPr="00BB41B8" w:rsidRDefault="00496A57" w:rsidP="00853C38">
      <w:pPr>
        <w:ind w:firstLine="720"/>
        <w:jc w:val="both"/>
        <w:rPr>
          <w:rFonts w:ascii="Arial" w:eastAsia="Times New Roman" w:hAnsi="Arial" w:cs="Arial"/>
        </w:rPr>
      </w:pPr>
      <w:r w:rsidRPr="00BB41B8">
        <w:rPr>
          <w:rFonts w:ascii="Arial" w:eastAsia="Times New Roman" w:hAnsi="Arial" w:cs="Arial"/>
        </w:rPr>
        <w:t>Хүүхэд болгон суурь боловсролыг үнэгүй авах ёстой боловч…/минут дуусав/</w:t>
      </w:r>
    </w:p>
    <w:p w14:paraId="65A350EC" w14:textId="77777777" w:rsidR="00496A57" w:rsidRPr="00BB41B8" w:rsidRDefault="00496A57" w:rsidP="00853C38">
      <w:pPr>
        <w:ind w:firstLine="720"/>
        <w:jc w:val="both"/>
        <w:rPr>
          <w:rFonts w:ascii="Arial" w:eastAsia="Times New Roman" w:hAnsi="Arial" w:cs="Arial"/>
          <w:i/>
        </w:rPr>
      </w:pPr>
    </w:p>
    <w:p w14:paraId="34A4725C" w14:textId="47A3B7BB" w:rsidR="00496A57" w:rsidRPr="00BB41B8" w:rsidRDefault="00115751" w:rsidP="00853C38">
      <w:pPr>
        <w:ind w:firstLine="720"/>
        <w:jc w:val="both"/>
        <w:rPr>
          <w:rFonts w:ascii="Arial" w:eastAsia="Times New Roman" w:hAnsi="Arial" w:cs="Arial"/>
        </w:rPr>
      </w:pPr>
      <w:r w:rsidRPr="00BB41B8">
        <w:rPr>
          <w:rFonts w:ascii="Arial" w:eastAsia="Times New Roman" w:hAnsi="Arial" w:cs="Arial"/>
          <w:b/>
        </w:rPr>
        <w:t>М.Энхболд: -</w:t>
      </w:r>
      <w:r w:rsidR="00A32729" w:rsidRPr="00BB41B8">
        <w:rPr>
          <w:rFonts w:ascii="Arial" w:eastAsia="Times New Roman" w:hAnsi="Arial" w:cs="Arial"/>
          <w:b/>
        </w:rPr>
        <w:t xml:space="preserve"> </w:t>
      </w:r>
      <w:r w:rsidR="00A32729" w:rsidRPr="00BB41B8">
        <w:rPr>
          <w:rFonts w:ascii="Arial" w:eastAsia="Times New Roman" w:hAnsi="Arial" w:cs="Arial"/>
        </w:rPr>
        <w:t xml:space="preserve">Н.Учрал гишүүн асуултаа асууя. </w:t>
      </w:r>
    </w:p>
    <w:p w14:paraId="707B5CCA" w14:textId="77777777" w:rsidR="00A32729" w:rsidRPr="00BB41B8" w:rsidRDefault="00A32729" w:rsidP="00853C38">
      <w:pPr>
        <w:ind w:firstLine="720"/>
        <w:jc w:val="both"/>
        <w:rPr>
          <w:rFonts w:ascii="Arial" w:eastAsia="Times New Roman" w:hAnsi="Arial" w:cs="Arial"/>
        </w:rPr>
      </w:pPr>
    </w:p>
    <w:p w14:paraId="6ECC4EA2" w14:textId="0276FE0D" w:rsidR="00A32729" w:rsidRPr="00BB41B8" w:rsidRDefault="00A32729" w:rsidP="00853C38">
      <w:pPr>
        <w:ind w:firstLine="720"/>
        <w:jc w:val="both"/>
        <w:rPr>
          <w:rFonts w:ascii="Arial" w:eastAsia="Times New Roman" w:hAnsi="Arial" w:cs="Arial"/>
        </w:rPr>
      </w:pPr>
      <w:r w:rsidRPr="00BB41B8">
        <w:rPr>
          <w:rFonts w:ascii="Arial" w:eastAsia="Times New Roman" w:hAnsi="Arial" w:cs="Arial"/>
          <w:b/>
        </w:rPr>
        <w:t xml:space="preserve">Н.Учрал: - </w:t>
      </w:r>
      <w:r w:rsidRPr="00BB41B8">
        <w:rPr>
          <w:rFonts w:ascii="Arial" w:eastAsia="Times New Roman" w:hAnsi="Arial" w:cs="Arial"/>
        </w:rPr>
        <w:t xml:space="preserve">Тэр мэддэггүй зүйлээ мэддэг юм шиг яриад байна. О.Баасанхүү гишүүн. Нийгэмд буруу мэдээлэл өгөөд байна. Тэгээд мэддэг юм нь дээрээ яриарай гэж хүсмээр байна. Тэгээд бас энэ салбарыг мэддэг хүн энэ салбарын сайдаар томилогдож байгаа. </w:t>
      </w:r>
    </w:p>
    <w:p w14:paraId="0590C9A6" w14:textId="77777777" w:rsidR="009B70B8" w:rsidRPr="00BB41B8" w:rsidRDefault="009B70B8" w:rsidP="00853C38">
      <w:pPr>
        <w:ind w:firstLine="720"/>
        <w:jc w:val="both"/>
        <w:rPr>
          <w:rFonts w:ascii="Arial" w:eastAsia="Times New Roman" w:hAnsi="Arial" w:cs="Arial"/>
        </w:rPr>
      </w:pPr>
    </w:p>
    <w:p w14:paraId="1E94A55F" w14:textId="6F4D970B" w:rsidR="009B70B8" w:rsidRPr="00BB41B8" w:rsidRDefault="009B70B8" w:rsidP="00853C38">
      <w:pPr>
        <w:ind w:firstLine="720"/>
        <w:jc w:val="both"/>
        <w:rPr>
          <w:rFonts w:ascii="Arial" w:eastAsia="Times New Roman" w:hAnsi="Arial" w:cs="Arial"/>
        </w:rPr>
      </w:pPr>
      <w:r w:rsidRPr="00BB41B8">
        <w:rPr>
          <w:rFonts w:ascii="Arial" w:eastAsia="Times New Roman" w:hAnsi="Arial" w:cs="Arial"/>
        </w:rPr>
        <w:t xml:space="preserve">Тийм учраас би бас одоо сайдад хандаад нэг хэдэн зүйлийг бас асууж хэлье гэж бодож байна. </w:t>
      </w:r>
      <w:r w:rsidR="00F1357A" w:rsidRPr="00BB41B8">
        <w:rPr>
          <w:rFonts w:ascii="Arial" w:eastAsia="Times New Roman" w:hAnsi="Arial" w:cs="Arial"/>
        </w:rPr>
        <w:t xml:space="preserve">Өнөөдөр энэ ерөөсөө хөтөлбөр тогтворгүй болсон. Монгол хүүхдийг бэлтгэх концепци огт байхгүй болсон. Сургалтын хөтөлбөр огт тогтворгүй болсноосоо болоод өнөөдөр сурах бичгийн хяналт гэдэг зүйл хуучин хийгддэг байсан. Одоо сурах бичгийн хяналтгүй болсон. </w:t>
      </w:r>
      <w:r w:rsidR="006C6F48" w:rsidRPr="00BB41B8">
        <w:rPr>
          <w:rFonts w:ascii="Arial" w:eastAsia="Times New Roman" w:hAnsi="Arial" w:cs="Arial"/>
        </w:rPr>
        <w:t xml:space="preserve">Сурах бичгийг бол хэсэг бүлэг хүмүүс лоббидож </w:t>
      </w:r>
      <w:r w:rsidR="00C739D6" w:rsidRPr="00BB41B8">
        <w:rPr>
          <w:rFonts w:ascii="Arial" w:eastAsia="Times New Roman" w:hAnsi="Arial" w:cs="Arial"/>
        </w:rPr>
        <w:t xml:space="preserve">сурах бичгийг үйлдвэрлэж тэндээсээ одоо улсаас мөнгө гаргаж одоо сурах бичгийг үйлдвэрлэдэг болсон. Заримдаа 9 сарын 01-н гэхэд зарим ахлах ангийн сурагчдын гар дээр сурах бичиг нь очихгүй тохиолдол хүртэл энэ жил гарчихлаа. </w:t>
      </w:r>
      <w:r w:rsidR="00B54863" w:rsidRPr="00BB41B8">
        <w:rPr>
          <w:rFonts w:ascii="Arial" w:eastAsia="Times New Roman" w:hAnsi="Arial" w:cs="Arial"/>
        </w:rPr>
        <w:t xml:space="preserve">Ийм зүйл өнөөдөр өнгөрсөн хугацаанд боловсролын салбарт гардаггүй байсан. Энэ асуудлыг хэрхэн шийдвэрлэх вэ? </w:t>
      </w:r>
    </w:p>
    <w:p w14:paraId="47D5C75A" w14:textId="77777777" w:rsidR="00B54863" w:rsidRPr="00BB41B8" w:rsidRDefault="00B54863" w:rsidP="00853C38">
      <w:pPr>
        <w:ind w:firstLine="720"/>
        <w:jc w:val="both"/>
        <w:rPr>
          <w:rFonts w:ascii="Arial" w:eastAsia="Times New Roman" w:hAnsi="Arial" w:cs="Arial"/>
        </w:rPr>
      </w:pPr>
    </w:p>
    <w:p w14:paraId="0EA8688D" w14:textId="07B68B0C" w:rsidR="00B54863" w:rsidRPr="00BB41B8" w:rsidRDefault="00B54863" w:rsidP="00853C38">
      <w:pPr>
        <w:ind w:firstLine="720"/>
        <w:jc w:val="both"/>
        <w:rPr>
          <w:rFonts w:ascii="Arial" w:eastAsia="Times New Roman" w:hAnsi="Arial" w:cs="Arial"/>
        </w:rPr>
      </w:pPr>
      <w:r w:rsidRPr="00BB41B8">
        <w:rPr>
          <w:rFonts w:ascii="Arial" w:eastAsia="Times New Roman" w:hAnsi="Arial" w:cs="Arial"/>
        </w:rPr>
        <w:t xml:space="preserve">Хөрөнгө оруулалтын стандарт, норм байхгүй болсон. </w:t>
      </w:r>
      <w:r w:rsidR="002518B4" w:rsidRPr="00BB41B8">
        <w:rPr>
          <w:rFonts w:ascii="Arial" w:eastAsia="Times New Roman" w:hAnsi="Arial" w:cs="Arial"/>
        </w:rPr>
        <w:t xml:space="preserve">Одоо энэ улсаас сургуулиудад өгч байгаа тэр самбар, шохой, элдэв тэр ширээ сандлууд бол дандаа чанаргүй. Дахиад гагнаад хэрэглэх ямар ч боломжгүй. Стандартгүй. Шахааны олон тоног төхөөрөмжүүдийг сургуулиуд руу шахдаг болсон. </w:t>
      </w:r>
      <w:r w:rsidR="002F7CEF" w:rsidRPr="00BB41B8">
        <w:rPr>
          <w:rFonts w:ascii="Arial" w:eastAsia="Times New Roman" w:hAnsi="Arial" w:cs="Arial"/>
        </w:rPr>
        <w:t xml:space="preserve">Энэний хяналтыг хэрхэн сайжруулах вэ? </w:t>
      </w:r>
    </w:p>
    <w:p w14:paraId="31D65CE5" w14:textId="77777777" w:rsidR="002F7CEF" w:rsidRPr="00BB41B8" w:rsidRDefault="002F7CEF" w:rsidP="00853C38">
      <w:pPr>
        <w:ind w:firstLine="720"/>
        <w:jc w:val="both"/>
        <w:rPr>
          <w:rFonts w:ascii="Arial" w:eastAsia="Times New Roman" w:hAnsi="Arial" w:cs="Arial"/>
        </w:rPr>
      </w:pPr>
    </w:p>
    <w:p w14:paraId="0100F446" w14:textId="01E7B30D" w:rsidR="002F7CEF" w:rsidRPr="00BB41B8" w:rsidRDefault="002F7CEF" w:rsidP="00853C38">
      <w:pPr>
        <w:ind w:firstLine="720"/>
        <w:jc w:val="both"/>
        <w:rPr>
          <w:rFonts w:ascii="Arial" w:eastAsia="Times New Roman" w:hAnsi="Arial" w:cs="Arial"/>
        </w:rPr>
      </w:pPr>
      <w:r w:rsidRPr="00BB41B8">
        <w:rPr>
          <w:rFonts w:ascii="Arial" w:eastAsia="Times New Roman" w:hAnsi="Arial" w:cs="Arial"/>
        </w:rPr>
        <w:t xml:space="preserve">Дараагийн асуудал бол нэгдүгээр ангийн хүүхдүүдийг 100 хувь англи хэл дээр өнөөдөр энэ олон улсын гэж нэрлэж байгаа сургуулиуд нэгдүгээр ангийн хүүхдүүдэд англи хэлээр хичээл зааж байна. </w:t>
      </w:r>
      <w:r w:rsidR="008D0D55" w:rsidRPr="00BB41B8">
        <w:rPr>
          <w:rFonts w:ascii="Arial" w:eastAsia="Times New Roman" w:hAnsi="Arial" w:cs="Arial"/>
        </w:rPr>
        <w:t xml:space="preserve">Монгол хэл огт орохгүйгээр. Ингэж Үндсэн хуулийг зөрчиж болох уу? Энэ асуудлыг хэрхэн шийдвэрлэх вэ? 10 саяас дээш төлбөртэй сургуулиудад энэ цэцэрлэгүүдэд </w:t>
      </w:r>
      <w:r w:rsidR="00853FB2" w:rsidRPr="00BB41B8">
        <w:rPr>
          <w:rFonts w:ascii="Arial" w:eastAsia="Times New Roman" w:hAnsi="Arial" w:cs="Arial"/>
        </w:rPr>
        <w:t xml:space="preserve">хувьсах зардал олгоод байгаа. </w:t>
      </w:r>
      <w:r w:rsidR="001A4E42" w:rsidRPr="00BB41B8">
        <w:rPr>
          <w:rFonts w:ascii="Arial" w:eastAsia="Times New Roman" w:hAnsi="Arial" w:cs="Arial"/>
        </w:rPr>
        <w:t xml:space="preserve">Энэ 1 тэрбум бараг орчим төгрөг болчихлоо. Сая бол манай Боловсролын салбарт бол 1.1 их наяд </w:t>
      </w:r>
      <w:r w:rsidR="001A4E42" w:rsidRPr="00BB41B8">
        <w:rPr>
          <w:rFonts w:ascii="Arial" w:eastAsia="Times New Roman" w:hAnsi="Arial" w:cs="Arial"/>
        </w:rPr>
        <w:lastRenderedPageBreak/>
        <w:t xml:space="preserve">төгрөгийг бол зарцуулдаг. Улсын төсвийн. Тэгэхээр энэ зарцуулалтуудыг хэрхэн одоо бодитой үр дүнд хүргэх вэ гэдэг асуулт. </w:t>
      </w:r>
    </w:p>
    <w:p w14:paraId="1273DCBB" w14:textId="77777777" w:rsidR="001A4E42" w:rsidRPr="00BB41B8" w:rsidRDefault="001A4E42" w:rsidP="00853C38">
      <w:pPr>
        <w:ind w:firstLine="720"/>
        <w:jc w:val="both"/>
        <w:rPr>
          <w:rFonts w:ascii="Arial" w:eastAsia="Times New Roman" w:hAnsi="Arial" w:cs="Arial"/>
        </w:rPr>
      </w:pPr>
    </w:p>
    <w:p w14:paraId="30CCA748" w14:textId="7698511E" w:rsidR="001A4E42" w:rsidRPr="00BB41B8" w:rsidRDefault="001A4E42" w:rsidP="00853C38">
      <w:pPr>
        <w:ind w:firstLine="720"/>
        <w:jc w:val="both"/>
        <w:rPr>
          <w:rFonts w:ascii="Arial" w:eastAsia="Times New Roman" w:hAnsi="Arial" w:cs="Arial"/>
        </w:rPr>
      </w:pPr>
      <w:r w:rsidRPr="00BB41B8">
        <w:rPr>
          <w:rFonts w:ascii="Arial" w:eastAsia="Times New Roman" w:hAnsi="Arial" w:cs="Arial"/>
        </w:rPr>
        <w:t xml:space="preserve">Дараагийн асуудал бол төрийн өмчийн сургуулиуд. Монгол Улсын Их Сургууль, Шинжлэх ухаан, технологийн их сургууль гээд хүүхдүүд орохыг хүсдэг байсан сургуулиуд өнөөдөр ерөнхий шалгалтын 400 оноотой хүүхдүүдийг зүгээр мөнгөний төлөө авдаг болсон. Өнөөдөр хуульч мэргэжлээр тэдэн хүүхэд авна. Эдийн засагчаар тэдэн хүүхэд авна гэж квот гаргадаг байсан бол квот хамаагүй. Бизнесийн төлөө хамаа намаагүй авдаг болсон. </w:t>
      </w:r>
      <w:r w:rsidR="0002518B" w:rsidRPr="00BB41B8">
        <w:rPr>
          <w:rFonts w:ascii="Arial" w:eastAsia="Times New Roman" w:hAnsi="Arial" w:cs="Arial"/>
        </w:rPr>
        <w:t>Ингээд Монгол Улсын Их Сургуульд 60-аар т</w:t>
      </w:r>
      <w:r w:rsidR="00A23CC8" w:rsidRPr="00BB41B8">
        <w:rPr>
          <w:rFonts w:ascii="Arial" w:eastAsia="Times New Roman" w:hAnsi="Arial" w:cs="Arial"/>
        </w:rPr>
        <w:t xml:space="preserve">өгссөн хүүхдүүд хамаагүй ордог болсон. Үүнээсээ болоод төрийн өмчийн сургуулиудын төгсөгчдийн чанар муудаж байгаа. </w:t>
      </w:r>
      <w:r w:rsidR="00525B1F" w:rsidRPr="00BB41B8">
        <w:rPr>
          <w:rFonts w:ascii="Arial" w:eastAsia="Times New Roman" w:hAnsi="Arial" w:cs="Arial"/>
        </w:rPr>
        <w:t xml:space="preserve">Ажилгүй болж байгаа. Их сургуулиудыг төгссөн хүүхдүүд өнөөдөр зүгээр зөөгч хийгээд явж байгаа тохиолдлууд гарч байгаа. </w:t>
      </w:r>
      <w:r w:rsidR="0038272C" w:rsidRPr="00BB41B8">
        <w:rPr>
          <w:rFonts w:ascii="Arial" w:eastAsia="Times New Roman" w:hAnsi="Arial" w:cs="Arial"/>
        </w:rPr>
        <w:t>Энэ чанарыг хэрхэн сайжруулах вэ?</w:t>
      </w:r>
    </w:p>
    <w:p w14:paraId="79C430FD" w14:textId="77777777" w:rsidR="0038272C" w:rsidRPr="00BB41B8" w:rsidRDefault="0038272C" w:rsidP="00853C38">
      <w:pPr>
        <w:ind w:firstLine="720"/>
        <w:jc w:val="both"/>
        <w:rPr>
          <w:rFonts w:ascii="Arial" w:eastAsia="Times New Roman" w:hAnsi="Arial" w:cs="Arial"/>
        </w:rPr>
      </w:pPr>
    </w:p>
    <w:p w14:paraId="4C6CEBCD" w14:textId="526EA682" w:rsidR="0038272C" w:rsidRPr="00BB41B8" w:rsidRDefault="0038272C" w:rsidP="00853C38">
      <w:pPr>
        <w:ind w:firstLine="720"/>
        <w:jc w:val="both"/>
        <w:rPr>
          <w:rFonts w:ascii="Arial" w:eastAsia="Times New Roman" w:hAnsi="Arial" w:cs="Arial"/>
        </w:rPr>
      </w:pPr>
      <w:r w:rsidRPr="00BB41B8">
        <w:rPr>
          <w:rFonts w:ascii="Arial" w:eastAsia="Times New Roman" w:hAnsi="Arial" w:cs="Arial"/>
        </w:rPr>
        <w:t>Дараагийн асуудал. Танай яаман дээр байдаг магадлан итгэмжлэх үндэсний зөвлөл гэдэг байгууллага Европын магадлан итгэмжлэх байгууллага, чанарын баталгаажуулалтын байгууллага, Ази, Номхон далайн байгууллага</w:t>
      </w:r>
      <w:r w:rsidR="00E762E3" w:rsidRPr="00BB41B8">
        <w:rPr>
          <w:rFonts w:ascii="Arial" w:eastAsia="Times New Roman" w:hAnsi="Arial" w:cs="Arial"/>
        </w:rPr>
        <w:t xml:space="preserve"> гээд аль ч магадлан итгэмжлэх байгууллагаар зөвшөөрөгдөөгүй мөртлөө Монголын их дээд сургуулиудыг магадлан итгэмжлэх нэрийдлээр бизнес хийж байгаа. </w:t>
      </w:r>
      <w:r w:rsidR="00401C07" w:rsidRPr="00BB41B8">
        <w:rPr>
          <w:rFonts w:ascii="Arial" w:eastAsia="Times New Roman" w:hAnsi="Arial" w:cs="Arial"/>
        </w:rPr>
        <w:t xml:space="preserve">Энэ асуудлыг хэрхэн цэгцлэх вэ? Магадлан итгэмжлэх байгууллагын чанар чансааг яаж олон улсад зөвшөөрүүлэх вэ гэдэг асуудлыг бид номер нэгт тавихгүй бол их дээд сургуулиудын дипломын чанар байхгүй болсон. Энэ асуудлыг цэгцлэхэд хэрхэн анхаарах вэ гэдэг асуудал. </w:t>
      </w:r>
    </w:p>
    <w:p w14:paraId="6D257E64" w14:textId="77777777" w:rsidR="00401C07" w:rsidRPr="00BB41B8" w:rsidRDefault="00401C07" w:rsidP="00853C38">
      <w:pPr>
        <w:ind w:firstLine="720"/>
        <w:jc w:val="both"/>
        <w:rPr>
          <w:rFonts w:ascii="Arial" w:eastAsia="Times New Roman" w:hAnsi="Arial" w:cs="Arial"/>
        </w:rPr>
      </w:pPr>
    </w:p>
    <w:p w14:paraId="79F69D85" w14:textId="36E8804B" w:rsidR="00401C07" w:rsidRPr="00BB41B8" w:rsidRDefault="00401C07" w:rsidP="00853C38">
      <w:pPr>
        <w:ind w:firstLine="720"/>
        <w:jc w:val="both"/>
        <w:rPr>
          <w:rFonts w:ascii="Arial" w:eastAsia="Times New Roman" w:hAnsi="Arial" w:cs="Arial"/>
        </w:rPr>
      </w:pPr>
      <w:r w:rsidRPr="00BB41B8">
        <w:rPr>
          <w:rFonts w:ascii="Arial" w:eastAsia="Times New Roman" w:hAnsi="Arial" w:cs="Arial"/>
        </w:rPr>
        <w:t xml:space="preserve">Дараагийн асуудал бол танай яаман дээр байдаг 3 хүнтэй инновацийн үйл ажиллагааг дэмжих нэг хэлтэс байгаа. </w:t>
      </w:r>
      <w:r w:rsidR="00A61481" w:rsidRPr="00BB41B8">
        <w:rPr>
          <w:rFonts w:ascii="Arial" w:eastAsia="Times New Roman" w:hAnsi="Arial" w:cs="Arial"/>
        </w:rPr>
        <w:t xml:space="preserve">3 хүн л энэ ажлыг хийж байгаа. </w:t>
      </w:r>
      <w:r w:rsidR="001E4D90" w:rsidRPr="00BB41B8">
        <w:rPr>
          <w:rFonts w:ascii="Arial" w:eastAsia="Times New Roman" w:hAnsi="Arial" w:cs="Arial"/>
        </w:rPr>
        <w:t xml:space="preserve">Манай улсын инноваци, өндөр технологийг дэмжих ажлыг 3-хан хүн хийж таарахгүй. Энийг тал тал руу шидсээр байгаад өндөр технологи, мэдлэг шингэсэн бүтээгдэхүүн үйлдвэрлэж байгаа инноваторуудыг дэмжих ямар ч тогтолцоо байхгүйгээсээ болоод 3-хан хүний дунд хаясан. Маш олон дүрэм журмууд гацсан. </w:t>
      </w:r>
      <w:r w:rsidR="001A3D10" w:rsidRPr="00BB41B8">
        <w:rPr>
          <w:rFonts w:ascii="Arial" w:eastAsia="Times New Roman" w:hAnsi="Arial" w:cs="Arial"/>
        </w:rPr>
        <w:t xml:space="preserve">2012 оны инновацийн хууль огт хэрэгжихгүй байгаа нь өнөөдөр эдийн засагт сөргөөр нөлөөлж байгаа. </w:t>
      </w:r>
      <w:r w:rsidR="00412D07" w:rsidRPr="00BB41B8">
        <w:rPr>
          <w:rFonts w:ascii="Arial" w:eastAsia="Times New Roman" w:hAnsi="Arial" w:cs="Arial"/>
        </w:rPr>
        <w:t xml:space="preserve">Энэ асуудлыг хэрхэн шийдвэрлэх вэ. </w:t>
      </w:r>
    </w:p>
    <w:p w14:paraId="2334AD49" w14:textId="77777777" w:rsidR="00412D07" w:rsidRPr="00BB41B8" w:rsidRDefault="00412D07" w:rsidP="00853C38">
      <w:pPr>
        <w:ind w:firstLine="720"/>
        <w:jc w:val="both"/>
        <w:rPr>
          <w:rFonts w:ascii="Arial" w:eastAsia="Times New Roman" w:hAnsi="Arial" w:cs="Arial"/>
        </w:rPr>
      </w:pPr>
    </w:p>
    <w:p w14:paraId="108E8E9F" w14:textId="08AED253" w:rsidR="00412D07" w:rsidRPr="00BB41B8" w:rsidRDefault="00412D07" w:rsidP="00853C38">
      <w:pPr>
        <w:ind w:firstLine="720"/>
        <w:jc w:val="both"/>
        <w:rPr>
          <w:rFonts w:ascii="Arial" w:eastAsia="Times New Roman" w:hAnsi="Arial" w:cs="Arial"/>
        </w:rPr>
      </w:pPr>
      <w:r w:rsidRPr="00BB41B8">
        <w:rPr>
          <w:rFonts w:ascii="Arial" w:eastAsia="Times New Roman" w:hAnsi="Arial" w:cs="Arial"/>
        </w:rPr>
        <w:t xml:space="preserve">Дараагийн асуудал бол Багшийн хөгжлийн хуулийг та бол дэмжиж байгаа. </w:t>
      </w:r>
      <w:r w:rsidR="004759A5" w:rsidRPr="00BB41B8">
        <w:rPr>
          <w:rFonts w:ascii="Arial" w:eastAsia="Times New Roman" w:hAnsi="Arial" w:cs="Arial"/>
        </w:rPr>
        <w:t xml:space="preserve">Цалингийн бүтцийг өөрчилж чадах уу? Цалингийн бүтцийг үндсэн цалин, ажилласан жилийн нэмэгдэл гэсэн ерөөсөө л ийм бүтэцтэй болгомоор байна. Энийг Засгийн газар хурлаараа оруулаад шийдвэрлэх боломж, гарц байгаа юу? Төрийн албаны хуульд төрийн үйлчилгээний тэргүүлэх албыг багш мэргэжлийг одоо энэ тэргүүлэх алба руу оруулах боломжууд бол харагдаад байгаа. </w:t>
      </w:r>
      <w:r w:rsidR="00E60043" w:rsidRPr="00BB41B8">
        <w:rPr>
          <w:rFonts w:ascii="Arial" w:eastAsia="Times New Roman" w:hAnsi="Arial" w:cs="Arial"/>
        </w:rPr>
        <w:t xml:space="preserve">Үүнд бас салбарын сайдын зүгээс манлайлж оролцож чадах уу гэдэг асуулт. </w:t>
      </w:r>
    </w:p>
    <w:p w14:paraId="3727B09A" w14:textId="77777777" w:rsidR="00E60043" w:rsidRPr="00BB41B8" w:rsidRDefault="00E60043" w:rsidP="00853C38">
      <w:pPr>
        <w:ind w:firstLine="720"/>
        <w:jc w:val="both"/>
        <w:rPr>
          <w:rFonts w:ascii="Arial" w:eastAsia="Times New Roman" w:hAnsi="Arial" w:cs="Arial"/>
        </w:rPr>
      </w:pPr>
    </w:p>
    <w:p w14:paraId="35C77BDE" w14:textId="7BE0D1DE" w:rsidR="00E60043" w:rsidRPr="00BB41B8" w:rsidRDefault="00E60043" w:rsidP="00853C38">
      <w:pPr>
        <w:ind w:firstLine="720"/>
        <w:jc w:val="both"/>
        <w:rPr>
          <w:rFonts w:ascii="Arial" w:eastAsia="Times New Roman" w:hAnsi="Arial" w:cs="Arial"/>
        </w:rPr>
      </w:pPr>
      <w:r w:rsidRPr="00BB41B8">
        <w:rPr>
          <w:rFonts w:ascii="Arial" w:eastAsia="Times New Roman" w:hAnsi="Arial" w:cs="Arial"/>
        </w:rPr>
        <w:t xml:space="preserve">Дараагийн асуудал бол одоо 7 нэмэгдэл авдаг. </w:t>
      </w:r>
      <w:r w:rsidR="00B776B8" w:rsidRPr="00BB41B8">
        <w:rPr>
          <w:rFonts w:ascii="Arial" w:eastAsia="Times New Roman" w:hAnsi="Arial" w:cs="Arial"/>
        </w:rPr>
        <w:t xml:space="preserve">Хэзээ ч багш нар 7 нэмэгдлээ авч чаддаггүй. Өнөөдөр улиралд 45.0 хувийн нэмэгдэл өгнө гэдэг. Хэзээ ч 45.0 хувийн нэмэгдлээ өнгөрсөн хугацаанд авч чадаагүй. </w:t>
      </w:r>
      <w:r w:rsidR="00AE6C86" w:rsidRPr="00BB41B8">
        <w:rPr>
          <w:rFonts w:ascii="Arial" w:eastAsia="Times New Roman" w:hAnsi="Arial" w:cs="Arial"/>
        </w:rPr>
        <w:t xml:space="preserve">Энэ нэмэгдлүүдийг олгох ажлыг дахиж эхлүүлж байж болох уу? Тэгэхээр энэ асуудалд хэрхэн анхаарал хандуулах вэ гэдэг асуултыг асууя. </w:t>
      </w:r>
    </w:p>
    <w:p w14:paraId="73A0D94A" w14:textId="77777777" w:rsidR="00AE6C86" w:rsidRPr="00BB41B8" w:rsidRDefault="00AE6C86" w:rsidP="00853C38">
      <w:pPr>
        <w:ind w:firstLine="720"/>
        <w:jc w:val="both"/>
        <w:rPr>
          <w:rFonts w:ascii="Arial" w:eastAsia="Times New Roman" w:hAnsi="Arial" w:cs="Arial"/>
        </w:rPr>
      </w:pPr>
    </w:p>
    <w:p w14:paraId="7CBCD228" w14:textId="7595EBB5" w:rsidR="00AE6C86" w:rsidRPr="00BB41B8" w:rsidRDefault="00AE6C86" w:rsidP="00853C38">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Ц.Цогзолмаа гишүүн хариулъя. </w:t>
      </w:r>
    </w:p>
    <w:p w14:paraId="47B7E9EC" w14:textId="77777777" w:rsidR="00AE6C86" w:rsidRPr="00BB41B8" w:rsidRDefault="00AE6C86" w:rsidP="00853C38">
      <w:pPr>
        <w:ind w:firstLine="720"/>
        <w:jc w:val="both"/>
        <w:rPr>
          <w:rFonts w:ascii="Arial" w:eastAsia="Times New Roman" w:hAnsi="Arial" w:cs="Arial"/>
        </w:rPr>
      </w:pPr>
    </w:p>
    <w:p w14:paraId="13806AF4" w14:textId="2BACCAB0" w:rsidR="00AE6C86" w:rsidRPr="00BB41B8" w:rsidRDefault="00AE6C86" w:rsidP="00853C38">
      <w:pPr>
        <w:ind w:firstLine="720"/>
        <w:jc w:val="both"/>
        <w:rPr>
          <w:rFonts w:ascii="Arial" w:eastAsia="Times New Roman" w:hAnsi="Arial" w:cs="Arial"/>
        </w:rPr>
      </w:pPr>
      <w:r w:rsidRPr="00BB41B8">
        <w:rPr>
          <w:rFonts w:ascii="Arial" w:eastAsia="Times New Roman" w:hAnsi="Arial" w:cs="Arial"/>
          <w:b/>
        </w:rPr>
        <w:t xml:space="preserve">Ц.Цогзолмаа: - </w:t>
      </w:r>
      <w:r w:rsidRPr="00BB41B8">
        <w:rPr>
          <w:rFonts w:ascii="Arial" w:eastAsia="Times New Roman" w:hAnsi="Arial" w:cs="Arial"/>
        </w:rPr>
        <w:t xml:space="preserve">Юуны өмнө энэ салбарын эрдэмтэн судлаачид болон анхан дунд яамныхаа түвшинд ажиллаж байгаа бүх түвшний хүмүүсийн оролцоотойгоор ер нь системийнхээ оношлогоо хийе гэж ингэж бодож байгаа юм. Салбарын </w:t>
      </w:r>
      <w:r w:rsidRPr="00BB41B8">
        <w:rPr>
          <w:rFonts w:ascii="Arial" w:eastAsia="Times New Roman" w:hAnsi="Arial" w:cs="Arial"/>
        </w:rPr>
        <w:lastRenderedPageBreak/>
        <w:t xml:space="preserve">түвшинд. </w:t>
      </w:r>
      <w:r w:rsidR="008A722E" w:rsidRPr="00BB41B8">
        <w:rPr>
          <w:rFonts w:ascii="Arial" w:eastAsia="Times New Roman" w:hAnsi="Arial" w:cs="Arial"/>
        </w:rPr>
        <w:t xml:space="preserve">Ингэхгүйгээр бид нар үнэхээр энэ салбарынхаа бодлого зорилтыг тодорхойлох боломжгүй байдалд өнөөдөр хүрсэн байгаа. </w:t>
      </w:r>
    </w:p>
    <w:p w14:paraId="2249A289" w14:textId="77777777" w:rsidR="00943A8B" w:rsidRPr="00BB41B8" w:rsidRDefault="00943A8B" w:rsidP="00853C38">
      <w:pPr>
        <w:ind w:firstLine="720"/>
        <w:jc w:val="both"/>
        <w:rPr>
          <w:rFonts w:ascii="Arial" w:eastAsia="Times New Roman" w:hAnsi="Arial" w:cs="Arial"/>
        </w:rPr>
      </w:pPr>
    </w:p>
    <w:p w14:paraId="7DED334A" w14:textId="6E6A5A1D" w:rsidR="00943A8B" w:rsidRPr="00BB41B8" w:rsidRDefault="00943A8B" w:rsidP="00853C38">
      <w:pPr>
        <w:ind w:firstLine="720"/>
        <w:jc w:val="both"/>
        <w:rPr>
          <w:rFonts w:ascii="Arial" w:eastAsia="Times New Roman" w:hAnsi="Arial" w:cs="Arial"/>
        </w:rPr>
      </w:pPr>
      <w:r w:rsidRPr="00BB41B8">
        <w:rPr>
          <w:rFonts w:ascii="Arial" w:eastAsia="Times New Roman" w:hAnsi="Arial" w:cs="Arial"/>
        </w:rPr>
        <w:t>Хамгийн ойрын хугацаанд юу хийх юм. Дунд хугацаанд юу хийх юм. Ер нь одоо боловсролын систем цаашдаа магадгүй 2040 он гэхэд одоо ямар байдалтай байх юм бэ. Тэр дэлхийд өрсөлдөх чадвартай Монгол иргэнийг бий болгож чадах юм уу? Үндэсний хэмжээний потенциалтай боловсон хүчнийг бий болгох юм уу гэдэг асуудал бол манай салбарын энэ тэргүүлэх зорилт байх ёстой юм. Энэ чиглэлд одоо стратегийн хөгжлийн бичиг баримтыг гаргая гэж инг</w:t>
      </w:r>
      <w:r w:rsidR="006B6824" w:rsidRPr="00BB41B8">
        <w:rPr>
          <w:rFonts w:ascii="Arial" w:eastAsia="Times New Roman" w:hAnsi="Arial" w:cs="Arial"/>
        </w:rPr>
        <w:t>э</w:t>
      </w:r>
      <w:r w:rsidRPr="00BB41B8">
        <w:rPr>
          <w:rFonts w:ascii="Arial" w:eastAsia="Times New Roman" w:hAnsi="Arial" w:cs="Arial"/>
        </w:rPr>
        <w:t xml:space="preserve">ж бодож байгаа. </w:t>
      </w:r>
    </w:p>
    <w:p w14:paraId="6CD92D40" w14:textId="77777777" w:rsidR="00C53776" w:rsidRPr="00BB41B8" w:rsidRDefault="00C53776" w:rsidP="00853C38">
      <w:pPr>
        <w:ind w:firstLine="720"/>
        <w:jc w:val="both"/>
        <w:rPr>
          <w:rFonts w:ascii="Arial" w:eastAsia="Times New Roman" w:hAnsi="Arial" w:cs="Arial"/>
        </w:rPr>
      </w:pPr>
    </w:p>
    <w:p w14:paraId="62A9EF07" w14:textId="3EBF90BE" w:rsidR="00C53776" w:rsidRPr="00BB41B8" w:rsidRDefault="00C53776" w:rsidP="00853C38">
      <w:pPr>
        <w:ind w:firstLine="720"/>
        <w:jc w:val="both"/>
        <w:rPr>
          <w:rFonts w:ascii="Arial" w:eastAsia="Times New Roman" w:hAnsi="Arial" w:cs="Arial"/>
        </w:rPr>
      </w:pPr>
      <w:r w:rsidRPr="00BB41B8">
        <w:rPr>
          <w:rFonts w:ascii="Arial" w:eastAsia="Times New Roman" w:hAnsi="Arial" w:cs="Arial"/>
        </w:rPr>
        <w:t>Сурах бичиг бол үнэхээр одоо хүндрэлтэй асуудал болсон.</w:t>
      </w:r>
      <w:r w:rsidR="00CC4DA3" w:rsidRPr="00BB41B8">
        <w:rPr>
          <w:rFonts w:ascii="Arial" w:eastAsia="Times New Roman" w:hAnsi="Arial" w:cs="Arial"/>
        </w:rPr>
        <w:t xml:space="preserve"> Бизнесийн зорилго агуулагдсан, ямар ч агууламжгүй болсон гэдэгтэй тантай 100 хувь санал нийлж байна. Тийм учраас энийг журамлах ажлыг эхлүүлнэ. Цаг алдахгүй. </w:t>
      </w:r>
    </w:p>
    <w:p w14:paraId="2FD2A2E2" w14:textId="77777777" w:rsidR="00CC4DA3" w:rsidRPr="00BB41B8" w:rsidRDefault="00CC4DA3" w:rsidP="00853C38">
      <w:pPr>
        <w:ind w:firstLine="720"/>
        <w:jc w:val="both"/>
        <w:rPr>
          <w:rFonts w:ascii="Arial" w:eastAsia="Times New Roman" w:hAnsi="Arial" w:cs="Arial"/>
        </w:rPr>
      </w:pPr>
    </w:p>
    <w:p w14:paraId="56209E4A" w14:textId="3F73E7EE" w:rsidR="00CC4DA3" w:rsidRPr="00BB41B8" w:rsidRDefault="00CC4DA3" w:rsidP="00853C38">
      <w:pPr>
        <w:ind w:firstLine="720"/>
        <w:jc w:val="both"/>
        <w:rPr>
          <w:rFonts w:ascii="Arial" w:eastAsia="Times New Roman" w:hAnsi="Arial" w:cs="Arial"/>
        </w:rPr>
      </w:pPr>
      <w:r w:rsidRPr="00BB41B8">
        <w:rPr>
          <w:rFonts w:ascii="Arial" w:eastAsia="Times New Roman" w:hAnsi="Arial" w:cs="Arial"/>
        </w:rPr>
        <w:t xml:space="preserve">Хөрөнгө оруулалтын стандарт бол үнэхээр мөрдөгдөхөө байсан. </w:t>
      </w:r>
      <w:r w:rsidR="005C3999" w:rsidRPr="00BB41B8">
        <w:rPr>
          <w:rFonts w:ascii="Arial" w:eastAsia="Times New Roman" w:hAnsi="Arial" w:cs="Arial"/>
        </w:rPr>
        <w:t xml:space="preserve">Дэлхийн нийтийн боловсролын хөрөнгө оруулалтын жишиг хандлага хүүхдийг насны онцлогт тааруулаад ямар ээлтэй болсон бэ гэдгийг бид нар гадна дотно явахдаа хардаг. Тэгэхэд Монголд өнөөдөр боловсролын хөрөнгө оруулалт нэг л стандартаар нэг зураач, төсөвчний хийсэн төсвөөр одоо нэг тийм шабломдсон байдлаар явж байгаа нь </w:t>
      </w:r>
      <w:r w:rsidR="00707957" w:rsidRPr="00BB41B8">
        <w:rPr>
          <w:rFonts w:ascii="Arial" w:eastAsia="Times New Roman" w:hAnsi="Arial" w:cs="Arial"/>
        </w:rPr>
        <w:t xml:space="preserve">өнөөдөр хүүхдийн авъяасаа хөгжүүлэх, боловсролын түвшинд ээлтэй байх боломжийг олгохгүй байгаа учраас насны онцлог, бүх зүйлд нь таарсан ийм стандарт руу бол одоо хүргэх асуудал дээр онцгойлж анхаарна. </w:t>
      </w:r>
    </w:p>
    <w:p w14:paraId="444EDAF5" w14:textId="77777777" w:rsidR="00DD596C" w:rsidRPr="00BB41B8" w:rsidRDefault="00DD596C" w:rsidP="00853C38">
      <w:pPr>
        <w:ind w:firstLine="720"/>
        <w:jc w:val="both"/>
        <w:rPr>
          <w:rFonts w:ascii="Arial" w:eastAsia="Times New Roman" w:hAnsi="Arial" w:cs="Arial"/>
        </w:rPr>
      </w:pPr>
    </w:p>
    <w:p w14:paraId="2032C10C" w14:textId="1162F975" w:rsidR="00DD596C" w:rsidRPr="00BB41B8" w:rsidRDefault="003A7F5C" w:rsidP="00853C38">
      <w:pPr>
        <w:ind w:firstLine="720"/>
        <w:jc w:val="both"/>
        <w:rPr>
          <w:rFonts w:ascii="Arial" w:eastAsia="Times New Roman" w:hAnsi="Arial" w:cs="Arial"/>
        </w:rPr>
      </w:pPr>
      <w:r w:rsidRPr="00BB41B8">
        <w:rPr>
          <w:rFonts w:ascii="Arial" w:eastAsia="Times New Roman" w:hAnsi="Arial" w:cs="Arial"/>
        </w:rPr>
        <w:t xml:space="preserve">Өнөөдөр үнэн. Нэгдүгээр ангид өнөөдөр зарим сургуулиудад 55-аас 70 хүүхэд нэг ангид суралцаж байгаа. </w:t>
      </w:r>
      <w:r w:rsidR="00FE1B0E" w:rsidRPr="00BB41B8">
        <w:rPr>
          <w:rFonts w:ascii="Arial" w:eastAsia="Times New Roman" w:hAnsi="Arial" w:cs="Arial"/>
        </w:rPr>
        <w:t xml:space="preserve">Нэг багш өнөөдөр 200 долларын цалинтай байгаа. Тэгээд багшаас яаж сургалтын чанар бид нар үүний цаана шаардах гэж байгаа юм. Нөгөө талдаа нэг ширээн дээр хоёулаа суугаад боловсролын үйлчилгээг авах хүүхдүүд маан гурвуулаа, зарим үед сандал нэмж тавьж байгаад дөрвүүлээ нэг эгнээнд сууж байгаа хүүхдээс бид нар тайван орчинд багшийн өгч байгаа мэдээллийг авах ямар боломжийг олж харахгүй байгаа. Тийм учраас энэ чиглэл дээр бид нар энэ хамран сургах тойргийн асуудлыг нэг ангид энэ одоо олон хүүхэд байгаа асуудлыг ер нь зоригтой журамлах шаардлагатай гэж ингэж бодож байгаа. </w:t>
      </w:r>
    </w:p>
    <w:p w14:paraId="06AE9BF9" w14:textId="77777777" w:rsidR="00DC61CB" w:rsidRPr="00BB41B8" w:rsidRDefault="00DC61CB" w:rsidP="00853C38">
      <w:pPr>
        <w:ind w:firstLine="720"/>
        <w:jc w:val="both"/>
        <w:rPr>
          <w:rFonts w:ascii="Arial" w:eastAsia="Times New Roman" w:hAnsi="Arial" w:cs="Arial"/>
        </w:rPr>
      </w:pPr>
    </w:p>
    <w:p w14:paraId="73A251CE" w14:textId="3A9B9CDA" w:rsidR="00DC61CB" w:rsidRPr="00BB41B8" w:rsidRDefault="00DC61CB" w:rsidP="00853C38">
      <w:pPr>
        <w:ind w:firstLine="720"/>
        <w:jc w:val="both"/>
        <w:rPr>
          <w:rFonts w:ascii="Arial" w:eastAsia="Times New Roman" w:hAnsi="Arial" w:cs="Arial"/>
        </w:rPr>
      </w:pPr>
      <w:r w:rsidRPr="00BB41B8">
        <w:rPr>
          <w:rFonts w:ascii="Arial" w:eastAsia="Times New Roman" w:hAnsi="Arial" w:cs="Arial"/>
        </w:rPr>
        <w:t xml:space="preserve">Хувьсах зардлын асуудал дээр үнэхээр төсвийн зарцуулалт өнөөдөр сүүлийн магадгүй 20 жилийн хугацаанд ямар хэлбэрээр явж байна вэ гэхээр барилга байшиндаа хөрөнгө оруулалт хийх байдлаар боловсролын салбарын нийт төсөв ер нь бүхэлдээ өссөн байгаа юм. Жинхэнэ утга нь ямар байх ёстой юм бэ гэхээр яг боловсрол руу нь тэр сургалтын чанар луу нь, хүн рүүгээ хэдэн төгрөг өгч байгаа юм бэ гэдэг байдал бол үнэхээр пирамид нь буруу тийшээ харчихсан явж байгаа юм. Тэгэхээр энийг цаашдаа бид нар төсвийн төлөвлөлтөөс эхлүүлээд нэлээн онцгойлсон байдлаар анхаарна. </w:t>
      </w:r>
    </w:p>
    <w:p w14:paraId="457F2AD9" w14:textId="77777777" w:rsidR="00DC61CB" w:rsidRPr="00BB41B8" w:rsidRDefault="00DC61CB" w:rsidP="00853C38">
      <w:pPr>
        <w:ind w:firstLine="720"/>
        <w:jc w:val="both"/>
        <w:rPr>
          <w:rFonts w:ascii="Arial" w:eastAsia="Times New Roman" w:hAnsi="Arial" w:cs="Arial"/>
        </w:rPr>
      </w:pPr>
    </w:p>
    <w:p w14:paraId="7EDD1EC0" w14:textId="5730AC8F" w:rsidR="00DC61CB" w:rsidRPr="00BB41B8" w:rsidRDefault="00DC61CB" w:rsidP="00853C38">
      <w:pPr>
        <w:ind w:firstLine="720"/>
        <w:jc w:val="both"/>
        <w:rPr>
          <w:rFonts w:ascii="Arial" w:eastAsia="Times New Roman" w:hAnsi="Arial" w:cs="Arial"/>
        </w:rPr>
      </w:pPr>
      <w:r w:rsidRPr="00BB41B8">
        <w:rPr>
          <w:rFonts w:ascii="Arial" w:eastAsia="Times New Roman" w:hAnsi="Arial" w:cs="Arial"/>
        </w:rPr>
        <w:t>Зүгээр энэ дээр нэг зүйлийг бас хэлмээр байна. Юу вэ гэхээр боловсролын үйлчилгээг бид нар тэгш бус байдлыг нь анхаарч үзэх шаар</w:t>
      </w:r>
      <w:r w:rsidR="00A66DE9" w:rsidRPr="00BB41B8">
        <w:rPr>
          <w:rFonts w:ascii="Arial" w:eastAsia="Times New Roman" w:hAnsi="Arial" w:cs="Arial"/>
        </w:rPr>
        <w:t xml:space="preserve">длагатай. Юу гэж хэлэх гэж байна вэ гэхээр хүүхэд болгон одоо суурь боловсролыг тэгш орчинд авч чадахгүй байна. Орлоготой хэсэг нь сайн боловсролыг хүүхэддээ өндөр төлбөр өгөөд авч байна. Нийт ард түмэн буюу масс хэсэг нь өнөөдөр тэр хүнд нөхцөлд боловсролын үйлчилгээг авч байгаа энэ ялгааг арилгахгүйгээр бид нар боловсролын үйлчилгээний тэгш хүртээмжийн талаар ярих боломжгүй юм. Тийм учраас энэ өндөр төлбөр авч байгаа сургуулиудын хувьсах зардал одоо багш нарын ачааллын асуудлыг бол онцгойлон анхаарна. </w:t>
      </w:r>
    </w:p>
    <w:p w14:paraId="3086E2A1" w14:textId="77777777" w:rsidR="001C0C90" w:rsidRPr="00BB41B8" w:rsidRDefault="001C0C90" w:rsidP="00853C38">
      <w:pPr>
        <w:ind w:firstLine="720"/>
        <w:jc w:val="both"/>
        <w:rPr>
          <w:rFonts w:ascii="Arial" w:eastAsia="Times New Roman" w:hAnsi="Arial" w:cs="Arial"/>
        </w:rPr>
      </w:pPr>
    </w:p>
    <w:p w14:paraId="41B11108" w14:textId="007153A4" w:rsidR="001C0C90" w:rsidRPr="00BB41B8" w:rsidRDefault="001C0C90" w:rsidP="00853C38">
      <w:pPr>
        <w:ind w:firstLine="720"/>
        <w:jc w:val="both"/>
        <w:rPr>
          <w:rFonts w:ascii="Arial" w:eastAsia="Times New Roman" w:hAnsi="Arial" w:cs="Arial"/>
        </w:rPr>
      </w:pPr>
      <w:r w:rsidRPr="00BB41B8">
        <w:rPr>
          <w:rFonts w:ascii="Arial" w:eastAsia="Times New Roman" w:hAnsi="Arial" w:cs="Arial"/>
        </w:rPr>
        <w:lastRenderedPageBreak/>
        <w:t xml:space="preserve">Ер нь шинжлэх ухаанд суурилсан боловсролын системийн хөгжлийн асуудлыг инновацитай нь хамт энэ техник, технологийн дэвшилтэй нь хамт, магадгүй шаардлагатай бол дижитал шинэ боловсролын энэ хүртээмжийг бас яаж цэгцлэх ёстой юм бэ гэдгээр онцгойлон анхаарна. </w:t>
      </w:r>
    </w:p>
    <w:p w14:paraId="3734E520" w14:textId="77777777" w:rsidR="00735853" w:rsidRPr="00BB41B8" w:rsidRDefault="00735853" w:rsidP="00853C38">
      <w:pPr>
        <w:ind w:firstLine="720"/>
        <w:jc w:val="both"/>
        <w:rPr>
          <w:rFonts w:ascii="Arial" w:eastAsia="Times New Roman" w:hAnsi="Arial" w:cs="Arial"/>
        </w:rPr>
      </w:pPr>
    </w:p>
    <w:p w14:paraId="0346BE57" w14:textId="56009A84" w:rsidR="00735853" w:rsidRPr="00BB41B8" w:rsidRDefault="00735853" w:rsidP="00853C38">
      <w:pPr>
        <w:ind w:firstLine="720"/>
        <w:jc w:val="both"/>
        <w:rPr>
          <w:rFonts w:ascii="Arial" w:eastAsia="Times New Roman" w:hAnsi="Arial" w:cs="Arial"/>
        </w:rPr>
      </w:pPr>
      <w:r w:rsidRPr="00BB41B8">
        <w:rPr>
          <w:rFonts w:ascii="Arial" w:eastAsia="Times New Roman" w:hAnsi="Arial" w:cs="Arial"/>
        </w:rPr>
        <w:t xml:space="preserve">Өнөөдөр хүссэн хүсээгүй хүүхэд 3 настай 10 дотроо тоолдог болчихоод байхад нь бид нар нэгдүгээр ангид нь 10-ын тоог одоо дахин зааж байгаа энэ хүүхдийн хэрэгцээ, системийн хоцрогдол хоёрыг ойртуулах ямар боломж байна вэ гэдгийг бол үнэхээр шинэ түвшинд авч ажиллах шаардлагатай юм. </w:t>
      </w:r>
    </w:p>
    <w:p w14:paraId="4C00CE8B" w14:textId="77777777" w:rsidR="00735853" w:rsidRPr="00BB41B8" w:rsidRDefault="00735853" w:rsidP="00853C38">
      <w:pPr>
        <w:ind w:firstLine="720"/>
        <w:jc w:val="both"/>
        <w:rPr>
          <w:rFonts w:ascii="Arial" w:eastAsia="Times New Roman" w:hAnsi="Arial" w:cs="Arial"/>
        </w:rPr>
      </w:pPr>
    </w:p>
    <w:p w14:paraId="703499A2" w14:textId="7D617049" w:rsidR="00735853" w:rsidRPr="00BB41B8" w:rsidRDefault="00735853" w:rsidP="00853C38">
      <w:pPr>
        <w:ind w:firstLine="720"/>
        <w:jc w:val="both"/>
        <w:rPr>
          <w:rFonts w:ascii="Arial" w:eastAsia="Times New Roman" w:hAnsi="Arial" w:cs="Arial"/>
        </w:rPr>
      </w:pPr>
      <w:r w:rsidRPr="00BB41B8">
        <w:rPr>
          <w:rFonts w:ascii="Arial" w:eastAsia="Times New Roman" w:hAnsi="Arial" w:cs="Arial"/>
        </w:rPr>
        <w:t xml:space="preserve">Шинжлэх ухааныхаа салбарыг бол онцгойлон дэмжинэ. </w:t>
      </w:r>
      <w:r w:rsidR="00EC19A1" w:rsidRPr="00BB41B8">
        <w:rPr>
          <w:rFonts w:ascii="Arial" w:eastAsia="Times New Roman" w:hAnsi="Arial" w:cs="Arial"/>
        </w:rPr>
        <w:t>Энэ бол хоцрогдож ирсэн. Хөрөнгө мөнгөний тал дээр ч хоцрогдож ирсэн. Ганц…/минут дуусав/</w:t>
      </w:r>
    </w:p>
    <w:p w14:paraId="279E4247" w14:textId="77777777" w:rsidR="00EC19A1" w:rsidRPr="00BB41B8" w:rsidRDefault="00EC19A1" w:rsidP="00853C38">
      <w:pPr>
        <w:ind w:firstLine="720"/>
        <w:jc w:val="both"/>
        <w:rPr>
          <w:rFonts w:ascii="Arial" w:eastAsia="Times New Roman" w:hAnsi="Arial" w:cs="Arial"/>
        </w:rPr>
      </w:pPr>
    </w:p>
    <w:p w14:paraId="1E1DA033" w14:textId="5DDA6DE4" w:rsidR="00EC19A1" w:rsidRPr="00BB41B8" w:rsidRDefault="00EC19A1" w:rsidP="00853C38">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Н.Учрал гишүүнд нэг минут өгье. </w:t>
      </w:r>
    </w:p>
    <w:p w14:paraId="5DA16A8E" w14:textId="77777777" w:rsidR="003E6EF1" w:rsidRPr="00BB41B8" w:rsidRDefault="003E6EF1" w:rsidP="00853C38">
      <w:pPr>
        <w:ind w:firstLine="720"/>
        <w:jc w:val="both"/>
        <w:rPr>
          <w:rFonts w:ascii="Arial" w:eastAsia="Times New Roman" w:hAnsi="Arial" w:cs="Arial"/>
        </w:rPr>
      </w:pPr>
    </w:p>
    <w:p w14:paraId="1481C333" w14:textId="08166C7D" w:rsidR="003E6EF1" w:rsidRPr="00BB41B8" w:rsidRDefault="003E6EF1" w:rsidP="00853C38">
      <w:pPr>
        <w:ind w:firstLine="720"/>
        <w:jc w:val="both"/>
        <w:rPr>
          <w:rFonts w:ascii="Arial" w:eastAsia="Times New Roman" w:hAnsi="Arial" w:cs="Arial"/>
        </w:rPr>
      </w:pPr>
      <w:r w:rsidRPr="00BB41B8">
        <w:rPr>
          <w:rFonts w:ascii="Arial" w:eastAsia="Times New Roman" w:hAnsi="Arial" w:cs="Arial"/>
          <w:b/>
        </w:rPr>
        <w:t xml:space="preserve">Н.Учрал: - </w:t>
      </w:r>
      <w:r w:rsidRPr="00BB41B8">
        <w:rPr>
          <w:rFonts w:ascii="Arial" w:eastAsia="Times New Roman" w:hAnsi="Arial" w:cs="Arial"/>
        </w:rPr>
        <w:t xml:space="preserve">Тэр дээд боловсролын магадлан итгэмжлэх байгууллагын чанар чансааг нэмэгдүүлэхэд хэрхэн анхаарах вэ гэдэг зүйлийг дахиж асуумаар байгаа юм. </w:t>
      </w:r>
      <w:r w:rsidR="00A87088" w:rsidRPr="00BB41B8">
        <w:rPr>
          <w:rFonts w:ascii="Arial" w:eastAsia="Times New Roman" w:hAnsi="Arial" w:cs="Arial"/>
        </w:rPr>
        <w:t xml:space="preserve">Тэгэхээр энэ юу вэ гэхээр магадлан итгэмжлэх байгууллага өөрөө олон улсад зөвшөөрөгдөөгүй байж Монголын их дээд сургуулиудыг итгэмжилж болохгүй. Энэ чинь бол зүгээр тийм мэргэжлийн хяналт нь шалгадаг. Дахиад түмэн шалгалт. </w:t>
      </w:r>
      <w:r w:rsidR="00813532" w:rsidRPr="00BB41B8">
        <w:rPr>
          <w:rFonts w:ascii="Arial" w:eastAsia="Times New Roman" w:hAnsi="Arial" w:cs="Arial"/>
        </w:rPr>
        <w:t xml:space="preserve">Тэгээд эцэстээ энд өөрсдөө олон улсад зөвшөөрөгдөөгүй байгууллагууд бусад их дээд сургуулиудыг магадлан итгэмжлэх байдлыг хэрхэн зохицуулах вэ гэдэг асуудлыг асууя гэж бодож байна. </w:t>
      </w:r>
    </w:p>
    <w:p w14:paraId="11F96D26" w14:textId="77777777" w:rsidR="006760A6" w:rsidRPr="00BB41B8" w:rsidRDefault="006760A6" w:rsidP="00853C38">
      <w:pPr>
        <w:ind w:firstLine="720"/>
        <w:jc w:val="both"/>
        <w:rPr>
          <w:rFonts w:ascii="Arial" w:eastAsia="Times New Roman" w:hAnsi="Arial" w:cs="Arial"/>
        </w:rPr>
      </w:pPr>
    </w:p>
    <w:p w14:paraId="28DD02B4" w14:textId="1B2E07AC" w:rsidR="006760A6" w:rsidRPr="00BB41B8" w:rsidRDefault="006760A6" w:rsidP="00853C38">
      <w:pPr>
        <w:ind w:firstLine="720"/>
        <w:jc w:val="both"/>
        <w:rPr>
          <w:rFonts w:ascii="Arial" w:eastAsia="Times New Roman" w:hAnsi="Arial" w:cs="Arial"/>
        </w:rPr>
      </w:pPr>
      <w:r w:rsidRPr="00BB41B8">
        <w:rPr>
          <w:rFonts w:ascii="Arial" w:eastAsia="Times New Roman" w:hAnsi="Arial" w:cs="Arial"/>
        </w:rPr>
        <w:t xml:space="preserve">Хоёрт бол өчигдөр би </w:t>
      </w:r>
      <w:r w:rsidR="00F60982" w:rsidRPr="00BB41B8">
        <w:rPr>
          <w:rFonts w:ascii="Arial" w:eastAsia="Times New Roman" w:hAnsi="Arial" w:cs="Arial"/>
        </w:rPr>
        <w:t xml:space="preserve">хэлсэн. Боловсролын зээлийн санд байгаа </w:t>
      </w:r>
      <w:r w:rsidR="00A614E8" w:rsidRPr="00BB41B8">
        <w:rPr>
          <w:rFonts w:ascii="Arial" w:eastAsia="Times New Roman" w:hAnsi="Arial" w:cs="Arial"/>
        </w:rPr>
        <w:t xml:space="preserve">90 тэрбум төгрөгийг тавьчихаад байхад жилийн эцсийн гүйцэтгэлээр 9 тэрбум төгрөг буюу 10-хан хувь нь гарчихсан. Үлдсэн мөнгө нь төсөвт үлдсэн байгаа. Тэр улсын мөнгийг банкаар эргүүлээд байгаа 7 банкны асуудал дээр ямар учир байгаа юм энэ. </w:t>
      </w:r>
      <w:r w:rsidR="00790DA7" w:rsidRPr="00BB41B8">
        <w:rPr>
          <w:rFonts w:ascii="Arial" w:eastAsia="Times New Roman" w:hAnsi="Arial" w:cs="Arial"/>
        </w:rPr>
        <w:t xml:space="preserve">Энэ 7 банк болиод сургалтын зээлийн санг өөрөө хуучин манай энэ Ардын намын засаг байхад Боловсролын яам сургалтын зээлийн сан дээрээ шууд олгоод болж байсан шүү дээ. </w:t>
      </w:r>
      <w:r w:rsidR="00102304" w:rsidRPr="00BB41B8">
        <w:rPr>
          <w:rFonts w:ascii="Arial" w:eastAsia="Times New Roman" w:hAnsi="Arial" w:cs="Arial"/>
        </w:rPr>
        <w:t>Энэ 7 банк гэнэт орж ирээд ингээд улсын мөнгийг угаагаад байж…/минут дуусав/</w:t>
      </w:r>
    </w:p>
    <w:p w14:paraId="4FE917B1" w14:textId="77777777" w:rsidR="00102304" w:rsidRPr="00BB41B8" w:rsidRDefault="00102304" w:rsidP="00853C38">
      <w:pPr>
        <w:ind w:firstLine="720"/>
        <w:jc w:val="both"/>
        <w:rPr>
          <w:rFonts w:ascii="Arial" w:eastAsia="Times New Roman" w:hAnsi="Arial" w:cs="Arial"/>
        </w:rPr>
      </w:pPr>
    </w:p>
    <w:p w14:paraId="48E2D719" w14:textId="4948BBE8" w:rsidR="00102304" w:rsidRPr="00BB41B8" w:rsidRDefault="00102304" w:rsidP="00102304">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Тодруулгад товч хариу өгөх үү? Банкны асуудлаар. Сургалтын зээлийн. За Ц.Цогзолмаа гишүүн. </w:t>
      </w:r>
    </w:p>
    <w:p w14:paraId="1A04E819" w14:textId="77777777" w:rsidR="00102304" w:rsidRPr="00BB41B8" w:rsidRDefault="00102304" w:rsidP="00102304">
      <w:pPr>
        <w:ind w:firstLine="720"/>
        <w:jc w:val="both"/>
        <w:rPr>
          <w:rFonts w:ascii="Arial" w:eastAsia="Times New Roman" w:hAnsi="Arial" w:cs="Arial"/>
        </w:rPr>
      </w:pPr>
    </w:p>
    <w:p w14:paraId="065D8F4C" w14:textId="714574CC" w:rsidR="00102304" w:rsidRPr="00BB41B8" w:rsidRDefault="00102304" w:rsidP="00102304">
      <w:pPr>
        <w:ind w:firstLine="720"/>
        <w:jc w:val="both"/>
        <w:rPr>
          <w:rFonts w:ascii="Arial" w:eastAsia="Times New Roman" w:hAnsi="Arial" w:cs="Arial"/>
        </w:rPr>
      </w:pPr>
      <w:r w:rsidRPr="00BB41B8">
        <w:rPr>
          <w:rFonts w:ascii="Arial" w:eastAsia="Times New Roman" w:hAnsi="Arial" w:cs="Arial"/>
          <w:b/>
        </w:rPr>
        <w:t xml:space="preserve">Ц.Цогзолмаа: - </w:t>
      </w:r>
      <w:r w:rsidRPr="00BB41B8">
        <w:rPr>
          <w:rFonts w:ascii="Arial" w:eastAsia="Times New Roman" w:hAnsi="Arial" w:cs="Arial"/>
        </w:rPr>
        <w:t xml:space="preserve">Магадлан итгэмжлэл бол үнэхээр одоо боловсролын салбарыг хэр зэрэг одоо дэвшил хөгжилд аваачих вэ гэдэг асуудалтай шууд холбоотой юм. Хэр зэрэг үнэн зөв магадлан итгэмжилж байна төдий чинээний чанартай боловсон хүчин цаад талд нь гарах ёстой. </w:t>
      </w:r>
    </w:p>
    <w:p w14:paraId="2A2D6581" w14:textId="77777777" w:rsidR="00B65AB5" w:rsidRPr="00BB41B8" w:rsidRDefault="00B65AB5" w:rsidP="00102304">
      <w:pPr>
        <w:ind w:firstLine="720"/>
        <w:jc w:val="both"/>
        <w:rPr>
          <w:rFonts w:ascii="Arial" w:eastAsia="Times New Roman" w:hAnsi="Arial" w:cs="Arial"/>
        </w:rPr>
      </w:pPr>
    </w:p>
    <w:p w14:paraId="62A9FEEF" w14:textId="77777777" w:rsidR="0054671F" w:rsidRDefault="00B65AB5" w:rsidP="00102304">
      <w:pPr>
        <w:ind w:firstLine="720"/>
        <w:jc w:val="both"/>
        <w:rPr>
          <w:rFonts w:ascii="Arial" w:eastAsia="Times New Roman" w:hAnsi="Arial" w:cs="Arial"/>
        </w:rPr>
      </w:pPr>
      <w:r w:rsidRPr="00BB41B8">
        <w:rPr>
          <w:rFonts w:ascii="Arial" w:eastAsia="Times New Roman" w:hAnsi="Arial" w:cs="Arial"/>
        </w:rPr>
        <w:t xml:space="preserve">Тэгэхээр дээд боловсролын чанаргүй байгаа асуудлаар бол үнэхээр иргэдийн хамгийн том бухимдал. </w:t>
      </w:r>
      <w:r w:rsidR="005F29EE" w:rsidRPr="00BB41B8">
        <w:rPr>
          <w:rFonts w:ascii="Arial" w:eastAsia="Times New Roman" w:hAnsi="Arial" w:cs="Arial"/>
        </w:rPr>
        <w:t xml:space="preserve">Дээд боловсролын үнэмлэхтэй гарч байгаа мөртлөө ажлын байрны шаардлага хангахгүй байгаа асуудал энэтэй шууд холбоотой учраас энэ чиглэлийг тэр олон улсын стандарт Ай Эс О, юу оруулж ирэх ёстой тэр жишигт нь хүргэх тал дээр нь бодлогоор дэмжиж нэлээн одоо. Манай Монгол оронд энэ чиглэлээр маш олон туршлагатай эрдэмтэн судлаачид байгаа гэдэгт огт эргэлзэхгүй байна. </w:t>
      </w:r>
      <w:r w:rsidR="00635DD8" w:rsidRPr="00BB41B8">
        <w:rPr>
          <w:rFonts w:ascii="Arial" w:eastAsia="Times New Roman" w:hAnsi="Arial" w:cs="Arial"/>
        </w:rPr>
        <w:t xml:space="preserve">Тэр хүмүүсийн дэмжлэг туслалцааг авч энэ асуудалд онцгой чанарын шаардлага одоо ахиц гаргах ёстой. </w:t>
      </w:r>
    </w:p>
    <w:p w14:paraId="31FCB9AD" w14:textId="77777777" w:rsidR="0054671F" w:rsidRDefault="0054671F" w:rsidP="00102304">
      <w:pPr>
        <w:ind w:firstLine="720"/>
        <w:jc w:val="both"/>
        <w:rPr>
          <w:rFonts w:ascii="Arial" w:eastAsia="Times New Roman" w:hAnsi="Arial" w:cs="Arial"/>
        </w:rPr>
      </w:pPr>
    </w:p>
    <w:p w14:paraId="2A9BD0F1" w14:textId="2EA60439" w:rsidR="00B65AB5" w:rsidRPr="00BB41B8" w:rsidRDefault="004049C6" w:rsidP="00102304">
      <w:pPr>
        <w:ind w:firstLine="720"/>
        <w:jc w:val="both"/>
        <w:rPr>
          <w:rFonts w:ascii="Arial" w:eastAsia="Times New Roman" w:hAnsi="Arial" w:cs="Arial"/>
        </w:rPr>
      </w:pPr>
      <w:r w:rsidRPr="00BB41B8">
        <w:rPr>
          <w:rFonts w:ascii="Arial" w:eastAsia="Times New Roman" w:hAnsi="Arial" w:cs="Arial"/>
        </w:rPr>
        <w:t xml:space="preserve">Нөгөөтэйгүүр боловсролын зээлийн санг манай намын мөрийн хөтөлбөрт ямар агуулгаар орсон юм бэ гэхээр суралцаж байгаа оюутан өөрөө боловсролын </w:t>
      </w:r>
      <w:r w:rsidRPr="00BB41B8">
        <w:rPr>
          <w:rFonts w:ascii="Arial" w:eastAsia="Times New Roman" w:hAnsi="Arial" w:cs="Arial"/>
        </w:rPr>
        <w:lastRenderedPageBreak/>
        <w:t>зээлийн барьцаа нь болох ёстой байтал тэгээд сурчихаад ажил хийвэл цалингаасаа зээлээ төлнө гээд байхад нь өнөөдөр арилжааны банкуудаар дамжаад…/минут дуусав/</w:t>
      </w:r>
    </w:p>
    <w:p w14:paraId="6DA9B450" w14:textId="77777777" w:rsidR="004049C6" w:rsidRPr="00BB41B8" w:rsidRDefault="004049C6" w:rsidP="00102304">
      <w:pPr>
        <w:ind w:firstLine="720"/>
        <w:jc w:val="both"/>
        <w:rPr>
          <w:rFonts w:ascii="Arial" w:eastAsia="Times New Roman" w:hAnsi="Arial" w:cs="Arial"/>
        </w:rPr>
      </w:pPr>
    </w:p>
    <w:p w14:paraId="551B2AA5" w14:textId="42410818" w:rsidR="004049C6" w:rsidRPr="00BB41B8" w:rsidRDefault="004049C6" w:rsidP="00102304">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Б.Дэлгэрсайхан гишүүн асуултаа тавья. </w:t>
      </w:r>
    </w:p>
    <w:p w14:paraId="7C2F2297" w14:textId="77777777" w:rsidR="00CD67C3" w:rsidRPr="00BB41B8" w:rsidRDefault="00CD67C3" w:rsidP="00102304">
      <w:pPr>
        <w:ind w:firstLine="720"/>
        <w:jc w:val="both"/>
        <w:rPr>
          <w:rFonts w:ascii="Arial" w:eastAsia="Times New Roman" w:hAnsi="Arial" w:cs="Arial"/>
        </w:rPr>
      </w:pPr>
    </w:p>
    <w:p w14:paraId="374EE987" w14:textId="3275EEC7" w:rsidR="00CD67C3" w:rsidRPr="00BB41B8" w:rsidRDefault="00CD67C3" w:rsidP="00102304">
      <w:pPr>
        <w:ind w:firstLine="720"/>
        <w:jc w:val="both"/>
        <w:rPr>
          <w:rFonts w:ascii="Arial" w:eastAsia="Times New Roman" w:hAnsi="Arial" w:cs="Arial"/>
        </w:rPr>
      </w:pPr>
      <w:r w:rsidRPr="00BB41B8">
        <w:rPr>
          <w:rFonts w:ascii="Arial" w:eastAsia="Times New Roman" w:hAnsi="Arial" w:cs="Arial"/>
          <w:b/>
        </w:rPr>
        <w:t xml:space="preserve">Б.Дэлгэрсайхан: - </w:t>
      </w:r>
      <w:r w:rsidRPr="00BB41B8">
        <w:rPr>
          <w:rFonts w:ascii="Arial" w:eastAsia="Times New Roman" w:hAnsi="Arial" w:cs="Arial"/>
        </w:rPr>
        <w:t xml:space="preserve">Ц.Цолзолмаа гишүүндээ амжилт хүсье. </w:t>
      </w:r>
      <w:r w:rsidR="00D81BA1" w:rsidRPr="00BB41B8">
        <w:rPr>
          <w:rFonts w:ascii="Arial" w:eastAsia="Times New Roman" w:hAnsi="Arial" w:cs="Arial"/>
        </w:rPr>
        <w:t xml:space="preserve">Тэгээд </w:t>
      </w:r>
      <w:r w:rsidR="00CB2FDB" w:rsidRPr="00BB41B8">
        <w:rPr>
          <w:rFonts w:ascii="Arial" w:eastAsia="Times New Roman" w:hAnsi="Arial" w:cs="Arial"/>
        </w:rPr>
        <w:t xml:space="preserve">гурван асуудал байна. </w:t>
      </w:r>
      <w:r w:rsidR="00D04DA3" w:rsidRPr="00BB41B8">
        <w:rPr>
          <w:rFonts w:ascii="Arial" w:eastAsia="Times New Roman" w:hAnsi="Arial" w:cs="Arial"/>
        </w:rPr>
        <w:t xml:space="preserve">Нэг их олон юм асуухгүй. </w:t>
      </w:r>
      <w:r w:rsidR="00ED2E71" w:rsidRPr="00BB41B8">
        <w:rPr>
          <w:rFonts w:ascii="Arial" w:eastAsia="Times New Roman" w:hAnsi="Arial" w:cs="Arial"/>
        </w:rPr>
        <w:t xml:space="preserve">Энэ сая багш нарын баяр болоод энэ багш нар, эцэг эхчүүдийн нэг хэлэлцүүлэг болсон юм. Тэгээд энэ дээр одоо жил болгон нэг сурах бичиг өөрчлөгдөж очоод сурах бичгийг шахдаг нэг ийм бизнесийг та зогсоох уу? Энэ чинь одоо хуучин чинь нэг л сурах бичиг үйлдвэрлээд тэрүүгээрээ одоо тэгээд ах эгч нар дүү нартаа дамжуулаад л нааж зүүгээд л одоо ингээд өгөөд явдаг байсан. </w:t>
      </w:r>
      <w:r w:rsidR="00D37E57" w:rsidRPr="00BB41B8">
        <w:rPr>
          <w:rFonts w:ascii="Arial" w:eastAsia="Times New Roman" w:hAnsi="Arial" w:cs="Arial"/>
        </w:rPr>
        <w:t xml:space="preserve">Тэгсэн одоо сурах бичиг нь жил болгон бизнес болоод хувирсан. Өөрчлөгддөг болоод. Энэ эцэг эхчүүд сурах бичгээ авч чадахгүй, сурагч нар одоо гурав дөрвөн хүүхдийн дунд нэг сурах бичиг байна гэж байгаа. </w:t>
      </w:r>
    </w:p>
    <w:p w14:paraId="68351C36" w14:textId="77777777" w:rsidR="002D71EA" w:rsidRPr="00BB41B8" w:rsidRDefault="002D71EA" w:rsidP="00102304">
      <w:pPr>
        <w:ind w:firstLine="720"/>
        <w:jc w:val="both"/>
        <w:rPr>
          <w:rFonts w:ascii="Arial" w:eastAsia="Times New Roman" w:hAnsi="Arial" w:cs="Arial"/>
        </w:rPr>
      </w:pPr>
    </w:p>
    <w:p w14:paraId="588828D8" w14:textId="3A4F951C" w:rsidR="002D71EA" w:rsidRPr="00BB41B8" w:rsidRDefault="002D71EA" w:rsidP="00102304">
      <w:pPr>
        <w:ind w:firstLine="720"/>
        <w:jc w:val="both"/>
        <w:rPr>
          <w:rFonts w:ascii="Arial" w:eastAsia="Times New Roman" w:hAnsi="Arial" w:cs="Arial"/>
        </w:rPr>
      </w:pPr>
      <w:r w:rsidRPr="00BB41B8">
        <w:rPr>
          <w:rFonts w:ascii="Arial" w:eastAsia="Times New Roman" w:hAnsi="Arial" w:cs="Arial"/>
        </w:rPr>
        <w:t>Та очоод энийг нэг жаахан, энэ бизнес</w:t>
      </w:r>
      <w:r w:rsidR="000400A1" w:rsidRPr="00BB41B8">
        <w:rPr>
          <w:rFonts w:ascii="Arial" w:eastAsia="Times New Roman" w:hAnsi="Arial" w:cs="Arial"/>
        </w:rPr>
        <w:t xml:space="preserve">ийг нэг жаахан цэгцэлж өгөх үү? Саяны энэ </w:t>
      </w:r>
      <w:r w:rsidR="00B00999" w:rsidRPr="00BB41B8">
        <w:rPr>
          <w:rFonts w:ascii="Arial" w:eastAsia="Times New Roman" w:hAnsi="Arial" w:cs="Arial"/>
        </w:rPr>
        <w:t xml:space="preserve">учрал гишүүний ярьж байгаа бол үнэн байхгүй юу. </w:t>
      </w:r>
      <w:r w:rsidR="00EE0155" w:rsidRPr="00BB41B8">
        <w:rPr>
          <w:rFonts w:ascii="Arial" w:eastAsia="Times New Roman" w:hAnsi="Arial" w:cs="Arial"/>
        </w:rPr>
        <w:t xml:space="preserve">Сурах бичгийг жил болгон ингээд өөрчлөөд хэдэн хүний бизнес болгоод хаясан юм шиг байгаа юм. </w:t>
      </w:r>
      <w:r w:rsidR="00C1459A" w:rsidRPr="00BB41B8">
        <w:rPr>
          <w:rFonts w:ascii="Arial" w:eastAsia="Times New Roman" w:hAnsi="Arial" w:cs="Arial"/>
        </w:rPr>
        <w:t xml:space="preserve">Тэгээд энэ дээр нь одоо тэр ард иргэд, энэ эцэг эхчүүд үнэхээр одоо маш их хохирол амсаж байгаа. Энийг чинь худалдаж авч чадахгүй улсууд зөндөө байна. </w:t>
      </w:r>
      <w:r w:rsidR="005A3563" w:rsidRPr="00BB41B8">
        <w:rPr>
          <w:rFonts w:ascii="Arial" w:eastAsia="Times New Roman" w:hAnsi="Arial" w:cs="Arial"/>
        </w:rPr>
        <w:t xml:space="preserve">Энэ дээр цэг тавьж чадах уу? </w:t>
      </w:r>
    </w:p>
    <w:p w14:paraId="477A4FAE" w14:textId="77777777" w:rsidR="005A3563" w:rsidRPr="00BB41B8" w:rsidRDefault="005A3563" w:rsidP="00102304">
      <w:pPr>
        <w:ind w:firstLine="720"/>
        <w:jc w:val="both"/>
        <w:rPr>
          <w:rFonts w:ascii="Arial" w:eastAsia="Times New Roman" w:hAnsi="Arial" w:cs="Arial"/>
        </w:rPr>
      </w:pPr>
    </w:p>
    <w:p w14:paraId="1A183747" w14:textId="33B3AC21" w:rsidR="005A3563" w:rsidRPr="00BB41B8" w:rsidRDefault="005A3563" w:rsidP="00102304">
      <w:pPr>
        <w:ind w:firstLine="720"/>
        <w:jc w:val="both"/>
        <w:rPr>
          <w:rFonts w:ascii="Arial" w:eastAsia="Times New Roman" w:hAnsi="Arial" w:cs="Arial"/>
        </w:rPr>
      </w:pPr>
      <w:r w:rsidRPr="00BB41B8">
        <w:rPr>
          <w:rFonts w:ascii="Arial" w:eastAsia="Times New Roman" w:hAnsi="Arial" w:cs="Arial"/>
        </w:rPr>
        <w:t xml:space="preserve">Хоёрдугаарт бол энэ хөдөө орон нутагт баригдаж байгаа цэцэрлэг, сургууль, шинээр баригдаж байгаа, өргөтгөж байгаа энэ засвар хийх тендерийг </w:t>
      </w:r>
      <w:r w:rsidR="00D01927" w:rsidRPr="00BB41B8">
        <w:rPr>
          <w:rFonts w:ascii="Arial" w:eastAsia="Times New Roman" w:hAnsi="Arial" w:cs="Arial"/>
        </w:rPr>
        <w:t xml:space="preserve">танай яам биш хөдөө орон нутаг засаг даргад нь өгчихвөл болдоггүй юм уу? Танай яам одоо нэг тендерийн яам болчихсон. Тэгээд энэ нэг жижигхэн 20, 30 саяын засварыг хүртэл одоо танай яам шийдээд тэгээд нэг цүнхтэй барилгачин очдог. Орон нутагт цүнхтэй барилгачин очоод нөгөөдөхийг нь хийгээд л тэгээд буцаад явдаг. Засвар нь хагас жил хүрэхгүй гээд ингээд нураад унадаг нэг ийм л юм байгаа юм. </w:t>
      </w:r>
    </w:p>
    <w:p w14:paraId="16E4558B" w14:textId="77777777" w:rsidR="00ED2773" w:rsidRPr="00BB41B8" w:rsidRDefault="00ED2773" w:rsidP="00102304">
      <w:pPr>
        <w:ind w:firstLine="720"/>
        <w:jc w:val="both"/>
        <w:rPr>
          <w:rFonts w:ascii="Arial" w:eastAsia="Times New Roman" w:hAnsi="Arial" w:cs="Arial"/>
        </w:rPr>
      </w:pPr>
    </w:p>
    <w:p w14:paraId="50B2782E" w14:textId="78BF1D54" w:rsidR="00ED2773" w:rsidRPr="00BB41B8" w:rsidRDefault="00ED2773" w:rsidP="00102304">
      <w:pPr>
        <w:ind w:firstLine="720"/>
        <w:jc w:val="both"/>
        <w:rPr>
          <w:rFonts w:ascii="Arial" w:eastAsia="Times New Roman" w:hAnsi="Arial" w:cs="Arial"/>
        </w:rPr>
      </w:pPr>
      <w:r w:rsidRPr="00BB41B8">
        <w:rPr>
          <w:rFonts w:ascii="Arial" w:eastAsia="Times New Roman" w:hAnsi="Arial" w:cs="Arial"/>
        </w:rPr>
        <w:t xml:space="preserve">Тийм учраас энэ бүх тендерээ аймгийнх нь засаг даргад өгчихөөчээ. </w:t>
      </w:r>
      <w:r w:rsidR="006F0738" w:rsidRPr="00BB41B8">
        <w:rPr>
          <w:rFonts w:ascii="Arial" w:eastAsia="Times New Roman" w:hAnsi="Arial" w:cs="Arial"/>
        </w:rPr>
        <w:t xml:space="preserve">Хөдөө орон нутагт энэ сургууль барих, цэцэрлэг барих энэ засвар үйлчилгээ хийдэг барилгын компаниуд зөндөө байна. </w:t>
      </w:r>
      <w:r w:rsidR="00D22B7A" w:rsidRPr="00BB41B8">
        <w:rPr>
          <w:rFonts w:ascii="Arial" w:eastAsia="Times New Roman" w:hAnsi="Arial" w:cs="Arial"/>
        </w:rPr>
        <w:t xml:space="preserve">Энийг шийдэж чадах уу? </w:t>
      </w:r>
    </w:p>
    <w:p w14:paraId="19FC225E" w14:textId="77777777" w:rsidR="00D22B7A" w:rsidRPr="00BB41B8" w:rsidRDefault="00D22B7A" w:rsidP="00102304">
      <w:pPr>
        <w:ind w:firstLine="720"/>
        <w:jc w:val="both"/>
        <w:rPr>
          <w:rFonts w:ascii="Arial" w:eastAsia="Times New Roman" w:hAnsi="Arial" w:cs="Arial"/>
        </w:rPr>
      </w:pPr>
    </w:p>
    <w:p w14:paraId="56D50DA9" w14:textId="1969E372" w:rsidR="00D22B7A" w:rsidRPr="00BB41B8" w:rsidRDefault="00D22B7A" w:rsidP="00102304">
      <w:pPr>
        <w:ind w:firstLine="720"/>
        <w:jc w:val="both"/>
        <w:rPr>
          <w:rFonts w:ascii="Arial" w:eastAsia="Times New Roman" w:hAnsi="Arial" w:cs="Arial"/>
        </w:rPr>
      </w:pPr>
      <w:r w:rsidRPr="00BB41B8">
        <w:rPr>
          <w:rFonts w:ascii="Arial" w:eastAsia="Times New Roman" w:hAnsi="Arial" w:cs="Arial"/>
        </w:rPr>
        <w:t xml:space="preserve">Гуравдугаарт, энэ хөдөө орон нутагт ажиллаж амьдарч байгаа багш нарыг сургах асуудал, дахин сургах асуудал. Энэ гадагш дотогшоо туршлага судлуулах юм нь дээр хөдөө орон нутгаас жаахан түлхүү оролцуулдаг арга тал байна уу? </w:t>
      </w:r>
      <w:r w:rsidR="003C7CAD" w:rsidRPr="00BB41B8">
        <w:rPr>
          <w:rFonts w:ascii="Arial" w:eastAsia="Times New Roman" w:hAnsi="Arial" w:cs="Arial"/>
        </w:rPr>
        <w:t xml:space="preserve">Хөдөө орон нутгаас нэг ч багш нар гадагшаа явж үзээгүй. Улаанбаатар </w:t>
      </w:r>
      <w:r w:rsidR="00A5060F" w:rsidRPr="00BB41B8">
        <w:rPr>
          <w:rFonts w:ascii="Arial" w:eastAsia="Times New Roman" w:hAnsi="Arial" w:cs="Arial"/>
        </w:rPr>
        <w:t xml:space="preserve">хот </w:t>
      </w:r>
      <w:r w:rsidR="008D1036" w:rsidRPr="00BB41B8">
        <w:rPr>
          <w:rFonts w:ascii="Arial" w:eastAsia="Times New Roman" w:hAnsi="Arial" w:cs="Arial"/>
        </w:rPr>
        <w:t xml:space="preserve">орж үзээгүй багш нар зөндөө байна. </w:t>
      </w:r>
    </w:p>
    <w:p w14:paraId="0E56790B" w14:textId="77777777" w:rsidR="00D47378" w:rsidRPr="00BB41B8" w:rsidRDefault="00D47378" w:rsidP="00102304">
      <w:pPr>
        <w:ind w:firstLine="720"/>
        <w:jc w:val="both"/>
        <w:rPr>
          <w:rFonts w:ascii="Arial" w:eastAsia="Times New Roman" w:hAnsi="Arial" w:cs="Arial"/>
        </w:rPr>
      </w:pPr>
    </w:p>
    <w:p w14:paraId="266E43FC" w14:textId="60499278" w:rsidR="00D47378" w:rsidRPr="00BB41B8" w:rsidRDefault="00D47378" w:rsidP="00102304">
      <w:pPr>
        <w:ind w:firstLine="720"/>
        <w:jc w:val="both"/>
        <w:rPr>
          <w:rFonts w:ascii="Arial" w:eastAsia="Times New Roman" w:hAnsi="Arial" w:cs="Arial"/>
        </w:rPr>
      </w:pPr>
      <w:r w:rsidRPr="00BB41B8">
        <w:rPr>
          <w:rFonts w:ascii="Arial" w:eastAsia="Times New Roman" w:hAnsi="Arial" w:cs="Arial"/>
        </w:rPr>
        <w:t xml:space="preserve">Тэгэхээр чинь яаж </w:t>
      </w:r>
      <w:r w:rsidR="00273145" w:rsidRPr="00BB41B8">
        <w:rPr>
          <w:rFonts w:ascii="Arial" w:eastAsia="Times New Roman" w:hAnsi="Arial" w:cs="Arial"/>
        </w:rPr>
        <w:t xml:space="preserve">одоо хүүхдүүдэд юм заах юм бэ? Энэ дээр одоо нөгөө онцгой анхаарч </w:t>
      </w:r>
      <w:r w:rsidR="00853A49" w:rsidRPr="00BB41B8">
        <w:rPr>
          <w:rFonts w:ascii="Arial" w:eastAsia="Times New Roman" w:hAnsi="Arial" w:cs="Arial"/>
        </w:rPr>
        <w:t xml:space="preserve">өгөөчээ гэдэг ийм гурван хүсэлт байна. За баярлалаа. </w:t>
      </w:r>
    </w:p>
    <w:p w14:paraId="414DC9F5" w14:textId="77777777" w:rsidR="00853A49" w:rsidRPr="00BB41B8" w:rsidRDefault="00853A49" w:rsidP="00102304">
      <w:pPr>
        <w:ind w:firstLine="720"/>
        <w:jc w:val="both"/>
        <w:rPr>
          <w:rFonts w:ascii="Arial" w:eastAsia="Times New Roman" w:hAnsi="Arial" w:cs="Arial"/>
        </w:rPr>
      </w:pPr>
    </w:p>
    <w:p w14:paraId="0184F6F7" w14:textId="146BBBE7" w:rsidR="00853A49" w:rsidRPr="00BB41B8" w:rsidRDefault="00853A49" w:rsidP="00102304">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Ц.Цогзолмаа гишүүн. </w:t>
      </w:r>
    </w:p>
    <w:p w14:paraId="00A493D4" w14:textId="77777777" w:rsidR="00853A49" w:rsidRPr="00BB41B8" w:rsidRDefault="00853A49" w:rsidP="00102304">
      <w:pPr>
        <w:ind w:firstLine="720"/>
        <w:jc w:val="both"/>
        <w:rPr>
          <w:rFonts w:ascii="Arial" w:eastAsia="Times New Roman" w:hAnsi="Arial" w:cs="Arial"/>
        </w:rPr>
      </w:pPr>
    </w:p>
    <w:p w14:paraId="44C7CA70" w14:textId="48AF932A" w:rsidR="00853A49" w:rsidRPr="00BB41B8" w:rsidRDefault="00853A49" w:rsidP="00102304">
      <w:pPr>
        <w:ind w:firstLine="720"/>
        <w:jc w:val="both"/>
        <w:rPr>
          <w:rFonts w:ascii="Arial" w:eastAsia="Times New Roman" w:hAnsi="Arial" w:cs="Arial"/>
        </w:rPr>
      </w:pPr>
      <w:r w:rsidRPr="00BB41B8">
        <w:rPr>
          <w:rFonts w:ascii="Arial" w:eastAsia="Times New Roman" w:hAnsi="Arial" w:cs="Arial"/>
          <w:b/>
        </w:rPr>
        <w:t xml:space="preserve">Ц.Цогзолмаа: - </w:t>
      </w:r>
      <w:r w:rsidRPr="00BB41B8">
        <w:rPr>
          <w:rFonts w:ascii="Arial" w:eastAsia="Times New Roman" w:hAnsi="Arial" w:cs="Arial"/>
        </w:rPr>
        <w:t xml:space="preserve">Эцэг эхчүүдийн хамгийн их сэтгэл зовоож байгаа асуудал үнэхээр энэ сурах бичгийн бизнесийн асуудал юм. Үүнийг одоо ажлын хэсэг байгуулаад мэргэжлийн хүмүүсийн туслалцаа дэмжлэгтэйгээр нэлээн цэгцлэх асуудлыг бодитой хандана гэж ингэж бодож байна. Энэ бизнесийг одоо зогсоож үнэхээр Монгол хүүхдэд тэр Монгол уламжлал, орчин цагийн боловсролын сайн ололттой талуудыг </w:t>
      </w:r>
      <w:r w:rsidR="007F4E3A" w:rsidRPr="00BB41B8">
        <w:rPr>
          <w:rFonts w:ascii="Arial" w:eastAsia="Times New Roman" w:hAnsi="Arial" w:cs="Arial"/>
        </w:rPr>
        <w:t xml:space="preserve">хамт оруулсан их хэмжээнд үнэхээр одоо олон жил хэрэглэгдээд </w:t>
      </w:r>
      <w:r w:rsidR="007F4E3A" w:rsidRPr="00BB41B8">
        <w:rPr>
          <w:rFonts w:ascii="Arial" w:eastAsia="Times New Roman" w:hAnsi="Arial" w:cs="Arial"/>
        </w:rPr>
        <w:lastRenderedPageBreak/>
        <w:t xml:space="preserve">явах урт удаан настай ийм сурах бичгийг өнөөдөр бий болгох тал дээр ер нь бас ажиллая гэж ингэж бодож байгаа. </w:t>
      </w:r>
    </w:p>
    <w:p w14:paraId="2BD69E92" w14:textId="77777777" w:rsidR="00A5410F" w:rsidRPr="00BB41B8" w:rsidRDefault="00A5410F" w:rsidP="00102304">
      <w:pPr>
        <w:ind w:firstLine="720"/>
        <w:jc w:val="both"/>
        <w:rPr>
          <w:rFonts w:ascii="Arial" w:eastAsia="Times New Roman" w:hAnsi="Arial" w:cs="Arial"/>
        </w:rPr>
      </w:pPr>
    </w:p>
    <w:p w14:paraId="638E0899" w14:textId="5AECD34F" w:rsidR="00A5410F" w:rsidRPr="00BB41B8" w:rsidRDefault="00A5410F" w:rsidP="00102304">
      <w:pPr>
        <w:ind w:firstLine="720"/>
        <w:jc w:val="both"/>
        <w:rPr>
          <w:rFonts w:ascii="Arial" w:eastAsia="Times New Roman" w:hAnsi="Arial" w:cs="Arial"/>
        </w:rPr>
      </w:pPr>
      <w:r w:rsidRPr="00BB41B8">
        <w:rPr>
          <w:rFonts w:ascii="Arial" w:eastAsia="Times New Roman" w:hAnsi="Arial" w:cs="Arial"/>
        </w:rPr>
        <w:t xml:space="preserve">Хүүхэд болгонд сурах бичиг нь хүртээмжтэй байх ёстой. Энэ бол одоо үнэхээр хүүхдийн сайн суралцах. Сурах бичиггүй хүүхэд ном дамжуулаад сайн сурах тухай асуудал ер нь байж болохгүй. </w:t>
      </w:r>
    </w:p>
    <w:p w14:paraId="7239AE55" w14:textId="77777777" w:rsidR="00856693" w:rsidRPr="00BB41B8" w:rsidRDefault="00856693" w:rsidP="00102304">
      <w:pPr>
        <w:ind w:firstLine="720"/>
        <w:jc w:val="both"/>
        <w:rPr>
          <w:rFonts w:ascii="Arial" w:eastAsia="Times New Roman" w:hAnsi="Arial" w:cs="Arial"/>
        </w:rPr>
      </w:pPr>
    </w:p>
    <w:p w14:paraId="29E1DABB" w14:textId="1203C446" w:rsidR="00856693" w:rsidRPr="00BB41B8" w:rsidRDefault="00856693" w:rsidP="00102304">
      <w:pPr>
        <w:ind w:firstLine="720"/>
        <w:jc w:val="both"/>
        <w:rPr>
          <w:rFonts w:ascii="Arial" w:eastAsia="Times New Roman" w:hAnsi="Arial" w:cs="Arial"/>
        </w:rPr>
      </w:pPr>
      <w:r w:rsidRPr="00BB41B8">
        <w:rPr>
          <w:rFonts w:ascii="Arial" w:eastAsia="Times New Roman" w:hAnsi="Arial" w:cs="Arial"/>
        </w:rPr>
        <w:t xml:space="preserve">Хөдөө орон нутагт үнэхээр энэ цэцэрлэг сургуулийн тендертэй бол Боловсролын яам ямар түвшинд одоо ер нь оролцох ёстой юм. </w:t>
      </w:r>
      <w:r w:rsidR="0099078E" w:rsidRPr="00BB41B8">
        <w:rPr>
          <w:rFonts w:ascii="Arial" w:eastAsia="Times New Roman" w:hAnsi="Arial" w:cs="Arial"/>
        </w:rPr>
        <w:t xml:space="preserve">Боловсролын яам бол сургалтдаа л анхаарах ёстой. </w:t>
      </w:r>
      <w:r w:rsidR="00025BCE" w:rsidRPr="00BB41B8">
        <w:rPr>
          <w:rFonts w:ascii="Arial" w:eastAsia="Times New Roman" w:hAnsi="Arial" w:cs="Arial"/>
        </w:rPr>
        <w:t xml:space="preserve">Сургалтын чанар дээрээ л анхаарах ёстой. Гэтэл сүүлийн үед үнэхээр тендер, энэ аж ахуйн ажил дээр анхаарч ажиллаж байгаа нэг ийм зохисгүй байдлын харьцааг зөв болгох тал дээр Сангийн яам, бусад яамдуудтайгаа хамтраад ажиллана. </w:t>
      </w:r>
      <w:r w:rsidR="001642EF" w:rsidRPr="00BB41B8">
        <w:rPr>
          <w:rFonts w:ascii="Arial" w:eastAsia="Times New Roman" w:hAnsi="Arial" w:cs="Arial"/>
        </w:rPr>
        <w:t xml:space="preserve">Хөдөөд нь одоо Булган аймагт, Дорноговь аймагт асуудал байвал тэнд нь шийддэг. Аль болохоор тэр анхан шатан руу нь шилжүүлэх тал дээр бас гарцыг хуулийн хүрээнд хайя гэж ингэж бодож байна. </w:t>
      </w:r>
    </w:p>
    <w:p w14:paraId="20C0A4CA" w14:textId="77777777" w:rsidR="007518FF" w:rsidRPr="00BB41B8" w:rsidRDefault="007518FF" w:rsidP="00102304">
      <w:pPr>
        <w:ind w:firstLine="720"/>
        <w:jc w:val="both"/>
        <w:rPr>
          <w:rFonts w:ascii="Arial" w:eastAsia="Times New Roman" w:hAnsi="Arial" w:cs="Arial"/>
        </w:rPr>
      </w:pPr>
    </w:p>
    <w:p w14:paraId="476BF9D0" w14:textId="77777777" w:rsidR="0054671F" w:rsidRDefault="007518FF" w:rsidP="00556F73">
      <w:pPr>
        <w:ind w:firstLine="720"/>
        <w:jc w:val="both"/>
        <w:rPr>
          <w:rFonts w:ascii="Arial" w:eastAsia="Times New Roman" w:hAnsi="Arial" w:cs="Arial"/>
        </w:rPr>
      </w:pPr>
      <w:r w:rsidRPr="00BB41B8">
        <w:rPr>
          <w:rFonts w:ascii="Arial" w:eastAsia="Times New Roman" w:hAnsi="Arial" w:cs="Arial"/>
        </w:rPr>
        <w:t xml:space="preserve">Миний бас одоо үнэхээр энэ яамны сайдаар томилогдох юм бол онцгойлон анхааръя гэж бодож байгаа нэг асуудал бол багш нарын мэргэжлээ дээшлүүлэх, дахин сургах асуудал дээр ер нь шинэ давалгаа үүсгэе гэж ингэж бодож байгаа. </w:t>
      </w:r>
      <w:r w:rsidR="00501F19" w:rsidRPr="00BB41B8">
        <w:rPr>
          <w:rFonts w:ascii="Arial" w:eastAsia="Times New Roman" w:hAnsi="Arial" w:cs="Arial"/>
        </w:rPr>
        <w:t xml:space="preserve">Үнэхээр сайн багшаас сайн сурагч гарна. </w:t>
      </w:r>
      <w:r w:rsidR="00903FAB" w:rsidRPr="00BB41B8">
        <w:rPr>
          <w:rFonts w:ascii="Arial" w:eastAsia="Times New Roman" w:hAnsi="Arial" w:cs="Arial"/>
        </w:rPr>
        <w:t xml:space="preserve">Багш нар маань сүүлийн үед бололцоотой сургуулиуд нь багш нараа сургадаг. </w:t>
      </w:r>
    </w:p>
    <w:p w14:paraId="15DDC2CC" w14:textId="77777777" w:rsidR="0054671F" w:rsidRDefault="0054671F" w:rsidP="00556F73">
      <w:pPr>
        <w:ind w:firstLine="720"/>
        <w:jc w:val="both"/>
        <w:rPr>
          <w:rFonts w:ascii="Arial" w:eastAsia="Times New Roman" w:hAnsi="Arial" w:cs="Arial"/>
        </w:rPr>
      </w:pPr>
    </w:p>
    <w:p w14:paraId="197E99C0" w14:textId="145B83D8" w:rsidR="007518FF" w:rsidRPr="00BB41B8" w:rsidRDefault="00903FAB" w:rsidP="00556F73">
      <w:pPr>
        <w:ind w:firstLine="720"/>
        <w:jc w:val="both"/>
        <w:rPr>
          <w:rFonts w:ascii="Arial" w:eastAsia="Times New Roman" w:hAnsi="Arial" w:cs="Arial"/>
        </w:rPr>
      </w:pPr>
      <w:r w:rsidRPr="00BB41B8">
        <w:rPr>
          <w:rFonts w:ascii="Arial" w:eastAsia="Times New Roman" w:hAnsi="Arial" w:cs="Arial"/>
        </w:rPr>
        <w:t xml:space="preserve">Үнэхээр нийтээрээ таны хэлж байгаагаар Улаанбаатар орж ирж үзээгүй </w:t>
      </w:r>
      <w:r w:rsidR="00556F73" w:rsidRPr="00BB41B8">
        <w:rPr>
          <w:rFonts w:ascii="Arial" w:eastAsia="Times New Roman" w:hAnsi="Arial" w:cs="Arial"/>
          <w:bCs/>
        </w:rPr>
        <w:t xml:space="preserve">квалификаци </w:t>
      </w:r>
      <w:r w:rsidRPr="00BB41B8">
        <w:rPr>
          <w:rFonts w:ascii="Arial" w:eastAsia="Times New Roman" w:hAnsi="Arial" w:cs="Arial"/>
        </w:rPr>
        <w:t xml:space="preserve">авч чадаагүй </w:t>
      </w:r>
      <w:r w:rsidR="00556F73" w:rsidRPr="00BB41B8">
        <w:rPr>
          <w:rFonts w:ascii="Arial" w:eastAsia="Times New Roman" w:hAnsi="Arial" w:cs="Arial"/>
        </w:rPr>
        <w:t xml:space="preserve">дахин шинэ сургалтад хамрагдаж чадаагүй багш нар дээрээ бол газар дээр нь очоод хэдийг нь сургаж чадах юм. Энд авчраад хэдийг нь сургаж чадах юм. Боловсролын сайдын багцаас багшаа дахин сургах тал дээр ер нь онцгойлон анхааръя гэсэн ийм бодол байж байгаа юм. Тийм учраас энэ чиглэлд ахиц гарах ёстой. Сайн багшаас сайн сурагч гэдэг энэ чиглэл дээрээ бол онцгойлон анхаарна. </w:t>
      </w:r>
    </w:p>
    <w:p w14:paraId="78802F5D" w14:textId="77777777" w:rsidR="00FF51C3" w:rsidRPr="00BB41B8" w:rsidRDefault="00FF51C3" w:rsidP="00556F73">
      <w:pPr>
        <w:ind w:firstLine="720"/>
        <w:jc w:val="both"/>
        <w:rPr>
          <w:rFonts w:ascii="Arial" w:eastAsia="Times New Roman" w:hAnsi="Arial" w:cs="Arial"/>
        </w:rPr>
      </w:pPr>
    </w:p>
    <w:p w14:paraId="68A60635" w14:textId="259CEDC1" w:rsidR="00FF51C3" w:rsidRPr="00BB41B8" w:rsidRDefault="00FF51C3" w:rsidP="00556F73">
      <w:pPr>
        <w:ind w:firstLine="720"/>
        <w:jc w:val="both"/>
        <w:rPr>
          <w:rFonts w:ascii="Arial" w:eastAsia="Times New Roman" w:hAnsi="Arial" w:cs="Arial"/>
        </w:rPr>
      </w:pPr>
      <w:r w:rsidRPr="00BB41B8">
        <w:rPr>
          <w:rFonts w:ascii="Arial" w:eastAsia="Times New Roman" w:hAnsi="Arial" w:cs="Arial"/>
        </w:rPr>
        <w:t xml:space="preserve">Зүгээр энэ дашрамд нэг зүйлийг бас нэмээд хэлэхэд ер нь Улаанбаатар хот улсын </w:t>
      </w:r>
      <w:r w:rsidR="006D5651" w:rsidRPr="00BB41B8">
        <w:rPr>
          <w:rFonts w:ascii="Arial" w:eastAsia="Times New Roman" w:hAnsi="Arial" w:cs="Arial"/>
        </w:rPr>
        <w:t xml:space="preserve">хэмжээнд гуравдугаар ээлжээр хичээллэж байгаа 27 сургууль, 10 мянган хүүхэд байгаа. Энэ асуудлаа бид цэгцэлж байж өнөөдөр сайн сургалтын төлөө бас одоо ярих ёстой юм. </w:t>
      </w:r>
    </w:p>
    <w:p w14:paraId="1034C967" w14:textId="77777777" w:rsidR="004E6B0E" w:rsidRPr="00BB41B8" w:rsidRDefault="004E6B0E" w:rsidP="00556F73">
      <w:pPr>
        <w:ind w:firstLine="720"/>
        <w:jc w:val="both"/>
        <w:rPr>
          <w:rFonts w:ascii="Arial" w:eastAsia="Times New Roman" w:hAnsi="Arial" w:cs="Arial"/>
        </w:rPr>
      </w:pPr>
    </w:p>
    <w:p w14:paraId="7434295A" w14:textId="114E4503" w:rsidR="00B60E36" w:rsidRPr="00BB41B8" w:rsidRDefault="004E6B0E" w:rsidP="004E6B0E">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Ж.Мөнхбат гишүүн. </w:t>
      </w:r>
    </w:p>
    <w:p w14:paraId="02BA3CBD" w14:textId="77777777" w:rsidR="004E6B0E" w:rsidRPr="00BB41B8" w:rsidRDefault="004E6B0E" w:rsidP="004E6B0E">
      <w:pPr>
        <w:ind w:firstLine="720"/>
        <w:jc w:val="both"/>
        <w:rPr>
          <w:rFonts w:ascii="Arial" w:eastAsia="Times New Roman" w:hAnsi="Arial" w:cs="Arial"/>
        </w:rPr>
      </w:pPr>
    </w:p>
    <w:p w14:paraId="3DB8DE6D" w14:textId="0692E717" w:rsidR="004E6B0E" w:rsidRPr="00BB41B8" w:rsidRDefault="004E6B0E" w:rsidP="004E6B0E">
      <w:pPr>
        <w:ind w:firstLine="720"/>
        <w:jc w:val="both"/>
        <w:rPr>
          <w:rFonts w:ascii="Arial" w:eastAsia="Times New Roman" w:hAnsi="Arial" w:cs="Arial"/>
        </w:rPr>
      </w:pPr>
      <w:r w:rsidRPr="00BB41B8">
        <w:rPr>
          <w:rFonts w:ascii="Arial" w:eastAsia="Times New Roman" w:hAnsi="Arial" w:cs="Arial"/>
          <w:b/>
        </w:rPr>
        <w:t xml:space="preserve">Ж.Мөнхбат: - </w:t>
      </w:r>
      <w:r w:rsidRPr="00BB41B8">
        <w:rPr>
          <w:rFonts w:ascii="Arial" w:eastAsia="Times New Roman" w:hAnsi="Arial" w:cs="Arial"/>
        </w:rPr>
        <w:t xml:space="preserve">За цогтой, золтой ийм л боловсролын сайдтай болж байгаа юм байна даа. Тэгээд амжилт хүсье. Чадна гэж итгэж байгаа. </w:t>
      </w:r>
      <w:r w:rsidR="0072145A" w:rsidRPr="00BB41B8">
        <w:rPr>
          <w:rFonts w:ascii="Arial" w:eastAsia="Times New Roman" w:hAnsi="Arial" w:cs="Arial"/>
        </w:rPr>
        <w:t xml:space="preserve">Сайн сайд байх байхаа. Багш мэргэжилтэй, хүүхдийн байгууллага, боловсролын байгууллагад ажиллаж байсан туршлагатай нийгмийн, иргэний нийгмийн байгууллагыг удирдаж байсан дадлага хуримтлагдсан. Тэгээд сайн сайд хийх байх. Асуулт гээд байх юм алга. Би зүгээр нэг хэдэн зүйл хэлчихье гэсэн. </w:t>
      </w:r>
    </w:p>
    <w:p w14:paraId="704901C1" w14:textId="77777777" w:rsidR="00B10892" w:rsidRPr="00BB41B8" w:rsidRDefault="00B10892" w:rsidP="004E6B0E">
      <w:pPr>
        <w:ind w:firstLine="720"/>
        <w:jc w:val="both"/>
        <w:rPr>
          <w:rFonts w:ascii="Arial" w:eastAsia="Times New Roman" w:hAnsi="Arial" w:cs="Arial"/>
        </w:rPr>
      </w:pPr>
    </w:p>
    <w:p w14:paraId="3BD52B32" w14:textId="6E995DE9" w:rsidR="00B10892" w:rsidRPr="00BB41B8" w:rsidRDefault="00B10892" w:rsidP="004E6B0E">
      <w:pPr>
        <w:ind w:firstLine="720"/>
        <w:jc w:val="both"/>
        <w:rPr>
          <w:rFonts w:ascii="Arial" w:eastAsia="Times New Roman" w:hAnsi="Arial" w:cs="Arial"/>
        </w:rPr>
      </w:pPr>
      <w:r w:rsidRPr="00BB41B8">
        <w:rPr>
          <w:rFonts w:ascii="Arial" w:eastAsia="Times New Roman" w:hAnsi="Arial" w:cs="Arial"/>
        </w:rPr>
        <w:t xml:space="preserve">Багш нарын цалин хөлсний ажлын үнэлгээний шинэ тогтолцооны шинэ стандарт нэвтрүүлэх ажил эхлээд явж байгаа. Энийг ажил хэрэг болгоод одоо энэ багш нар цалингаа нэмүүлнэ гэж яриад байгаа энэ боломжийг нь энэ Нийгмийн хамгаалал, хөдөлмөрийн сайдтайгаа хамтраад ингээд хийгээд явах нь бол зөв байх шүү. </w:t>
      </w:r>
      <w:r w:rsidR="00DB1EA9" w:rsidRPr="00BB41B8">
        <w:rPr>
          <w:rFonts w:ascii="Arial" w:eastAsia="Times New Roman" w:hAnsi="Arial" w:cs="Arial"/>
        </w:rPr>
        <w:t xml:space="preserve">Ер нь бол энэ боловсрол гэдэг юмыг бид нар үнэлж чадаж байж. Ямар хэмжээгээр үнэлэнэ тийм хэмжээнийхээ боловсролыг бид нар ирээдүйдээ эх орныхоо тархинд суулгаж өгнө гэж би бол ингэж боддог. </w:t>
      </w:r>
    </w:p>
    <w:p w14:paraId="0A8AB38B" w14:textId="77777777" w:rsidR="00BA7F90" w:rsidRPr="00BB41B8" w:rsidRDefault="00BA7F90" w:rsidP="004E6B0E">
      <w:pPr>
        <w:ind w:firstLine="720"/>
        <w:jc w:val="both"/>
        <w:rPr>
          <w:rFonts w:ascii="Arial" w:eastAsia="Times New Roman" w:hAnsi="Arial" w:cs="Arial"/>
        </w:rPr>
      </w:pPr>
    </w:p>
    <w:p w14:paraId="59623AEE" w14:textId="72B9D506" w:rsidR="00F61157" w:rsidRPr="00BB41B8" w:rsidRDefault="00BA7F90" w:rsidP="00F61157">
      <w:pPr>
        <w:ind w:firstLine="720"/>
        <w:jc w:val="both"/>
        <w:rPr>
          <w:rFonts w:ascii="Arial" w:eastAsia="Times New Roman" w:hAnsi="Arial" w:cs="Arial"/>
        </w:rPr>
      </w:pPr>
      <w:r w:rsidRPr="00BB41B8">
        <w:rPr>
          <w:rFonts w:ascii="Arial" w:eastAsia="Times New Roman" w:hAnsi="Arial" w:cs="Arial"/>
        </w:rPr>
        <w:lastRenderedPageBreak/>
        <w:t xml:space="preserve">Боловсролын, соёл, шинжлэх ухаан, спортын яам бол дөрвөн том Монгол Улсын маш том дөрвөн салбарыг бол. Шинжлэх ухааны, боловсролын, спортын, соёл урлагын гэдэг ийм том дөрвөн армийг бол эгнээндээ нэгтгэсэн ийм яам. </w:t>
      </w:r>
      <w:r w:rsidR="00F61157" w:rsidRPr="00BB41B8">
        <w:rPr>
          <w:rFonts w:ascii="Arial" w:eastAsia="Times New Roman" w:hAnsi="Arial" w:cs="Arial"/>
        </w:rPr>
        <w:t>Би бол энийг нийгмийн тархи зүрх гэж ойлгодог юм. Тархи нь бол боловсрол, шинжлэх ухаан хоёр юм байна. Зүрх нь бол соёл, урлаг, спорт хоёр юм байна гэж. Тийм учраас энэ нийгмийн тархи зүрх болсон энэ салбарыг удирдах үүрэг бол одоо тань дээр ирж байна.</w:t>
      </w:r>
    </w:p>
    <w:p w14:paraId="31966BFF" w14:textId="77777777" w:rsidR="00F61157" w:rsidRPr="00BB41B8" w:rsidRDefault="00F61157" w:rsidP="00F61157">
      <w:pPr>
        <w:ind w:firstLine="720"/>
        <w:jc w:val="both"/>
        <w:rPr>
          <w:rFonts w:ascii="Arial" w:eastAsia="Times New Roman" w:hAnsi="Arial" w:cs="Arial"/>
        </w:rPr>
      </w:pPr>
    </w:p>
    <w:p w14:paraId="5E2E3AA5" w14:textId="2236E540" w:rsidR="00F61157" w:rsidRPr="00BB41B8" w:rsidRDefault="00F61157" w:rsidP="00F61157">
      <w:pPr>
        <w:ind w:firstLine="720"/>
        <w:jc w:val="both"/>
        <w:rPr>
          <w:rFonts w:ascii="Arial" w:eastAsia="Times New Roman" w:hAnsi="Arial" w:cs="Arial"/>
        </w:rPr>
      </w:pPr>
      <w:r w:rsidRPr="00BB41B8">
        <w:rPr>
          <w:rFonts w:ascii="Arial" w:eastAsia="Times New Roman" w:hAnsi="Arial" w:cs="Arial"/>
        </w:rPr>
        <w:t>Энэ цэцэрлэг, сургуулийн хангамж, хүртээмжийг нэмэгдүүлэх, хөрөнгө оруулалт, менежментийн цогц бодлогыг энэ Ж.Эрдэнэбатын Засгийн газрын үед бол тодорхойлоод хөрөнгө оруулалтынх нь асуудлыг нь бол эхлүүлээд шийдэх ажлыг нь суурийг нь тавьсан юм.</w:t>
      </w:r>
      <w:r w:rsidR="00C97D4A" w:rsidRPr="00BB41B8">
        <w:rPr>
          <w:rFonts w:ascii="Arial" w:eastAsia="Times New Roman" w:hAnsi="Arial" w:cs="Arial"/>
        </w:rPr>
        <w:t xml:space="preserve"> Энийг та үргэлжлүүлэх зайлшгүй шаардлага байгаа. </w:t>
      </w:r>
      <w:r w:rsidR="003949B7" w:rsidRPr="00BB41B8">
        <w:rPr>
          <w:rFonts w:ascii="Arial" w:eastAsia="Times New Roman" w:hAnsi="Arial" w:cs="Arial"/>
        </w:rPr>
        <w:t xml:space="preserve">Төрийн өмчийн их дээд сургууль, тэдгээрийн боломжтой салбаруудыг Улаанбаатар хотоос гаргах. За их сургуулиудыг бүс нутгуудад энэ кампусаар хөгжүүлэх шинэ бодлогыг бол бас боловсруулах ажлын хэсэг гаргаад дүгнэлт нь орж ирээд ажил нь эхлээд явж байгаа. </w:t>
      </w:r>
      <w:r w:rsidR="00985B8B" w:rsidRPr="00BB41B8">
        <w:rPr>
          <w:rFonts w:ascii="Arial" w:eastAsia="Times New Roman" w:hAnsi="Arial" w:cs="Arial"/>
        </w:rPr>
        <w:t xml:space="preserve">Энийг ажил хэрэг болгох. Улаанбаатар хотын түгжрэлээс авхуулаад. </w:t>
      </w:r>
    </w:p>
    <w:p w14:paraId="62A29A4A" w14:textId="77777777" w:rsidR="00E73CAC" w:rsidRPr="00BB41B8" w:rsidRDefault="00E73CAC" w:rsidP="00F61157">
      <w:pPr>
        <w:ind w:firstLine="720"/>
        <w:jc w:val="both"/>
        <w:rPr>
          <w:rFonts w:ascii="Arial" w:eastAsia="Times New Roman" w:hAnsi="Arial" w:cs="Arial"/>
        </w:rPr>
      </w:pPr>
    </w:p>
    <w:p w14:paraId="1305FE4C" w14:textId="67F97549" w:rsidR="00E73CAC" w:rsidRPr="00BB41B8" w:rsidRDefault="00E73CAC" w:rsidP="00F61157">
      <w:pPr>
        <w:ind w:firstLine="720"/>
        <w:jc w:val="both"/>
        <w:rPr>
          <w:rFonts w:ascii="Arial" w:eastAsia="Times New Roman" w:hAnsi="Arial" w:cs="Arial"/>
        </w:rPr>
      </w:pPr>
      <w:r w:rsidRPr="00BB41B8">
        <w:rPr>
          <w:rFonts w:ascii="Arial" w:eastAsia="Times New Roman" w:hAnsi="Arial" w:cs="Arial"/>
        </w:rPr>
        <w:t xml:space="preserve">Ер нь энэ дэлхийн стандартын энэ их дээд сургуулиудын кампусын энэ зарчмаар хөгжүүлдэг энэ юм руу бол одоо энийг оруулах ийм боломж бол бас байгаа. </w:t>
      </w:r>
    </w:p>
    <w:p w14:paraId="3FC8ECE3" w14:textId="77777777" w:rsidR="006D7CEF" w:rsidRPr="00BB41B8" w:rsidRDefault="006D7CEF" w:rsidP="00F61157">
      <w:pPr>
        <w:ind w:firstLine="720"/>
        <w:jc w:val="both"/>
        <w:rPr>
          <w:rFonts w:ascii="Arial" w:eastAsia="Times New Roman" w:hAnsi="Arial" w:cs="Arial"/>
        </w:rPr>
      </w:pPr>
    </w:p>
    <w:p w14:paraId="1A34A4F2" w14:textId="2C939127" w:rsidR="006D7CEF" w:rsidRPr="00BB41B8" w:rsidRDefault="006D7CEF" w:rsidP="00F61157">
      <w:pPr>
        <w:ind w:firstLine="720"/>
        <w:jc w:val="both"/>
        <w:rPr>
          <w:rFonts w:ascii="Arial" w:eastAsia="Times New Roman" w:hAnsi="Arial" w:cs="Arial"/>
        </w:rPr>
      </w:pPr>
      <w:r w:rsidRPr="00BB41B8">
        <w:rPr>
          <w:rFonts w:ascii="Arial" w:eastAsia="Times New Roman" w:hAnsi="Arial" w:cs="Arial"/>
        </w:rPr>
        <w:t xml:space="preserve">Боловсролын багц хууль, шинжлэх ухаан, соёлын гол гол хуулиудын төслүүд бэлтгэгдчихсэн байж байгаа. </w:t>
      </w:r>
      <w:r w:rsidR="00AE4F47" w:rsidRPr="00BB41B8">
        <w:rPr>
          <w:rFonts w:ascii="Arial" w:eastAsia="Times New Roman" w:hAnsi="Arial" w:cs="Arial"/>
        </w:rPr>
        <w:t xml:space="preserve">Би яагаад энийг мэдээд байна вэ гэхээр би бас энэ яамны сайдын үүрэг гүйцэтгэгчээр 14 хоног ажилласан юм. Хоёр долоо хоног. </w:t>
      </w:r>
      <w:r w:rsidR="00A25D20" w:rsidRPr="00BB41B8">
        <w:rPr>
          <w:rFonts w:ascii="Arial" w:eastAsia="Times New Roman" w:hAnsi="Arial" w:cs="Arial"/>
        </w:rPr>
        <w:t xml:space="preserve">Тийм учраас энийг одоо шинжлэх ухаанд зарцуулах мөнгийг 5 дахин нэмэгдүүлэх Засгийн газрын мөрийн хөтөлбөрт тусгагдсан байгаа даа. </w:t>
      </w:r>
      <w:r w:rsidR="00293D0C" w:rsidRPr="00BB41B8">
        <w:rPr>
          <w:rFonts w:ascii="Arial" w:eastAsia="Times New Roman" w:hAnsi="Arial" w:cs="Arial"/>
        </w:rPr>
        <w:t xml:space="preserve">Энийг одоо бид нар бол хийх хэрэгтэй. </w:t>
      </w:r>
    </w:p>
    <w:p w14:paraId="49DC6508" w14:textId="77777777" w:rsidR="00DE3D24" w:rsidRPr="00BB41B8" w:rsidRDefault="00DE3D24" w:rsidP="00F61157">
      <w:pPr>
        <w:ind w:firstLine="720"/>
        <w:jc w:val="both"/>
        <w:rPr>
          <w:rFonts w:ascii="Arial" w:eastAsia="Times New Roman" w:hAnsi="Arial" w:cs="Arial"/>
        </w:rPr>
      </w:pPr>
    </w:p>
    <w:p w14:paraId="271CD127" w14:textId="0030E46E" w:rsidR="00DE3D24" w:rsidRPr="00BB41B8" w:rsidRDefault="00DE3D24" w:rsidP="00F61157">
      <w:pPr>
        <w:ind w:firstLine="720"/>
        <w:jc w:val="both"/>
        <w:rPr>
          <w:rFonts w:ascii="Arial" w:eastAsia="Times New Roman" w:hAnsi="Arial" w:cs="Arial"/>
        </w:rPr>
      </w:pPr>
      <w:r w:rsidRPr="00BB41B8">
        <w:rPr>
          <w:rFonts w:ascii="Arial" w:eastAsia="Times New Roman" w:hAnsi="Arial" w:cs="Arial"/>
        </w:rPr>
        <w:t xml:space="preserve">У.Хүрэлсүх Ерөнхий сайдын Засгийн газар бол одоо би хэлээд байгаа шүү дээ. </w:t>
      </w:r>
      <w:r w:rsidR="00304B81" w:rsidRPr="00BB41B8">
        <w:rPr>
          <w:rFonts w:ascii="Arial" w:eastAsia="Times New Roman" w:hAnsi="Arial" w:cs="Arial"/>
        </w:rPr>
        <w:t xml:space="preserve">Шинжлэх ухаан, боловсрол, энэ одоо хүний тархи зүрхтэй ажилладаг энэ юм руу бол хөрөнгө оруулалтыг бол харамгүй хийсэн, ажил хийсэн ийм Засгийн газар байгаасай гэж би бол хүсэж байгаа. </w:t>
      </w:r>
    </w:p>
    <w:p w14:paraId="5DFAF90A" w14:textId="77777777" w:rsidR="00304B81" w:rsidRPr="00BB41B8" w:rsidRDefault="00304B81" w:rsidP="00F61157">
      <w:pPr>
        <w:ind w:firstLine="720"/>
        <w:jc w:val="both"/>
        <w:rPr>
          <w:rFonts w:ascii="Arial" w:eastAsia="Times New Roman" w:hAnsi="Arial" w:cs="Arial"/>
        </w:rPr>
      </w:pPr>
    </w:p>
    <w:p w14:paraId="6EB803BC" w14:textId="535F7215" w:rsidR="00304B81" w:rsidRPr="00BB41B8" w:rsidRDefault="00304B81" w:rsidP="00F61157">
      <w:pPr>
        <w:ind w:firstLine="720"/>
        <w:jc w:val="both"/>
        <w:rPr>
          <w:rFonts w:ascii="Arial" w:eastAsia="Times New Roman" w:hAnsi="Arial" w:cs="Arial"/>
        </w:rPr>
      </w:pPr>
      <w:r w:rsidRPr="00BB41B8">
        <w:rPr>
          <w:rFonts w:ascii="Arial" w:eastAsia="Times New Roman" w:hAnsi="Arial" w:cs="Arial"/>
        </w:rPr>
        <w:t xml:space="preserve">Дээр нь одоо У.Хүрэлсүх Ерөнхий сайд мэдэж байгаа. </w:t>
      </w:r>
      <w:r w:rsidR="00290C2A" w:rsidRPr="00BB41B8">
        <w:rPr>
          <w:rFonts w:ascii="Arial" w:eastAsia="Times New Roman" w:hAnsi="Arial" w:cs="Arial"/>
        </w:rPr>
        <w:t xml:space="preserve">Бид нар одоо Ж.Эрдэнэбат сайдын кабинетэд ажиллаж байхдаа улсдаа нэг дэлхийн хэмжээний нэг театр барьчихъя. </w:t>
      </w:r>
      <w:r w:rsidR="00F6395C" w:rsidRPr="00BB41B8">
        <w:rPr>
          <w:rFonts w:ascii="Arial" w:eastAsia="Times New Roman" w:hAnsi="Arial" w:cs="Arial"/>
        </w:rPr>
        <w:t xml:space="preserve">Дэлхийн хэмжээний нэг спортын ордон барьчихъя. Ямар ч ажил, арга хэмжээг зохион байгуулаад олон улсын тэмцээн, уралдаан, наадмыг зохион байгуулахад нүүр улайж, нүд бүлтийгээд байхааргүйгээр ийм нэг улс орон болчихъё гэж байгаа. </w:t>
      </w:r>
      <w:r w:rsidR="00705DAF" w:rsidRPr="00BB41B8">
        <w:rPr>
          <w:rFonts w:ascii="Arial" w:eastAsia="Times New Roman" w:hAnsi="Arial" w:cs="Arial"/>
        </w:rPr>
        <w:t xml:space="preserve">Энийг шийдэх боломж байгаа. </w:t>
      </w:r>
    </w:p>
    <w:p w14:paraId="2B968367" w14:textId="77777777" w:rsidR="00DF0450" w:rsidRPr="00BB41B8" w:rsidRDefault="00DF0450" w:rsidP="00F61157">
      <w:pPr>
        <w:ind w:firstLine="720"/>
        <w:jc w:val="both"/>
        <w:rPr>
          <w:rFonts w:ascii="Arial" w:eastAsia="Times New Roman" w:hAnsi="Arial" w:cs="Arial"/>
        </w:rPr>
      </w:pPr>
    </w:p>
    <w:p w14:paraId="483BE1FB" w14:textId="0F926B4A" w:rsidR="00DF0450" w:rsidRPr="00BB41B8" w:rsidRDefault="00DF0450" w:rsidP="00F61157">
      <w:pPr>
        <w:ind w:firstLine="720"/>
        <w:jc w:val="both"/>
        <w:rPr>
          <w:rFonts w:ascii="Arial" w:eastAsia="Times New Roman" w:hAnsi="Arial" w:cs="Arial"/>
        </w:rPr>
      </w:pPr>
      <w:r w:rsidRPr="00BB41B8">
        <w:rPr>
          <w:rFonts w:ascii="Arial" w:eastAsia="Times New Roman" w:hAnsi="Arial" w:cs="Arial"/>
        </w:rPr>
        <w:t xml:space="preserve">Монголын одоо үндэсний урлагийн их театр гэдгийг байгуулсан. </w:t>
      </w:r>
      <w:r w:rsidR="00953628" w:rsidRPr="00BB41B8">
        <w:rPr>
          <w:rFonts w:ascii="Arial" w:eastAsia="Times New Roman" w:hAnsi="Arial" w:cs="Arial"/>
        </w:rPr>
        <w:t xml:space="preserve">Энэ их театрыг одоо орон байртай болгох, ер нь одоо энэ сонгодог урлаг, үндэсний урлагаа төрийн бодлогоор дэмжих энэ тал руугаа та одоо бас ихийг санаачилсан, их ажлыг хийсэн ийм сайд байгаасай гэж хүсэж байгаа. </w:t>
      </w:r>
    </w:p>
    <w:p w14:paraId="5F7B12F0" w14:textId="77777777" w:rsidR="00953628" w:rsidRPr="00BB41B8" w:rsidRDefault="00953628" w:rsidP="00F61157">
      <w:pPr>
        <w:ind w:firstLine="720"/>
        <w:jc w:val="both"/>
        <w:rPr>
          <w:rFonts w:ascii="Arial" w:eastAsia="Times New Roman" w:hAnsi="Arial" w:cs="Arial"/>
        </w:rPr>
      </w:pPr>
    </w:p>
    <w:p w14:paraId="7F2AB126" w14:textId="1070AA13" w:rsidR="00953628" w:rsidRPr="00BB41B8" w:rsidRDefault="00953628" w:rsidP="00F61157">
      <w:pPr>
        <w:ind w:firstLine="720"/>
        <w:jc w:val="both"/>
        <w:rPr>
          <w:rFonts w:ascii="Arial" w:eastAsia="Times New Roman" w:hAnsi="Arial" w:cs="Arial"/>
        </w:rPr>
      </w:pPr>
      <w:r w:rsidRPr="00BB41B8">
        <w:rPr>
          <w:rFonts w:ascii="Arial" w:eastAsia="Times New Roman" w:hAnsi="Arial" w:cs="Arial"/>
        </w:rPr>
        <w:t xml:space="preserve">Спорт дээр бол мөн адилхан. Спортын том ордон барих ийм юмыг бол манай </w:t>
      </w:r>
      <w:r w:rsidR="001A3740" w:rsidRPr="00BB41B8">
        <w:rPr>
          <w:rFonts w:ascii="Arial" w:eastAsia="Times New Roman" w:hAnsi="Arial" w:cs="Arial"/>
        </w:rPr>
        <w:t>Ц.</w:t>
      </w:r>
      <w:r w:rsidRPr="00BB41B8">
        <w:rPr>
          <w:rFonts w:ascii="Arial" w:eastAsia="Times New Roman" w:hAnsi="Arial" w:cs="Arial"/>
        </w:rPr>
        <w:t xml:space="preserve">Шаравжамц дарга бол яриад яваад байдаг юм. </w:t>
      </w:r>
      <w:r w:rsidR="001A3740" w:rsidRPr="00BB41B8">
        <w:rPr>
          <w:rFonts w:ascii="Arial" w:eastAsia="Times New Roman" w:hAnsi="Arial" w:cs="Arial"/>
        </w:rPr>
        <w:t xml:space="preserve">Энийг нь дэмжих хэрэгтэй. Дэмжээд ажил болгочих хэрэгтэй юм билээ. </w:t>
      </w:r>
    </w:p>
    <w:p w14:paraId="5FFB8212" w14:textId="77777777" w:rsidR="00B123A0" w:rsidRPr="00BB41B8" w:rsidRDefault="00B123A0" w:rsidP="00F61157">
      <w:pPr>
        <w:ind w:firstLine="720"/>
        <w:jc w:val="both"/>
        <w:rPr>
          <w:rFonts w:ascii="Arial" w:eastAsia="Times New Roman" w:hAnsi="Arial" w:cs="Arial"/>
        </w:rPr>
      </w:pPr>
    </w:p>
    <w:p w14:paraId="4EB9D091" w14:textId="49EE2D2A" w:rsidR="00B123A0" w:rsidRPr="00BB41B8" w:rsidRDefault="00B123A0" w:rsidP="00F61157">
      <w:pPr>
        <w:ind w:firstLine="720"/>
        <w:jc w:val="both"/>
        <w:rPr>
          <w:rFonts w:ascii="Arial" w:eastAsia="Times New Roman" w:hAnsi="Arial" w:cs="Arial"/>
        </w:rPr>
      </w:pPr>
      <w:r w:rsidRPr="00BB41B8">
        <w:rPr>
          <w:rFonts w:ascii="Arial" w:eastAsia="Times New Roman" w:hAnsi="Arial" w:cs="Arial"/>
          <w:b/>
        </w:rPr>
        <w:t xml:space="preserve">М.Энхболд: - </w:t>
      </w:r>
      <w:r w:rsidRPr="00BB41B8">
        <w:rPr>
          <w:rFonts w:ascii="Arial" w:eastAsia="Times New Roman" w:hAnsi="Arial" w:cs="Arial"/>
        </w:rPr>
        <w:t xml:space="preserve">Ж.Мөнхбат гишүүнд 1 минут өгье. </w:t>
      </w:r>
    </w:p>
    <w:p w14:paraId="580D2944" w14:textId="77777777" w:rsidR="00F83EA4" w:rsidRPr="00BB41B8" w:rsidRDefault="00F83EA4" w:rsidP="00F61157">
      <w:pPr>
        <w:ind w:firstLine="720"/>
        <w:jc w:val="both"/>
        <w:rPr>
          <w:rFonts w:ascii="Arial" w:eastAsia="Times New Roman" w:hAnsi="Arial" w:cs="Arial"/>
        </w:rPr>
      </w:pPr>
    </w:p>
    <w:p w14:paraId="0BF5025A" w14:textId="272B1F87" w:rsidR="00F83EA4" w:rsidRPr="00BB41B8" w:rsidRDefault="00F83EA4" w:rsidP="00F61157">
      <w:pPr>
        <w:ind w:firstLine="720"/>
        <w:jc w:val="both"/>
        <w:rPr>
          <w:rFonts w:ascii="Arial" w:eastAsia="Times New Roman" w:hAnsi="Arial" w:cs="Arial"/>
        </w:rPr>
      </w:pPr>
      <w:r w:rsidRPr="00BB41B8">
        <w:rPr>
          <w:rFonts w:ascii="Arial" w:eastAsia="Times New Roman" w:hAnsi="Arial" w:cs="Arial"/>
          <w:b/>
        </w:rPr>
        <w:lastRenderedPageBreak/>
        <w:t xml:space="preserve">Ж.Мөнхбат: - </w:t>
      </w:r>
      <w:r w:rsidRPr="00BB41B8">
        <w:rPr>
          <w:rFonts w:ascii="Arial" w:eastAsia="Times New Roman" w:hAnsi="Arial" w:cs="Arial"/>
        </w:rPr>
        <w:t xml:space="preserve">Ж.Эрдэнэбат Ерөнхий сайдын Засгийн газрын хийсэн нэг чухал ажил бол энэ Засгийн газрын Монгол Ардын Намын мөрийн хөтөлбөрт хийсэн энэ боловсролын зээлийн сан гэдэг юмыг Монгол Улсын айл, өрх болгоны нуруун дээр энэ хүүхдийн сургалтын төлбөр яах вэ гэдэг том зовлон намар болгон шүдний өвчин, ачаа дарамт болж ирдэг. </w:t>
      </w:r>
      <w:r w:rsidR="003D7876" w:rsidRPr="00BB41B8">
        <w:rPr>
          <w:rFonts w:ascii="Arial" w:eastAsia="Times New Roman" w:hAnsi="Arial" w:cs="Arial"/>
        </w:rPr>
        <w:t xml:space="preserve">Энийг шийдсэн. </w:t>
      </w:r>
    </w:p>
    <w:p w14:paraId="319A3B23" w14:textId="77777777" w:rsidR="00C54A18" w:rsidRPr="00BB41B8" w:rsidRDefault="00C54A18" w:rsidP="00F61157">
      <w:pPr>
        <w:ind w:firstLine="720"/>
        <w:jc w:val="both"/>
        <w:rPr>
          <w:rFonts w:ascii="Arial" w:eastAsia="Times New Roman" w:hAnsi="Arial" w:cs="Arial"/>
        </w:rPr>
      </w:pPr>
    </w:p>
    <w:p w14:paraId="1A3B6F4C" w14:textId="77777777" w:rsidR="00CC548D" w:rsidRDefault="00C54A18" w:rsidP="00CC548D">
      <w:pPr>
        <w:ind w:firstLine="720"/>
        <w:jc w:val="both"/>
        <w:rPr>
          <w:rFonts w:ascii="Arial" w:eastAsia="Times New Roman" w:hAnsi="Arial" w:cs="Arial"/>
        </w:rPr>
      </w:pPr>
      <w:r w:rsidRPr="00BB41B8">
        <w:rPr>
          <w:rFonts w:ascii="Arial" w:eastAsia="Times New Roman" w:hAnsi="Arial" w:cs="Arial"/>
        </w:rPr>
        <w:t xml:space="preserve">Энэ 2017 онд 90.0 тэрбум, гадаадад суралцагчдад 10.0 тэрбум. Нийтдээ 100.0 тэрбум төгрөг улсын төсөв дээр тавиад өгчихсөн. </w:t>
      </w:r>
      <w:r w:rsidR="003A4321" w:rsidRPr="00BB41B8">
        <w:rPr>
          <w:rFonts w:ascii="Arial" w:eastAsia="Times New Roman" w:hAnsi="Arial" w:cs="Arial"/>
        </w:rPr>
        <w:t xml:space="preserve">9-хөн тэрбум төгрөг зарцуулж байна гэж байгаа. </w:t>
      </w:r>
      <w:r w:rsidR="001D324C" w:rsidRPr="00BB41B8">
        <w:rPr>
          <w:rFonts w:ascii="Arial" w:eastAsia="Times New Roman" w:hAnsi="Arial" w:cs="Arial"/>
        </w:rPr>
        <w:t xml:space="preserve">Энэ дээр манай Засгийн газрын үед </w:t>
      </w:r>
      <w:r w:rsidR="00BA5790">
        <w:rPr>
          <w:rFonts w:ascii="Arial" w:eastAsia="Times New Roman" w:hAnsi="Arial" w:cs="Arial"/>
        </w:rPr>
        <w:t>хоёр</w:t>
      </w:r>
      <w:r w:rsidR="001D324C" w:rsidRPr="00BB41B8">
        <w:rPr>
          <w:rFonts w:ascii="Arial" w:eastAsia="Times New Roman" w:hAnsi="Arial" w:cs="Arial"/>
        </w:rPr>
        <w:t xml:space="preserve"> удаагийн үе шаттай. Тэр банкууд нь жаахан өндөр шалгуур тавиад байдаг юм билээ. </w:t>
      </w:r>
      <w:r w:rsidR="00B83FC4" w:rsidRPr="00BB41B8">
        <w:rPr>
          <w:rFonts w:ascii="Arial" w:eastAsia="Times New Roman" w:hAnsi="Arial" w:cs="Arial"/>
        </w:rPr>
        <w:t xml:space="preserve">Тэрийг нь бууруулж өгөөрэй. </w:t>
      </w:r>
      <w:r w:rsidR="00991300" w:rsidRPr="00BB41B8">
        <w:rPr>
          <w:rFonts w:ascii="Arial" w:eastAsia="Times New Roman" w:hAnsi="Arial" w:cs="Arial"/>
        </w:rPr>
        <w:t xml:space="preserve">Жирийн ард түмэнд, жирийн сургалтын төлбөрөө яая гэж байгаа энэ оюутнууддаа сургалтын төлбөрөө төрөөс аваад ингээд явах боломжийг нь олгож энэ босгыг нь улам бууруулж өгөөрэй гэдгийг. </w:t>
      </w:r>
      <w:r w:rsidR="00AF1B4B" w:rsidRPr="00BB41B8">
        <w:rPr>
          <w:rFonts w:ascii="Arial" w:eastAsia="Times New Roman" w:hAnsi="Arial" w:cs="Arial"/>
        </w:rPr>
        <w:t>Бид нар хоёр удаагийн а</w:t>
      </w:r>
      <w:r w:rsidR="00CC548D">
        <w:rPr>
          <w:rFonts w:ascii="Arial" w:eastAsia="Times New Roman" w:hAnsi="Arial" w:cs="Arial"/>
        </w:rPr>
        <w:t>лхам хийсэн. Гурав дахь алхмыг Т</w:t>
      </w:r>
      <w:r w:rsidR="00AF1B4B" w:rsidRPr="00BB41B8">
        <w:rPr>
          <w:rFonts w:ascii="Arial" w:eastAsia="Times New Roman" w:hAnsi="Arial" w:cs="Arial"/>
        </w:rPr>
        <w:t xml:space="preserve">а хийгээрэй гэдгийг танаас хүсье. </w:t>
      </w:r>
    </w:p>
    <w:p w14:paraId="3DAFBEE7" w14:textId="7529861B" w:rsidR="00CC548D" w:rsidRDefault="00CC548D" w:rsidP="00CC548D">
      <w:pPr>
        <w:jc w:val="both"/>
        <w:rPr>
          <w:rFonts w:ascii="Arial" w:eastAsia="Arial" w:hAnsi="Arial" w:cs="Arial"/>
          <w:b/>
          <w:bCs/>
          <w:lang w:val="mn-MN"/>
        </w:rPr>
      </w:pPr>
      <w:r w:rsidRPr="00720106">
        <w:rPr>
          <w:rFonts w:ascii="Arial" w:eastAsia="Arial" w:hAnsi="Arial" w:cs="Arial"/>
          <w:b/>
          <w:bCs/>
          <w:lang w:val="mn-MN"/>
        </w:rPr>
        <w:t>/</w:t>
      </w:r>
      <w:r w:rsidRPr="00720106">
        <w:rPr>
          <w:rFonts w:ascii="Arial" w:eastAsia="Arial" w:hAnsi="Arial" w:cs="Arial"/>
          <w:b/>
          <w:lang w:val="mn-MN"/>
        </w:rPr>
        <w:t>10:20-1</w:t>
      </w:r>
      <w:r>
        <w:rPr>
          <w:rFonts w:ascii="Arial" w:eastAsia="Arial" w:hAnsi="Arial" w:cs="Arial"/>
          <w:b/>
          <w:lang w:val="mn-MN"/>
        </w:rPr>
        <w:t>2</w:t>
      </w:r>
      <w:r w:rsidRPr="00720106">
        <w:rPr>
          <w:rFonts w:ascii="Arial" w:eastAsia="Arial" w:hAnsi="Arial" w:cs="Arial"/>
          <w:b/>
          <w:lang w:val="mn-MN"/>
        </w:rPr>
        <w:t>:57</w:t>
      </w:r>
      <w:r w:rsidRPr="00720106">
        <w:rPr>
          <w:rFonts w:ascii="Arial" w:eastAsia="Arial" w:hAnsi="Arial" w:cs="Arial"/>
          <w:b/>
          <w:bCs/>
          <w:lang w:val="mn-MN"/>
        </w:rPr>
        <w:t xml:space="preserve"> </w:t>
      </w:r>
      <w:r w:rsidRPr="00720106">
        <w:rPr>
          <w:rFonts w:ascii="Arial" w:eastAsia="Arial" w:hAnsi="Arial" w:cs="Arial"/>
          <w:bCs/>
          <w:lang w:val="mn-MN"/>
        </w:rPr>
        <w:t>Ц.Алтан-Од</w:t>
      </w:r>
      <w:r w:rsidRPr="00720106">
        <w:rPr>
          <w:rFonts w:ascii="Arial" w:eastAsia="Arial" w:hAnsi="Arial" w:cs="Arial"/>
          <w:b/>
          <w:bCs/>
          <w:lang w:val="mn-MN"/>
        </w:rPr>
        <w:t>/</w:t>
      </w:r>
    </w:p>
    <w:p w14:paraId="04DB7F64" w14:textId="6C7E28D2" w:rsidR="00C54A18" w:rsidRPr="00BB41B8" w:rsidRDefault="00C54A18" w:rsidP="00F61157">
      <w:pPr>
        <w:ind w:firstLine="720"/>
        <w:jc w:val="both"/>
        <w:rPr>
          <w:rFonts w:ascii="Arial" w:eastAsia="Times New Roman" w:hAnsi="Arial" w:cs="Arial"/>
        </w:rPr>
      </w:pPr>
    </w:p>
    <w:p w14:paraId="15BFEFB3" w14:textId="77777777" w:rsidR="00B005A5" w:rsidRPr="00100FF4" w:rsidRDefault="00B005A5" w:rsidP="00B005A5">
      <w:pPr>
        <w:jc w:val="both"/>
        <w:rPr>
          <w:rFonts w:ascii="Arial" w:hAnsi="Arial" w:cs="Arial"/>
        </w:rPr>
      </w:pPr>
      <w:r w:rsidRPr="00100FF4">
        <w:rPr>
          <w:rFonts w:ascii="Arial" w:hAnsi="Arial" w:cs="Arial"/>
        </w:rPr>
        <w:tab/>
      </w:r>
      <w:r w:rsidRPr="00100FF4">
        <w:rPr>
          <w:rFonts w:ascii="Arial" w:hAnsi="Arial" w:cs="Arial"/>
          <w:b/>
        </w:rPr>
        <w:t>М.Энхболд:</w:t>
      </w:r>
      <w:r>
        <w:rPr>
          <w:rFonts w:ascii="Arial" w:hAnsi="Arial" w:cs="Arial"/>
          <w:b/>
        </w:rPr>
        <w:t xml:space="preserve"> -</w:t>
      </w:r>
      <w:r w:rsidRPr="00100FF4">
        <w:rPr>
          <w:rFonts w:ascii="Arial" w:hAnsi="Arial" w:cs="Arial"/>
        </w:rPr>
        <w:t xml:space="preserve"> М.Оюунчимэг гишүүн. </w:t>
      </w:r>
      <w:r>
        <w:rPr>
          <w:rFonts w:ascii="Arial" w:hAnsi="Arial" w:cs="Arial"/>
        </w:rPr>
        <w:t>Ц.</w:t>
      </w:r>
      <w:r w:rsidRPr="00100FF4">
        <w:rPr>
          <w:rFonts w:ascii="Arial" w:hAnsi="Arial" w:cs="Arial"/>
        </w:rPr>
        <w:t>Цогцолмаа гишүүн хариулт өгөх үү? Энэ дээр с</w:t>
      </w:r>
      <w:r>
        <w:rPr>
          <w:rFonts w:ascii="Arial" w:hAnsi="Arial" w:cs="Arial"/>
        </w:rPr>
        <w:t>анал голдуу л хэлчихлээ дээ. За</w:t>
      </w:r>
      <w:r w:rsidRPr="00100FF4">
        <w:rPr>
          <w:rFonts w:ascii="Arial" w:hAnsi="Arial" w:cs="Arial"/>
        </w:rPr>
        <w:t xml:space="preserve"> </w:t>
      </w:r>
      <w:r>
        <w:rPr>
          <w:rFonts w:ascii="Arial" w:hAnsi="Arial" w:cs="Arial"/>
        </w:rPr>
        <w:t>М.</w:t>
      </w:r>
      <w:r w:rsidRPr="00100FF4">
        <w:rPr>
          <w:rFonts w:ascii="Arial" w:hAnsi="Arial" w:cs="Arial"/>
        </w:rPr>
        <w:t xml:space="preserve">Оюунчимэг гишүүн асуултаа тавья.  </w:t>
      </w:r>
    </w:p>
    <w:p w14:paraId="7F5B6DF4" w14:textId="77777777" w:rsidR="00B005A5" w:rsidRPr="00100FF4" w:rsidRDefault="00B005A5" w:rsidP="00B005A5">
      <w:pPr>
        <w:jc w:val="both"/>
        <w:rPr>
          <w:rFonts w:ascii="Arial" w:hAnsi="Arial" w:cs="Arial"/>
        </w:rPr>
      </w:pPr>
    </w:p>
    <w:p w14:paraId="7196383A" w14:textId="77777777" w:rsidR="00B005A5" w:rsidRDefault="00B005A5" w:rsidP="00B005A5">
      <w:pPr>
        <w:ind w:firstLine="720"/>
        <w:jc w:val="both"/>
        <w:rPr>
          <w:rFonts w:ascii="Arial" w:hAnsi="Arial" w:cs="Arial"/>
        </w:rPr>
      </w:pPr>
      <w:r w:rsidRPr="00100FF4">
        <w:rPr>
          <w:rFonts w:ascii="Arial" w:hAnsi="Arial" w:cs="Arial"/>
          <w:b/>
        </w:rPr>
        <w:t>М.Оюунчимэг:</w:t>
      </w:r>
      <w:r>
        <w:rPr>
          <w:rFonts w:ascii="Arial" w:hAnsi="Arial" w:cs="Arial"/>
          <w:b/>
        </w:rPr>
        <w:t xml:space="preserve"> -</w:t>
      </w:r>
      <w:r w:rsidRPr="00100FF4">
        <w:rPr>
          <w:rFonts w:ascii="Arial" w:hAnsi="Arial" w:cs="Arial"/>
        </w:rPr>
        <w:t xml:space="preserve"> Боловсролын сайдад нэр дэвшиж байгаа </w:t>
      </w:r>
      <w:r>
        <w:rPr>
          <w:rFonts w:ascii="Arial" w:hAnsi="Arial" w:cs="Arial"/>
        </w:rPr>
        <w:t>Ц.</w:t>
      </w:r>
      <w:r w:rsidRPr="00100FF4">
        <w:rPr>
          <w:rFonts w:ascii="Arial" w:hAnsi="Arial" w:cs="Arial"/>
        </w:rPr>
        <w:t xml:space="preserve">Цогзолмаа гишүүндээ амжилт хүсье. Энэ салбарыг сайн мэднэ, бас Нийгмийн бодлого, боловсрол, соёл, шинжлэх ухааны байнгын хороон дээр өнгөрсөн хаврын чуулганаар боловсролын бүх бага, дунд, сургуулийн өмнөх гээд ажлын хэсгүүд гараад бид нэлээн сайн ажилласан. </w:t>
      </w:r>
    </w:p>
    <w:p w14:paraId="2AF7FC63" w14:textId="77777777" w:rsidR="00B005A5" w:rsidRDefault="00B005A5" w:rsidP="00B005A5">
      <w:pPr>
        <w:ind w:firstLine="720"/>
        <w:jc w:val="both"/>
        <w:rPr>
          <w:rFonts w:ascii="Arial" w:hAnsi="Arial" w:cs="Arial"/>
        </w:rPr>
      </w:pPr>
    </w:p>
    <w:p w14:paraId="069A2A6D" w14:textId="77777777" w:rsidR="00B005A5" w:rsidRDefault="00B005A5" w:rsidP="00B005A5">
      <w:pPr>
        <w:ind w:firstLine="720"/>
        <w:jc w:val="both"/>
        <w:rPr>
          <w:rFonts w:ascii="Arial" w:hAnsi="Arial" w:cs="Arial"/>
        </w:rPr>
      </w:pPr>
      <w:r w:rsidRPr="00100FF4">
        <w:rPr>
          <w:rFonts w:ascii="Arial" w:hAnsi="Arial" w:cs="Arial"/>
        </w:rPr>
        <w:t xml:space="preserve">Тэгэхээр та байдал ямар байгааг маш сайн мэдэж байгаа. Тэгэхээр ажил руугаа шууд орно гэдэгт би итгэлтэй байна. Гэхдээ сүүлийн сайд нарыг хараад байхад бичиг цаас, байгууллага хоорондын зохицуулалтад хамаг цагаа үрээд харин хүн рүүгээ хөрөнгө оруулахад чиглэсэн багштайгаа, хүүхэдтэйгээ ажиллах тэр боловсрол саяын яриад байгаа сурах бичиг дээр орхигдуулсан юм сүүлийн хэдэн жил хамгийн нэг номерын асуудал байгаад байгаа шүү. </w:t>
      </w:r>
    </w:p>
    <w:p w14:paraId="635A3D82" w14:textId="77777777" w:rsidR="00B005A5" w:rsidRDefault="00B005A5" w:rsidP="00B005A5">
      <w:pPr>
        <w:ind w:firstLine="720"/>
        <w:jc w:val="both"/>
        <w:rPr>
          <w:rFonts w:ascii="Arial" w:hAnsi="Arial" w:cs="Arial"/>
        </w:rPr>
      </w:pPr>
    </w:p>
    <w:p w14:paraId="17F6A0FC" w14:textId="77777777" w:rsidR="00B005A5" w:rsidRPr="00100FF4" w:rsidRDefault="00B005A5" w:rsidP="00B005A5">
      <w:pPr>
        <w:ind w:firstLine="720"/>
        <w:jc w:val="both"/>
        <w:rPr>
          <w:rFonts w:ascii="Arial" w:hAnsi="Arial" w:cs="Arial"/>
        </w:rPr>
      </w:pPr>
      <w:r w:rsidRPr="00100FF4">
        <w:rPr>
          <w:rFonts w:ascii="Arial" w:hAnsi="Arial" w:cs="Arial"/>
        </w:rPr>
        <w:t>Дээрээс нь манай Боловсролын хууль маань өөрөө дагалдах хуулиудын дагуу нэмэлт, өөрчлөлтүүд орсоор байгаад эрэмдэг зэрэмдэг хууль болсныг энэ ажлын хэсгийн шалгалтын дүнгээр маш тодорхой харагдсан. Тэгээд та өөрөө ч мэдэж байгаа, сая Байнгын хорооноос 2017 оны 06 дугаар сарын 09-ний өдөр 24 дүгээр тогтоол гаргасан. Энэ ажлын хэсгийг би ахалсан байгаа Бага, дунд боловсролын ажлын хэсэг үүнтэй холбоотой тодорхой заалтууд бараг та очоод энэ тогтоолыг уншаад таны ажил эхлэх тийм тодорхой заалтууд энд байгаа шүү.</w:t>
      </w:r>
    </w:p>
    <w:p w14:paraId="6B8AA794" w14:textId="77777777" w:rsidR="00B005A5" w:rsidRPr="00100FF4" w:rsidRDefault="00B005A5" w:rsidP="00B005A5">
      <w:pPr>
        <w:ind w:firstLine="720"/>
        <w:jc w:val="both"/>
        <w:rPr>
          <w:rFonts w:ascii="Arial" w:hAnsi="Arial" w:cs="Arial"/>
        </w:rPr>
      </w:pPr>
    </w:p>
    <w:p w14:paraId="414BD645" w14:textId="77777777" w:rsidR="00B005A5" w:rsidRDefault="00B005A5" w:rsidP="00B005A5">
      <w:pPr>
        <w:ind w:firstLine="720"/>
        <w:jc w:val="both"/>
        <w:rPr>
          <w:rFonts w:ascii="Arial" w:hAnsi="Arial" w:cs="Arial"/>
        </w:rPr>
      </w:pPr>
      <w:r w:rsidRPr="00100FF4">
        <w:rPr>
          <w:rFonts w:ascii="Arial" w:hAnsi="Arial" w:cs="Arial"/>
        </w:rPr>
        <w:t xml:space="preserve">Энд хамгийн гол зүйл нь сая хэлээд байгаа Сингапур, Финлянд дэлхийд боловсролоороо тэргүүлж байгаа Скандинавын орнуудыг хараад үзэхэд нэг номерт багштайгаа ноцолддог, багштайгаа ажилладаг. Тэгээд бага ангийн багш нь хамгийн өндөр цалинтай байдаг. Их дээд сургуулийг хамгийн өндөр оноотой төгссөн хүн тухайн сургуулиуддаа багшаараа үлддэг гэх мэтээр багш гэдэгт нэг номерын ач холбогдол өгдөг. Тийм хүн сургуульд очоод нөгөө хүүхдүүдээ өөр шигээ адилхан өндөр боловсролтой, боловсролын үнэ цэнийг мэдрүүлж сургадаг ийм тогтолцоо өнөөдөр манайд бүр орхигдчихсон байгаа юм. </w:t>
      </w:r>
    </w:p>
    <w:p w14:paraId="1567F880" w14:textId="77777777" w:rsidR="00B005A5" w:rsidRDefault="00B005A5" w:rsidP="00B005A5">
      <w:pPr>
        <w:ind w:firstLine="720"/>
        <w:jc w:val="both"/>
        <w:rPr>
          <w:rFonts w:ascii="Arial" w:hAnsi="Arial" w:cs="Arial"/>
        </w:rPr>
      </w:pPr>
    </w:p>
    <w:p w14:paraId="50B4FB66" w14:textId="77777777" w:rsidR="00B005A5" w:rsidRDefault="00B005A5" w:rsidP="00B005A5">
      <w:pPr>
        <w:ind w:firstLine="720"/>
        <w:jc w:val="both"/>
        <w:rPr>
          <w:rFonts w:ascii="Arial" w:hAnsi="Arial" w:cs="Arial"/>
        </w:rPr>
      </w:pPr>
      <w:r w:rsidRPr="00100FF4">
        <w:rPr>
          <w:rFonts w:ascii="Arial" w:hAnsi="Arial" w:cs="Arial"/>
        </w:rPr>
        <w:t xml:space="preserve">Бид нар сургуулиудаар явахад хичээл заана гэдэг ойлголт тэнд байгаа болохоос биш тэнд хүн сургаж байгаа ирээдүйн Монголын боловсон хүчин бэлтгэж байгаа бас өөрөө өөрийгөө аваад явах Монголын ирээдүйн иргэд тэнд эрүүл саруул </w:t>
      </w:r>
      <w:r w:rsidRPr="00100FF4">
        <w:rPr>
          <w:rFonts w:ascii="Arial" w:hAnsi="Arial" w:cs="Arial"/>
        </w:rPr>
        <w:lastRenderedPageBreak/>
        <w:t xml:space="preserve">өсөж хөгжих ёстой гэсэн ойлголт ерөнхийдөө орхигдсон байна. Тэгэхдээ энэ сургуулиудаас ялгаатай байгаа юм. Хаана нь иргэд маань оршин сууж байгаагаас авч байгаа цалин орлогоос нь шалтгаалаад сурах эрх нь Үндсэн хуульд заасан эрхээ манайхан тэгш эдэлж чадахгүй байгааг бид бүгд харцгааж байна. </w:t>
      </w:r>
    </w:p>
    <w:p w14:paraId="4A1D5B09" w14:textId="77777777" w:rsidR="00B005A5" w:rsidRDefault="00B005A5" w:rsidP="00B005A5">
      <w:pPr>
        <w:ind w:firstLine="720"/>
        <w:jc w:val="both"/>
        <w:rPr>
          <w:rFonts w:ascii="Arial" w:hAnsi="Arial" w:cs="Arial"/>
        </w:rPr>
      </w:pPr>
    </w:p>
    <w:p w14:paraId="633A4015" w14:textId="77777777" w:rsidR="00B005A5" w:rsidRPr="00100FF4" w:rsidRDefault="00B005A5" w:rsidP="00B005A5">
      <w:pPr>
        <w:ind w:firstLine="720"/>
        <w:jc w:val="both"/>
        <w:rPr>
          <w:rFonts w:ascii="Arial" w:hAnsi="Arial" w:cs="Arial"/>
        </w:rPr>
      </w:pPr>
      <w:r w:rsidRPr="00100FF4">
        <w:rPr>
          <w:rFonts w:ascii="Arial" w:hAnsi="Arial" w:cs="Arial"/>
        </w:rPr>
        <w:t>Тэгэхээр та бас энэ чиглэлээр ажиллаж байгаа энэ салбарын хүн байдлыг</w:t>
      </w:r>
      <w:r>
        <w:rPr>
          <w:rFonts w:ascii="Arial" w:hAnsi="Arial" w:cs="Arial"/>
        </w:rPr>
        <w:t xml:space="preserve"> мэдэх учраас шууд очоод ажилдаа</w:t>
      </w:r>
      <w:r w:rsidRPr="00100FF4">
        <w:rPr>
          <w:rFonts w:ascii="Arial" w:hAnsi="Arial" w:cs="Arial"/>
        </w:rPr>
        <w:t xml:space="preserve"> ороорой. Орохдоо саяын хэлээд байгаа багшдаа, хүүхдүүд рүү, хүн рүү хөрөнгө оруулалт хийх зүйл рүү анхаараарай гэж танд хэлмээр байна. </w:t>
      </w:r>
    </w:p>
    <w:p w14:paraId="4CB96156" w14:textId="77777777" w:rsidR="00B005A5" w:rsidRPr="00100FF4" w:rsidRDefault="00B005A5" w:rsidP="00B005A5">
      <w:pPr>
        <w:ind w:firstLine="720"/>
        <w:jc w:val="both"/>
        <w:rPr>
          <w:rFonts w:ascii="Arial" w:hAnsi="Arial" w:cs="Arial"/>
        </w:rPr>
      </w:pPr>
    </w:p>
    <w:p w14:paraId="7ED7F5CF" w14:textId="77777777" w:rsidR="00B005A5" w:rsidRDefault="00B005A5" w:rsidP="00B005A5">
      <w:pPr>
        <w:ind w:firstLine="720"/>
        <w:jc w:val="both"/>
        <w:rPr>
          <w:rFonts w:ascii="Arial" w:hAnsi="Arial" w:cs="Arial"/>
        </w:rPr>
      </w:pPr>
      <w:r w:rsidRPr="00100FF4">
        <w:rPr>
          <w:rFonts w:ascii="Arial" w:hAnsi="Arial" w:cs="Arial"/>
        </w:rPr>
        <w:t xml:space="preserve">Одоо 2018 оны төсөв хэдхэн хоногийн дараа орж ирнэ. Тэгэхээр хараад байхад бас сургуулиудын байр савны урсгал зардал их засвар гэсэн зүйлд хөрөнгө мөнгөний асуудал яригдаад сая тодотгол дээр харж байхад ийм юм яригдаад байгаа юм. Гэтэл өнөөдөр нөгөө багш нарын маань цалин хөлс тэнд сурч байгаа хүүхдүүдийн асуудал, үдийн цайг үдийн хоол болгох асуудал гээд нөгөө хүн рүү чиглэсэн асуудал дээр би сая төсвөөс нэг ч хөрөнгө оруулалт олж хараагүй. Энэ байдлыг та эхлээд засаарай. Тийм учраас та эндээс ажлаа эхлээрэй гэж хэлмээр байна. </w:t>
      </w:r>
    </w:p>
    <w:p w14:paraId="3DFDF0AC" w14:textId="77777777" w:rsidR="00B005A5" w:rsidRDefault="00B005A5" w:rsidP="00B005A5">
      <w:pPr>
        <w:ind w:firstLine="720"/>
        <w:jc w:val="both"/>
        <w:rPr>
          <w:rFonts w:ascii="Arial" w:hAnsi="Arial" w:cs="Arial"/>
        </w:rPr>
      </w:pPr>
    </w:p>
    <w:p w14:paraId="5206D4AB"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Тэгээд үдийн цайг үдийн хоол болгох энэ тогтоолд туссан байгаа. Та бас 2018 оны төсөвт энэ хөрөнгө оруулалтыг тусгаад үнэхээр үдийн цайг үдийн хоол болгоод явах үдийн хоолны хуулиа гаргах уу, үүнийгээ хэн нь хариуцах юм бэ гээд бидэнд тогтоолоор тодорхой үүргүүд өгчихсөн байгаа. Үүнийг хэрэгжүүлэх тал дээр бас судалсан зүйл байна уу гэж асууя. </w:t>
      </w:r>
    </w:p>
    <w:p w14:paraId="6B198A52" w14:textId="77777777" w:rsidR="00B005A5" w:rsidRPr="00100FF4" w:rsidRDefault="00B005A5" w:rsidP="00B005A5">
      <w:pPr>
        <w:ind w:firstLine="720"/>
        <w:jc w:val="both"/>
        <w:rPr>
          <w:rFonts w:ascii="Arial" w:hAnsi="Arial" w:cs="Arial"/>
        </w:rPr>
      </w:pPr>
    </w:p>
    <w:p w14:paraId="4DDC62B3" w14:textId="77777777" w:rsidR="00B005A5" w:rsidRPr="00100FF4" w:rsidRDefault="00B005A5" w:rsidP="00B005A5">
      <w:pPr>
        <w:ind w:firstLine="720"/>
        <w:jc w:val="both"/>
        <w:rPr>
          <w:rFonts w:ascii="Arial" w:hAnsi="Arial" w:cs="Arial"/>
        </w:rPr>
      </w:pPr>
      <w:r w:rsidRPr="00100FF4">
        <w:rPr>
          <w:rFonts w:ascii="Arial" w:hAnsi="Arial" w:cs="Arial"/>
        </w:rPr>
        <w:t>Нэг зүйл байна, бүх сургуульд сэтгэл зүйч нэг номерт хэрэгтэй байна. Нийгмийн ажилтан гээд нэг хүн байгаа тэр нь биеийн тамирын багш бараг цэвэрлэгч хийхгүй ажил байхгүй ийм болоод байна. Гэтэл та харж байгаа байх. Хүний эрхийн хороон дээр мэдээлсэн байна сүүлийн 6 сарын дотор 2055 хүүхэд хүчирхийлэлд өртсөний бараг 10-15 нь дандаа сэтгэл зүйн асуудал үүсчихсэн амиа хорлох явдал 10 жилийн сургуулиудад их байна гэдэг аймшигтай мэдээг хэлээд байна. Тэр юу вэ гэхээр хүүхдийн сэтгэл зүйтэй ажиллахгүй байна, олон нийтийн сүлжээ хүүхдийг буруу зүйл рүү явуулж байна. Тэгэхээр та үүнийг очингуутаа шийдээч гэж хэлмээр байна. Үүн дээр таны сэтгэгдэл байр суурийг.</w:t>
      </w:r>
      <w:r>
        <w:rPr>
          <w:rFonts w:ascii="Arial" w:hAnsi="Arial" w:cs="Arial"/>
        </w:rPr>
        <w:t>.</w:t>
      </w:r>
      <w:r w:rsidRPr="00100FF4">
        <w:rPr>
          <w:rFonts w:ascii="Arial" w:hAnsi="Arial" w:cs="Arial"/>
        </w:rPr>
        <w:t>.</w:t>
      </w:r>
      <w:r>
        <w:rPr>
          <w:rFonts w:ascii="Arial" w:hAnsi="Arial" w:cs="Arial"/>
        </w:rPr>
        <w:t xml:space="preserve"> /минут дуусав/</w:t>
      </w:r>
    </w:p>
    <w:p w14:paraId="1AC3510F" w14:textId="77777777" w:rsidR="00B005A5" w:rsidRPr="00100FF4" w:rsidRDefault="00B005A5" w:rsidP="00B005A5">
      <w:pPr>
        <w:ind w:firstLine="720"/>
        <w:jc w:val="both"/>
        <w:rPr>
          <w:rFonts w:ascii="Arial" w:hAnsi="Arial" w:cs="Arial"/>
          <w:b/>
        </w:rPr>
      </w:pPr>
    </w:p>
    <w:p w14:paraId="520972BB"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Цогзолмаа гишүүн хариулъя.</w:t>
      </w:r>
    </w:p>
    <w:p w14:paraId="4F83584F" w14:textId="77777777" w:rsidR="00B005A5" w:rsidRPr="00100FF4" w:rsidRDefault="00B005A5" w:rsidP="00B005A5">
      <w:pPr>
        <w:ind w:firstLine="720"/>
        <w:jc w:val="both"/>
        <w:rPr>
          <w:rFonts w:ascii="Arial" w:hAnsi="Arial" w:cs="Arial"/>
        </w:rPr>
      </w:pPr>
    </w:p>
    <w:p w14:paraId="7CDFA982" w14:textId="77777777" w:rsidR="00B005A5" w:rsidRDefault="00B005A5" w:rsidP="00B005A5">
      <w:pPr>
        <w:ind w:firstLine="720"/>
        <w:jc w:val="both"/>
        <w:rPr>
          <w:rFonts w:ascii="Arial" w:hAnsi="Arial" w:cs="Arial"/>
        </w:rPr>
      </w:pPr>
      <w:r w:rsidRPr="00100FF4">
        <w:rPr>
          <w:rFonts w:ascii="Arial" w:hAnsi="Arial" w:cs="Arial"/>
          <w:b/>
        </w:rPr>
        <w:t>Ц.Цогзолмаа:</w:t>
      </w:r>
      <w:r>
        <w:rPr>
          <w:rFonts w:ascii="Arial" w:hAnsi="Arial" w:cs="Arial"/>
          <w:b/>
        </w:rPr>
        <w:t xml:space="preserve"> -</w:t>
      </w:r>
      <w:r w:rsidRPr="00100FF4">
        <w:rPr>
          <w:rFonts w:ascii="Arial" w:hAnsi="Arial" w:cs="Arial"/>
        </w:rPr>
        <w:t xml:space="preserve"> Тийм ээ, боловсролын үйлчилгээ хүүхэд болгонд тэгш чанартай хүрэх ёстой юм. Тийм учраас энэ чиглэл дээр үнэхээр бодлого гаргаж ажиллана гэдгийг түрүүн хэлсэн. Багшийнхаа ер нь боловсролынхоо багц хуулийг эргэж харах ёстой гэдэгтээ санал 100 хувь нийлж байна. Бид нар багц гэдгээр нь аваад үзэх нь өнөөдөр хэр оновчтой байна вэ гэдгийг бас эргэж харах ёстой. Бага дунд боловсролын тухай их дээд боловсролын тухай тэгээд сургуулиас өмнөх боловсролын тухай гэдгийг мөн мэргэжлийн боловсролын тухай гэдгээ ялгаж авч үзэх шаардлага нийгэмд зайлшгүй үүсчихсэн байж байгаа. Бид нар энэ салбар ерөөсөө хамгийн нэгдүгээрт мэдээж хэрэг багшдаа анхаарах ёстой. </w:t>
      </w:r>
    </w:p>
    <w:p w14:paraId="2B76E620" w14:textId="77777777" w:rsidR="00B005A5" w:rsidRDefault="00B005A5" w:rsidP="00B005A5">
      <w:pPr>
        <w:ind w:firstLine="720"/>
        <w:jc w:val="both"/>
        <w:rPr>
          <w:rFonts w:ascii="Arial" w:hAnsi="Arial" w:cs="Arial"/>
        </w:rPr>
      </w:pPr>
    </w:p>
    <w:p w14:paraId="0B6723E2" w14:textId="77777777" w:rsidR="00B005A5" w:rsidRPr="00100FF4" w:rsidRDefault="00B005A5" w:rsidP="00B005A5">
      <w:pPr>
        <w:ind w:firstLine="720"/>
        <w:jc w:val="both"/>
        <w:rPr>
          <w:rFonts w:ascii="Arial" w:hAnsi="Arial" w:cs="Arial"/>
        </w:rPr>
      </w:pPr>
      <w:r w:rsidRPr="00100FF4">
        <w:rPr>
          <w:rFonts w:ascii="Arial" w:hAnsi="Arial" w:cs="Arial"/>
        </w:rPr>
        <w:t xml:space="preserve">Хоёрдугаарт, таны хөндсөнөөр хүүхдээ бид нар орхисон. Хүүхдийн хүмүүжил гэдэг үг маань бараг үгсийн санд маань хэрэглэгдэхээ больчихсон хөгжил төлөвшил гээд орчуулгын юм хэрэглээд яваад байдаг. Үнэхээр монголчууд дээр үеэс хүүхдийнхээ хүмүүжилд нь хүмүүжилтэй хүн сайн хүн болдог гэдгийг аваад ирсэн энэ уламжлал өнөөдөр монголчуудаас холдож явах ёсгүй юм. Тийм учраас хүүхдийн </w:t>
      </w:r>
      <w:r w:rsidRPr="00100FF4">
        <w:rPr>
          <w:rFonts w:ascii="Arial" w:hAnsi="Arial" w:cs="Arial"/>
        </w:rPr>
        <w:lastRenderedPageBreak/>
        <w:t xml:space="preserve">хүмүүжлийн асуудлыг харин сэтгэл зүйчтэйгээ хамт шийдэх үү, нийгмийн ажилтныхаа ажлын байрны тодорхойлолтыг сайжруулах уу гэдгийг судалж үзээд мэргэжлийн түвшинд онцгойлон анхаарах ёстой. </w:t>
      </w:r>
    </w:p>
    <w:p w14:paraId="0ED848CE" w14:textId="77777777" w:rsidR="00B005A5" w:rsidRPr="00100FF4" w:rsidRDefault="00B005A5" w:rsidP="00B005A5">
      <w:pPr>
        <w:ind w:firstLine="720"/>
        <w:jc w:val="both"/>
        <w:rPr>
          <w:rFonts w:ascii="Arial" w:hAnsi="Arial" w:cs="Arial"/>
        </w:rPr>
      </w:pPr>
    </w:p>
    <w:p w14:paraId="1A6DC70D" w14:textId="77777777" w:rsidR="00B005A5" w:rsidRPr="00100FF4" w:rsidRDefault="00B005A5" w:rsidP="00B005A5">
      <w:pPr>
        <w:ind w:firstLine="720"/>
        <w:jc w:val="both"/>
        <w:rPr>
          <w:rFonts w:ascii="Arial" w:hAnsi="Arial" w:cs="Arial"/>
          <w:b/>
        </w:rPr>
      </w:pPr>
      <w:r w:rsidRPr="00100FF4">
        <w:rPr>
          <w:rFonts w:ascii="Arial" w:hAnsi="Arial" w:cs="Arial"/>
        </w:rPr>
        <w:t>Үнэхээр олон хүүхэдтэй байгаа онцлогтой байгаа сургуулиудад бид нар сэтгэл зүйчийн орон тоог бий болгох асуудал дээр онцгойлон анхаарах ёстой. Монгол оронд үнэхээр өөрийнхөө амьдралыг аваад явчих ёстой бие хүн бий болох ёстой юм. Энэ чиглэлд нь онцгойлон анхаарна. Үдийн цай хөтөлбөрийг үдийн хоол болгох асуудал өнөөдөр цалингүй байгаа орлогогүй байгаа иргэдэд маш том дэм болдог асуудал. Гэхдээ үүний цаана сургуулийн захирлын бизнес явах ёсгүй юм. Хүүхэд болгонд хэрэгтэй тэр кальцитай сүүг нь өгдөг, хүүхэд болгоны шүдний эрүүл мэндийг анхаардаг ийм нэгдсэн бодлогыг авч явахгүй бол нэг хүүхдэд өнөөдөр хоолны хордлогод хүргэчих хэмжээний бүтээгдэхүүн шахаад сууж байх асуудлыг өнөөдөр онцгойлон энэ чиглэлээр ажиллаж байгаа эрүүл хооллолт Эрүүл мэндийн яам, Хөдөлмөр, нийгмийн хамгааллын яамтай хамтраад үүнийг цогцоор нь шийдэх ёстой гэдэг ийм байр суурьтай байж байгаа.</w:t>
      </w:r>
      <w:r w:rsidRPr="00100FF4">
        <w:rPr>
          <w:rFonts w:ascii="Arial" w:hAnsi="Arial" w:cs="Arial"/>
          <w:b/>
        </w:rPr>
        <w:t xml:space="preserve"> </w:t>
      </w:r>
    </w:p>
    <w:p w14:paraId="007A0AC1" w14:textId="77777777" w:rsidR="00B005A5" w:rsidRPr="00100FF4" w:rsidRDefault="00B005A5" w:rsidP="00B005A5">
      <w:pPr>
        <w:jc w:val="both"/>
        <w:rPr>
          <w:rFonts w:ascii="Arial" w:hAnsi="Arial" w:cs="Arial"/>
          <w:b/>
        </w:rPr>
      </w:pPr>
    </w:p>
    <w:p w14:paraId="64FB3719"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М.</w:t>
      </w:r>
      <w:r w:rsidRPr="00100FF4">
        <w:rPr>
          <w:rFonts w:ascii="Arial" w:hAnsi="Arial" w:cs="Arial"/>
        </w:rPr>
        <w:t>Билэгт гишүүн асуултаа тавья. Асуултууд давхардаж байгаа юу?</w:t>
      </w:r>
    </w:p>
    <w:p w14:paraId="147DA1A3" w14:textId="77777777" w:rsidR="00B005A5" w:rsidRPr="00100FF4" w:rsidRDefault="00B005A5" w:rsidP="00B005A5">
      <w:pPr>
        <w:ind w:firstLine="720"/>
        <w:jc w:val="both"/>
        <w:rPr>
          <w:rFonts w:ascii="Arial" w:hAnsi="Arial" w:cs="Arial"/>
        </w:rPr>
      </w:pPr>
    </w:p>
    <w:p w14:paraId="32AEAA34" w14:textId="77777777" w:rsidR="00B005A5" w:rsidRDefault="00B005A5" w:rsidP="00B005A5">
      <w:pPr>
        <w:ind w:firstLine="720"/>
        <w:jc w:val="both"/>
        <w:rPr>
          <w:rFonts w:ascii="Arial" w:hAnsi="Arial" w:cs="Arial"/>
        </w:rPr>
      </w:pPr>
      <w:r w:rsidRPr="00100FF4">
        <w:rPr>
          <w:rFonts w:ascii="Arial" w:hAnsi="Arial" w:cs="Arial"/>
          <w:b/>
        </w:rPr>
        <w:t>М.Билэгт:</w:t>
      </w:r>
      <w:r>
        <w:rPr>
          <w:rFonts w:ascii="Arial" w:hAnsi="Arial" w:cs="Arial"/>
          <w:b/>
        </w:rPr>
        <w:t xml:space="preserve"> -</w:t>
      </w:r>
      <w:r w:rsidRPr="00100FF4">
        <w:rPr>
          <w:rFonts w:ascii="Arial" w:hAnsi="Arial" w:cs="Arial"/>
        </w:rPr>
        <w:t xml:space="preserve"> Гишүүдийн хэлж байгаа саналтай нэг санал байна. Нэлээн хэдэн саналууд маань давхацлаа. Энэ танхимын хамгийн хүнд хоёр салбар дээр манай эмэгтэй гишүүд томилогдож байгаа. Боловсролын салбар дээр манай </w:t>
      </w:r>
      <w:r>
        <w:rPr>
          <w:rFonts w:ascii="Arial" w:hAnsi="Arial" w:cs="Arial"/>
        </w:rPr>
        <w:t>Ц.</w:t>
      </w:r>
      <w:r w:rsidRPr="00100FF4">
        <w:rPr>
          <w:rFonts w:ascii="Arial" w:hAnsi="Arial" w:cs="Arial"/>
        </w:rPr>
        <w:t xml:space="preserve">Цогзолмаа гишүүн томилогдож байгаа нь үнэхээр нүдээ олсон томилгоо байна гэж харж байгаа. Яагаад вэ гэхээр энэ хүн энэ мэргэжлийнх энэ салбарт амьдралынхаа утга учрыг зориулсан ийм хүн. Тэгэхээр зэрэг өнөөдөр боловсролын салбар бол үнэхээр иргэд сонгогчдын маань хамгийн их шүүмжлэл дагуулж байгаа салбар. </w:t>
      </w:r>
    </w:p>
    <w:p w14:paraId="71C46B5F" w14:textId="77777777" w:rsidR="00B005A5" w:rsidRDefault="00B005A5" w:rsidP="00B005A5">
      <w:pPr>
        <w:ind w:firstLine="720"/>
        <w:jc w:val="both"/>
        <w:rPr>
          <w:rFonts w:ascii="Arial" w:hAnsi="Arial" w:cs="Arial"/>
        </w:rPr>
      </w:pPr>
    </w:p>
    <w:p w14:paraId="17581D97"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Тэгэхээр </w:t>
      </w:r>
      <w:r>
        <w:rPr>
          <w:rFonts w:ascii="Arial" w:hAnsi="Arial" w:cs="Arial"/>
        </w:rPr>
        <w:t>Ц.</w:t>
      </w:r>
      <w:r w:rsidRPr="00100FF4">
        <w:rPr>
          <w:rFonts w:ascii="Arial" w:hAnsi="Arial" w:cs="Arial"/>
        </w:rPr>
        <w:t>Цогзолмаа сайдын маань энэ эрч хүчтэй ажлаа явуулахад энэ танхим энэ парламентын гишүүд маань дэмжиж ажиллана байна гэдэгт уриалж байна.</w:t>
      </w:r>
      <w:r>
        <w:rPr>
          <w:rFonts w:ascii="Arial" w:hAnsi="Arial" w:cs="Arial"/>
        </w:rPr>
        <w:t xml:space="preserve"> </w:t>
      </w:r>
      <w:r w:rsidRPr="00100FF4">
        <w:rPr>
          <w:rFonts w:ascii="Arial" w:hAnsi="Arial" w:cs="Arial"/>
        </w:rPr>
        <w:t xml:space="preserve">Мөн эрүүл мэндийн салбар байна бас эмэгтэй гишүүн энэ салбарт томилогдож байгаа. Эрүүл мэндийн салбар бол бас л өнөөдөр иргэд сонгогчдын маань амьдралд байнга шүүмжлэл дагуулж байгаа хамгийн хүнд салбар байгаа. Тэгэхээр энэ хамгийн хүнд хоёр салбар дээр манай эмэгтэй тэр дундаа нэлээн туршлагатай сайн менежмент хийдэг сайн удирдагч эмэгтэйчүүд томилогдож байгаа. Үүнийг Засгийн газрын танхим, мөн парламент дэмжиж ажиллахыг уриалж байна гэдгийг хэлэх гэсэн юм. </w:t>
      </w:r>
    </w:p>
    <w:p w14:paraId="2A73E9EC" w14:textId="77777777" w:rsidR="00B005A5" w:rsidRPr="00100FF4" w:rsidRDefault="00B005A5" w:rsidP="00B005A5">
      <w:pPr>
        <w:ind w:firstLine="720"/>
        <w:jc w:val="both"/>
        <w:rPr>
          <w:rFonts w:ascii="Arial" w:hAnsi="Arial" w:cs="Arial"/>
        </w:rPr>
      </w:pPr>
    </w:p>
    <w:p w14:paraId="3BE1C1D3"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М.</w:t>
      </w:r>
      <w:r w:rsidRPr="00100FF4">
        <w:rPr>
          <w:rFonts w:ascii="Arial" w:hAnsi="Arial" w:cs="Arial"/>
        </w:rPr>
        <w:t xml:space="preserve">Билэгт гишүүн үг хэлчихлээ. </w:t>
      </w:r>
      <w:r>
        <w:rPr>
          <w:rFonts w:ascii="Arial" w:hAnsi="Arial" w:cs="Arial"/>
        </w:rPr>
        <w:t>Х.</w:t>
      </w:r>
      <w:r w:rsidRPr="00100FF4">
        <w:rPr>
          <w:rFonts w:ascii="Arial" w:hAnsi="Arial" w:cs="Arial"/>
        </w:rPr>
        <w:t>Болорчулуун гишүүн асуулт асууя.</w:t>
      </w:r>
    </w:p>
    <w:p w14:paraId="5ED5933E" w14:textId="77777777" w:rsidR="00B005A5" w:rsidRPr="00100FF4" w:rsidRDefault="00B005A5" w:rsidP="00B005A5">
      <w:pPr>
        <w:ind w:firstLine="720"/>
        <w:jc w:val="both"/>
        <w:rPr>
          <w:rFonts w:ascii="Arial" w:hAnsi="Arial" w:cs="Arial"/>
          <w:b/>
        </w:rPr>
      </w:pPr>
    </w:p>
    <w:p w14:paraId="7786D0F7" w14:textId="77777777" w:rsidR="0054671F" w:rsidRDefault="00B005A5" w:rsidP="00B005A5">
      <w:pPr>
        <w:ind w:firstLine="720"/>
        <w:jc w:val="both"/>
        <w:rPr>
          <w:rFonts w:ascii="Arial" w:hAnsi="Arial" w:cs="Arial"/>
        </w:rPr>
      </w:pPr>
      <w:r w:rsidRPr="00100FF4">
        <w:rPr>
          <w:rFonts w:ascii="Arial" w:hAnsi="Arial" w:cs="Arial"/>
          <w:b/>
        </w:rPr>
        <w:t>Х.Болорчулуун:</w:t>
      </w:r>
      <w:r w:rsidRPr="00100FF4">
        <w:rPr>
          <w:rFonts w:ascii="Arial" w:hAnsi="Arial" w:cs="Arial"/>
        </w:rPr>
        <w:t xml:space="preserve"> - Баярлалаа. </w:t>
      </w:r>
      <w:r>
        <w:rPr>
          <w:rFonts w:ascii="Arial" w:hAnsi="Arial" w:cs="Arial"/>
        </w:rPr>
        <w:t>Ц.</w:t>
      </w:r>
      <w:r w:rsidRPr="00100FF4">
        <w:rPr>
          <w:rFonts w:ascii="Arial" w:hAnsi="Arial" w:cs="Arial"/>
        </w:rPr>
        <w:t xml:space="preserve">Цогзолмаа гишүүний хувьд үндсэн мэргэжил нь багш мэргэжилтэй, өөрөө багшаар бас ажиллаж байсан амьдралынхаа анхны ажлын гарааг эхэлж байсан. Ийм болохоор сэтгэл нь энэ салбарт үнэхээр сайн ажиллах урам зориг, итгэл төгс байгаа гэдэгт найдаж байна. Энэ нь ч бол хэд хоногийн өмнөх үйл явдлаас харагдаж байсан. </w:t>
      </w:r>
    </w:p>
    <w:p w14:paraId="78CCAE6E" w14:textId="77777777" w:rsidR="0054671F" w:rsidRDefault="0054671F" w:rsidP="00B005A5">
      <w:pPr>
        <w:ind w:firstLine="720"/>
        <w:jc w:val="both"/>
        <w:rPr>
          <w:rFonts w:ascii="Arial" w:hAnsi="Arial" w:cs="Arial"/>
        </w:rPr>
      </w:pPr>
    </w:p>
    <w:p w14:paraId="427E9853" w14:textId="0A0B912A" w:rsidR="00B005A5" w:rsidRPr="00100FF4" w:rsidRDefault="00B005A5" w:rsidP="00B005A5">
      <w:pPr>
        <w:ind w:firstLine="720"/>
        <w:jc w:val="both"/>
        <w:rPr>
          <w:rFonts w:ascii="Arial" w:hAnsi="Arial" w:cs="Arial"/>
        </w:rPr>
      </w:pPr>
      <w:r w:rsidRPr="00100FF4">
        <w:rPr>
          <w:rFonts w:ascii="Arial" w:hAnsi="Arial" w:cs="Arial"/>
        </w:rPr>
        <w:t xml:space="preserve">Юу вэ гэвэл өнгөрсөн 7 хоногт Дорнод аймгийн багш нарын боловсролын 7 хоногийн өдөрлөг нийслэл хотод анх удаа аймгуудаас зохион байгуулагдсан юм. Энэ нь юу вэ гэвэл Дорнод аймгийн 12 дугаар сургууль төгссөн сурагчид элсэлтийн шалгалтын ерөнхий дүнгээр сүүлийн 4 жилд улсдаа тэргүүн байр эзэлсэн. Энэ бол том амжилт. Үүний цаана багш нарын заах арга, чадвар гээд олон нууц байгаа. 80 </w:t>
      </w:r>
      <w:r w:rsidRPr="00100FF4">
        <w:rPr>
          <w:rFonts w:ascii="Arial" w:hAnsi="Arial" w:cs="Arial"/>
        </w:rPr>
        <w:lastRenderedPageBreak/>
        <w:t xml:space="preserve">багшийн төлөөлөлтэй </w:t>
      </w:r>
      <w:r>
        <w:rPr>
          <w:rFonts w:ascii="Arial" w:hAnsi="Arial" w:cs="Arial"/>
        </w:rPr>
        <w:t>Ц.</w:t>
      </w:r>
      <w:r w:rsidRPr="00100FF4">
        <w:rPr>
          <w:rFonts w:ascii="Arial" w:hAnsi="Arial" w:cs="Arial"/>
        </w:rPr>
        <w:t>Цогзолмаа гишүүн маань уулзаж үгээ хэлж, тэд нарт урам өгч, анхныхаа ажлын томилолтыг наран ургах зүг Дорнод аймгаас эхэлнэ гэж хэлсэнд танд баярлаж байгаа шүү. Танд ажлын амжилт хүсье.</w:t>
      </w:r>
    </w:p>
    <w:p w14:paraId="0DA68A16" w14:textId="77777777" w:rsidR="00B005A5" w:rsidRPr="00100FF4" w:rsidRDefault="00B005A5" w:rsidP="00B005A5">
      <w:pPr>
        <w:ind w:firstLine="720"/>
        <w:jc w:val="both"/>
        <w:rPr>
          <w:rFonts w:ascii="Arial" w:hAnsi="Arial" w:cs="Arial"/>
        </w:rPr>
      </w:pPr>
    </w:p>
    <w:p w14:paraId="490C30FA" w14:textId="77777777" w:rsidR="00B005A5" w:rsidRPr="00100FF4" w:rsidRDefault="00B005A5" w:rsidP="00B005A5">
      <w:pPr>
        <w:ind w:firstLine="720"/>
        <w:jc w:val="both"/>
        <w:rPr>
          <w:rFonts w:ascii="Arial" w:hAnsi="Arial" w:cs="Arial"/>
        </w:rPr>
      </w:pPr>
      <w:r w:rsidRPr="00100FF4">
        <w:rPr>
          <w:rFonts w:ascii="Arial" w:hAnsi="Arial" w:cs="Arial"/>
        </w:rPr>
        <w:t xml:space="preserve">Ер нь тэгээд сайныг нь дэмжиж энэ салбарт ажиллах нь гарцаагүй гэж итгэж байгаа шүү. Ингээд нэг санал хэлье. Монгол Улсын боловсролын, дээд боловсролын систем үнэхээр дампууралд орсон. Хуучин социализмын үед 7 дээд сургуулиас бүх улс орон даяар мэргэжилтнээ бэлдэж болдог байсан юм. Өнөөдөр 100 дээд сургууль байна. Энэ 100 дээд сургуулийг цэгцлэх цаг нь болчихсон. Үүнийг яаралтай цаг алдахгүйгээр цэгцлэх ёстой. Хувийн өмч рүү халдлаа гээд шууд татан буулгаж болохгүй байх. Дээд боловсролын стандартыг чангаруулъя. Үүнийг танай яам Их Хурлаар оруулж ирээсэй гэж хүсэж байна. Үүн дээр та ямар бодолтой байна вэ? </w:t>
      </w:r>
    </w:p>
    <w:p w14:paraId="73BFCF7E" w14:textId="77777777" w:rsidR="00B005A5" w:rsidRPr="00100FF4" w:rsidRDefault="00B005A5" w:rsidP="00B005A5">
      <w:pPr>
        <w:ind w:firstLine="720"/>
        <w:jc w:val="both"/>
        <w:rPr>
          <w:rFonts w:ascii="Arial" w:hAnsi="Arial" w:cs="Arial"/>
        </w:rPr>
      </w:pPr>
    </w:p>
    <w:p w14:paraId="20880B76" w14:textId="77777777" w:rsidR="00B005A5" w:rsidRPr="00100FF4" w:rsidRDefault="00B005A5" w:rsidP="00B005A5">
      <w:pPr>
        <w:ind w:firstLine="720"/>
        <w:jc w:val="both"/>
        <w:rPr>
          <w:rFonts w:ascii="Arial" w:hAnsi="Arial" w:cs="Arial"/>
          <w:b/>
        </w:rPr>
      </w:pPr>
      <w:r w:rsidRPr="00100FF4">
        <w:rPr>
          <w:rFonts w:ascii="Arial" w:hAnsi="Arial" w:cs="Arial"/>
        </w:rPr>
        <w:t xml:space="preserve">Тэгэхгүй бол өөрийн сургуулийн номын сангүй, биеийн тамирын заалгүй, үндсэн багшгүй ийм дээд сургуулиуд үй олноороо байна. Зөвхөн ашгийн хойноос хөөцөлдөж байна. Энэ бол хөдөө орон нутгийг ялангуяа малчдыг хүнд байдалд ажил амьдралын хувьд оруулж байгаа шүү. Тэнд сурч байгаа хүүхдүүд сайн дээд боловсрол эзэмшихээсээ илүү амар хялбараар амьдрах, муу хүмүүжил боловсрол эзэмшээд ингэж нутагтаа очиж байна. Бараг 4 аргын тоогоо мэдэхгүй дээд сургууль төгссөн хүмүүс байна шүү дээ. Энд бид нар өөрчлөлт оруулах цаг нь болсон гэдгийг хэлье. Энэ тал дээр таны бодол байр суурь ямар байна вэ гэдгийг асуумаар байна. Баярлалаа. </w:t>
      </w:r>
      <w:r w:rsidRPr="00100FF4">
        <w:rPr>
          <w:rFonts w:ascii="Arial" w:hAnsi="Arial" w:cs="Arial"/>
          <w:b/>
        </w:rPr>
        <w:t xml:space="preserve"> </w:t>
      </w:r>
    </w:p>
    <w:p w14:paraId="1E2C7CEB" w14:textId="77777777" w:rsidR="00B005A5" w:rsidRPr="00100FF4" w:rsidRDefault="00B005A5" w:rsidP="00B005A5">
      <w:pPr>
        <w:ind w:firstLine="720"/>
        <w:jc w:val="both"/>
        <w:rPr>
          <w:rFonts w:ascii="Arial" w:hAnsi="Arial" w:cs="Arial"/>
          <w:b/>
        </w:rPr>
      </w:pPr>
    </w:p>
    <w:p w14:paraId="2BC10F0D"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Цогзолмаа гишүүн хариулъя.</w:t>
      </w:r>
    </w:p>
    <w:p w14:paraId="286B2ABC" w14:textId="77777777" w:rsidR="00B005A5" w:rsidRPr="00100FF4" w:rsidRDefault="00B005A5" w:rsidP="00B005A5">
      <w:pPr>
        <w:ind w:firstLine="720"/>
        <w:jc w:val="both"/>
        <w:rPr>
          <w:rFonts w:ascii="Arial" w:hAnsi="Arial" w:cs="Arial"/>
        </w:rPr>
      </w:pPr>
    </w:p>
    <w:p w14:paraId="32532CF0" w14:textId="77777777" w:rsidR="00B005A5" w:rsidRDefault="00B005A5" w:rsidP="00B005A5">
      <w:pPr>
        <w:ind w:firstLine="720"/>
        <w:jc w:val="both"/>
        <w:rPr>
          <w:rFonts w:ascii="Arial" w:hAnsi="Arial" w:cs="Arial"/>
        </w:rPr>
      </w:pPr>
      <w:r w:rsidRPr="00100FF4">
        <w:rPr>
          <w:rFonts w:ascii="Arial" w:hAnsi="Arial" w:cs="Arial"/>
          <w:b/>
        </w:rPr>
        <w:t>Ц.Цогзолмаа:</w:t>
      </w:r>
      <w:r w:rsidRPr="00100FF4">
        <w:rPr>
          <w:rFonts w:ascii="Arial" w:hAnsi="Arial" w:cs="Arial"/>
        </w:rPr>
        <w:t xml:space="preserve"> - Үнэхээр багш нар энэ салбарын хүнд ачааллыг нуруундаа үүрч явж байгаа хүмүүс. Тэгэхээр багшаа төрийн бодлогоор дэмжих, мэргэжлийн арга зүйн хувьд сайжруулах, мэдлэг ур чадварыг нь дээшлүүлэх ажил дээр энэ салбар онцгойлон анхаарах ёстой юм. Манай салбарын төсвийн бүтцийг аваад үзэхээр нийт төсвөө 100 хувь гээд аваад үзэх юм бол 60 хувь нь урсгал зардалд, 30 хувь нь багш нарын цалинд тэгээд аравхан хувь нь нөгөө хүнээ хөгжүүлэх сургалтын зүйлд зарцуулагдаж байгаа нь нэн харамсалтай байгаа. Тэгэхээр энэ чиглэлээр анхаарна. </w:t>
      </w:r>
    </w:p>
    <w:p w14:paraId="3BEFC755" w14:textId="77777777" w:rsidR="00B005A5" w:rsidRDefault="00B005A5" w:rsidP="00B005A5">
      <w:pPr>
        <w:ind w:firstLine="720"/>
        <w:jc w:val="both"/>
        <w:rPr>
          <w:rFonts w:ascii="Arial" w:hAnsi="Arial" w:cs="Arial"/>
        </w:rPr>
      </w:pPr>
    </w:p>
    <w:p w14:paraId="78BEE10A" w14:textId="77777777" w:rsidR="00B005A5" w:rsidRDefault="00B005A5" w:rsidP="00B005A5">
      <w:pPr>
        <w:ind w:firstLine="720"/>
        <w:jc w:val="both"/>
        <w:rPr>
          <w:rFonts w:ascii="Arial" w:hAnsi="Arial" w:cs="Arial"/>
        </w:rPr>
      </w:pPr>
      <w:r w:rsidRPr="00100FF4">
        <w:rPr>
          <w:rFonts w:ascii="Arial" w:hAnsi="Arial" w:cs="Arial"/>
        </w:rPr>
        <w:t>Дээд боловсролын асуудлыг та хөндлөө. Өнөөдөр Монгол Улсын хэмжээнд 97 их дээд сургууль байна. Үүний 17 нь төрийн өмчийн сургууль бусад нь хувийн хэвшлийн төрийн бус өмчийн сургуулиуд байж байгаа. Үүнд нь 150</w:t>
      </w:r>
      <w:r>
        <w:rPr>
          <w:rFonts w:ascii="Arial" w:hAnsi="Arial" w:cs="Arial"/>
        </w:rPr>
        <w:t xml:space="preserve"> мянган</w:t>
      </w:r>
      <w:r w:rsidRPr="00100FF4">
        <w:rPr>
          <w:rFonts w:ascii="Arial" w:hAnsi="Arial" w:cs="Arial"/>
        </w:rPr>
        <w:t xml:space="preserve"> оюутан. Тэгэхээр зах зээлийн нийгэм гэдэг бол өнөөдөр тухайн салбарын эрэлт нийлүүлэлтээр асуудлаа шийдээд явах ёстой. Хэр зэрэг хэрэгцээтэй боловсон хүчин нийгэмд нийлүүлж байна вэ гэдэг бол манай салбарын үнэлгээ байх ёстой.</w:t>
      </w:r>
      <w:r>
        <w:rPr>
          <w:rFonts w:ascii="Arial" w:hAnsi="Arial" w:cs="Arial"/>
        </w:rPr>
        <w:t xml:space="preserve"> </w:t>
      </w:r>
      <w:r w:rsidRPr="00100FF4">
        <w:rPr>
          <w:rFonts w:ascii="Arial" w:hAnsi="Arial" w:cs="Arial"/>
        </w:rPr>
        <w:t xml:space="preserve">Харамсалтай нь дээд сургууль төгссөн бүх дээд боловсролын дипломтой хүмүүс маань ажлын байранд нийлүүлэгдэж чадахгүй байгаа юм. </w:t>
      </w:r>
    </w:p>
    <w:p w14:paraId="4DCC42AE" w14:textId="77777777" w:rsidR="00B005A5" w:rsidRDefault="00B005A5" w:rsidP="00B005A5">
      <w:pPr>
        <w:ind w:firstLine="720"/>
        <w:jc w:val="both"/>
        <w:rPr>
          <w:rFonts w:ascii="Arial" w:hAnsi="Arial" w:cs="Arial"/>
        </w:rPr>
      </w:pPr>
    </w:p>
    <w:p w14:paraId="3026E567" w14:textId="77777777" w:rsidR="00B005A5" w:rsidRPr="00100FF4" w:rsidRDefault="00B005A5" w:rsidP="00B005A5">
      <w:pPr>
        <w:ind w:firstLine="720"/>
        <w:jc w:val="both"/>
        <w:rPr>
          <w:rFonts w:ascii="Arial" w:hAnsi="Arial" w:cs="Arial"/>
        </w:rPr>
      </w:pPr>
      <w:r w:rsidRPr="00100FF4">
        <w:rPr>
          <w:rFonts w:ascii="Arial" w:hAnsi="Arial" w:cs="Arial"/>
        </w:rPr>
        <w:t>Тийм учраас миний байр суурь ямар байна вэ гэхээр энэ их дээд сургу</w:t>
      </w:r>
      <w:r>
        <w:rPr>
          <w:rFonts w:ascii="Arial" w:hAnsi="Arial" w:cs="Arial"/>
        </w:rPr>
        <w:t>у</w:t>
      </w:r>
      <w:r w:rsidRPr="00100FF4">
        <w:rPr>
          <w:rFonts w:ascii="Arial" w:hAnsi="Arial" w:cs="Arial"/>
        </w:rPr>
        <w:t xml:space="preserve">лиудын аттестатчиллыг нэлээн өндөр шаардлагаар журмаа боловсруулаад аттестатчиллаа явуулж цөөрүүлэх ёстой гэдэг дээр 100 хувь тантай санал нийлж байна. Цөөрүүлэхдээ нэгэнт бий болсон тэр ажлын байрыг үнэхээр мэргэжлийн сургалт үйлдвэрлэлийн төсөл рүү шингээгээд мэргэжилтэй боловсон хүчин бий болгох тал дээр аттестатчилд тэнцээгүй сургуулиудын байр савыг нь ашиглах ийм боломж олон улсад байдаг туршлага юм байна лээ. Энэ чиглэл дээр нь анхаарч ажиллана гэж бодож байгаа юм. </w:t>
      </w:r>
    </w:p>
    <w:p w14:paraId="5F3B723D" w14:textId="77777777" w:rsidR="00B005A5" w:rsidRPr="00100FF4" w:rsidRDefault="00B005A5" w:rsidP="00B005A5">
      <w:pPr>
        <w:ind w:firstLine="720"/>
        <w:jc w:val="both"/>
        <w:rPr>
          <w:rFonts w:ascii="Arial" w:hAnsi="Arial" w:cs="Arial"/>
        </w:rPr>
      </w:pPr>
    </w:p>
    <w:p w14:paraId="069A757D" w14:textId="77777777" w:rsidR="00B005A5" w:rsidRPr="00100FF4" w:rsidRDefault="00B005A5" w:rsidP="00B005A5">
      <w:pPr>
        <w:ind w:firstLine="720"/>
        <w:jc w:val="both"/>
        <w:rPr>
          <w:rFonts w:ascii="Arial" w:hAnsi="Arial" w:cs="Arial"/>
        </w:rPr>
      </w:pPr>
      <w:r w:rsidRPr="00100FF4">
        <w:rPr>
          <w:rFonts w:ascii="Arial" w:hAnsi="Arial" w:cs="Arial"/>
        </w:rPr>
        <w:t xml:space="preserve">Түрүүн </w:t>
      </w:r>
      <w:r>
        <w:rPr>
          <w:rFonts w:ascii="Arial" w:hAnsi="Arial" w:cs="Arial"/>
        </w:rPr>
        <w:t>Ж.</w:t>
      </w:r>
      <w:r w:rsidRPr="00100FF4">
        <w:rPr>
          <w:rFonts w:ascii="Arial" w:hAnsi="Arial" w:cs="Arial"/>
        </w:rPr>
        <w:t>Мөнхбат даргын хэлснээр их дээд сургуулиудын олон улсын жишигт нийцүүлэх кампусыг байгуулах, Улаанбаатар хотын ачааллыг хөнгөрүүлэх чиглэлээр Багануур</w:t>
      </w:r>
      <w:r>
        <w:rPr>
          <w:rFonts w:ascii="Arial" w:hAnsi="Arial" w:cs="Arial"/>
        </w:rPr>
        <w:t>,</w:t>
      </w:r>
      <w:r w:rsidRPr="00100FF4">
        <w:rPr>
          <w:rFonts w:ascii="Arial" w:hAnsi="Arial" w:cs="Arial"/>
        </w:rPr>
        <w:t xml:space="preserve"> Налайхын чиглэлд их дээд сургуулиудыг хотоос гаргах асуудлыг зоригтой турших шаардлагатай. Нэгэнт судалгаа юмнууд нь хийгдсэн байгаа бол энэ чиглэл дээр зарим нэгэн их дээд сургуулиудыг гаргах тал дээр анхаарч ажиллах боломж бодлого байгаа гэж хэлэхийг хүсэж байна. </w:t>
      </w:r>
    </w:p>
    <w:p w14:paraId="6E9A0264" w14:textId="77777777" w:rsidR="00B005A5" w:rsidRPr="00100FF4" w:rsidRDefault="00B005A5" w:rsidP="00B005A5">
      <w:pPr>
        <w:ind w:firstLine="720"/>
        <w:jc w:val="both"/>
        <w:rPr>
          <w:rFonts w:ascii="Arial" w:hAnsi="Arial" w:cs="Arial"/>
        </w:rPr>
      </w:pPr>
    </w:p>
    <w:p w14:paraId="255AA932" w14:textId="77777777" w:rsidR="00B005A5" w:rsidRPr="00100FF4" w:rsidRDefault="00B005A5" w:rsidP="00B005A5">
      <w:pPr>
        <w:ind w:firstLine="720"/>
        <w:jc w:val="both"/>
        <w:rPr>
          <w:rFonts w:ascii="Arial" w:hAnsi="Arial" w:cs="Arial"/>
        </w:rPr>
      </w:pPr>
      <w:r w:rsidRPr="00100FF4">
        <w:rPr>
          <w:rFonts w:ascii="Arial" w:hAnsi="Arial" w:cs="Arial"/>
        </w:rPr>
        <w:t xml:space="preserve">Багш нараа үнэхээр мэргэшүүлэх тал дээр хөдөө орон нутгийн багш нар дээр онцгойлон анхаарах шаардлагатай юм байна лээ. Яагаад вэ гэхээр Улаанбаатар хотод том боломж нь байгаа мөртлөө сүүлийн </w:t>
      </w:r>
      <w:r>
        <w:rPr>
          <w:rFonts w:ascii="Arial" w:hAnsi="Arial" w:cs="Arial"/>
        </w:rPr>
        <w:t>дөрвөн</w:t>
      </w:r>
      <w:r w:rsidRPr="00100FF4">
        <w:rPr>
          <w:rFonts w:ascii="Arial" w:hAnsi="Arial" w:cs="Arial"/>
        </w:rPr>
        <w:t xml:space="preserve"> жил </w:t>
      </w:r>
      <w:r>
        <w:rPr>
          <w:rFonts w:ascii="Arial" w:hAnsi="Arial" w:cs="Arial"/>
        </w:rPr>
        <w:t>ерөнхий боловсролын сургуул</w:t>
      </w:r>
      <w:r w:rsidRPr="00100FF4">
        <w:rPr>
          <w:rFonts w:ascii="Arial" w:hAnsi="Arial" w:cs="Arial"/>
        </w:rPr>
        <w:t xml:space="preserve">ийн элсэлтийн өндөр үнэлгээг хөдөө орон нутгууд маань гаргаад байгаа юм. Тэгвэл хотод боломж нь байсаар байхад яагаад хотын багш нарын сургалтын ур чадвар, шаардлага энэ түвшинд хүрэхгүй байгаа юм бэ гэдэг өөрөө асуудал гэж ингэж харж байгаа. Тийм учраас энэ чиглэл дээр тодорхой ажлыг эрдэмтэн багш нартайгаа хамтраад хийнэ гэсэн ийм бодолтой байна. </w:t>
      </w:r>
    </w:p>
    <w:p w14:paraId="2219A82D" w14:textId="77777777" w:rsidR="00B005A5" w:rsidRPr="00100FF4" w:rsidRDefault="00B005A5" w:rsidP="00B005A5">
      <w:pPr>
        <w:ind w:firstLine="720"/>
        <w:jc w:val="both"/>
        <w:rPr>
          <w:rFonts w:ascii="Arial" w:hAnsi="Arial" w:cs="Arial"/>
        </w:rPr>
      </w:pPr>
    </w:p>
    <w:p w14:paraId="4D5584FD"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Гарамжав гишүүн асуултаа тавья. </w:t>
      </w:r>
    </w:p>
    <w:p w14:paraId="64DBB20D" w14:textId="77777777" w:rsidR="00B005A5" w:rsidRPr="00100FF4" w:rsidRDefault="00B005A5" w:rsidP="00B005A5">
      <w:pPr>
        <w:jc w:val="both"/>
        <w:rPr>
          <w:rFonts w:ascii="Arial" w:hAnsi="Arial" w:cs="Arial"/>
          <w:b/>
        </w:rPr>
      </w:pPr>
    </w:p>
    <w:p w14:paraId="5F4C9850" w14:textId="5930443F" w:rsidR="0054671F" w:rsidRDefault="00B005A5" w:rsidP="00B005A5">
      <w:pPr>
        <w:ind w:firstLine="720"/>
        <w:jc w:val="both"/>
        <w:rPr>
          <w:rFonts w:ascii="Arial" w:hAnsi="Arial" w:cs="Arial"/>
        </w:rPr>
      </w:pPr>
      <w:r w:rsidRPr="00100FF4">
        <w:rPr>
          <w:rFonts w:ascii="Arial" w:hAnsi="Arial" w:cs="Arial"/>
          <w:b/>
        </w:rPr>
        <w:t>Ц.Гарамжав:</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Цогзолмаа гишүүнээ дэмжиж байна. Мэргэжлийн хүн, эмэгтэй хүн гэдэг дээр сэтгэл өндөр байна. Ингээд боловсролын салбарын асуудлууд тулгамдаад байна. Хамгийн түрүүнд </w:t>
      </w:r>
      <w:r>
        <w:rPr>
          <w:rFonts w:ascii="Arial" w:hAnsi="Arial" w:cs="Arial"/>
        </w:rPr>
        <w:t>Ц.</w:t>
      </w:r>
      <w:r w:rsidRPr="00100FF4">
        <w:rPr>
          <w:rFonts w:ascii="Arial" w:hAnsi="Arial" w:cs="Arial"/>
        </w:rPr>
        <w:t>Цогзолмаа гишүүнээ багш сурган хүмүүжүүлэгч нарын цалин урамшууллыг нэмэхийн төлөө уйгагүй</w:t>
      </w:r>
      <w:r w:rsidR="0054671F">
        <w:rPr>
          <w:rFonts w:ascii="Arial" w:hAnsi="Arial" w:cs="Arial"/>
        </w:rPr>
        <w:t>,</w:t>
      </w:r>
      <w:r w:rsidRPr="00100FF4">
        <w:rPr>
          <w:rFonts w:ascii="Arial" w:hAnsi="Arial" w:cs="Arial"/>
        </w:rPr>
        <w:t xml:space="preserve"> цуцалтгүй ажиллаарай гэж хүсье. </w:t>
      </w:r>
    </w:p>
    <w:p w14:paraId="6B0C7D50" w14:textId="77777777" w:rsidR="0054671F" w:rsidRDefault="0054671F" w:rsidP="00B005A5">
      <w:pPr>
        <w:ind w:firstLine="720"/>
        <w:jc w:val="both"/>
        <w:rPr>
          <w:rFonts w:ascii="Arial" w:hAnsi="Arial" w:cs="Arial"/>
        </w:rPr>
      </w:pPr>
    </w:p>
    <w:p w14:paraId="2BB70B2A" w14:textId="77777777" w:rsidR="0054671F" w:rsidRDefault="00B005A5" w:rsidP="00B005A5">
      <w:pPr>
        <w:ind w:firstLine="720"/>
        <w:jc w:val="both"/>
        <w:rPr>
          <w:rFonts w:ascii="Arial" w:hAnsi="Arial" w:cs="Arial"/>
        </w:rPr>
      </w:pPr>
      <w:r w:rsidRPr="00100FF4">
        <w:rPr>
          <w:rFonts w:ascii="Arial" w:hAnsi="Arial" w:cs="Arial"/>
        </w:rPr>
        <w:t xml:space="preserve">Энэ өнөөдрийн манай нийгэмд тулгамдаад байгаа хамгийн чухал асуудлуудын маань нэг байгаа шүү дээ. Бид Сонгинохайрхан дүүрэг гээд нийслэлийн хамгийн олон мянган 330 мянган иргэдтэй ийм тойргоос сонгогдсон 6 гишүүд байдаг 6 тойрогтой. Зөвхөн 71 дүгээр тойргийн асуудлыг авч үзэхэд бол үүн дээр 5000 хүүхэд сурах ёстой сургуульд 11000 хүүхэд сурч байна. Өөрөөр хэлбэл, даац нь 120 хувиар илүүдчихсэн байгаа юм. </w:t>
      </w:r>
    </w:p>
    <w:p w14:paraId="730088C3" w14:textId="77777777" w:rsidR="0054671F" w:rsidRDefault="0054671F" w:rsidP="00B005A5">
      <w:pPr>
        <w:ind w:firstLine="720"/>
        <w:jc w:val="both"/>
        <w:rPr>
          <w:rFonts w:ascii="Arial" w:hAnsi="Arial" w:cs="Arial"/>
        </w:rPr>
      </w:pPr>
    </w:p>
    <w:p w14:paraId="5B4A9C40" w14:textId="283421C7" w:rsidR="00B005A5" w:rsidRPr="00100FF4" w:rsidRDefault="00B005A5" w:rsidP="00B005A5">
      <w:pPr>
        <w:ind w:firstLine="720"/>
        <w:jc w:val="both"/>
        <w:rPr>
          <w:rFonts w:ascii="Arial" w:hAnsi="Arial" w:cs="Arial"/>
        </w:rPr>
      </w:pPr>
      <w:r w:rsidRPr="00100FF4">
        <w:rPr>
          <w:rFonts w:ascii="Arial" w:hAnsi="Arial" w:cs="Arial"/>
        </w:rPr>
        <w:t>Цэцэрлэгийн асуудал мөн адил 32</w:t>
      </w:r>
      <w:r>
        <w:rPr>
          <w:rFonts w:ascii="Arial" w:hAnsi="Arial" w:cs="Arial"/>
        </w:rPr>
        <w:t xml:space="preserve"> мянган</w:t>
      </w:r>
      <w:r w:rsidRPr="00100FF4">
        <w:rPr>
          <w:rFonts w:ascii="Arial" w:hAnsi="Arial" w:cs="Arial"/>
        </w:rPr>
        <w:t xml:space="preserve"> хүүхэдтэй байтал 11300 хүүхэд маань сургуулийн өмнөх боловсрол олж авч чадахгүй ингээд гэртээ эцэг эх нь бас ажил хийж чадахгүй байна. Үүн дээр хамгийн түрүүнд </w:t>
      </w:r>
      <w:r>
        <w:rPr>
          <w:rFonts w:ascii="Arial" w:hAnsi="Arial" w:cs="Arial"/>
        </w:rPr>
        <w:t>Ц.</w:t>
      </w:r>
      <w:r w:rsidRPr="00100FF4">
        <w:rPr>
          <w:rFonts w:ascii="Arial" w:hAnsi="Arial" w:cs="Arial"/>
        </w:rPr>
        <w:t xml:space="preserve">Цогзолмаа гишүүн маань анхаараад энэ сургуулиудын ачаалал, гурван ээлжээр хичээллэж байгаа байдал, дээр нь чанаргүй сургалтуудын асуудал үүнийг бүр нарийн орж судалж анхаарч өгөөч. </w:t>
      </w:r>
    </w:p>
    <w:p w14:paraId="585922EF" w14:textId="77777777" w:rsidR="00B005A5" w:rsidRPr="00100FF4" w:rsidRDefault="00B005A5" w:rsidP="00B005A5">
      <w:pPr>
        <w:ind w:firstLine="720"/>
        <w:jc w:val="both"/>
        <w:rPr>
          <w:rFonts w:ascii="Arial" w:hAnsi="Arial" w:cs="Arial"/>
        </w:rPr>
      </w:pPr>
    </w:p>
    <w:p w14:paraId="6E9E02F0" w14:textId="77777777" w:rsidR="00B005A5" w:rsidRPr="00100FF4" w:rsidRDefault="00B005A5" w:rsidP="00B005A5">
      <w:pPr>
        <w:ind w:firstLine="720"/>
        <w:jc w:val="both"/>
        <w:rPr>
          <w:rFonts w:ascii="Arial" w:hAnsi="Arial" w:cs="Arial"/>
        </w:rPr>
      </w:pPr>
      <w:r w:rsidRPr="00100FF4">
        <w:rPr>
          <w:rFonts w:ascii="Arial" w:hAnsi="Arial" w:cs="Arial"/>
        </w:rPr>
        <w:t xml:space="preserve">Ингээд сургууль, цэцэрлэгийн тоог нэмэгдүүлэх дээр ялангуяа хүн ам нь шигүү болоод байгаа энэ Сонгинохайрхан дүүрэг дээр онцгой анхаарал хандуулаач. өнгөрсөн нэг жил гаруйн хугацаанд нэг ч төгрөгийн хөрөнгө оруулалт хийгдсэнгүй, төсөвлөгдсөнгүй. Бид нар аж ахуй нэгжүүд, гадаад дотоодын хөрөнгө оруулагчдаас гуйж байж 120 хүүхдийн ортой хоёр цэцэрлэгийг гэр хороололд барьж байгуулж байна. Тэр бидэнд тусалсан аж ахуй нэгжүүд гадаад дотоодын сангуудад маань талархлаа илэрхийлж байна. Тэр тэр цэцэрлэгүүдийн маань дотор хатуу хэрэглэлүүд хүүхдийн ор, хөнжил гудас, мөн тоглоомууд нь мөн дутагддаг юм байна. Үүн дээр санхүүжилтийг хөөцөлдөж, үүн дээр дэмжиж өгөх талаас та анхаараач. </w:t>
      </w:r>
    </w:p>
    <w:p w14:paraId="3EE3A268" w14:textId="77777777" w:rsidR="00B005A5" w:rsidRPr="00100FF4" w:rsidRDefault="00B005A5" w:rsidP="00B005A5">
      <w:pPr>
        <w:ind w:firstLine="720"/>
        <w:jc w:val="both"/>
        <w:rPr>
          <w:rFonts w:ascii="Arial" w:hAnsi="Arial" w:cs="Arial"/>
        </w:rPr>
      </w:pPr>
    </w:p>
    <w:p w14:paraId="3DDA34F1" w14:textId="77777777" w:rsidR="00B005A5" w:rsidRPr="00100FF4" w:rsidRDefault="00B005A5" w:rsidP="00B005A5">
      <w:pPr>
        <w:ind w:firstLine="720"/>
        <w:jc w:val="both"/>
        <w:rPr>
          <w:rFonts w:ascii="Arial" w:hAnsi="Arial" w:cs="Arial"/>
        </w:rPr>
      </w:pPr>
      <w:r w:rsidRPr="00100FF4">
        <w:rPr>
          <w:rFonts w:ascii="Arial" w:hAnsi="Arial" w:cs="Arial"/>
        </w:rPr>
        <w:t xml:space="preserve">Цэцэрлэгийн маань хүүхдүүд дээр нэг том асуудал байна. Цэцэрлэгийн хүүхдүүд дундуур яваад үзэхэд хоол тэжээл нь хомсдолтой тэгээд усан шөлөнд шар </w:t>
      </w:r>
      <w:r w:rsidRPr="00100FF4">
        <w:rPr>
          <w:rFonts w:ascii="Arial" w:hAnsi="Arial" w:cs="Arial"/>
        </w:rPr>
        <w:lastRenderedPageBreak/>
        <w:t xml:space="preserve">будаа чанасан ийм цэцэрлэгүүд хэд харагдлаа. Тэгэхээр үүн дээр хүүхдийн хоол тэжээлийг чанаржуулах, өдрийн хоолны нормыг нэмэгдүүлэх дээр анхаарч өгөөч. </w:t>
      </w:r>
    </w:p>
    <w:p w14:paraId="772DCE20" w14:textId="77777777" w:rsidR="00B005A5" w:rsidRPr="00100FF4" w:rsidRDefault="00B005A5" w:rsidP="00B005A5">
      <w:pPr>
        <w:ind w:firstLine="720"/>
        <w:jc w:val="both"/>
        <w:rPr>
          <w:rFonts w:ascii="Arial" w:hAnsi="Arial" w:cs="Arial"/>
        </w:rPr>
      </w:pPr>
    </w:p>
    <w:p w14:paraId="334993E4" w14:textId="77777777" w:rsidR="00B005A5" w:rsidRPr="00100FF4" w:rsidRDefault="00B005A5" w:rsidP="00B005A5">
      <w:pPr>
        <w:ind w:firstLine="720"/>
        <w:jc w:val="both"/>
        <w:rPr>
          <w:rFonts w:ascii="Arial" w:hAnsi="Arial" w:cs="Arial"/>
        </w:rPr>
      </w:pPr>
      <w:r w:rsidRPr="00100FF4">
        <w:rPr>
          <w:rFonts w:ascii="Arial" w:hAnsi="Arial" w:cs="Arial"/>
        </w:rPr>
        <w:t>Мөн ноднин бид нэг цэцэрлэг дээр очоод ажилласан чинь Шонхор зах дээр нэг килограмм мах 5000 төгрөг байхад тэр цэцэрлэгийн махыг 8500 төгрөгөөр нийлүүлсэн байсан. Тэрийг Нийслэлийн хөрөнгө оруулалтын төрийн өмчит үйлдвэрийн газар нийлүүлдэг гэнэ. Тэгэхээр яагаад ингээд энүүхнээс очоод авчих хүнсний бүтээгдэхүүнийг давхар ажиллаад үнийг нь өсгөөд цэцэрлэгт өгөөд байдаг юм бэ? Үүнийг ерөөсөө зогсоох хэрэгтэй байна. Хүүхдийн хүнсийг анхан шатны үйлдвэрүүдээс нь шууд нийлүүлэх ийм зарчмыг яаралтай өөрчлөлт хийх хэрэгтэй байна.</w:t>
      </w:r>
    </w:p>
    <w:p w14:paraId="28BB6BD2" w14:textId="77777777" w:rsidR="00B005A5" w:rsidRPr="00100FF4" w:rsidRDefault="00B005A5" w:rsidP="00B005A5">
      <w:pPr>
        <w:ind w:firstLine="720"/>
        <w:jc w:val="both"/>
        <w:rPr>
          <w:rFonts w:ascii="Arial" w:hAnsi="Arial" w:cs="Arial"/>
        </w:rPr>
      </w:pPr>
    </w:p>
    <w:p w14:paraId="39241089" w14:textId="77777777" w:rsidR="00B005A5" w:rsidRDefault="00B005A5" w:rsidP="00B005A5">
      <w:pPr>
        <w:ind w:firstLine="720"/>
        <w:jc w:val="both"/>
        <w:rPr>
          <w:rFonts w:ascii="Arial" w:hAnsi="Arial" w:cs="Arial"/>
        </w:rPr>
      </w:pPr>
      <w:r w:rsidRPr="00100FF4">
        <w:rPr>
          <w:rFonts w:ascii="Arial" w:hAnsi="Arial" w:cs="Arial"/>
        </w:rPr>
        <w:t xml:space="preserve">Энэ түгээлт хангамжийн бодлогыг мөн адилхан зохицуулах хэрэгтэй. Цэцэрлэгийн эрхлэгч нар юу гэж ярьж байна вэ гэхээр бид нар өөрсдөө хангамжаа хийж болдоггүй юм уу, тэгвэл бид нар хүртээмжтэй чанар илчлэг сайтай ийм бүтээгдэхүүнийг үйлдвэрүүдээс нь гэрээлээд авчих боломж байна гэсэн. Энэ нөхцөл боломжийг хангаж өгөөч. Яагаад цэцэрлэгийн эрхлэгч нартаа итгэл өгөөд дээр нь хариуцлагыг нь тооцож болдоггүй юм бэ гэдэг ийм санал байна. Та маань үүнийг анхаарч ажиллаж өгөөрэй. </w:t>
      </w:r>
    </w:p>
    <w:p w14:paraId="379B28EB" w14:textId="77777777" w:rsidR="00B005A5" w:rsidRDefault="00B005A5" w:rsidP="00B005A5">
      <w:pPr>
        <w:ind w:firstLine="720"/>
        <w:jc w:val="both"/>
        <w:rPr>
          <w:rFonts w:ascii="Arial" w:hAnsi="Arial" w:cs="Arial"/>
        </w:rPr>
      </w:pPr>
    </w:p>
    <w:p w14:paraId="567D8E58"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Тэгээд хамгийн гол нь Сонгинохайрхан дүүрэг маань үнэхээр хүүхэд олон байна, хүн ам олон байна. Тэгээд үүнийг та анхаараад цэцэрлэг, сургуулийн тоог нэмэгдүүлэх дээр улсын төсөв болоод гадна дотны тусламжаар сургууль цэцэрлэг барих энэ хүсэлтийг маань анхаарч нэмэгдүүлж өгөөч гэж хүсье. Баярлалаа танд амжилт хүсье. </w:t>
      </w:r>
    </w:p>
    <w:p w14:paraId="29CAB10B" w14:textId="77777777" w:rsidR="00B005A5" w:rsidRPr="00100FF4" w:rsidRDefault="00B005A5" w:rsidP="00B005A5">
      <w:pPr>
        <w:ind w:firstLine="720"/>
        <w:jc w:val="both"/>
        <w:rPr>
          <w:rFonts w:ascii="Arial" w:hAnsi="Arial" w:cs="Arial"/>
        </w:rPr>
      </w:pPr>
    </w:p>
    <w:p w14:paraId="5FF6BC20"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Цогзолмаа гишүүн асуултад хариулъя.</w:t>
      </w:r>
    </w:p>
    <w:p w14:paraId="179BFC42" w14:textId="77777777" w:rsidR="00B005A5" w:rsidRPr="00100FF4" w:rsidRDefault="00B005A5" w:rsidP="00B005A5">
      <w:pPr>
        <w:ind w:firstLine="720"/>
        <w:jc w:val="both"/>
        <w:rPr>
          <w:rFonts w:ascii="Arial" w:hAnsi="Arial" w:cs="Arial"/>
        </w:rPr>
      </w:pPr>
    </w:p>
    <w:p w14:paraId="56292147" w14:textId="77777777" w:rsidR="00B005A5" w:rsidRPr="00100FF4" w:rsidRDefault="00B005A5" w:rsidP="00B005A5">
      <w:pPr>
        <w:ind w:firstLine="720"/>
        <w:jc w:val="both"/>
        <w:rPr>
          <w:rFonts w:ascii="Arial" w:hAnsi="Arial" w:cs="Arial"/>
        </w:rPr>
      </w:pPr>
      <w:r w:rsidRPr="00100FF4">
        <w:rPr>
          <w:rFonts w:ascii="Arial" w:hAnsi="Arial" w:cs="Arial"/>
          <w:b/>
        </w:rPr>
        <w:t>Ц.Цогзолмаа:</w:t>
      </w:r>
      <w:r>
        <w:rPr>
          <w:rFonts w:ascii="Arial" w:hAnsi="Arial" w:cs="Arial"/>
          <w:b/>
        </w:rPr>
        <w:t xml:space="preserve"> -</w:t>
      </w:r>
      <w:r w:rsidRPr="00100FF4">
        <w:rPr>
          <w:rFonts w:ascii="Arial" w:hAnsi="Arial" w:cs="Arial"/>
        </w:rPr>
        <w:t xml:space="preserve"> Багш нарынхаа цалинг нэмэгдүүлэх асуудал би тойрч зугтахгүй. Шууд түр байгууллага байгуулаад явж байгаа багш нартайгаа ч уулзана. Нийт бүх шатанд ажиллаж байгаа багш нартайгаа уулзана. Тийм учраас асуудлыг тойрохгүйгээр барьж авч шийдэх тал дээр үнэхээр тууштай явна гэж хэлэхийг хүсэж байна. Өнөөдөр багш нар маань дунджаар сард 560</w:t>
      </w:r>
      <w:r>
        <w:rPr>
          <w:rFonts w:ascii="Arial" w:hAnsi="Arial" w:cs="Arial"/>
        </w:rPr>
        <w:t xml:space="preserve"> мянган</w:t>
      </w:r>
      <w:r w:rsidRPr="00100FF4">
        <w:rPr>
          <w:rFonts w:ascii="Arial" w:hAnsi="Arial" w:cs="Arial"/>
        </w:rPr>
        <w:t xml:space="preserve"> төгрөгийн цалин бүх суутгалаа өгөхөөр гар дээр нь хэдэн төгрөг ирэх нь ойлгомжтой. Тийм учраас энэ чиглэлд үндсэн цалинг нэмэхгүй тэр олон эх үүсвэрүүдийг судалж Хөдөлмөр, нийгмийн хамгааллын яамтайгаа хамтраад хөдөлмөрийн гурван талт гэрээний хүрээнд бас нэлээн нааштай зүйлүүд дээр анхаарч ажиллана гэж бодож байна. </w:t>
      </w:r>
    </w:p>
    <w:p w14:paraId="02EE8E91" w14:textId="77777777" w:rsidR="00B005A5" w:rsidRPr="00100FF4" w:rsidRDefault="00B005A5" w:rsidP="00B005A5">
      <w:pPr>
        <w:ind w:firstLine="720"/>
        <w:jc w:val="both"/>
        <w:rPr>
          <w:rFonts w:ascii="Arial" w:hAnsi="Arial" w:cs="Arial"/>
        </w:rPr>
      </w:pPr>
    </w:p>
    <w:p w14:paraId="768B86E4" w14:textId="77777777" w:rsidR="0054671F" w:rsidRDefault="00B005A5" w:rsidP="00B005A5">
      <w:pPr>
        <w:ind w:firstLine="720"/>
        <w:jc w:val="both"/>
        <w:rPr>
          <w:rFonts w:ascii="Arial" w:hAnsi="Arial" w:cs="Arial"/>
        </w:rPr>
      </w:pPr>
      <w:r w:rsidRPr="00100FF4">
        <w:rPr>
          <w:rFonts w:ascii="Arial" w:hAnsi="Arial" w:cs="Arial"/>
        </w:rPr>
        <w:t xml:space="preserve">Улаанбаатар хотын хэмжээнд өнөөдрийн судалгаагаар 25 хороо огт цэцэрлэггүй байгаа юм. Тиймээс энэ асуудлыг намын мөрийн хөтөлбөрт орчихсон байгаа шийдэх тал дээр анхаарна. 27 дунд сургууль шаардлагатай байгаа гурван ээлжээр хичээллэж байгаа сургуулиудаа болиуллаа гэхэд ийм хэмжээний зүйл шаардлагатай байгаа. </w:t>
      </w:r>
    </w:p>
    <w:p w14:paraId="0797817D" w14:textId="77777777" w:rsidR="0054671F" w:rsidRDefault="0054671F" w:rsidP="00B005A5">
      <w:pPr>
        <w:ind w:firstLine="720"/>
        <w:jc w:val="both"/>
        <w:rPr>
          <w:rFonts w:ascii="Arial" w:hAnsi="Arial" w:cs="Arial"/>
        </w:rPr>
      </w:pPr>
    </w:p>
    <w:p w14:paraId="14E00820" w14:textId="61C2C1F3" w:rsidR="00B005A5" w:rsidRDefault="00B005A5" w:rsidP="00B005A5">
      <w:pPr>
        <w:ind w:firstLine="720"/>
        <w:jc w:val="both"/>
        <w:rPr>
          <w:rFonts w:ascii="Arial" w:hAnsi="Arial" w:cs="Arial"/>
        </w:rPr>
      </w:pPr>
      <w:r w:rsidRPr="00100FF4">
        <w:rPr>
          <w:rFonts w:ascii="Arial" w:hAnsi="Arial" w:cs="Arial"/>
        </w:rPr>
        <w:t xml:space="preserve">Тийм учраас үүнийг ганцхан төсвийн асуудлаар шийдэхээс илүүтэй төсвийн бус бусад эх үүсвэрүүдийг таны хэлж байгаа концесс олон улсын байгууллагын дэмжлэг туслалцаа юу байна вэ гэдэг дээр ер нь гадаад харилцаагаараа дамжуулаад эх үүсвэрүүдийг хайна гэж бодож байна. </w:t>
      </w:r>
    </w:p>
    <w:p w14:paraId="71A476FC" w14:textId="77777777" w:rsidR="00B005A5" w:rsidRDefault="00B005A5" w:rsidP="00B005A5">
      <w:pPr>
        <w:ind w:firstLine="720"/>
        <w:jc w:val="both"/>
        <w:rPr>
          <w:rFonts w:ascii="Arial" w:hAnsi="Arial" w:cs="Arial"/>
        </w:rPr>
      </w:pPr>
    </w:p>
    <w:p w14:paraId="4D759DB4" w14:textId="77777777" w:rsidR="00B005A5" w:rsidRPr="00100FF4" w:rsidRDefault="00B005A5" w:rsidP="00B005A5">
      <w:pPr>
        <w:ind w:firstLine="720"/>
        <w:jc w:val="both"/>
        <w:rPr>
          <w:rFonts w:ascii="Arial" w:hAnsi="Arial" w:cs="Arial"/>
        </w:rPr>
      </w:pPr>
      <w:r w:rsidRPr="00100FF4">
        <w:rPr>
          <w:rFonts w:ascii="Arial" w:hAnsi="Arial" w:cs="Arial"/>
        </w:rPr>
        <w:t xml:space="preserve">Үнэхээр цэцэрлэгийн хүүхдүүдийн зөөлөн эд, тоглоом тэр хүүхдүүдийн хөгжлийг хангах асуудлыг төрийн бодлогоор нэг дахин шинэ түвшинд гаргахгүй бол өнөөдөр тоглож байгаа тоглоомууд нь эвдэрхий, хүүхдэд тоглох гэхээсээ илүүтэй </w:t>
      </w:r>
      <w:r w:rsidRPr="00100FF4">
        <w:rPr>
          <w:rFonts w:ascii="Arial" w:hAnsi="Arial" w:cs="Arial"/>
        </w:rPr>
        <w:lastRenderedPageBreak/>
        <w:t xml:space="preserve">зарим нь эрүүл мэндэд нь хор учруулах хэмжээнд хүрсэн байгааг мэдэж байгаа. Тийм учраас энэ чиглэлээр анхаарна. </w:t>
      </w:r>
    </w:p>
    <w:p w14:paraId="342FDB7B" w14:textId="77777777" w:rsidR="00B005A5" w:rsidRPr="00100FF4" w:rsidRDefault="00B005A5" w:rsidP="00B005A5">
      <w:pPr>
        <w:ind w:firstLine="720"/>
        <w:jc w:val="both"/>
        <w:rPr>
          <w:rFonts w:ascii="Arial" w:hAnsi="Arial" w:cs="Arial"/>
        </w:rPr>
      </w:pPr>
    </w:p>
    <w:p w14:paraId="2B03D666" w14:textId="77777777" w:rsidR="00B005A5" w:rsidRPr="00100FF4" w:rsidRDefault="00B005A5" w:rsidP="00B005A5">
      <w:pPr>
        <w:ind w:firstLine="720"/>
        <w:jc w:val="both"/>
        <w:rPr>
          <w:rFonts w:ascii="Arial" w:hAnsi="Arial" w:cs="Arial"/>
        </w:rPr>
      </w:pPr>
      <w:r w:rsidRPr="00100FF4">
        <w:rPr>
          <w:rFonts w:ascii="Arial" w:hAnsi="Arial" w:cs="Arial"/>
        </w:rPr>
        <w:t xml:space="preserve">Хүүхдийн хоолны хүнс түгээлтийн хангамжийн асуудлыг журамлах цаг болсон. Өнөөдөр энэ улсын үйлдвэрийн өмчит газрууд байх ёстой бол яаж ажиллах юм бэ, байхгүй бол эрх зүйн хүрээнд яаж өөрчлөх шаардлагатай, хоолны норм нормативыг бас өөрчлөх цаг нь болсон гэдгийг мэргэжлийн хүмүүстэй хамтарч шийднэ гэсэн ийм байр суурьтай байгаа. </w:t>
      </w:r>
    </w:p>
    <w:p w14:paraId="4D44E34A" w14:textId="77777777" w:rsidR="00B005A5" w:rsidRPr="00100FF4" w:rsidRDefault="00B005A5" w:rsidP="00B005A5">
      <w:pPr>
        <w:ind w:firstLine="720"/>
        <w:jc w:val="both"/>
        <w:rPr>
          <w:rFonts w:ascii="Arial" w:hAnsi="Arial" w:cs="Arial"/>
        </w:rPr>
      </w:pPr>
    </w:p>
    <w:p w14:paraId="66D07EB9"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Д.</w:t>
      </w:r>
      <w:r w:rsidRPr="00100FF4">
        <w:rPr>
          <w:rFonts w:ascii="Arial" w:hAnsi="Arial" w:cs="Arial"/>
        </w:rPr>
        <w:t>Тэрбишдагва гишүүн асуултаа асууя.</w:t>
      </w:r>
    </w:p>
    <w:p w14:paraId="679A6E2C" w14:textId="77777777" w:rsidR="00B005A5" w:rsidRPr="00100FF4" w:rsidRDefault="00B005A5" w:rsidP="00B005A5">
      <w:pPr>
        <w:ind w:firstLine="720"/>
        <w:jc w:val="both"/>
        <w:rPr>
          <w:rFonts w:ascii="Arial" w:hAnsi="Arial" w:cs="Arial"/>
          <w:b/>
        </w:rPr>
      </w:pPr>
    </w:p>
    <w:p w14:paraId="2A818E90" w14:textId="77777777" w:rsidR="00B005A5" w:rsidRPr="00100FF4" w:rsidRDefault="00B005A5" w:rsidP="00B005A5">
      <w:pPr>
        <w:ind w:firstLine="720"/>
        <w:jc w:val="both"/>
        <w:rPr>
          <w:rFonts w:ascii="Arial" w:hAnsi="Arial" w:cs="Arial"/>
        </w:rPr>
      </w:pPr>
      <w:r w:rsidRPr="00100FF4">
        <w:rPr>
          <w:rFonts w:ascii="Arial" w:hAnsi="Arial" w:cs="Arial"/>
          <w:b/>
        </w:rPr>
        <w:t>Д.Тэрбишдагва:</w:t>
      </w:r>
      <w:r>
        <w:rPr>
          <w:rFonts w:ascii="Arial" w:hAnsi="Arial" w:cs="Arial"/>
          <w:b/>
        </w:rPr>
        <w:t xml:space="preserve"> -</w:t>
      </w:r>
      <w:r w:rsidRPr="00100FF4">
        <w:rPr>
          <w:rFonts w:ascii="Arial" w:hAnsi="Arial" w:cs="Arial"/>
        </w:rPr>
        <w:t xml:space="preserve"> Баярлалаа. Боловсрол, шинжлэх ухаан, соёл, спорт гээд том салбар л даа. Манайх дэд сайд нараа байхгүй болгоё гээд байгаа юм. Би бол бараг энэ салбар дээр хоёр дэд сайд баймаар салбар байхгүй юу. Одоо ерөөсөө өнөөдөр хүмүүсийн ярьж байгааг харахад боловсрол дээр ярьж байна. Энэ маш чухал. Гэхдээ спорт, шинжлэх ухаан, спортыг чинь Ерөнхийлөгч нь яриад байх шиг байна шүү дээ. </w:t>
      </w:r>
      <w:r>
        <w:rPr>
          <w:rFonts w:ascii="Arial" w:hAnsi="Arial" w:cs="Arial"/>
        </w:rPr>
        <w:t>Ерөнхийлөгч энд тэнд</w:t>
      </w:r>
      <w:r w:rsidRPr="00100FF4">
        <w:rPr>
          <w:rFonts w:ascii="Arial" w:hAnsi="Arial" w:cs="Arial"/>
        </w:rPr>
        <w:t xml:space="preserve">хийн спортын юманд ороод байх юм. Шинжлэх ухааны асуудал чухал байгаа юм. </w:t>
      </w:r>
    </w:p>
    <w:p w14:paraId="4746F876" w14:textId="77777777" w:rsidR="00B005A5" w:rsidRPr="00100FF4" w:rsidRDefault="00B005A5" w:rsidP="00B005A5">
      <w:pPr>
        <w:ind w:firstLine="720"/>
        <w:jc w:val="both"/>
        <w:rPr>
          <w:rFonts w:ascii="Arial" w:hAnsi="Arial" w:cs="Arial"/>
        </w:rPr>
      </w:pPr>
    </w:p>
    <w:p w14:paraId="08B6B205" w14:textId="77777777" w:rsidR="00B005A5" w:rsidRPr="00100FF4" w:rsidRDefault="00B005A5" w:rsidP="00B005A5">
      <w:pPr>
        <w:ind w:firstLine="720"/>
        <w:jc w:val="both"/>
        <w:rPr>
          <w:rFonts w:ascii="Arial" w:hAnsi="Arial" w:cs="Arial"/>
          <w:b/>
        </w:rPr>
      </w:pPr>
      <w:r w:rsidRPr="00100FF4">
        <w:rPr>
          <w:rFonts w:ascii="Arial" w:hAnsi="Arial" w:cs="Arial"/>
        </w:rPr>
        <w:t xml:space="preserve">Судар бичгийн хүрээлэн гэж эхэлж байгуулсан цагаасаа хойш монголчууд шинжлэх ухааныхаа салбарыг үнэхээр төрийн бодлогоор анхаарч байсан. Одоо шинжлэх ухааны салбарыг ярьдаг хүн байхгүй байна. Шинжлэх ухаанч шинж чанарыг ярьдаг хүн байхаа больсон байна. Мэдлэгт тулгуурласан эдийн засгийг хөгжүүлье гэж бид яриад байгаа шүү дээ. Мэдлэгт тулгуурласан. Мэдлэгт тулгуурласан эдийн засгийг хөгжүүлье гэж байгаа юм бол шинжлэх ухааныхаа академи дээр анхаарах цаг нь болчихсон юм биш үү? </w:t>
      </w:r>
      <w:r w:rsidRPr="00100FF4">
        <w:rPr>
          <w:rFonts w:ascii="Arial" w:hAnsi="Arial" w:cs="Arial"/>
          <w:b/>
        </w:rPr>
        <w:t xml:space="preserve"> </w:t>
      </w:r>
    </w:p>
    <w:p w14:paraId="63D8138D" w14:textId="77777777" w:rsidR="00B005A5" w:rsidRPr="00100FF4" w:rsidRDefault="00B005A5" w:rsidP="00B005A5">
      <w:pPr>
        <w:ind w:firstLine="720"/>
        <w:jc w:val="both"/>
        <w:rPr>
          <w:rFonts w:ascii="Arial" w:hAnsi="Arial" w:cs="Arial"/>
          <w:b/>
        </w:rPr>
      </w:pPr>
    </w:p>
    <w:p w14:paraId="5A4F55B3" w14:textId="77777777" w:rsidR="0054671F" w:rsidRDefault="00B005A5" w:rsidP="00B005A5">
      <w:pPr>
        <w:ind w:firstLine="720"/>
        <w:jc w:val="both"/>
        <w:rPr>
          <w:rFonts w:ascii="Arial" w:hAnsi="Arial" w:cs="Arial"/>
        </w:rPr>
      </w:pPr>
      <w:r w:rsidRPr="00100FF4">
        <w:rPr>
          <w:rFonts w:ascii="Arial" w:hAnsi="Arial" w:cs="Arial"/>
        </w:rPr>
        <w:t xml:space="preserve">Тэнд мундаг сайхан буурал эрдэмтэд байна даа. Монголын түүх шастирыг эхнээс нь сайн мэдсэн археологи судалгаа, тэгээд физик, хими ер нь тэнд Монголын оюуны гол цөм болчихсон байж байхад үүн дээр мөнгө өгөхгүй байгаа л даа. Боловсролын тухай хуульд </w:t>
      </w:r>
      <w:r>
        <w:rPr>
          <w:rFonts w:ascii="Arial" w:hAnsi="Arial" w:cs="Arial"/>
        </w:rPr>
        <w:t>дотоодын нийт бүтээгдэхүүний</w:t>
      </w:r>
      <w:r w:rsidRPr="00100FF4">
        <w:rPr>
          <w:rFonts w:ascii="Arial" w:hAnsi="Arial" w:cs="Arial"/>
        </w:rPr>
        <w:t xml:space="preserve"> 1.5 хувийг нь шинжлэх ухаанд зарцуулна гэсэн байдаг юм. Гэтэл одоо бол 0.12 хувь буюу арван хэд дахин бага зардал шинжлэх ухаандаа зарцуулж байна шүү дээ. </w:t>
      </w:r>
    </w:p>
    <w:p w14:paraId="4482E8C8" w14:textId="77777777" w:rsidR="0054671F" w:rsidRDefault="0054671F" w:rsidP="00B005A5">
      <w:pPr>
        <w:ind w:firstLine="720"/>
        <w:jc w:val="both"/>
        <w:rPr>
          <w:rFonts w:ascii="Arial" w:hAnsi="Arial" w:cs="Arial"/>
        </w:rPr>
      </w:pPr>
    </w:p>
    <w:p w14:paraId="7372E8BA" w14:textId="3097A432" w:rsidR="00B005A5" w:rsidRPr="00100FF4" w:rsidRDefault="00B005A5" w:rsidP="00B005A5">
      <w:pPr>
        <w:ind w:firstLine="720"/>
        <w:jc w:val="both"/>
        <w:rPr>
          <w:rFonts w:ascii="Arial" w:hAnsi="Arial" w:cs="Arial"/>
        </w:rPr>
      </w:pPr>
      <w:r w:rsidRPr="00100FF4">
        <w:rPr>
          <w:rFonts w:ascii="Arial" w:hAnsi="Arial" w:cs="Arial"/>
        </w:rPr>
        <w:t>Би Нийгмийн бодлогын байнгын хороотой Эдийн засгийн байнгын хороо хамтарч шинжлэх ухааны академиудаар явмаар байгаа юм. Тэр хүмүүсийн ажиллаж байгаа нөхцөл бүтээж байгаа бүтээл нь бол дэлхийн хэмжээнийх, ажиллаж байгаа нөхцөл, авч байгаа цалин нь бол ер нь доод түвшинд юм байна лээ шүү дээ. Тэгэхээр шинжлэх ухааныхаа чиглэл дээр та ямар дэвшил гаргах вэ?</w:t>
      </w:r>
    </w:p>
    <w:p w14:paraId="1A5725FA" w14:textId="77777777" w:rsidR="00B005A5" w:rsidRPr="00100FF4" w:rsidRDefault="00B005A5" w:rsidP="00B005A5">
      <w:pPr>
        <w:ind w:firstLine="720"/>
        <w:jc w:val="both"/>
        <w:rPr>
          <w:rFonts w:ascii="Arial" w:hAnsi="Arial" w:cs="Arial"/>
        </w:rPr>
      </w:pPr>
    </w:p>
    <w:p w14:paraId="1C58ABC8" w14:textId="77777777" w:rsidR="00B005A5" w:rsidRPr="00100FF4" w:rsidRDefault="00B005A5" w:rsidP="00B005A5">
      <w:pPr>
        <w:ind w:firstLine="720"/>
        <w:jc w:val="both"/>
        <w:rPr>
          <w:rFonts w:ascii="Arial" w:hAnsi="Arial" w:cs="Arial"/>
        </w:rPr>
      </w:pPr>
      <w:r w:rsidRPr="00100FF4">
        <w:rPr>
          <w:rFonts w:ascii="Arial" w:hAnsi="Arial" w:cs="Arial"/>
        </w:rPr>
        <w:t xml:space="preserve">Боловсролын тухай хуулийн </w:t>
      </w:r>
      <w:r>
        <w:rPr>
          <w:rFonts w:ascii="Arial" w:hAnsi="Arial" w:cs="Arial"/>
        </w:rPr>
        <w:t>дотоодын нийт бүтээгдэхүүний</w:t>
      </w:r>
      <w:r w:rsidRPr="00100FF4">
        <w:rPr>
          <w:rFonts w:ascii="Arial" w:hAnsi="Arial" w:cs="Arial"/>
        </w:rPr>
        <w:t xml:space="preserve"> 1.5 гэдгийг шинэ Засгийн газар маань үүн рүү хандах цаг нь болчихсон юм биш үү. Бид цалин хөлсний асуудал яриад байгаа юм. Тэгэхээр эдийн засгийг хөгжүүлж чадахгүйгээр хэчнээн цалин хүссэн ч гэсэн гаргаж чадахгүй учраас мэдлэгт тулгуурласан шинжлэх ухааны асуудлыг онцгойлон анхаараач.</w:t>
      </w:r>
    </w:p>
    <w:p w14:paraId="10C2E7D5" w14:textId="77777777" w:rsidR="00B005A5" w:rsidRPr="00100FF4" w:rsidRDefault="00B005A5" w:rsidP="00B005A5">
      <w:pPr>
        <w:ind w:firstLine="720"/>
        <w:jc w:val="both"/>
        <w:rPr>
          <w:rFonts w:ascii="Arial" w:hAnsi="Arial" w:cs="Arial"/>
        </w:rPr>
      </w:pPr>
    </w:p>
    <w:p w14:paraId="2044977E" w14:textId="77777777" w:rsidR="00B005A5" w:rsidRDefault="00B005A5" w:rsidP="00B005A5">
      <w:pPr>
        <w:ind w:firstLine="720"/>
        <w:jc w:val="both"/>
        <w:rPr>
          <w:rFonts w:ascii="Arial" w:hAnsi="Arial" w:cs="Arial"/>
        </w:rPr>
      </w:pPr>
      <w:r w:rsidRPr="00100FF4">
        <w:rPr>
          <w:rFonts w:ascii="Arial" w:hAnsi="Arial" w:cs="Arial"/>
        </w:rPr>
        <w:t xml:space="preserve">Хоёрдугаарт, аливаа хүмүүсийг боловсролтой мэдлэгтэй өндөр мэргэжилтэй болгохыг эсэргүүцдэг хүн би биш л дээ. Тэгэхдээ их дээд сургуулиудын маань тоо дэндүү олон болчихсон. Тэгээд зарим их дээд сургууль чинь хавсарч ажиллаад ингээд ажиллаж болохгүй юм уу? Хамгийн гол нь их дээд сургуулийн эсрэгтэй биш их дээд сургуулийг төгссөн хүмүүс ажилгүй болчихсон. Тэр нь аав ээжийгээ зовоож тэтгэвэр тэтгэмжээс нь зээл авч байна. Тэгээд тэд нар нь өрөнд орж байна. Өрөнд </w:t>
      </w:r>
      <w:r w:rsidRPr="00100FF4">
        <w:rPr>
          <w:rFonts w:ascii="Arial" w:hAnsi="Arial" w:cs="Arial"/>
        </w:rPr>
        <w:lastRenderedPageBreak/>
        <w:t>орсных нь дараа нөгөө хүмүүс нь ажилгүй болчихсон учраас давхар өрөнд оруулж байна. Ээж аавынхаа тэтгэвэр тэтгэмжээр тэжээгдэж байгаа соосо</w:t>
      </w:r>
      <w:r>
        <w:rPr>
          <w:rFonts w:ascii="Arial" w:hAnsi="Arial" w:cs="Arial"/>
        </w:rPr>
        <w:t>й</w:t>
      </w:r>
      <w:r w:rsidRPr="00100FF4">
        <w:rPr>
          <w:rFonts w:ascii="Arial" w:hAnsi="Arial" w:cs="Arial"/>
        </w:rPr>
        <w:t>г хөхсөн залуучуудын тоо нэмэгдэж байна. Өөрөөр хэлбэл, тэр хүмүүсийг соосо</w:t>
      </w:r>
      <w:r>
        <w:rPr>
          <w:rFonts w:ascii="Arial" w:hAnsi="Arial" w:cs="Arial"/>
        </w:rPr>
        <w:t>й</w:t>
      </w:r>
      <w:r w:rsidRPr="00100FF4">
        <w:rPr>
          <w:rFonts w:ascii="Arial" w:hAnsi="Arial" w:cs="Arial"/>
        </w:rPr>
        <w:t>г шиг хөхөж байна шүү дээ, эхлээд тэтгэврээс нь зээл авхуулдаг дараа нь тэтгэврээс нь соосо</w:t>
      </w:r>
      <w:r>
        <w:rPr>
          <w:rFonts w:ascii="Arial" w:hAnsi="Arial" w:cs="Arial"/>
        </w:rPr>
        <w:t>й</w:t>
      </w:r>
      <w:r w:rsidRPr="00100FF4">
        <w:rPr>
          <w:rFonts w:ascii="Arial" w:hAnsi="Arial" w:cs="Arial"/>
        </w:rPr>
        <w:t xml:space="preserve">гдож байна шүү дээ. Ийм учраас энэ бодлогын юм дээр би өчигдөр ярьсан ерөнхий боловсролын сургууль төгсөж байгаа хүүхдүүдийн 80 хувь нь дээд сургуульд орж байна. Тэгээд дээрээс нь бодлогын хэмжээнд та өөрчлөх боломж байна уу? </w:t>
      </w:r>
    </w:p>
    <w:p w14:paraId="027490B2" w14:textId="77777777" w:rsidR="00B005A5" w:rsidRPr="00100FF4" w:rsidRDefault="00B005A5" w:rsidP="00B005A5">
      <w:pPr>
        <w:ind w:firstLine="720"/>
        <w:jc w:val="both"/>
        <w:rPr>
          <w:rFonts w:ascii="Arial" w:hAnsi="Arial" w:cs="Arial"/>
        </w:rPr>
      </w:pPr>
    </w:p>
    <w:p w14:paraId="4CDFC0EC" w14:textId="77777777" w:rsidR="00B005A5" w:rsidRPr="00100FF4" w:rsidRDefault="00B005A5" w:rsidP="00B005A5">
      <w:pPr>
        <w:ind w:firstLine="720"/>
        <w:jc w:val="both"/>
        <w:rPr>
          <w:rFonts w:ascii="Arial" w:hAnsi="Arial" w:cs="Arial"/>
        </w:rPr>
      </w:pPr>
      <w:r w:rsidRPr="00100FF4">
        <w:rPr>
          <w:rFonts w:ascii="Arial" w:hAnsi="Arial" w:cs="Arial"/>
        </w:rPr>
        <w:t xml:space="preserve">12 дугаар анги төгссөн хүүхдүүдийг бүгдийг нь дээд сургуульд оруулна гэсэн шалгалт аваад байгаа юм. Оносон оноогүй гээд ордог. Үүнийг 8, 9, 10 дугаар ангиас нь эхлүүлээд үнэхээр өөрийнхөө хөдөлмөрөөр ажиллая гэсэн мэргэжлийн өндөр ур чадвартай хүмүүсийг ялгаж явах ёстой шүү дээ. </w:t>
      </w:r>
    </w:p>
    <w:p w14:paraId="3EF909C9" w14:textId="77777777" w:rsidR="00B005A5" w:rsidRPr="00100FF4" w:rsidRDefault="00B005A5" w:rsidP="00B005A5">
      <w:pPr>
        <w:ind w:firstLine="720"/>
        <w:jc w:val="both"/>
        <w:rPr>
          <w:rFonts w:ascii="Arial" w:hAnsi="Arial" w:cs="Arial"/>
          <w:b/>
        </w:rPr>
      </w:pPr>
    </w:p>
    <w:p w14:paraId="72F92BA6"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Д.</w:t>
      </w:r>
      <w:r w:rsidRPr="00100FF4">
        <w:rPr>
          <w:rFonts w:ascii="Arial" w:hAnsi="Arial" w:cs="Arial"/>
        </w:rPr>
        <w:t xml:space="preserve">Тэрбишдагва гишүүнд нэг минут өгье. </w:t>
      </w:r>
    </w:p>
    <w:p w14:paraId="5C0C7205" w14:textId="77777777" w:rsidR="00B005A5" w:rsidRPr="00100FF4" w:rsidRDefault="00B005A5" w:rsidP="00B005A5">
      <w:pPr>
        <w:ind w:firstLine="720"/>
        <w:jc w:val="both"/>
        <w:rPr>
          <w:rFonts w:ascii="Arial" w:hAnsi="Arial" w:cs="Arial"/>
        </w:rPr>
      </w:pPr>
    </w:p>
    <w:p w14:paraId="647F0740" w14:textId="77777777" w:rsidR="00B005A5" w:rsidRDefault="00B005A5" w:rsidP="00B005A5">
      <w:pPr>
        <w:ind w:firstLine="720"/>
        <w:jc w:val="both"/>
        <w:rPr>
          <w:rFonts w:ascii="Arial" w:hAnsi="Arial" w:cs="Arial"/>
        </w:rPr>
      </w:pPr>
      <w:r w:rsidRPr="00100FF4">
        <w:rPr>
          <w:rFonts w:ascii="Arial" w:hAnsi="Arial" w:cs="Arial"/>
          <w:b/>
        </w:rPr>
        <w:t>Д.Тэрбишдагва:</w:t>
      </w:r>
      <w:r>
        <w:rPr>
          <w:rFonts w:ascii="Arial" w:hAnsi="Arial" w:cs="Arial"/>
          <w:b/>
        </w:rPr>
        <w:t xml:space="preserve"> -</w:t>
      </w:r>
      <w:r w:rsidRPr="00100FF4">
        <w:rPr>
          <w:rFonts w:ascii="Arial" w:hAnsi="Arial" w:cs="Arial"/>
        </w:rPr>
        <w:t xml:space="preserve"> Энэ дэлхий нийтийн жишиг манайд тогтсон систем байгаа юм. Хамгийн нэг чухал юм бол хүүхдүүдийнхээ цэцэрлэг сургуулийн асуудлаас гадна </w:t>
      </w:r>
      <w:r>
        <w:rPr>
          <w:rFonts w:ascii="Arial" w:hAnsi="Arial" w:cs="Arial"/>
        </w:rPr>
        <w:t>нэг</w:t>
      </w:r>
      <w:r w:rsidRPr="00100FF4">
        <w:rPr>
          <w:rFonts w:ascii="Arial" w:hAnsi="Arial" w:cs="Arial"/>
        </w:rPr>
        <w:t xml:space="preserve">дүгээр ангийн хүүхдүүдийн асуудлыг хөдөө орон нутагтаа яах вэ? Бага хүүхдүүдийг чинь сум дээр нь ээж аав нь юм уу эмээ өвөө нь очоод нэг айл гурав дөрвөн айлын мал маллаж байна. Үүнээс чинь болоод бэлчээрийн даац ихсэж байна. Бэлчээрийн даац хомсдож байна гэх мэтээр нэгдүгээр ангид орж байгаа хүүхдүүдийнхээ цаашдын ирээдүйн чиглэлээр юу бодож, ямар дэвшил гаргах вэ? </w:t>
      </w:r>
    </w:p>
    <w:p w14:paraId="78460F7E" w14:textId="77777777" w:rsidR="00B005A5" w:rsidRDefault="00B005A5" w:rsidP="00B005A5">
      <w:pPr>
        <w:ind w:firstLine="720"/>
        <w:jc w:val="both"/>
        <w:rPr>
          <w:rFonts w:ascii="Arial" w:hAnsi="Arial" w:cs="Arial"/>
        </w:rPr>
      </w:pPr>
    </w:p>
    <w:p w14:paraId="32CD4E88" w14:textId="77777777" w:rsidR="00B005A5" w:rsidRPr="00100FF4" w:rsidRDefault="00B005A5" w:rsidP="00B005A5">
      <w:pPr>
        <w:ind w:firstLine="720"/>
        <w:jc w:val="both"/>
        <w:rPr>
          <w:rFonts w:ascii="Arial" w:hAnsi="Arial" w:cs="Arial"/>
        </w:rPr>
      </w:pPr>
      <w:r w:rsidRPr="00100FF4">
        <w:rPr>
          <w:rFonts w:ascii="Arial" w:hAnsi="Arial" w:cs="Arial"/>
        </w:rPr>
        <w:t>Тэгэхгүй бол хөдөө чинь ер нь хоосрох нь байна шүү, хүнгүй болох нь байна шүү, бүгдээрээ хот руу шилжиж ирж байна шүү. Тэнд ахмадууд нь эсвэл хөгшчүүл нь тэнд үлдээд тэгээд ирээдүйн малчид тун ховор байна. 100000 ажлын байр байна гэсэн үүн дээр хөдөө орон нутаг руу дээд сургууль төгссөн болон ерөнхий боловсролын сургууль төгсөж байгаа хүүхдүүдийг чиглүүлэх чиглэлээр ямар ажил хийх вэ?</w:t>
      </w:r>
    </w:p>
    <w:p w14:paraId="094A97B1" w14:textId="77777777" w:rsidR="00B005A5" w:rsidRPr="00100FF4" w:rsidRDefault="00B005A5" w:rsidP="00B005A5">
      <w:pPr>
        <w:jc w:val="both"/>
        <w:rPr>
          <w:rFonts w:ascii="Arial" w:hAnsi="Arial" w:cs="Arial"/>
          <w:b/>
        </w:rPr>
      </w:pPr>
    </w:p>
    <w:p w14:paraId="0DAA2471"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Цогзолмаа гишүүн </w:t>
      </w:r>
      <w:r>
        <w:rPr>
          <w:rFonts w:ascii="Arial" w:hAnsi="Arial" w:cs="Arial"/>
        </w:rPr>
        <w:t>Д.</w:t>
      </w:r>
      <w:r w:rsidRPr="00100FF4">
        <w:rPr>
          <w:rFonts w:ascii="Arial" w:hAnsi="Arial" w:cs="Arial"/>
        </w:rPr>
        <w:t>Тэрбишдагва гишүүний нэлээн хэдэн санал байна даа.</w:t>
      </w:r>
    </w:p>
    <w:p w14:paraId="5344ACEF" w14:textId="77777777" w:rsidR="00B005A5" w:rsidRPr="00100FF4" w:rsidRDefault="00B005A5" w:rsidP="00B005A5">
      <w:pPr>
        <w:ind w:firstLine="720"/>
        <w:jc w:val="both"/>
        <w:rPr>
          <w:rFonts w:ascii="Arial" w:hAnsi="Arial" w:cs="Arial"/>
        </w:rPr>
      </w:pPr>
    </w:p>
    <w:p w14:paraId="0CAB3B46" w14:textId="77777777" w:rsidR="00B005A5" w:rsidRDefault="00B005A5" w:rsidP="00B005A5">
      <w:pPr>
        <w:ind w:firstLine="720"/>
        <w:jc w:val="both"/>
        <w:rPr>
          <w:rFonts w:ascii="Arial" w:hAnsi="Arial" w:cs="Arial"/>
        </w:rPr>
      </w:pPr>
      <w:r w:rsidRPr="00100FF4">
        <w:rPr>
          <w:rFonts w:ascii="Arial" w:hAnsi="Arial" w:cs="Arial"/>
          <w:b/>
        </w:rPr>
        <w:t>Ц.Цогзолмаа:</w:t>
      </w:r>
      <w:r>
        <w:rPr>
          <w:rFonts w:ascii="Arial" w:hAnsi="Arial" w:cs="Arial"/>
          <w:b/>
        </w:rPr>
        <w:t xml:space="preserve"> -</w:t>
      </w:r>
      <w:r w:rsidRPr="00100FF4">
        <w:rPr>
          <w:rFonts w:ascii="Arial" w:hAnsi="Arial" w:cs="Arial"/>
        </w:rPr>
        <w:t xml:space="preserve"> Хоёр зүйлийг тодруулъя гэж бодож байна. Тийм ээ, манай Боловсролын яамны маань бүтэц өнөөдөр том байгаа. Үнэхээр бүх шатны боловсролоос гадна соёл гэдэг том Монголын нийгэмд хамгийн чухал үүрэгтэй, магадгүй даяарчлагдаж байгаа нийгэмд Монголоороо үлдэх үү гэдэгт соёл, өв зан заншлаа тээж авч үлдэх ёстой энэ бодлого манай яаманд явж байгаа. Тийм учраас үүн дээр онцгойлон анхаарах ёстой. </w:t>
      </w:r>
    </w:p>
    <w:p w14:paraId="200D95DE" w14:textId="77777777" w:rsidR="00B005A5" w:rsidRDefault="00B005A5" w:rsidP="00B005A5">
      <w:pPr>
        <w:ind w:firstLine="720"/>
        <w:jc w:val="both"/>
        <w:rPr>
          <w:rFonts w:ascii="Arial" w:hAnsi="Arial" w:cs="Arial"/>
        </w:rPr>
      </w:pPr>
    </w:p>
    <w:p w14:paraId="443B2A48" w14:textId="77777777" w:rsidR="00B005A5" w:rsidRDefault="00B005A5" w:rsidP="00B005A5">
      <w:pPr>
        <w:ind w:firstLine="720"/>
        <w:jc w:val="both"/>
        <w:rPr>
          <w:rFonts w:ascii="Arial" w:hAnsi="Arial" w:cs="Arial"/>
        </w:rPr>
      </w:pPr>
      <w:r w:rsidRPr="00100FF4">
        <w:rPr>
          <w:rFonts w:ascii="Arial" w:hAnsi="Arial" w:cs="Arial"/>
        </w:rPr>
        <w:t xml:space="preserve">Биеийн тамир, спортыг зөвхөн олимпизмын хүрээнд харж байгаа энэ байдлаас бид нар гарах ёстой юм. Бүх нийтийн биеийн тамир, спорт бүх нийтээрээ эрүүл байх тэр дадал хэвшлийг сургуулийн өмнөх боловсролоос нь эхлүүлээд дунд сургууль тэгээд их дээд сургуульд нь насан туршид нь өвдөхөөсөө илүүтэй эрүүл хүн болох энэ чиглэл рүү энэ концепци руу бид нар бодлогыг авч явах ёстой. Тийм учраас шинжлэх ухаан, соёл, биеийн тамирынхаа бодлогыг дагуул юм уу хавсарга байдлаар авч явах ёсгүй гэдэг ийм байдлаар суурьтай байна. </w:t>
      </w:r>
    </w:p>
    <w:p w14:paraId="2CD1F4AF" w14:textId="77777777" w:rsidR="00B005A5" w:rsidRDefault="00B005A5" w:rsidP="00B005A5">
      <w:pPr>
        <w:ind w:firstLine="720"/>
        <w:jc w:val="both"/>
        <w:rPr>
          <w:rFonts w:ascii="Arial" w:hAnsi="Arial" w:cs="Arial"/>
        </w:rPr>
      </w:pPr>
    </w:p>
    <w:p w14:paraId="0DA49FF7" w14:textId="77777777" w:rsidR="00B005A5" w:rsidRPr="00100FF4" w:rsidRDefault="00B005A5" w:rsidP="00B005A5">
      <w:pPr>
        <w:ind w:firstLine="720"/>
        <w:jc w:val="both"/>
        <w:rPr>
          <w:rFonts w:ascii="Arial" w:hAnsi="Arial" w:cs="Arial"/>
        </w:rPr>
      </w:pPr>
      <w:r w:rsidRPr="00100FF4">
        <w:rPr>
          <w:rFonts w:ascii="Arial" w:hAnsi="Arial" w:cs="Arial"/>
        </w:rPr>
        <w:t xml:space="preserve">Таны тэр шинжлэх ухааны салбарынхаа бодлогыг тодорхой болгоод үүнд зарцуулагдаж байгаа хөрөнгийг нэмэгдүүлэх гэдэгтээ бас 100 хувь санал нийлж байна. Ер нь ганцхан боловсролын систем биш бусад салбарт шинжлэх ухаанч </w:t>
      </w:r>
      <w:r w:rsidRPr="00100FF4">
        <w:rPr>
          <w:rFonts w:ascii="Arial" w:hAnsi="Arial" w:cs="Arial"/>
        </w:rPr>
        <w:lastRenderedPageBreak/>
        <w:t xml:space="preserve">хандлага, шинжлэх ухаанч хөгжлийн бодлогыг гаргаж ирэхэд манай салбар тэргүүлэх үүргийг авч явах ёстой. Тийм учраас эрдэмтэн судлаачдаа дэмжинэ. Эрдэмтэн судлаачдынхаа олон улсын түвшинд эрдмийнх нь бүтээл юмнуудыг дэмжиж гаргаж ирэх тал дээр тодорхой бодлогыг авч явах ёстой юм. </w:t>
      </w:r>
    </w:p>
    <w:p w14:paraId="7F9977A8" w14:textId="77777777" w:rsidR="00B005A5" w:rsidRPr="00100FF4" w:rsidRDefault="00B005A5" w:rsidP="00B005A5">
      <w:pPr>
        <w:ind w:firstLine="720"/>
        <w:jc w:val="both"/>
        <w:rPr>
          <w:rFonts w:ascii="Arial" w:hAnsi="Arial" w:cs="Arial"/>
        </w:rPr>
      </w:pPr>
    </w:p>
    <w:p w14:paraId="3D905953" w14:textId="77777777" w:rsidR="00B005A5" w:rsidRPr="00100FF4" w:rsidRDefault="00B005A5" w:rsidP="00B005A5">
      <w:pPr>
        <w:ind w:firstLine="720"/>
        <w:jc w:val="both"/>
        <w:rPr>
          <w:rFonts w:ascii="Arial" w:hAnsi="Arial" w:cs="Arial"/>
        </w:rPr>
      </w:pPr>
      <w:r>
        <w:rPr>
          <w:rFonts w:ascii="Arial" w:hAnsi="Arial" w:cs="Arial"/>
        </w:rPr>
        <w:t>Нэг</w:t>
      </w:r>
      <w:r w:rsidRPr="00100FF4">
        <w:rPr>
          <w:rFonts w:ascii="Arial" w:hAnsi="Arial" w:cs="Arial"/>
        </w:rPr>
        <w:t>дүгээр ангийн хүүхдийн асуудал бол үнэхээр чухал байгаа. Жилд нэг дунджаар 75</w:t>
      </w:r>
      <w:r>
        <w:rPr>
          <w:rFonts w:ascii="Arial" w:hAnsi="Arial" w:cs="Arial"/>
        </w:rPr>
        <w:t xml:space="preserve"> мянган</w:t>
      </w:r>
      <w:r w:rsidRPr="00100FF4">
        <w:rPr>
          <w:rFonts w:ascii="Arial" w:hAnsi="Arial" w:cs="Arial"/>
        </w:rPr>
        <w:t xml:space="preserve"> хүүхэд </w:t>
      </w:r>
      <w:r>
        <w:rPr>
          <w:rFonts w:ascii="Arial" w:hAnsi="Arial" w:cs="Arial"/>
        </w:rPr>
        <w:t>нэг</w:t>
      </w:r>
      <w:r w:rsidRPr="00100FF4">
        <w:rPr>
          <w:rFonts w:ascii="Arial" w:hAnsi="Arial" w:cs="Arial"/>
        </w:rPr>
        <w:t>дүгээр ангид элсэж орж байгаа. Түүний 35</w:t>
      </w:r>
      <w:r>
        <w:rPr>
          <w:rFonts w:ascii="Arial" w:hAnsi="Arial" w:cs="Arial"/>
        </w:rPr>
        <w:t xml:space="preserve"> мянга</w:t>
      </w:r>
      <w:r w:rsidRPr="00100FF4">
        <w:rPr>
          <w:rFonts w:ascii="Arial" w:hAnsi="Arial" w:cs="Arial"/>
        </w:rPr>
        <w:t xml:space="preserve"> нь зөвхөн Улаанбаатар хотод байгаа юм. Тэгэхээр энэ хүүхдүүдийн ангийн дүүргэлт багтаамж энэ хүүхдүүдийн аюулгүй сурах орчинг эцэг эхтэй нь холбож ажиллах энэ чиглэл дээр тусгайлсан бодлогыг анхаарч ажиллана. </w:t>
      </w:r>
    </w:p>
    <w:p w14:paraId="65BF9134" w14:textId="77777777" w:rsidR="00B005A5" w:rsidRPr="00100FF4" w:rsidRDefault="00B005A5" w:rsidP="00B005A5">
      <w:pPr>
        <w:ind w:firstLine="720"/>
        <w:jc w:val="both"/>
        <w:rPr>
          <w:rFonts w:ascii="Arial" w:hAnsi="Arial" w:cs="Arial"/>
        </w:rPr>
      </w:pPr>
    </w:p>
    <w:p w14:paraId="01325FBF" w14:textId="77777777" w:rsidR="00B005A5" w:rsidRPr="00100FF4" w:rsidRDefault="00B005A5" w:rsidP="00B005A5">
      <w:pPr>
        <w:ind w:firstLine="720"/>
        <w:jc w:val="both"/>
        <w:rPr>
          <w:rFonts w:ascii="Arial" w:hAnsi="Arial" w:cs="Arial"/>
        </w:rPr>
      </w:pPr>
      <w:r w:rsidRPr="00100FF4">
        <w:rPr>
          <w:rFonts w:ascii="Arial" w:hAnsi="Arial" w:cs="Arial"/>
        </w:rPr>
        <w:t>Сургалтын зээлийн сангийн журмыг шинэчлэх шаардлагатай гэдэгтээ 100 хувь санал нийлж байна. Үнэхээр ээж ааваасаа мөнгө авч сураад өнөөдөр төр нь мөнгийг нь тавьж өгөөд байхад журмыг нь өөрчлөхгүй байж байгаад өнөөдөр 30</w:t>
      </w:r>
      <w:r>
        <w:rPr>
          <w:rFonts w:ascii="Arial" w:hAnsi="Arial" w:cs="Arial"/>
        </w:rPr>
        <w:t xml:space="preserve">.0  </w:t>
      </w:r>
      <w:r w:rsidRPr="00100FF4">
        <w:rPr>
          <w:rFonts w:ascii="Arial" w:hAnsi="Arial" w:cs="Arial"/>
        </w:rPr>
        <w:t xml:space="preserve"> тэрбум төгрөгийг энэ төсвийн тодотголоор буцаагаад алдаж байгаад үнэхээр энэ салбар харамсах ёстой. Тийм учраас мэргэжилтнүүдээ ажиллуулна. Энэ сургалтын зээлийн санг заавал арилжааны банкаар дамжуулахгүй байх ямар гарцууд байна вэ гэдгийг судална гэсэн ийм байр суурьтай байгаа. </w:t>
      </w:r>
    </w:p>
    <w:p w14:paraId="048FCC6D" w14:textId="77777777" w:rsidR="00B005A5" w:rsidRPr="00100FF4" w:rsidRDefault="00B005A5" w:rsidP="00B005A5">
      <w:pPr>
        <w:ind w:firstLine="720"/>
        <w:jc w:val="both"/>
        <w:rPr>
          <w:rFonts w:ascii="Arial" w:hAnsi="Arial" w:cs="Arial"/>
        </w:rPr>
      </w:pPr>
    </w:p>
    <w:p w14:paraId="1BA22141"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Д.</w:t>
      </w:r>
      <w:r w:rsidRPr="00100FF4">
        <w:rPr>
          <w:rFonts w:ascii="Arial" w:hAnsi="Arial" w:cs="Arial"/>
        </w:rPr>
        <w:t xml:space="preserve">Оюунхорол гишүүн асуултаа тавья. </w:t>
      </w:r>
    </w:p>
    <w:p w14:paraId="35E28DAB" w14:textId="77777777" w:rsidR="00B005A5" w:rsidRPr="00100FF4" w:rsidRDefault="00B005A5" w:rsidP="00B005A5">
      <w:pPr>
        <w:ind w:firstLine="720"/>
        <w:jc w:val="both"/>
        <w:rPr>
          <w:rFonts w:ascii="Arial" w:hAnsi="Arial" w:cs="Arial"/>
        </w:rPr>
      </w:pPr>
    </w:p>
    <w:p w14:paraId="4F61A583" w14:textId="77777777" w:rsidR="00B005A5" w:rsidRDefault="00B005A5" w:rsidP="00B005A5">
      <w:pPr>
        <w:ind w:firstLine="720"/>
        <w:jc w:val="both"/>
        <w:rPr>
          <w:rFonts w:ascii="Arial" w:hAnsi="Arial" w:cs="Arial"/>
        </w:rPr>
      </w:pPr>
      <w:r w:rsidRPr="00100FF4">
        <w:rPr>
          <w:rFonts w:ascii="Arial" w:hAnsi="Arial" w:cs="Arial"/>
          <w:b/>
        </w:rPr>
        <w:t>Д.Оюунхорол:</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Цогзолмаа гишүүнийг дэмжиж байна. Гэхдээ хоёр гурван үг хэлье гэж бодож байна. Би санал хэлье гэж бодож байгаа юм. </w:t>
      </w:r>
    </w:p>
    <w:p w14:paraId="70176037" w14:textId="77777777" w:rsidR="00B005A5" w:rsidRDefault="00B005A5" w:rsidP="00B005A5">
      <w:pPr>
        <w:ind w:firstLine="720"/>
        <w:jc w:val="both"/>
        <w:rPr>
          <w:rFonts w:ascii="Arial" w:hAnsi="Arial" w:cs="Arial"/>
        </w:rPr>
      </w:pPr>
    </w:p>
    <w:p w14:paraId="4BD2FEB6" w14:textId="77777777" w:rsidR="00B005A5" w:rsidRDefault="00B005A5" w:rsidP="00B005A5">
      <w:pPr>
        <w:ind w:firstLine="720"/>
        <w:jc w:val="both"/>
        <w:rPr>
          <w:rFonts w:ascii="Arial" w:hAnsi="Arial" w:cs="Arial"/>
        </w:rPr>
      </w:pPr>
      <w:r w:rsidRPr="00100FF4">
        <w:rPr>
          <w:rFonts w:ascii="Arial" w:hAnsi="Arial" w:cs="Arial"/>
        </w:rPr>
        <w:t xml:space="preserve">Нэгдүгээрт, өнөөдөр Боловсрол, соёл, шинжлэх ухааны яам маань том яам олон салбарыг хамаарч хүрээгээ хамруулдаг. Өнөөдөр Боловсрол, соёл, шинжлэх ухааны яаманд бодлогын хувьд олон өөрчлөлт шинэчлэлүүд хийгдээд явж байгаа. Үүнийг ганцхан Монгол хөрсөнд буулгаад түүнийг шингээх тухай асуудал нь өөрөө маш чухал бодлого байх ёстой гэж бодож байгаа юм. </w:t>
      </w:r>
    </w:p>
    <w:p w14:paraId="78827922" w14:textId="77777777" w:rsidR="00B005A5" w:rsidRDefault="00B005A5" w:rsidP="00B005A5">
      <w:pPr>
        <w:ind w:firstLine="720"/>
        <w:jc w:val="both"/>
        <w:rPr>
          <w:rFonts w:ascii="Arial" w:hAnsi="Arial" w:cs="Arial"/>
        </w:rPr>
      </w:pPr>
    </w:p>
    <w:p w14:paraId="406E1892" w14:textId="77777777" w:rsidR="00B005A5" w:rsidRPr="00100FF4" w:rsidRDefault="00B005A5" w:rsidP="00B005A5">
      <w:pPr>
        <w:ind w:firstLine="720"/>
        <w:jc w:val="both"/>
        <w:rPr>
          <w:rFonts w:ascii="Arial" w:hAnsi="Arial" w:cs="Arial"/>
        </w:rPr>
      </w:pPr>
      <w:r w:rsidRPr="00100FF4">
        <w:rPr>
          <w:rFonts w:ascii="Arial" w:hAnsi="Arial" w:cs="Arial"/>
        </w:rPr>
        <w:t>Тэгэхээр шинэчлэл өөрчлөлтүүдийг хийхийн тулд энэ салбарт ажиллаж байгаа эрдэмтэн профессорууд багш энэ салбарын соёл урлагийн чадвар өндөртэй мастерууд энэ хүмүүсийг олон нийт үнэлж дүгнэдэг салбарын онцлогийг нь харгалзаад мэргэжлийн олон нийтийн үнэлгээ дүгнэлтийг ч гэсэн энэ салбарт нь өгүүлж дэмжлэг үзүүлж байх ёстой гэсэн ийм байр суурийг баримтлаасай гэж боддог.</w:t>
      </w:r>
    </w:p>
    <w:p w14:paraId="5AB15F65" w14:textId="77777777" w:rsidR="00B005A5" w:rsidRPr="00100FF4" w:rsidRDefault="00B005A5" w:rsidP="00B005A5">
      <w:pPr>
        <w:ind w:firstLine="720"/>
        <w:jc w:val="both"/>
        <w:rPr>
          <w:rFonts w:ascii="Arial" w:hAnsi="Arial" w:cs="Arial"/>
        </w:rPr>
      </w:pPr>
    </w:p>
    <w:p w14:paraId="61A59508" w14:textId="77777777" w:rsidR="00B005A5" w:rsidRPr="00100FF4" w:rsidRDefault="00B005A5" w:rsidP="00B005A5">
      <w:pPr>
        <w:ind w:firstLine="720"/>
        <w:jc w:val="both"/>
        <w:rPr>
          <w:rFonts w:ascii="Arial" w:hAnsi="Arial" w:cs="Arial"/>
        </w:rPr>
      </w:pPr>
      <w:r w:rsidRPr="00100FF4">
        <w:rPr>
          <w:rFonts w:ascii="Arial" w:hAnsi="Arial" w:cs="Arial"/>
        </w:rPr>
        <w:t>Хоёрдугаарт, их дээд сургууль ер нь боловсролын салбарт ажиллаж байгаа багш нартай тодорхой хэмжээний эрх чөлөөг өгөөд тэгээд хариуцлагыг нэхэх хэрэгтэй. Манай Боловсрол, соёл, шинжлэх ухааны яам бол хэтэрхий их, дээд сургуулиудын ажил руу их оролцдог, зааж зааварчлах гээд байдаг. Энэ бол дэлхийн боловсролын системд өөрчлөгдсөн ийм том хандлага байгаа. Тийм учраас эхлээд хүнд эрх чөлөөг нь өгөөд тэгээд хариуцлагыг нэхэх тухай асуудлыг илүү баримталж ажиллавал зүгээр байх гэж бодож байна.</w:t>
      </w:r>
    </w:p>
    <w:p w14:paraId="285350F7" w14:textId="77777777" w:rsidR="00B005A5" w:rsidRPr="00100FF4" w:rsidRDefault="00B005A5" w:rsidP="00B005A5">
      <w:pPr>
        <w:ind w:firstLine="720"/>
        <w:jc w:val="both"/>
        <w:rPr>
          <w:rFonts w:ascii="Arial" w:hAnsi="Arial" w:cs="Arial"/>
        </w:rPr>
      </w:pPr>
    </w:p>
    <w:p w14:paraId="1F55CD47" w14:textId="77777777" w:rsidR="00B005A5" w:rsidRPr="00100FF4" w:rsidRDefault="00B005A5" w:rsidP="00B005A5">
      <w:pPr>
        <w:ind w:firstLine="720"/>
        <w:jc w:val="both"/>
        <w:rPr>
          <w:rFonts w:ascii="Arial" w:hAnsi="Arial" w:cs="Arial"/>
        </w:rPr>
      </w:pPr>
      <w:r w:rsidRPr="00100FF4">
        <w:rPr>
          <w:rFonts w:ascii="Arial" w:hAnsi="Arial" w:cs="Arial"/>
        </w:rPr>
        <w:t>Шийдвэр гаргахад эрх чөлөөг нь өгөхгүйгээр соёлын салбарынхан жишээлбэл өнөөдөр жагсаал цуглаан хийгээд цалин хөлсөө нэмэх тухай ингээд яриад явж байгаа. Тэгээд соёл урлагийн салбар гэдэг бол боловсролын яамны хажууд жижигхэн юм шиг харагддаг боловч Монгол Улсын соёлын өвийг тээж явж байгаа энэ том салбарыг зөв менежментээр авч явах шаардлага байна гэж боддог юм.</w:t>
      </w:r>
    </w:p>
    <w:p w14:paraId="39B0E373" w14:textId="77777777" w:rsidR="00B005A5" w:rsidRPr="00100FF4" w:rsidRDefault="00B005A5" w:rsidP="00B005A5">
      <w:pPr>
        <w:ind w:firstLine="720"/>
        <w:jc w:val="both"/>
        <w:rPr>
          <w:rFonts w:ascii="Arial" w:hAnsi="Arial" w:cs="Arial"/>
        </w:rPr>
      </w:pPr>
    </w:p>
    <w:p w14:paraId="521297A1" w14:textId="77777777" w:rsidR="00B005A5" w:rsidRPr="00100FF4" w:rsidRDefault="00B005A5" w:rsidP="00B005A5">
      <w:pPr>
        <w:ind w:firstLine="720"/>
        <w:jc w:val="both"/>
        <w:rPr>
          <w:rFonts w:ascii="Arial" w:hAnsi="Arial" w:cs="Arial"/>
        </w:rPr>
      </w:pPr>
      <w:r w:rsidRPr="00100FF4">
        <w:rPr>
          <w:rFonts w:ascii="Arial" w:hAnsi="Arial" w:cs="Arial"/>
        </w:rPr>
        <w:lastRenderedPageBreak/>
        <w:t>Дараагийн нэг хүсэлт тавих гэж байгаа юм бол гэр хорооллын боловсролын салбар дээр онцгой анхаарах асуудлууд байгаа юм. Жишээлбэл, би Дарь-Эхээс сонгогдсон л доо, тийм учраас 21, 27, 2 гээд гэр хорооллуудын ард түмний амьдрал бол төрийн бодлогын гадна хаягдаж орхигдсон. Өнөөдөр жишээлбэл, Баянзүрх дүүргийн 2 дугаар хороо гэхэд 120 мянган хүн амьдардаг, цэцэрлэгт хамрагдах насны 2000 гаруй хүүхэд, сургуулийн насны 6000 гаруй хүүхэд байдаг. Энэ хороон дээр нэг ч сургууль цэцэрлэг байхгүй байгаа юм. Тийм учраас энэ асуудлыг би өмнөх сайд нарын үед ч тавьж байсан. Өнөөдөр ч гэсэн энэ асуудал шийдэгдэхгүй яваад байгаа учраас асуудлыг Нийслэлийн Засаг даргатай ярьж газрыг чөлөөлөх, газрын асуудлыг шийдвэрлэх, сургууль цэцэрлэгийг барих хөрөнгийн эх үүсвэрүүдийг төсвөөс болон олон улсын төсөл хөтөлбөрөөс санхүүжилтийг нь хамгийн нэгдүгээр ээлжид шийдвэрлэж, энэ асуудлыг шийдэж өгөөч гэж хүсэж байгаа юм.</w:t>
      </w:r>
    </w:p>
    <w:p w14:paraId="2E4FE810" w14:textId="77777777" w:rsidR="00B005A5" w:rsidRPr="00100FF4" w:rsidRDefault="00B005A5" w:rsidP="00B005A5">
      <w:pPr>
        <w:ind w:firstLine="720"/>
        <w:jc w:val="both"/>
        <w:rPr>
          <w:rFonts w:ascii="Arial" w:hAnsi="Arial" w:cs="Arial"/>
        </w:rPr>
      </w:pPr>
    </w:p>
    <w:p w14:paraId="4A8668DB" w14:textId="77777777" w:rsidR="00B005A5" w:rsidRPr="00100FF4" w:rsidRDefault="00B005A5" w:rsidP="00B005A5">
      <w:pPr>
        <w:ind w:firstLine="720"/>
        <w:jc w:val="both"/>
        <w:rPr>
          <w:rFonts w:ascii="Arial" w:hAnsi="Arial" w:cs="Arial"/>
        </w:rPr>
      </w:pPr>
      <w:r w:rsidRPr="00100FF4">
        <w:rPr>
          <w:rFonts w:ascii="Arial" w:hAnsi="Arial" w:cs="Arial"/>
        </w:rPr>
        <w:t xml:space="preserve">Дараагийн нэг сургууль бол Баянзүрх дүүргийн 3 дугаар хороонд байгаа хөгжлийн бэрхшээлтэй хүүхдүүдийн сургууль цэцэрлэгийн цогцолбор байгаа. Энэ бол актлагдаад 4 жил болчихсон. Шинээр баригдах санхүүгийн эх үүсвэр нь шийдэгдэхгүй удаашралтай байгаа. Улсын хэмжээнд ганцхан байдаг 10 дугаар цэцэрлэг байдаг үүнийг та газар дээр нь очиж үзээд танилцаад энэ асуудлыг анхаарч шийдвэр гаргавал зүгээр байх гэж бодож байгаа юм. </w:t>
      </w:r>
    </w:p>
    <w:p w14:paraId="2171787F" w14:textId="77777777" w:rsidR="00B005A5" w:rsidRPr="00100FF4" w:rsidRDefault="00B005A5" w:rsidP="00B005A5">
      <w:pPr>
        <w:ind w:firstLine="720"/>
        <w:jc w:val="both"/>
        <w:rPr>
          <w:rFonts w:ascii="Arial" w:hAnsi="Arial" w:cs="Arial"/>
        </w:rPr>
      </w:pPr>
    </w:p>
    <w:p w14:paraId="192858EF" w14:textId="77777777" w:rsidR="00B005A5" w:rsidRPr="00100FF4" w:rsidRDefault="00B005A5" w:rsidP="00B005A5">
      <w:pPr>
        <w:ind w:firstLine="720"/>
        <w:jc w:val="both"/>
        <w:rPr>
          <w:rFonts w:ascii="Arial" w:hAnsi="Arial" w:cs="Arial"/>
        </w:rPr>
      </w:pPr>
      <w:r w:rsidRPr="00100FF4">
        <w:rPr>
          <w:rFonts w:ascii="Arial" w:hAnsi="Arial" w:cs="Arial"/>
        </w:rPr>
        <w:t xml:space="preserve">Гуравдугаарт, багш нарын цалин хөлсийг нэмэх асуудал хамгийн гол нь багшийн хөдөлмөрийн үнэлгээг зөв тогтоох асуудал дээр манайх салбарынхаа хувьд өөрчлөлт хийх шаардлагатай болсон. Багшийн мэргэжил гэдэг бол өвөрмөц мэргэжил тийм учраас энэ хүмүүсийн хийж байгаа хөдөлмөрийн үнэлгээ бүхэн нь өөрөө тарифтай байх ёстой. Тэгээд энэ үнэлгээг зөв тогтоох асуудал дээр таныг өөрчлөлт хийж чадна гэж бодож байна. </w:t>
      </w:r>
    </w:p>
    <w:p w14:paraId="3BE89687" w14:textId="77777777" w:rsidR="00B005A5" w:rsidRPr="00100FF4" w:rsidRDefault="00B005A5" w:rsidP="00B005A5">
      <w:pPr>
        <w:ind w:firstLine="720"/>
        <w:jc w:val="both"/>
        <w:rPr>
          <w:rFonts w:ascii="Arial" w:hAnsi="Arial" w:cs="Arial"/>
        </w:rPr>
      </w:pPr>
    </w:p>
    <w:p w14:paraId="64E37A61" w14:textId="77777777" w:rsidR="00B005A5" w:rsidRPr="00100FF4" w:rsidRDefault="00B005A5" w:rsidP="00B005A5">
      <w:pPr>
        <w:ind w:firstLine="720"/>
        <w:jc w:val="both"/>
        <w:rPr>
          <w:rFonts w:ascii="Arial" w:hAnsi="Arial" w:cs="Arial"/>
        </w:rPr>
      </w:pPr>
      <w:r w:rsidRPr="00100FF4">
        <w:rPr>
          <w:rFonts w:ascii="Arial" w:hAnsi="Arial" w:cs="Arial"/>
        </w:rPr>
        <w:t xml:space="preserve">Дараа нь энэ академик боловсролыг бид маш сайн олгож чадаж байгаа.  </w:t>
      </w:r>
    </w:p>
    <w:p w14:paraId="05DAC411" w14:textId="77777777" w:rsidR="00B005A5" w:rsidRPr="00100FF4" w:rsidRDefault="00B005A5" w:rsidP="00B005A5">
      <w:pPr>
        <w:ind w:firstLine="720"/>
        <w:jc w:val="both"/>
        <w:rPr>
          <w:rFonts w:ascii="Arial" w:hAnsi="Arial" w:cs="Arial"/>
          <w:b/>
        </w:rPr>
      </w:pPr>
    </w:p>
    <w:p w14:paraId="34A07813"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Д.</w:t>
      </w:r>
      <w:r w:rsidRPr="00100FF4">
        <w:rPr>
          <w:rFonts w:ascii="Arial" w:hAnsi="Arial" w:cs="Arial"/>
        </w:rPr>
        <w:t xml:space="preserve">Оюунхорол гишүүн үг хэлчихлээ тийм ээ. </w:t>
      </w:r>
      <w:r>
        <w:rPr>
          <w:rFonts w:ascii="Arial" w:hAnsi="Arial" w:cs="Arial"/>
        </w:rPr>
        <w:t>С.</w:t>
      </w:r>
      <w:r w:rsidRPr="00100FF4">
        <w:rPr>
          <w:rFonts w:ascii="Arial" w:hAnsi="Arial" w:cs="Arial"/>
        </w:rPr>
        <w:t xml:space="preserve">Батболд гишүүн асуултаа тавья. </w:t>
      </w:r>
    </w:p>
    <w:p w14:paraId="0B2B37B7" w14:textId="77777777" w:rsidR="00B005A5" w:rsidRPr="00100FF4" w:rsidRDefault="00B005A5" w:rsidP="00B005A5">
      <w:pPr>
        <w:ind w:firstLine="720"/>
        <w:jc w:val="both"/>
        <w:rPr>
          <w:rFonts w:ascii="Arial" w:hAnsi="Arial" w:cs="Arial"/>
        </w:rPr>
      </w:pPr>
    </w:p>
    <w:p w14:paraId="14050D8C" w14:textId="77777777" w:rsidR="00B005A5" w:rsidRDefault="00B005A5" w:rsidP="00B005A5">
      <w:pPr>
        <w:ind w:firstLine="720"/>
        <w:jc w:val="both"/>
        <w:rPr>
          <w:rFonts w:ascii="Arial" w:hAnsi="Arial" w:cs="Arial"/>
        </w:rPr>
      </w:pPr>
      <w:r w:rsidRPr="00100FF4">
        <w:rPr>
          <w:rFonts w:ascii="Arial" w:hAnsi="Arial" w:cs="Arial"/>
          <w:b/>
        </w:rPr>
        <w:t>С.Батболд:</w:t>
      </w:r>
      <w:r>
        <w:rPr>
          <w:rFonts w:ascii="Arial" w:hAnsi="Arial" w:cs="Arial"/>
          <w:b/>
        </w:rPr>
        <w:t xml:space="preserve"> -</w:t>
      </w:r>
      <w:r w:rsidRPr="00100FF4">
        <w:rPr>
          <w:rFonts w:ascii="Arial" w:hAnsi="Arial" w:cs="Arial"/>
        </w:rPr>
        <w:t xml:space="preserve"> Баярлалаа. </w:t>
      </w:r>
      <w:r>
        <w:rPr>
          <w:rFonts w:ascii="Arial" w:hAnsi="Arial" w:cs="Arial"/>
        </w:rPr>
        <w:t>Ц.</w:t>
      </w:r>
      <w:r w:rsidRPr="00100FF4">
        <w:rPr>
          <w:rFonts w:ascii="Arial" w:hAnsi="Arial" w:cs="Arial"/>
        </w:rPr>
        <w:t xml:space="preserve">Цогзолмаа гишүүнийг дэмжиж байна. Мэргэжлийн хүн. Тэгээд бас улс төрч хүн. Энэ салбарт байгаа сайн зүйлүүдийг улам цааш нь боловсронгуй болгоод ажиллахын зэрэгцээ хүндрэлтэй асуудлуудыг зөв харж шийдэл гаргалгааг нь хийж чадна гэж итгэж байна. Тэгээд би ерөнхий боловсролын сургуулиудын сургалтын асуудлаар хоёр санаа хэлье гэж бодож байгаа юм. Аливаа улсын хөгжил, хөгжлийн гарц гээд хүмүүс ярих дуртай. Эдийн засаг, уул уурхай, хөдөө аж ахуй гээд бид ярьж байсан барьж ирсэн зарчим бол ерөөсөө өрсөлдөх чадвартай, боловсролтой ийм Монгол иргэн байх юм бол улс орон маань илүү хөгжиж чадна. </w:t>
      </w:r>
    </w:p>
    <w:p w14:paraId="20E571D4" w14:textId="77777777" w:rsidR="00B005A5" w:rsidRDefault="00B005A5" w:rsidP="00B005A5">
      <w:pPr>
        <w:ind w:firstLine="720"/>
        <w:jc w:val="both"/>
        <w:rPr>
          <w:rFonts w:ascii="Arial" w:hAnsi="Arial" w:cs="Arial"/>
        </w:rPr>
      </w:pPr>
    </w:p>
    <w:p w14:paraId="1D4C8DD0"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Тэгэхээр үүнийг хэрэгжүүлэхийн тулд яах ёстой юм бэ гээд ярих нь чухал биш яаж хийх ёстой юм бэ гэдэг дээр бид толгойгоо өмнө нь манай засгийн үед ажиллуулж байсан л даа. Тэгээд олон улсын стандартад нийцсэн сургалтын хөтөлбөр хэрэгжүүлэх тухай Засгийн газрын тогтоолыг 2010 онд батлуулаад тэгээд тэрийг хэрэгжүүлэх ажлыг бид эхлүүлж байсан. Үүнийг тойроод энэ ажил зарим нь кембрижийн гэж ярьдаг гэхдээ үүнийг буруу ойлголттойгоор нөгөө талаар улс төрийн өнцгөөс нь цааш нь хэрэгжүүлэх ажил маань бүрэн дүүрэн яваагүй, хэсэгчилсэн хэлбэрээр явсан. </w:t>
      </w:r>
    </w:p>
    <w:p w14:paraId="1CE91618" w14:textId="77777777" w:rsidR="00B005A5" w:rsidRPr="00100FF4" w:rsidRDefault="00B005A5" w:rsidP="00B005A5">
      <w:pPr>
        <w:ind w:firstLine="720"/>
        <w:jc w:val="both"/>
        <w:rPr>
          <w:rFonts w:ascii="Arial" w:hAnsi="Arial" w:cs="Arial"/>
        </w:rPr>
      </w:pPr>
    </w:p>
    <w:p w14:paraId="35014CAB" w14:textId="77777777" w:rsidR="00B005A5" w:rsidRPr="00100FF4" w:rsidRDefault="00B005A5" w:rsidP="00B005A5">
      <w:pPr>
        <w:ind w:firstLine="720"/>
        <w:jc w:val="both"/>
        <w:rPr>
          <w:rFonts w:ascii="Arial" w:hAnsi="Arial" w:cs="Arial"/>
        </w:rPr>
      </w:pPr>
      <w:r w:rsidRPr="00100FF4">
        <w:rPr>
          <w:rFonts w:ascii="Arial" w:hAnsi="Arial" w:cs="Arial"/>
        </w:rPr>
        <w:lastRenderedPageBreak/>
        <w:t>Ойлголт нь ч гэсэн нийгэмд буруу Монгол онцлог, бидний үндэсний онцлог сургалтын хөтөлбөр өөр болчихсон юм шиг энэ бол 130 гаруй оронд хэрэгжихдээ яг тухайн орны өөрийнх нь онцлогийг хамгийн түрүүнд нь тусгасан ийм хөтөлбөрийг бид нар тухайн үед олон улсын стандартад нийцсэн өрсөлдөх чадвартай хөтөлбөр гэж оруулж баталж</w:t>
      </w:r>
      <w:r>
        <w:rPr>
          <w:rFonts w:ascii="Arial" w:hAnsi="Arial" w:cs="Arial"/>
        </w:rPr>
        <w:t xml:space="preserve"> байсан. Үүн дээр ерөөсөө ихэнх</w:t>
      </w:r>
      <w:r w:rsidRPr="00100FF4">
        <w:rPr>
          <w:rFonts w:ascii="Arial" w:hAnsi="Arial" w:cs="Arial"/>
        </w:rPr>
        <w:t xml:space="preserve"> хичээл нь дандаа үндэсний манай юу. Угаасаа байгалийн шинжлэх ухааны хэдхэн хичээл тоо, физик, хими, гадаад хэл англи хэл юм уу энэ хэд нь байгалийн шинжлэх ухааны хичээлүүд нь кембриж буюу олон улсын стандартад нийцсэнээр явдаг ийм хөтөлбөр. </w:t>
      </w:r>
    </w:p>
    <w:p w14:paraId="0DE70D92" w14:textId="77777777" w:rsidR="00B005A5" w:rsidRPr="00100FF4" w:rsidRDefault="00B005A5" w:rsidP="00B005A5">
      <w:pPr>
        <w:ind w:firstLine="720"/>
        <w:jc w:val="both"/>
        <w:rPr>
          <w:rFonts w:ascii="Arial" w:hAnsi="Arial" w:cs="Arial"/>
        </w:rPr>
      </w:pPr>
    </w:p>
    <w:p w14:paraId="74005E85" w14:textId="77777777" w:rsidR="00B005A5" w:rsidRDefault="00B005A5" w:rsidP="00B005A5">
      <w:pPr>
        <w:ind w:firstLine="720"/>
        <w:jc w:val="both"/>
        <w:rPr>
          <w:rFonts w:ascii="Arial" w:hAnsi="Arial" w:cs="Arial"/>
        </w:rPr>
      </w:pPr>
      <w:r w:rsidRPr="00100FF4">
        <w:rPr>
          <w:rFonts w:ascii="Arial" w:hAnsi="Arial" w:cs="Arial"/>
        </w:rPr>
        <w:t xml:space="preserve">Нийгмийн ухаан, нийгмийн шинжлэх ухааны хичээлүүд Монголын түүх, Монгол хэл бичиг, газар зүй бүх хичээл маань үндэсний хөтөлбөрөөрөө явж байгаа. Нэг үгээр хэлэх юм бол манай үндэсний хөтөлбөрийг олон улсын жишигт нийцүүлж өрсөлдөх чадварыг нь нэмэгдүүлсэн ийм хөтөлбөр байгаа юм. Тэгээд үүнийг буруу зөрүүгээр нь мушгиж ойлгуулах ийм хөтөлбөр яваад байдаг. </w:t>
      </w:r>
    </w:p>
    <w:p w14:paraId="4D371544" w14:textId="77777777" w:rsidR="00B005A5" w:rsidRDefault="00B005A5" w:rsidP="00B005A5">
      <w:pPr>
        <w:ind w:firstLine="720"/>
        <w:jc w:val="both"/>
        <w:rPr>
          <w:rFonts w:ascii="Arial" w:hAnsi="Arial" w:cs="Arial"/>
        </w:rPr>
      </w:pPr>
    </w:p>
    <w:p w14:paraId="5537C2C5" w14:textId="77777777" w:rsidR="00B005A5" w:rsidRDefault="00B005A5" w:rsidP="00B005A5">
      <w:pPr>
        <w:ind w:firstLine="720"/>
        <w:jc w:val="both"/>
        <w:rPr>
          <w:rFonts w:ascii="Arial" w:hAnsi="Arial" w:cs="Arial"/>
        </w:rPr>
      </w:pPr>
      <w:r w:rsidRPr="00100FF4">
        <w:rPr>
          <w:rFonts w:ascii="Arial" w:hAnsi="Arial" w:cs="Arial"/>
        </w:rPr>
        <w:t xml:space="preserve">Бид урагшаа харж өрсөлдөх чадвартай дэвшилттэй хөтөлбөр болгох ёстой гэдэг рүү нь гаргаж ирсэн энэ ажил бол хэсэгчилсэн байдлаар яваад байгаа юм. Хөтөлбөрийн нэг суурь нь үндсэндээ орж байгаа. Бүх ерөнхий боловсролын сургуулиуд Монгол хөтөлбөр гээд орж байгаа юм. Энд дутагдаж байгаа хоёр гурван асуудлын нэг нь бол ялангуяа хөтөлбөр оруулаад ирлээ гэхэд тэрийг яаж хүүхэд сурагчдад хүргэх вэ буюу арга зүйн асуудал. Багш нарын заах арга зүйн асуудал нь бол яг тэр шаардлагадаа нийцэхгүй байгаа юм байна лээ. </w:t>
      </w:r>
    </w:p>
    <w:p w14:paraId="5737DD13" w14:textId="77777777" w:rsidR="00B005A5" w:rsidRDefault="00B005A5" w:rsidP="00B005A5">
      <w:pPr>
        <w:ind w:firstLine="720"/>
        <w:jc w:val="both"/>
        <w:rPr>
          <w:rFonts w:ascii="Arial" w:hAnsi="Arial" w:cs="Arial"/>
        </w:rPr>
      </w:pPr>
    </w:p>
    <w:p w14:paraId="1529161E" w14:textId="77777777" w:rsidR="00B005A5" w:rsidRPr="00100FF4" w:rsidRDefault="00B005A5" w:rsidP="00B005A5">
      <w:pPr>
        <w:ind w:firstLine="720"/>
        <w:jc w:val="both"/>
        <w:rPr>
          <w:rFonts w:ascii="Arial" w:hAnsi="Arial" w:cs="Arial"/>
        </w:rPr>
      </w:pPr>
      <w:r w:rsidRPr="00100FF4">
        <w:rPr>
          <w:rFonts w:ascii="Arial" w:hAnsi="Arial" w:cs="Arial"/>
        </w:rPr>
        <w:t>Тэгэхээр үүнийг бид багш нарын заах арга зүйг олон улсын технологийг нь багш нартай эзэмшүүлж зааж өгөх ёстой. Үүн дээр юу дутагдаж байна вэ гэхээр хөрөнгийн эх үүсвэр. Хөрөнгийн эх үүсвэрийг нь бид нар шийдэх ёстой юм байна лээ. Үүн дээр та анхаарах ёстой ийм зүйл байх гэж хэлмээр байгаа юм.</w:t>
      </w:r>
    </w:p>
    <w:p w14:paraId="64424C2C" w14:textId="77777777" w:rsidR="00B005A5" w:rsidRPr="00100FF4" w:rsidRDefault="00B005A5" w:rsidP="00B005A5">
      <w:pPr>
        <w:ind w:firstLine="720"/>
        <w:jc w:val="both"/>
        <w:rPr>
          <w:rFonts w:ascii="Arial" w:hAnsi="Arial" w:cs="Arial"/>
        </w:rPr>
      </w:pPr>
    </w:p>
    <w:p w14:paraId="5E711491" w14:textId="77777777" w:rsidR="00B005A5" w:rsidRPr="00100FF4" w:rsidRDefault="00B005A5" w:rsidP="00B005A5">
      <w:pPr>
        <w:ind w:firstLine="720"/>
        <w:jc w:val="both"/>
        <w:rPr>
          <w:rFonts w:ascii="Arial" w:hAnsi="Arial" w:cs="Arial"/>
        </w:rPr>
      </w:pPr>
      <w:r w:rsidRPr="00100FF4">
        <w:rPr>
          <w:rFonts w:ascii="Arial" w:hAnsi="Arial" w:cs="Arial"/>
        </w:rPr>
        <w:t>Дээр нь энэ сургууль дээр байдаг юм бол сургуулийн менежмент ялангуяа ерөнхий боловсролын сургууль дээр ч гэсэн энэ асуудал орж байна гэж ингэж яригдаж байгаа үүнтэй холбогдуулаад, манай гишүүд ярьж байна багш нарын ажлыг үнэлэх</w:t>
      </w:r>
      <w:r>
        <w:rPr>
          <w:rFonts w:ascii="Arial" w:hAnsi="Arial" w:cs="Arial"/>
        </w:rPr>
        <w:t xml:space="preserve"> системийг шинэчлээд гэж. Ихэнх</w:t>
      </w:r>
      <w:r w:rsidRPr="00100FF4">
        <w:rPr>
          <w:rFonts w:ascii="Arial" w:hAnsi="Arial" w:cs="Arial"/>
        </w:rPr>
        <w:t xml:space="preserve"> тохиолдолд бид н</w:t>
      </w:r>
      <w:r>
        <w:rPr>
          <w:rFonts w:ascii="Arial" w:hAnsi="Arial" w:cs="Arial"/>
        </w:rPr>
        <w:t>ар хүнээс хамааралтай захирал.../минут дуусав/</w:t>
      </w:r>
    </w:p>
    <w:p w14:paraId="332EDDB0" w14:textId="77777777" w:rsidR="00B005A5" w:rsidRPr="00100FF4" w:rsidRDefault="00B005A5" w:rsidP="00B005A5">
      <w:pPr>
        <w:jc w:val="both"/>
        <w:rPr>
          <w:rFonts w:ascii="Arial" w:hAnsi="Arial" w:cs="Arial"/>
          <w:b/>
        </w:rPr>
      </w:pPr>
    </w:p>
    <w:p w14:paraId="27FB68B4" w14:textId="5BD71FC8"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sidR="00EE2C54">
        <w:rPr>
          <w:rFonts w:ascii="Arial" w:hAnsi="Arial" w:cs="Arial"/>
        </w:rPr>
        <w:t>С</w:t>
      </w:r>
      <w:r>
        <w:rPr>
          <w:rFonts w:ascii="Arial" w:hAnsi="Arial" w:cs="Arial"/>
        </w:rPr>
        <w:t>.</w:t>
      </w:r>
      <w:r w:rsidRPr="00100FF4">
        <w:rPr>
          <w:rFonts w:ascii="Arial" w:hAnsi="Arial" w:cs="Arial"/>
        </w:rPr>
        <w:t xml:space="preserve">Батболд гишүүн санал хэлчихлээ, нэг минут авах уу? </w:t>
      </w:r>
      <w:r>
        <w:rPr>
          <w:rFonts w:ascii="Arial" w:hAnsi="Arial" w:cs="Arial"/>
        </w:rPr>
        <w:t>С.</w:t>
      </w:r>
      <w:r w:rsidRPr="00100FF4">
        <w:rPr>
          <w:rFonts w:ascii="Arial" w:hAnsi="Arial" w:cs="Arial"/>
        </w:rPr>
        <w:t xml:space="preserve">Батболд гишүүнд нэг минут өгье. </w:t>
      </w:r>
    </w:p>
    <w:p w14:paraId="72EC8AF8" w14:textId="77777777" w:rsidR="00B005A5" w:rsidRPr="00100FF4" w:rsidRDefault="00B005A5" w:rsidP="00B005A5">
      <w:pPr>
        <w:ind w:firstLine="720"/>
        <w:jc w:val="both"/>
        <w:rPr>
          <w:rFonts w:ascii="Arial" w:hAnsi="Arial" w:cs="Arial"/>
        </w:rPr>
      </w:pPr>
    </w:p>
    <w:p w14:paraId="779C342B" w14:textId="77777777" w:rsidR="00B005A5" w:rsidRDefault="00B005A5" w:rsidP="00B005A5">
      <w:pPr>
        <w:ind w:firstLine="720"/>
        <w:jc w:val="both"/>
        <w:rPr>
          <w:rFonts w:ascii="Arial" w:hAnsi="Arial" w:cs="Arial"/>
        </w:rPr>
      </w:pPr>
      <w:r w:rsidRPr="00100FF4">
        <w:rPr>
          <w:rFonts w:ascii="Arial" w:hAnsi="Arial" w:cs="Arial"/>
          <w:b/>
        </w:rPr>
        <w:t>С.Батболд:</w:t>
      </w:r>
      <w:r>
        <w:rPr>
          <w:rFonts w:ascii="Arial" w:hAnsi="Arial" w:cs="Arial"/>
          <w:b/>
        </w:rPr>
        <w:t xml:space="preserve"> -</w:t>
      </w:r>
      <w:r w:rsidRPr="00100FF4">
        <w:rPr>
          <w:rFonts w:ascii="Arial" w:hAnsi="Arial" w:cs="Arial"/>
        </w:rPr>
        <w:t xml:space="preserve"> Тэгэхээр энэ багшийн ажлыг үнэлэх системийг ерөөсөө тухайн багш нь үнэлээд хүүхдэдээ тавиад дараа нь захирал нь үнэлдэг биш, суурь юм нь хөндлөнгийн үнэлгээнд оруулдаг ийм тогтолцоо технологи нь хөтөлбөрт орчихсон байгаа учраас хөндлөнгийн үнэлгээгээр хийлгэдэг. Тэгээд хүүхдийнх нь сурлагыг үндсэн үзүүлэлт болгоод авах юм бол тэр багшийн үзүүлэлт хүүхдийнх нь сургалт өндөр гарах юм бол багшийн цалин тариф нэмэгдэж байх энэ зүйлийг та онцгойлж үзээч гэж хэлмээр байгаа юм. </w:t>
      </w:r>
    </w:p>
    <w:p w14:paraId="3E8A3B00" w14:textId="77777777" w:rsidR="00B005A5" w:rsidRDefault="00B005A5" w:rsidP="00B005A5">
      <w:pPr>
        <w:ind w:firstLine="720"/>
        <w:jc w:val="both"/>
        <w:rPr>
          <w:rFonts w:ascii="Arial" w:hAnsi="Arial" w:cs="Arial"/>
        </w:rPr>
      </w:pPr>
    </w:p>
    <w:p w14:paraId="58063FB2"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Тэгээд төгсгөлд нь манай Сүхбаатар дүүрэг ялангуяа та бид хоёр манай гэр хороололд гурван ээлжтэй сургуулиуд нэлээн байгаа. Үүнийг багасгах асуудлаар өчигдөр зарим гишүүн </w:t>
      </w:r>
      <w:r>
        <w:rPr>
          <w:rFonts w:ascii="Arial" w:hAnsi="Arial" w:cs="Arial"/>
        </w:rPr>
        <w:t>Ч.</w:t>
      </w:r>
      <w:r w:rsidRPr="00100FF4">
        <w:rPr>
          <w:rFonts w:ascii="Arial" w:hAnsi="Arial" w:cs="Arial"/>
        </w:rPr>
        <w:t>Хүрэлбаатар гишүүн ярьж байна лээ. Энэ ажлыг эрчимтэй хамтарч концессоор сургууль барих асуудлыг бас идэвхжүүлж, 2018,</w:t>
      </w:r>
      <w:r>
        <w:rPr>
          <w:rFonts w:ascii="Arial" w:hAnsi="Arial" w:cs="Arial"/>
        </w:rPr>
        <w:t xml:space="preserve"> 2019 ондоо багтааж гурван ээлж</w:t>
      </w:r>
      <w:r w:rsidRPr="00100FF4">
        <w:rPr>
          <w:rFonts w:ascii="Arial" w:hAnsi="Arial" w:cs="Arial"/>
        </w:rPr>
        <w:t xml:space="preserve">ийн сургалтгүй болох тал дээр анхаарч ажиллахыг хүсэж байна. </w:t>
      </w:r>
    </w:p>
    <w:p w14:paraId="02C6818F" w14:textId="77777777" w:rsidR="00B005A5" w:rsidRPr="00100FF4" w:rsidRDefault="00B005A5" w:rsidP="00B005A5">
      <w:pPr>
        <w:jc w:val="both"/>
        <w:rPr>
          <w:rFonts w:ascii="Arial" w:hAnsi="Arial" w:cs="Arial"/>
          <w:b/>
        </w:rPr>
      </w:pPr>
    </w:p>
    <w:p w14:paraId="14650206"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Үг хэллээ. </w:t>
      </w:r>
      <w:r>
        <w:rPr>
          <w:rFonts w:ascii="Arial" w:hAnsi="Arial" w:cs="Arial"/>
        </w:rPr>
        <w:t>Б.</w:t>
      </w:r>
      <w:r w:rsidRPr="00100FF4">
        <w:rPr>
          <w:rFonts w:ascii="Arial" w:hAnsi="Arial" w:cs="Arial"/>
        </w:rPr>
        <w:t>Ундармаа гишүүн.</w:t>
      </w:r>
    </w:p>
    <w:p w14:paraId="020B6711" w14:textId="77777777" w:rsidR="00B005A5" w:rsidRPr="00100FF4" w:rsidRDefault="00B005A5" w:rsidP="00B005A5">
      <w:pPr>
        <w:ind w:firstLine="720"/>
        <w:jc w:val="both"/>
        <w:rPr>
          <w:rFonts w:ascii="Arial" w:hAnsi="Arial" w:cs="Arial"/>
        </w:rPr>
      </w:pPr>
    </w:p>
    <w:p w14:paraId="0A7DBB37" w14:textId="77777777" w:rsidR="00B005A5" w:rsidRDefault="00B005A5" w:rsidP="00B005A5">
      <w:pPr>
        <w:ind w:firstLine="720"/>
        <w:jc w:val="both"/>
        <w:rPr>
          <w:rFonts w:ascii="Arial" w:hAnsi="Arial" w:cs="Arial"/>
        </w:rPr>
      </w:pPr>
      <w:r w:rsidRPr="00100FF4">
        <w:rPr>
          <w:rFonts w:ascii="Arial" w:hAnsi="Arial" w:cs="Arial"/>
          <w:b/>
        </w:rPr>
        <w:t>Б.Ундармаа:</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Цогзолмаа гишүүнийг дэмжиж байна. Тэгээд үүн дээр нэг асуудал байна. Өнөөдөр манай хүүхдүүдийн маань эрүүл мэндийн асуудал гэж ярьдаг, тэр дундаа эмэгтэй гишүүдийг хүүхдүүдийнхээ эрүүл мэнд, боловсрол дээр анхаарахгүй байна гэж хэлдэг. Тэгвэл 10-аад жилийн тэртээ 2006 оноос эхлэн өдрийн цай хөтөлбөр бас хэрэгжсэн. Гэтэл өнөөдөр хүүхдийн эрүүл мэндэд маань шаардлага хангаж байна уу, үгүй юу гэсэн асуулт байна. Та өдрийн цай хөтөлбөрийг өдрийн хоол болгож чадах уу? Яагаад вэ гэхээр өнгөрсөн хавар эмэгтэй гишүүд бид сургууль цэцэрлэгийн хоол үйлдвэрлэлийн хуулийг санаачлан мэргэжлийн байгууллага тэр дундаа эрдэмтэн мэргэд багш нартай хамтарч ажилласан. </w:t>
      </w:r>
    </w:p>
    <w:p w14:paraId="1483DDC4" w14:textId="77777777" w:rsidR="00B005A5" w:rsidRDefault="00B005A5" w:rsidP="00B005A5">
      <w:pPr>
        <w:ind w:firstLine="720"/>
        <w:jc w:val="both"/>
        <w:rPr>
          <w:rFonts w:ascii="Arial" w:hAnsi="Arial" w:cs="Arial"/>
        </w:rPr>
      </w:pPr>
    </w:p>
    <w:p w14:paraId="21DF55D4" w14:textId="77777777" w:rsidR="00B005A5" w:rsidRPr="00100FF4" w:rsidRDefault="00B005A5" w:rsidP="00B005A5">
      <w:pPr>
        <w:ind w:firstLine="720"/>
        <w:jc w:val="both"/>
        <w:rPr>
          <w:rFonts w:ascii="Arial" w:hAnsi="Arial" w:cs="Arial"/>
        </w:rPr>
      </w:pPr>
      <w:r w:rsidRPr="00100FF4">
        <w:rPr>
          <w:rFonts w:ascii="Arial" w:hAnsi="Arial" w:cs="Arial"/>
        </w:rPr>
        <w:t xml:space="preserve">Тийм учраас өнөөдөр Монгол Улсад маань яахын аргагүй өдрийн хоол шим тэжээлтэй хоол хүнсний асуудал хэрэгтэй байгаа юм шаардлагатай байгаа юм. Үүнийгээ ч бид бас ажиллаад эхэлсэн байгаа. Та үүн дээр хэр ахицтай амжилттай ажиллаж чадах вэ гэдгийг асууя. Төсөв мөнгөнд баригдаад чадахгүй бүтэхгүй </w:t>
      </w:r>
      <w:r>
        <w:rPr>
          <w:rFonts w:ascii="Arial" w:hAnsi="Arial" w:cs="Arial"/>
        </w:rPr>
        <w:t>гэсэн юм яриад байх уу, үгүй юу?</w:t>
      </w:r>
    </w:p>
    <w:p w14:paraId="0FEC6200" w14:textId="77777777" w:rsidR="00B005A5" w:rsidRPr="00100FF4" w:rsidRDefault="00B005A5" w:rsidP="00B005A5">
      <w:pPr>
        <w:ind w:firstLine="720"/>
        <w:jc w:val="both"/>
        <w:rPr>
          <w:rFonts w:ascii="Arial" w:hAnsi="Arial" w:cs="Arial"/>
        </w:rPr>
      </w:pPr>
    </w:p>
    <w:p w14:paraId="7A7849C3" w14:textId="77777777" w:rsidR="00B005A5" w:rsidRPr="00100FF4" w:rsidRDefault="00B005A5" w:rsidP="00B005A5">
      <w:pPr>
        <w:ind w:firstLine="720"/>
        <w:jc w:val="both"/>
        <w:rPr>
          <w:rFonts w:ascii="Arial" w:hAnsi="Arial" w:cs="Arial"/>
        </w:rPr>
      </w:pPr>
      <w:r w:rsidRPr="00100FF4">
        <w:rPr>
          <w:rFonts w:ascii="Arial" w:hAnsi="Arial" w:cs="Arial"/>
        </w:rPr>
        <w:t>Хоёрдугаарт нэг асуудал байна. Хувийн их дээд сургуулиуд гээд ярьж байна. Тэр дундаа энэ хувийн их дээд сургуулиуд дотроос Монголын уламжлалт анагаах ухааны их сургууль байна. Яг Монгол хүний организмыг өнөөдрийн энэ түвшинд нь судлаад ирсэн өвөг дээдсийнхээ түүхэн уламжлалыг хадгалж яваа, эрүүл мэндийнхээ энэ асуудал дээр цаг агаартаа тохирсон тэр эмчилгээг хийдэг энэ уламжлалт анагаах ухааныг та дэмжих үү? Дэмжихгүй байна гэсэн энэ саналууд Эдийн засгийн байнгын хороон дээр болон бусад Байнгын хороон дээр байнга ирж байгаа.</w:t>
      </w:r>
    </w:p>
    <w:p w14:paraId="73B2C964" w14:textId="77777777" w:rsidR="00B005A5" w:rsidRPr="00100FF4" w:rsidRDefault="00B005A5" w:rsidP="00B005A5">
      <w:pPr>
        <w:ind w:firstLine="720"/>
        <w:jc w:val="both"/>
        <w:rPr>
          <w:rFonts w:ascii="Arial" w:hAnsi="Arial" w:cs="Arial"/>
        </w:rPr>
      </w:pPr>
    </w:p>
    <w:p w14:paraId="2CE4FA30" w14:textId="77777777" w:rsidR="00B005A5" w:rsidRPr="00100FF4" w:rsidRDefault="00B005A5" w:rsidP="00B005A5">
      <w:pPr>
        <w:ind w:firstLine="720"/>
        <w:jc w:val="both"/>
        <w:rPr>
          <w:rFonts w:ascii="Arial" w:hAnsi="Arial" w:cs="Arial"/>
        </w:rPr>
      </w:pPr>
      <w:r w:rsidRPr="00100FF4">
        <w:rPr>
          <w:rFonts w:ascii="Arial" w:hAnsi="Arial" w:cs="Arial"/>
        </w:rPr>
        <w:t>Гурав дахь асуудал нь</w:t>
      </w:r>
      <w:r>
        <w:rPr>
          <w:rFonts w:ascii="Arial" w:hAnsi="Arial" w:cs="Arial"/>
        </w:rPr>
        <w:t xml:space="preserve">, </w:t>
      </w:r>
      <w:r w:rsidRPr="00100FF4">
        <w:rPr>
          <w:rFonts w:ascii="Arial" w:hAnsi="Arial" w:cs="Arial"/>
        </w:rPr>
        <w:t>Сонгинохайрхан дүүрэг маань тэр дундаа миний сонгогдсон тойрог дээр маань сургууль боловсролын асуудлууд нэлээн хүнд байгаа, ялангуяа 20 дугаар хороон дээр сургууль байхгүй. Сонгинохайрхан дүүрэг маань өөрөө хүн амын нягтралаа бол хамгийн өндөр, гэтэл бусад орон нутаг юм уу бусад дүүргүүдээ харьцуулаад ингээд цэцэрлэг сургуулийг нь байгуулдаг боловч эн энэ нь үнэндээ хүрэлцээгүй байдаг. Хангалтгүй байдаг. Тийм учраас хүн амын нягтрал хүүхдүүдийнх нь тэр суралцаж байгаа гурван ээлж, цэцэрлэгийнх нь хүрэлцээ муутай нягтралтай нь та уялдуулж чадах уу бодлогоо гэсэн ийм гурван асуулт байна. Тэгээд амжилт хүсье.</w:t>
      </w:r>
    </w:p>
    <w:p w14:paraId="675EDCD3" w14:textId="77777777" w:rsidR="00B005A5" w:rsidRPr="00100FF4" w:rsidRDefault="00B005A5" w:rsidP="00B005A5">
      <w:pPr>
        <w:ind w:firstLine="720"/>
        <w:jc w:val="both"/>
        <w:rPr>
          <w:rFonts w:ascii="Arial" w:hAnsi="Arial" w:cs="Arial"/>
        </w:rPr>
      </w:pPr>
    </w:p>
    <w:p w14:paraId="3D4A7F3E" w14:textId="369F223C"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Гурван асуулт тавилаа</w:t>
      </w:r>
      <w:r w:rsidR="00EE2C54">
        <w:rPr>
          <w:rFonts w:ascii="Arial" w:hAnsi="Arial" w:cs="Arial"/>
        </w:rPr>
        <w:t>.</w:t>
      </w:r>
      <w:r w:rsidRPr="00100FF4">
        <w:rPr>
          <w:rFonts w:ascii="Arial" w:hAnsi="Arial" w:cs="Arial"/>
        </w:rPr>
        <w:t xml:space="preserve"> </w:t>
      </w:r>
      <w:r w:rsidR="00EE2C54">
        <w:rPr>
          <w:rFonts w:ascii="Arial" w:hAnsi="Arial" w:cs="Arial"/>
        </w:rPr>
        <w:t>Х</w:t>
      </w:r>
      <w:r w:rsidRPr="00100FF4">
        <w:rPr>
          <w:rFonts w:ascii="Arial" w:hAnsi="Arial" w:cs="Arial"/>
        </w:rPr>
        <w:t>ариулъя.</w:t>
      </w:r>
    </w:p>
    <w:p w14:paraId="6E003946" w14:textId="77777777" w:rsidR="00B005A5" w:rsidRPr="00100FF4" w:rsidRDefault="00B005A5" w:rsidP="00B005A5">
      <w:pPr>
        <w:ind w:firstLine="720"/>
        <w:jc w:val="both"/>
        <w:rPr>
          <w:rFonts w:ascii="Arial" w:hAnsi="Arial" w:cs="Arial"/>
        </w:rPr>
      </w:pPr>
    </w:p>
    <w:p w14:paraId="19A224C6" w14:textId="6E297EF4" w:rsidR="00B005A5" w:rsidRDefault="00EE2C54" w:rsidP="00B005A5">
      <w:pPr>
        <w:ind w:firstLine="720"/>
        <w:jc w:val="both"/>
        <w:rPr>
          <w:rFonts w:ascii="Arial" w:hAnsi="Arial" w:cs="Arial"/>
        </w:rPr>
      </w:pPr>
      <w:r>
        <w:rPr>
          <w:rFonts w:ascii="Arial" w:hAnsi="Arial" w:cs="Arial"/>
          <w:b/>
        </w:rPr>
        <w:t>Ц</w:t>
      </w:r>
      <w:r w:rsidR="00B005A5" w:rsidRPr="00100FF4">
        <w:rPr>
          <w:rFonts w:ascii="Arial" w:hAnsi="Arial" w:cs="Arial"/>
          <w:b/>
        </w:rPr>
        <w:t>.Цогзолмаа:</w:t>
      </w:r>
      <w:r w:rsidR="00B005A5">
        <w:rPr>
          <w:rFonts w:ascii="Arial" w:hAnsi="Arial" w:cs="Arial"/>
          <w:b/>
        </w:rPr>
        <w:t xml:space="preserve"> -</w:t>
      </w:r>
      <w:r w:rsidR="00B005A5" w:rsidRPr="00100FF4">
        <w:rPr>
          <w:rFonts w:ascii="Arial" w:hAnsi="Arial" w:cs="Arial"/>
        </w:rPr>
        <w:t xml:space="preserve"> </w:t>
      </w:r>
      <w:r w:rsidR="00B005A5">
        <w:rPr>
          <w:rFonts w:ascii="Arial" w:hAnsi="Arial" w:cs="Arial"/>
        </w:rPr>
        <w:t>Б.</w:t>
      </w:r>
      <w:r w:rsidR="00B005A5" w:rsidRPr="00100FF4">
        <w:rPr>
          <w:rFonts w:ascii="Arial" w:hAnsi="Arial" w:cs="Arial"/>
        </w:rPr>
        <w:t xml:space="preserve">Ундармаа гишүүнийхээ асуултад хариулъя. Үдийн цай хөтөлбөрийг үдийн хоол болгож чадах уу гээд үүн дээр болгоомжтой хандах ёстой асуудал. Яагаад вэ гэхээр хүүхдийн эрүүл мэндтэй, өмнөх туршлагаас харж байхад бөөнөөрөө сургуулиараа хоолны хордлого авсан ийм тохиолдлууд гарсан. </w:t>
      </w:r>
    </w:p>
    <w:p w14:paraId="7C697A98" w14:textId="77777777" w:rsidR="00B005A5" w:rsidRDefault="00B005A5" w:rsidP="00B005A5">
      <w:pPr>
        <w:ind w:firstLine="720"/>
        <w:jc w:val="both"/>
        <w:rPr>
          <w:rFonts w:ascii="Arial" w:hAnsi="Arial" w:cs="Arial"/>
        </w:rPr>
      </w:pPr>
    </w:p>
    <w:p w14:paraId="75912209" w14:textId="77777777" w:rsidR="00B005A5" w:rsidRDefault="00B005A5" w:rsidP="00B005A5">
      <w:pPr>
        <w:ind w:firstLine="720"/>
        <w:jc w:val="both"/>
        <w:rPr>
          <w:rFonts w:ascii="Arial" w:hAnsi="Arial" w:cs="Arial"/>
        </w:rPr>
      </w:pPr>
      <w:r w:rsidRPr="00100FF4">
        <w:rPr>
          <w:rFonts w:ascii="Arial" w:hAnsi="Arial" w:cs="Arial"/>
        </w:rPr>
        <w:t xml:space="preserve">Тийм учраас хамгийн гол нь мэргэжлийн хүмүүстэй судалгаа хийгээд хэрвээ үдийн хоол өгөхөөр бол ямар байдлаар хүртээмжтэй эрүүл хүнсээр хүүхдүүдээ яаж хангах юм бэ гэдэг энэ баталгааг бид нар харах ёстой. Зарим нэгэн сургууль дээр магадгүй туршилтын журмаар эхлүүлж байж үүнийг хийх ёстой. </w:t>
      </w:r>
    </w:p>
    <w:p w14:paraId="5BD3A72F" w14:textId="77777777" w:rsidR="00B005A5" w:rsidRDefault="00B005A5" w:rsidP="00B005A5">
      <w:pPr>
        <w:ind w:firstLine="720"/>
        <w:jc w:val="both"/>
        <w:rPr>
          <w:rFonts w:ascii="Arial" w:hAnsi="Arial" w:cs="Arial"/>
        </w:rPr>
      </w:pPr>
    </w:p>
    <w:p w14:paraId="61C18FE9" w14:textId="48F839EC" w:rsidR="00B005A5" w:rsidRDefault="00B005A5" w:rsidP="00B005A5">
      <w:pPr>
        <w:ind w:firstLine="720"/>
        <w:jc w:val="both"/>
        <w:rPr>
          <w:rFonts w:ascii="Arial" w:hAnsi="Arial" w:cs="Arial"/>
        </w:rPr>
      </w:pPr>
      <w:r w:rsidRPr="00100FF4">
        <w:rPr>
          <w:rFonts w:ascii="Arial" w:hAnsi="Arial" w:cs="Arial"/>
        </w:rPr>
        <w:t>Яагаад вэ гэхээр Сонгинохайрханы нэг сургууль дээр үдийн цай гээд үдийн хо</w:t>
      </w:r>
      <w:r w:rsidR="00EE2C54">
        <w:rPr>
          <w:rFonts w:ascii="Arial" w:hAnsi="Arial" w:cs="Arial"/>
        </w:rPr>
        <w:t>о</w:t>
      </w:r>
      <w:r w:rsidRPr="00100FF4">
        <w:rPr>
          <w:rFonts w:ascii="Arial" w:hAnsi="Arial" w:cs="Arial"/>
        </w:rPr>
        <w:t xml:space="preserve">л болгонгуут будаатай хуурга өгдөг, нөгөө газарт нь гуляш өгдөг байж болохгүй. </w:t>
      </w:r>
    </w:p>
    <w:p w14:paraId="59BAD5AE" w14:textId="77777777" w:rsidR="00B005A5" w:rsidRDefault="00B005A5" w:rsidP="00B005A5">
      <w:pPr>
        <w:ind w:firstLine="720"/>
        <w:jc w:val="both"/>
        <w:rPr>
          <w:rFonts w:ascii="Arial" w:hAnsi="Arial" w:cs="Arial"/>
        </w:rPr>
      </w:pPr>
    </w:p>
    <w:p w14:paraId="6FA44D99" w14:textId="77777777" w:rsidR="00B005A5" w:rsidRPr="00100FF4" w:rsidRDefault="00B005A5" w:rsidP="00B005A5">
      <w:pPr>
        <w:ind w:firstLine="720"/>
        <w:jc w:val="both"/>
        <w:rPr>
          <w:rFonts w:ascii="Arial" w:hAnsi="Arial" w:cs="Arial"/>
        </w:rPr>
      </w:pPr>
      <w:r w:rsidRPr="00100FF4">
        <w:rPr>
          <w:rFonts w:ascii="Arial" w:hAnsi="Arial" w:cs="Arial"/>
        </w:rPr>
        <w:lastRenderedPageBreak/>
        <w:t>Тийм учраас бүх хүүхдэд үдийн хоол өгөх гэж байгаа бол ямар орцтой ямар амин дэмтэй юу өгөх юм бэ гэдгийг стандарт нормативыг нь баталж байж шийдэх ёстой, болгоомжтой хандах ёстой асуудал гэж бодож байна. Аль болохоор өгөх тал дээр нь анхаарч энэ тал руу судалж ажиллана гэж хариулмаар байна.</w:t>
      </w:r>
    </w:p>
    <w:p w14:paraId="0D41DB2D" w14:textId="77777777" w:rsidR="00B005A5" w:rsidRPr="00100FF4" w:rsidRDefault="00B005A5" w:rsidP="00B005A5">
      <w:pPr>
        <w:ind w:firstLine="720"/>
        <w:jc w:val="both"/>
        <w:rPr>
          <w:rFonts w:ascii="Arial" w:hAnsi="Arial" w:cs="Arial"/>
        </w:rPr>
      </w:pPr>
    </w:p>
    <w:p w14:paraId="3281F2BD" w14:textId="77777777" w:rsidR="00B005A5" w:rsidRPr="00100FF4" w:rsidRDefault="00B005A5" w:rsidP="00B005A5">
      <w:pPr>
        <w:ind w:firstLine="720"/>
        <w:jc w:val="both"/>
        <w:rPr>
          <w:rFonts w:ascii="Arial" w:hAnsi="Arial" w:cs="Arial"/>
        </w:rPr>
      </w:pPr>
      <w:r w:rsidRPr="00100FF4">
        <w:rPr>
          <w:rFonts w:ascii="Arial" w:hAnsi="Arial" w:cs="Arial"/>
        </w:rPr>
        <w:t xml:space="preserve">Хоёрдугаарт, хувийн их дээд сургуулиудыг бүгдийг нь хаах тухай асуудал биш юм. Үнэхээр сургалтын чанар шаардлага хангахгүй байгаа асуудал дээр энэ асуудлууд маань яригдана. Ялангуяа уламжлалт монголчуудад хэрэгтэй энэ чиглэлийн асуудал дээр сургалтын стандарт норматив, аюулгүй ажиллагаа тэгээд багшийн нөөц хичээлийн байр бүх ямар тавигддаг шаардлагуудыг нь хангаж байх юм бол мэдээж хэрэг үргэлжлүүлээд ажиллана. Хангахгүй байгаа тал дээр үнэхээр шаардлага тавьж ажиллахаас өөр асуудалгүй. </w:t>
      </w:r>
    </w:p>
    <w:p w14:paraId="3E4A08A3" w14:textId="77777777" w:rsidR="00B005A5" w:rsidRPr="00100FF4" w:rsidRDefault="00B005A5" w:rsidP="00B005A5">
      <w:pPr>
        <w:ind w:firstLine="720"/>
        <w:jc w:val="both"/>
        <w:rPr>
          <w:rFonts w:ascii="Arial" w:hAnsi="Arial" w:cs="Arial"/>
        </w:rPr>
      </w:pPr>
    </w:p>
    <w:p w14:paraId="393A3619" w14:textId="701D2970" w:rsidR="00B005A5" w:rsidRPr="00100FF4" w:rsidRDefault="00B005A5" w:rsidP="00B005A5">
      <w:pPr>
        <w:ind w:firstLine="720"/>
        <w:jc w:val="both"/>
        <w:rPr>
          <w:rFonts w:ascii="Arial" w:hAnsi="Arial" w:cs="Arial"/>
        </w:rPr>
      </w:pPr>
      <w:r w:rsidRPr="00100FF4">
        <w:rPr>
          <w:rFonts w:ascii="Arial" w:hAnsi="Arial" w:cs="Arial"/>
        </w:rPr>
        <w:t>Үнэхээр Улаанбаатар хот дээр гэр хороолол ихтэй ялангуяа Сонгинохайрхан дүүрэг, Баянзүрх дүүрэг, Сүхбаатар дүүргийн нэг хэсэг байгаа, Чингэлтэй дүүргийн гэр хорооллын энэ чиглэлд бид нар хүн амын нягтаршил дээр нь суурилсан төлөвлөлтийг зайлшгүй хийх ёстой. Тийм учраас хүн ам ихтэй байгаа сургууль цэцэрлэгийн хүртээмжгүй байгаа асуудлыг л шууд шийдэх ёстой. Түүнээс биш сургуультай хангалттай хүүхдүүд нь сургуульдаа хамрагдаж байгаа газрыг бол хамруулах гэж явахгүй. Тийм учраас таны тавьж байгаа асуудал зүй ёсны асуудал байна</w:t>
      </w:r>
      <w:r w:rsidR="00EE2C54">
        <w:rPr>
          <w:rFonts w:ascii="Arial" w:hAnsi="Arial" w:cs="Arial"/>
        </w:rPr>
        <w:t>.</w:t>
      </w:r>
      <w:r w:rsidRPr="00100FF4">
        <w:rPr>
          <w:rFonts w:ascii="Arial" w:hAnsi="Arial" w:cs="Arial"/>
        </w:rPr>
        <w:t xml:space="preserve"> </w:t>
      </w:r>
      <w:r w:rsidR="00EE2C54">
        <w:rPr>
          <w:rFonts w:ascii="Arial" w:hAnsi="Arial" w:cs="Arial"/>
        </w:rPr>
        <w:t>Б</w:t>
      </w:r>
      <w:r w:rsidRPr="00100FF4">
        <w:rPr>
          <w:rFonts w:ascii="Arial" w:hAnsi="Arial" w:cs="Arial"/>
        </w:rPr>
        <w:t xml:space="preserve">аярлалаа. </w:t>
      </w:r>
    </w:p>
    <w:p w14:paraId="093A319B" w14:textId="77777777" w:rsidR="00B005A5" w:rsidRPr="00100FF4" w:rsidRDefault="00B005A5" w:rsidP="00B005A5">
      <w:pPr>
        <w:ind w:firstLine="720"/>
        <w:jc w:val="both"/>
        <w:rPr>
          <w:rFonts w:ascii="Arial" w:hAnsi="Arial" w:cs="Arial"/>
          <w:b/>
        </w:rPr>
      </w:pPr>
    </w:p>
    <w:p w14:paraId="188DB697" w14:textId="29CBB0D0" w:rsidR="00B005A5" w:rsidRPr="00100FF4" w:rsidRDefault="00B005A5" w:rsidP="00B005A5">
      <w:pPr>
        <w:ind w:firstLine="720"/>
        <w:jc w:val="both"/>
        <w:rPr>
          <w:rFonts w:ascii="Arial" w:hAnsi="Arial" w:cs="Arial"/>
          <w:b/>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Өдрийн хоол чинь бараг зардлаараа болно гээд судалгаа хийчихсэн гээд Шинжлэх ухаан</w:t>
      </w:r>
      <w:r w:rsidR="00EE2C54">
        <w:rPr>
          <w:rFonts w:ascii="Arial" w:hAnsi="Arial" w:cs="Arial"/>
        </w:rPr>
        <w:t>,</w:t>
      </w:r>
      <w:r w:rsidRPr="00100FF4">
        <w:rPr>
          <w:rFonts w:ascii="Arial" w:hAnsi="Arial" w:cs="Arial"/>
        </w:rPr>
        <w:t xml:space="preserve"> технологийн сургууль чинь тэгээд байдаг юм байна лээ шүү дээ. </w:t>
      </w:r>
      <w:r>
        <w:rPr>
          <w:rFonts w:ascii="Arial" w:hAnsi="Arial" w:cs="Arial"/>
        </w:rPr>
        <w:t>Г.</w:t>
      </w:r>
      <w:r w:rsidRPr="00100FF4">
        <w:rPr>
          <w:rFonts w:ascii="Arial" w:hAnsi="Arial" w:cs="Arial"/>
        </w:rPr>
        <w:t>Мөнхцэцэг гишүүн асуултаа тавья.</w:t>
      </w:r>
      <w:r w:rsidRPr="00100FF4">
        <w:rPr>
          <w:rFonts w:ascii="Arial" w:hAnsi="Arial" w:cs="Arial"/>
          <w:b/>
        </w:rPr>
        <w:t xml:space="preserve"> </w:t>
      </w:r>
    </w:p>
    <w:p w14:paraId="0FA289F0" w14:textId="77777777" w:rsidR="00B005A5" w:rsidRPr="00100FF4" w:rsidRDefault="00B005A5" w:rsidP="00B005A5">
      <w:pPr>
        <w:ind w:firstLine="720"/>
        <w:jc w:val="both"/>
        <w:rPr>
          <w:rFonts w:ascii="Arial" w:hAnsi="Arial" w:cs="Arial"/>
          <w:b/>
        </w:rPr>
      </w:pPr>
    </w:p>
    <w:p w14:paraId="69926FD0" w14:textId="77777777" w:rsidR="00B005A5" w:rsidRDefault="00B005A5" w:rsidP="00B005A5">
      <w:pPr>
        <w:ind w:firstLine="720"/>
        <w:jc w:val="both"/>
        <w:rPr>
          <w:rFonts w:ascii="Arial" w:hAnsi="Arial" w:cs="Arial"/>
        </w:rPr>
      </w:pPr>
      <w:r w:rsidRPr="00100FF4">
        <w:rPr>
          <w:rFonts w:ascii="Arial" w:hAnsi="Arial" w:cs="Arial"/>
          <w:b/>
        </w:rPr>
        <w:t>Г.Мөнхцэцэг:</w:t>
      </w:r>
      <w:r>
        <w:rPr>
          <w:rFonts w:ascii="Arial" w:hAnsi="Arial" w:cs="Arial"/>
          <w:b/>
        </w:rPr>
        <w:t xml:space="preserve"> -</w:t>
      </w:r>
      <w:r w:rsidRPr="00100FF4">
        <w:rPr>
          <w:rFonts w:ascii="Arial" w:hAnsi="Arial" w:cs="Arial"/>
        </w:rPr>
        <w:t xml:space="preserve"> Боловсрол, соёл, шинжлэх ухаан, спорт гээд энэ бол асар том салбар том айл. Тэгээд энэ айлыг авьяастай, чадалтай, боловсролтой хүн авч хөтөлж явахгүй бол энэ салбар маань өөрөө том айл учраас асуудал их гардаг. Тэгээд энэ айлыг авч явах чадал, боловсрол, мэдлэг </w:t>
      </w:r>
      <w:r>
        <w:rPr>
          <w:rFonts w:ascii="Arial" w:hAnsi="Arial" w:cs="Arial"/>
        </w:rPr>
        <w:t>Ц.</w:t>
      </w:r>
      <w:r w:rsidRPr="00100FF4">
        <w:rPr>
          <w:rFonts w:ascii="Arial" w:hAnsi="Arial" w:cs="Arial"/>
        </w:rPr>
        <w:t xml:space="preserve">Цогзолмаа гишүүнд байгаа гэж ингэж итгэж найдаж амжилт хүсэж байна. </w:t>
      </w:r>
    </w:p>
    <w:p w14:paraId="31D85E2C" w14:textId="77777777" w:rsidR="00B005A5" w:rsidRDefault="00B005A5" w:rsidP="00B005A5">
      <w:pPr>
        <w:ind w:firstLine="720"/>
        <w:jc w:val="both"/>
        <w:rPr>
          <w:rFonts w:ascii="Arial" w:hAnsi="Arial" w:cs="Arial"/>
        </w:rPr>
      </w:pPr>
    </w:p>
    <w:p w14:paraId="54A18F21" w14:textId="271ACCBF" w:rsidR="00B005A5" w:rsidRPr="00100FF4" w:rsidRDefault="00B005A5" w:rsidP="00B005A5">
      <w:pPr>
        <w:ind w:firstLine="720"/>
        <w:jc w:val="both"/>
        <w:rPr>
          <w:rFonts w:ascii="Arial" w:hAnsi="Arial" w:cs="Arial"/>
        </w:rPr>
      </w:pPr>
      <w:r w:rsidRPr="00100FF4">
        <w:rPr>
          <w:rFonts w:ascii="Arial" w:hAnsi="Arial" w:cs="Arial"/>
        </w:rPr>
        <w:t xml:space="preserve">Тэгэхээр би </w:t>
      </w:r>
      <w:r>
        <w:rPr>
          <w:rFonts w:ascii="Arial" w:hAnsi="Arial" w:cs="Arial"/>
        </w:rPr>
        <w:t>Ц.</w:t>
      </w:r>
      <w:r w:rsidRPr="00100FF4">
        <w:rPr>
          <w:rFonts w:ascii="Arial" w:hAnsi="Arial" w:cs="Arial"/>
        </w:rPr>
        <w:t>Цогзолмаа гишүүнийг ер нь бага</w:t>
      </w:r>
      <w:r w:rsidR="00EE2C54">
        <w:rPr>
          <w:rFonts w:ascii="Arial" w:hAnsi="Arial" w:cs="Arial"/>
        </w:rPr>
        <w:t>,</w:t>
      </w:r>
      <w:r w:rsidRPr="00100FF4">
        <w:rPr>
          <w:rFonts w:ascii="Arial" w:hAnsi="Arial" w:cs="Arial"/>
        </w:rPr>
        <w:t xml:space="preserve"> дунд боловсролоосоо ажлаа эхлээрэй гэж хамгийн түрүүнд хэлэхийг хүсэж байгаа юм. Бага</w:t>
      </w:r>
      <w:r w:rsidR="00EE2C54">
        <w:rPr>
          <w:rFonts w:ascii="Arial" w:hAnsi="Arial" w:cs="Arial"/>
        </w:rPr>
        <w:t>,</w:t>
      </w:r>
      <w:r w:rsidRPr="00100FF4">
        <w:rPr>
          <w:rFonts w:ascii="Arial" w:hAnsi="Arial" w:cs="Arial"/>
        </w:rPr>
        <w:t xml:space="preserve"> дунд боловсролын хууль гэж гарсан</w:t>
      </w:r>
      <w:r w:rsidR="00EE2C54">
        <w:rPr>
          <w:rFonts w:ascii="Arial" w:hAnsi="Arial" w:cs="Arial"/>
        </w:rPr>
        <w:t>.</w:t>
      </w:r>
      <w:r w:rsidRPr="00100FF4">
        <w:rPr>
          <w:rFonts w:ascii="Arial" w:hAnsi="Arial" w:cs="Arial"/>
        </w:rPr>
        <w:t xml:space="preserve"> 2002 онд батлагдсан. Үүнээсээ хойш 2016 он хүртэл үндсэндээ бараг 9 удаа засагдаад эрэмдэг зэрэмдэг болоод хэрэгжилт туйлын муу явж байгаа. Энэ амьдралд наалдахгүй шахам байгаа гэж ингэж ойлгож болно. Тэгэхээр та маань эндээс ажлаа эхлээсэй гэж хэлэхийг хүсэж байна. </w:t>
      </w:r>
    </w:p>
    <w:p w14:paraId="54FCDA53" w14:textId="77777777" w:rsidR="00B005A5" w:rsidRPr="00100FF4" w:rsidRDefault="00B005A5" w:rsidP="00B005A5">
      <w:pPr>
        <w:ind w:firstLine="720"/>
        <w:jc w:val="both"/>
        <w:rPr>
          <w:rFonts w:ascii="Arial" w:hAnsi="Arial" w:cs="Arial"/>
        </w:rPr>
      </w:pPr>
    </w:p>
    <w:p w14:paraId="03508D3B" w14:textId="166A0F5A" w:rsidR="00B005A5" w:rsidRPr="00100FF4" w:rsidRDefault="00B005A5" w:rsidP="00B005A5">
      <w:pPr>
        <w:ind w:firstLine="720"/>
        <w:jc w:val="both"/>
        <w:rPr>
          <w:rFonts w:ascii="Arial" w:hAnsi="Arial" w:cs="Arial"/>
        </w:rPr>
      </w:pPr>
      <w:r w:rsidRPr="00100FF4">
        <w:rPr>
          <w:rFonts w:ascii="Arial" w:hAnsi="Arial" w:cs="Arial"/>
        </w:rPr>
        <w:t>Ер нь тухайн улс гүрэн хүнээ хөгжүүлэхгүйгээр хүнээ хүн болгож чадахгүйгээр оршин тогтноно гэж байхгүй. Хүнийг хүн болгодог юм бол ном амьдралын сурах бичиг. Гишүүд бас ярьж байна</w:t>
      </w:r>
      <w:r w:rsidR="00EE2C54">
        <w:rPr>
          <w:rFonts w:ascii="Arial" w:hAnsi="Arial" w:cs="Arial"/>
        </w:rPr>
        <w:t>.</w:t>
      </w:r>
      <w:r w:rsidRPr="00100FF4">
        <w:rPr>
          <w:rFonts w:ascii="Arial" w:hAnsi="Arial" w:cs="Arial"/>
        </w:rPr>
        <w:t xml:space="preserve"> </w:t>
      </w:r>
      <w:r w:rsidR="00EE2C54">
        <w:rPr>
          <w:rFonts w:ascii="Arial" w:hAnsi="Arial" w:cs="Arial"/>
        </w:rPr>
        <w:t>Е</w:t>
      </w:r>
      <w:r w:rsidRPr="00100FF4">
        <w:rPr>
          <w:rFonts w:ascii="Arial" w:hAnsi="Arial" w:cs="Arial"/>
        </w:rPr>
        <w:t xml:space="preserve">р нь дунд сургуулиудад хэрэглэгдэх сурах бичиг стандартад хүрэхгүй байгаа нийцэхгүй байгаа, олдоц хүрэлцээ муутай байдаг гээд зарим жил сургуулийн сурах бичиггүйгээр хичээлийн шинэ жил эхэлж байсан удаа ч гарч байлаа гэж ярьж байна. Тэгэхээр сурах бичгийн хүртээмжээс илүүгээр агуулгад нь илүү анхаарч ажиллаарай гэж хүсэж байна. </w:t>
      </w:r>
    </w:p>
    <w:p w14:paraId="4446B333" w14:textId="77777777" w:rsidR="00B005A5" w:rsidRPr="00100FF4" w:rsidRDefault="00B005A5" w:rsidP="00B005A5">
      <w:pPr>
        <w:ind w:firstLine="720"/>
        <w:jc w:val="both"/>
        <w:rPr>
          <w:rFonts w:ascii="Arial" w:hAnsi="Arial" w:cs="Arial"/>
        </w:rPr>
      </w:pPr>
    </w:p>
    <w:p w14:paraId="67559028" w14:textId="71E55000" w:rsidR="00B005A5" w:rsidRPr="00100FF4" w:rsidRDefault="00B005A5" w:rsidP="00B005A5">
      <w:pPr>
        <w:ind w:firstLine="720"/>
        <w:jc w:val="both"/>
        <w:rPr>
          <w:rFonts w:ascii="Arial" w:hAnsi="Arial" w:cs="Arial"/>
        </w:rPr>
      </w:pPr>
      <w:r w:rsidRPr="00100FF4">
        <w:rPr>
          <w:rFonts w:ascii="Arial" w:hAnsi="Arial" w:cs="Arial"/>
        </w:rPr>
        <w:t xml:space="preserve">Дээрээс нь би таныг үндэсний бичиг соёлоо аврах талаар онцгой анхаарч энэ Засгийн газар дорвитой зүйлүүдийг хийгээсэй гэж хүсэж байгаа юм. Эх хэл монгол хэл үндсэндээ мөхлийн ирмэгт хүрчихсэн хэлний тоонд орчихсон явж байгаа. Ер нь хэлээ алдаад эхлэх юм бол бичиг соёлоо алдаад эхлэх юм бол тухайн үндэстэн устаж үгүй болгодог жишээ бол дэлхийн түүхэнд олон бий. Бид нар 20-оод жилийн </w:t>
      </w:r>
      <w:r w:rsidRPr="00100FF4">
        <w:rPr>
          <w:rFonts w:ascii="Arial" w:hAnsi="Arial" w:cs="Arial"/>
        </w:rPr>
        <w:lastRenderedPageBreak/>
        <w:t>өмнө бол 200 үгэнд захирагдаж ярьдаг байсан юм байна л даа</w:t>
      </w:r>
      <w:r w:rsidR="00D35DA9">
        <w:rPr>
          <w:rFonts w:ascii="Arial" w:hAnsi="Arial" w:cs="Arial"/>
        </w:rPr>
        <w:t>.</w:t>
      </w:r>
      <w:r w:rsidRPr="00100FF4">
        <w:rPr>
          <w:rFonts w:ascii="Arial" w:hAnsi="Arial" w:cs="Arial"/>
        </w:rPr>
        <w:t xml:space="preserve"> Монгол хүн. Одоо бид нар 20-30 цифр дээр хамрагдаж ярьдаг болсон. Энэ юу вэ гэхээр сошиалын хэл, дээрээс мессеж хэл гэдэг ийм тусгай хэлтэй болсон. Монгол хэл үгүй болж байгаа хамгийн том жишээ бол энэ хэл юм. Тийм учраас Монголын үндэсний хэлээ аврах тал дээр та бүхэн маань анхаарч Засгийн газарт тусгай хөтөлбөр, арга хэмжээ авч ажиллаасай гэдгийг хэлэхийг хүсэж байна. </w:t>
      </w:r>
    </w:p>
    <w:p w14:paraId="58883D33" w14:textId="77777777" w:rsidR="00B005A5" w:rsidRPr="00100FF4" w:rsidRDefault="00B005A5" w:rsidP="00B005A5">
      <w:pPr>
        <w:ind w:firstLine="720"/>
        <w:jc w:val="both"/>
        <w:rPr>
          <w:rFonts w:ascii="Arial" w:hAnsi="Arial" w:cs="Arial"/>
        </w:rPr>
      </w:pPr>
    </w:p>
    <w:p w14:paraId="7DA0B23A" w14:textId="77777777" w:rsidR="00B005A5" w:rsidRDefault="00B005A5" w:rsidP="00B005A5">
      <w:pPr>
        <w:ind w:firstLine="720"/>
        <w:jc w:val="both"/>
        <w:rPr>
          <w:rFonts w:ascii="Arial" w:hAnsi="Arial" w:cs="Arial"/>
        </w:rPr>
      </w:pPr>
      <w:r w:rsidRPr="00100FF4">
        <w:rPr>
          <w:rFonts w:ascii="Arial" w:hAnsi="Arial" w:cs="Arial"/>
        </w:rPr>
        <w:t>Дээрээс нь соёл, шинжлэх ухааны салбар бол энэ яамны илүү гэр шиг явж ирлээ. Авьяастай хүн бол үнэлэгддэггүй, оюун ухаан гэдэг бол ямар ч үнэлэмжгүй болоод Монгол Улсад 20-30 жил болж байх шиг байна. Мон</w:t>
      </w:r>
      <w:r>
        <w:rPr>
          <w:rFonts w:ascii="Arial" w:hAnsi="Arial" w:cs="Arial"/>
        </w:rPr>
        <w:t>голын нэр нүүрийг тахалж байдаг</w:t>
      </w:r>
      <w:r w:rsidRPr="00100FF4">
        <w:rPr>
          <w:rFonts w:ascii="Arial" w:hAnsi="Arial" w:cs="Arial"/>
        </w:rPr>
        <w:t xml:space="preserve"> мэргэжлийн театрын уран бүтээлчид баян айлын нохойноос долоон дор амьдарч байгаа шүү. </w:t>
      </w:r>
    </w:p>
    <w:p w14:paraId="18E26012" w14:textId="77777777" w:rsidR="00B005A5" w:rsidRDefault="00B005A5" w:rsidP="00B005A5">
      <w:pPr>
        <w:ind w:firstLine="720"/>
        <w:jc w:val="both"/>
        <w:rPr>
          <w:rFonts w:ascii="Arial" w:hAnsi="Arial" w:cs="Arial"/>
        </w:rPr>
      </w:pPr>
    </w:p>
    <w:p w14:paraId="3F8C55E6" w14:textId="77777777" w:rsidR="00B005A5" w:rsidRDefault="00B005A5" w:rsidP="00B005A5">
      <w:pPr>
        <w:ind w:firstLine="720"/>
        <w:jc w:val="both"/>
        <w:rPr>
          <w:rFonts w:ascii="Arial" w:hAnsi="Arial" w:cs="Arial"/>
        </w:rPr>
      </w:pPr>
      <w:r w:rsidRPr="00100FF4">
        <w:rPr>
          <w:rFonts w:ascii="Arial" w:hAnsi="Arial" w:cs="Arial"/>
        </w:rPr>
        <w:t>Тэгэхээр бид нар соёлынхоо байгууллагуудыг анхаарч ажиллах, соёлынхоо уран бүтээлчдийг дэмжиж ажиллах тал дээр нэлээд их зүйлийг хийж ажиллаарай гэж ингэж хэлэхийг хүсэж байгаа юм. Манай мэргэжлийн театрууд гэхэд үндсэндээ зарим нэг театр бол хоёр байгууллага хэрнээ нэг тайзан дээр уран бүтээлээ хийгээд явж байгаа ийм тодорхой жишээ байж байна.</w:t>
      </w:r>
    </w:p>
    <w:p w14:paraId="05C83DB6" w14:textId="77777777" w:rsidR="00B005A5" w:rsidRDefault="00B005A5" w:rsidP="00B005A5">
      <w:pPr>
        <w:ind w:firstLine="720"/>
        <w:jc w:val="both"/>
        <w:rPr>
          <w:rFonts w:ascii="Arial" w:hAnsi="Arial" w:cs="Arial"/>
        </w:rPr>
      </w:pPr>
    </w:p>
    <w:p w14:paraId="6DF42AD5" w14:textId="77777777" w:rsidR="00B005A5" w:rsidRPr="00100FF4" w:rsidRDefault="00B005A5" w:rsidP="00B005A5">
      <w:pPr>
        <w:ind w:firstLine="720"/>
        <w:jc w:val="both"/>
        <w:rPr>
          <w:rFonts w:ascii="Arial" w:hAnsi="Arial" w:cs="Arial"/>
        </w:rPr>
      </w:pPr>
      <w:r w:rsidRPr="00100FF4">
        <w:rPr>
          <w:rFonts w:ascii="Arial" w:hAnsi="Arial" w:cs="Arial"/>
        </w:rPr>
        <w:t xml:space="preserve"> Тэгэхээр бид нар мэргэжлийн уран бүтээлчдийг дэмжиж байна, тусалж байна төр харж байна гэхээрээ одон шагналаар энгэрийг нь цоолоод ингээд үүнийгээ төр харж үзэж байна гээд ингээд орхидог. Өнөөдөр Монгол Улсын гавьяат жүжигчин гэж байна, Төрийн соёрхолт гэж байна ийм хэмжээнд төрд үнэлүүлсэн хүмүүс маань яг тайзан дээрээ театр дотроо 300-600 мянган төгрөгийн цалин аваад үнэхээр сэтгэл зүрхээрээ зүтгээд ингээд байж байгаа. </w:t>
      </w:r>
    </w:p>
    <w:p w14:paraId="4B1C24AA" w14:textId="77777777" w:rsidR="00B005A5" w:rsidRPr="00100FF4" w:rsidRDefault="00B005A5" w:rsidP="00B005A5">
      <w:pPr>
        <w:ind w:firstLine="720"/>
        <w:jc w:val="both"/>
        <w:rPr>
          <w:rFonts w:ascii="Arial" w:hAnsi="Arial" w:cs="Arial"/>
        </w:rPr>
      </w:pPr>
    </w:p>
    <w:p w14:paraId="11B76E32" w14:textId="43B32631" w:rsidR="00B005A5" w:rsidRPr="00100FF4" w:rsidRDefault="00B005A5" w:rsidP="00B005A5">
      <w:pPr>
        <w:ind w:firstLine="720"/>
        <w:jc w:val="both"/>
        <w:rPr>
          <w:rFonts w:ascii="Arial" w:hAnsi="Arial" w:cs="Arial"/>
        </w:rPr>
      </w:pPr>
      <w:r w:rsidRPr="00100FF4">
        <w:rPr>
          <w:rFonts w:ascii="Arial" w:hAnsi="Arial" w:cs="Arial"/>
        </w:rPr>
        <w:t>Дээр нь манай номын сан, музейн ажилчид гэдэг бол үндсэндээ аль хэдийн орхигдсон байгаа. Эд нар маань гэхэд хамгийн түрүүнд үнэтэй Монгол Улсынхаа тусгаар тогтнолын бүх баталгаа болсон өв соёлоо хадгалуулаад эд нараараа хамгаалуулаад ингээд явж байгаа гэж ойлгодог. Гэтэл эд нарын маань цалин гэхэд 300-450 мянга, 490 мянган төгрөгийн хэмжээний цалин аваад ёстой бор зүрхээрээ ажиллаад амьдраад зүтгээд явж байгаа. Энэ номын сан</w:t>
      </w:r>
      <w:r w:rsidR="00D35DA9">
        <w:rPr>
          <w:rFonts w:ascii="Arial" w:hAnsi="Arial" w:cs="Arial"/>
        </w:rPr>
        <w:t>гийн баяжилтуудыг музейн үзмэр.</w:t>
      </w:r>
    </w:p>
    <w:p w14:paraId="450B1EE0" w14:textId="77777777" w:rsidR="00B005A5" w:rsidRPr="00100FF4" w:rsidRDefault="00B005A5" w:rsidP="00B005A5">
      <w:pPr>
        <w:ind w:firstLine="720"/>
        <w:jc w:val="both"/>
        <w:rPr>
          <w:rFonts w:ascii="Arial" w:hAnsi="Arial" w:cs="Arial"/>
        </w:rPr>
      </w:pPr>
    </w:p>
    <w:p w14:paraId="56AC3F61" w14:textId="77777777" w:rsidR="00B005A5" w:rsidRPr="00100FF4" w:rsidRDefault="00B005A5" w:rsidP="00B005A5">
      <w:pPr>
        <w:ind w:firstLine="720"/>
        <w:jc w:val="both"/>
        <w:rPr>
          <w:rFonts w:ascii="Arial" w:hAnsi="Arial" w:cs="Arial"/>
          <w:b/>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Хариулах уу, санал. </w:t>
      </w:r>
      <w:r>
        <w:rPr>
          <w:rFonts w:ascii="Arial" w:hAnsi="Arial" w:cs="Arial"/>
        </w:rPr>
        <w:t>Б.</w:t>
      </w:r>
      <w:r w:rsidRPr="00100FF4">
        <w:rPr>
          <w:rFonts w:ascii="Arial" w:hAnsi="Arial" w:cs="Arial"/>
        </w:rPr>
        <w:t>Баттөмөр гишүүн.</w:t>
      </w:r>
    </w:p>
    <w:p w14:paraId="29085B6F" w14:textId="77777777" w:rsidR="00B005A5" w:rsidRPr="00100FF4" w:rsidRDefault="00B005A5" w:rsidP="00B005A5">
      <w:pPr>
        <w:jc w:val="both"/>
        <w:rPr>
          <w:rFonts w:ascii="Arial" w:hAnsi="Arial" w:cs="Arial"/>
          <w:b/>
        </w:rPr>
      </w:pPr>
    </w:p>
    <w:p w14:paraId="40A87A14" w14:textId="77777777" w:rsidR="00B005A5" w:rsidRDefault="00B005A5" w:rsidP="00B005A5">
      <w:pPr>
        <w:ind w:firstLine="720"/>
        <w:jc w:val="both"/>
        <w:rPr>
          <w:rFonts w:ascii="Arial" w:hAnsi="Arial" w:cs="Arial"/>
        </w:rPr>
      </w:pPr>
      <w:r w:rsidRPr="00100FF4">
        <w:rPr>
          <w:rFonts w:ascii="Arial" w:hAnsi="Arial" w:cs="Arial"/>
          <w:b/>
        </w:rPr>
        <w:t>Б.Баттөмөр:</w:t>
      </w:r>
      <w:r>
        <w:rPr>
          <w:rFonts w:ascii="Arial" w:hAnsi="Arial" w:cs="Arial"/>
          <w:b/>
        </w:rPr>
        <w:t xml:space="preserve"> -</w:t>
      </w:r>
      <w:r w:rsidRPr="00100FF4">
        <w:rPr>
          <w:rFonts w:ascii="Arial" w:hAnsi="Arial" w:cs="Arial"/>
        </w:rPr>
        <w:t xml:space="preserve"> Боловсрол, соёл, шинжлэх ухаан, спортын салбар бол зах зээлийн системд шилжээгүй ийм салбарууд. Ялангуяа хувийн их дээд сургуулиуд, эрдэм шинжилгээний байгууллагууд, сургалтын байгууллагуудыг эс тооцох юм бол зах зээлд шилжээгүй. Ялангуяа төрийн өмчтэй томоохон сургуулиуд урлаг соёлын байгууллагууд зах зээлд шилжээгүй. </w:t>
      </w:r>
    </w:p>
    <w:p w14:paraId="1A60396B" w14:textId="77777777" w:rsidR="00B005A5" w:rsidRDefault="00B005A5" w:rsidP="00B005A5">
      <w:pPr>
        <w:ind w:firstLine="720"/>
        <w:jc w:val="both"/>
        <w:rPr>
          <w:rFonts w:ascii="Arial" w:hAnsi="Arial" w:cs="Arial"/>
        </w:rPr>
      </w:pPr>
    </w:p>
    <w:p w14:paraId="788783C7"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Тэгэхээр өнгөрсөн 27 жилийн туршлага туулж ирсэн зам ер нь энэ талаар өөрийн чинь бодол юу байна вэ? Эдгээр байгууллагуудыг зах зээлийн системд нь шилжүүлэх концепци юу байж болох вэ? Өөрөөр хэлбэл, шинэ загвар юу байх вэ гэсэн ийм эхний асуулт. </w:t>
      </w:r>
    </w:p>
    <w:p w14:paraId="01D75532" w14:textId="77777777" w:rsidR="00B005A5" w:rsidRPr="00100FF4" w:rsidRDefault="00B005A5" w:rsidP="00B005A5">
      <w:pPr>
        <w:ind w:firstLine="720"/>
        <w:jc w:val="both"/>
        <w:rPr>
          <w:rFonts w:ascii="Arial" w:hAnsi="Arial" w:cs="Arial"/>
        </w:rPr>
      </w:pPr>
    </w:p>
    <w:p w14:paraId="3CEC01DB" w14:textId="77777777" w:rsidR="00B005A5" w:rsidRDefault="00B005A5" w:rsidP="00B005A5">
      <w:pPr>
        <w:ind w:firstLine="720"/>
        <w:jc w:val="both"/>
        <w:rPr>
          <w:rFonts w:ascii="Arial" w:hAnsi="Arial" w:cs="Arial"/>
        </w:rPr>
      </w:pPr>
      <w:r w:rsidRPr="00100FF4">
        <w:rPr>
          <w:rFonts w:ascii="Arial" w:hAnsi="Arial" w:cs="Arial"/>
        </w:rPr>
        <w:t xml:space="preserve">Хоёр дахь асуулт, шинжлэх ухаантай холбоотой асуудлууд байна л даа. Аливаа улс шинжлэх ухаанаа урдаа барьж, хөгжиж байгаа улсууд хөгждөг. Манайх бол хавсарга байдалтай шинжлэх ухааны байгууллагуудаараа очихоор цалин нэмэх, томилолт нэмэх ийм л асуудал ярьж байгаа. </w:t>
      </w:r>
    </w:p>
    <w:p w14:paraId="45100C39" w14:textId="77777777" w:rsidR="00B005A5" w:rsidRDefault="00B005A5" w:rsidP="00B005A5">
      <w:pPr>
        <w:ind w:firstLine="720"/>
        <w:jc w:val="both"/>
        <w:rPr>
          <w:rFonts w:ascii="Arial" w:hAnsi="Arial" w:cs="Arial"/>
        </w:rPr>
      </w:pPr>
    </w:p>
    <w:p w14:paraId="13B1B323" w14:textId="77777777" w:rsidR="00B005A5" w:rsidRPr="00100FF4" w:rsidRDefault="00B005A5" w:rsidP="00B005A5">
      <w:pPr>
        <w:ind w:firstLine="720"/>
        <w:jc w:val="both"/>
        <w:rPr>
          <w:rFonts w:ascii="Arial" w:hAnsi="Arial" w:cs="Arial"/>
        </w:rPr>
      </w:pPr>
      <w:r w:rsidRPr="00100FF4">
        <w:rPr>
          <w:rFonts w:ascii="Arial" w:hAnsi="Arial" w:cs="Arial"/>
        </w:rPr>
        <w:lastRenderedPageBreak/>
        <w:t>Тэгэхээр шинжлэх ухааны байгууллагыг хөгжүүлэх чиглэлээр бид нар юу хийж болох вэ? Ямар концепци байна вэ? Ямар загвар байна вэ хоёр дахь асуулт.</w:t>
      </w:r>
    </w:p>
    <w:p w14:paraId="233203AF" w14:textId="77777777" w:rsidR="00B005A5" w:rsidRPr="00100FF4" w:rsidRDefault="00B005A5" w:rsidP="00B005A5">
      <w:pPr>
        <w:ind w:firstLine="720"/>
        <w:jc w:val="both"/>
        <w:rPr>
          <w:rFonts w:ascii="Arial" w:hAnsi="Arial" w:cs="Arial"/>
        </w:rPr>
      </w:pPr>
    </w:p>
    <w:p w14:paraId="50C40C5E" w14:textId="77777777" w:rsidR="00B005A5" w:rsidRDefault="00B005A5" w:rsidP="00B005A5">
      <w:pPr>
        <w:ind w:firstLine="720"/>
        <w:jc w:val="both"/>
        <w:rPr>
          <w:rFonts w:ascii="Arial" w:hAnsi="Arial" w:cs="Arial"/>
        </w:rPr>
      </w:pPr>
      <w:r w:rsidRPr="00100FF4">
        <w:rPr>
          <w:rFonts w:ascii="Arial" w:hAnsi="Arial" w:cs="Arial"/>
        </w:rPr>
        <w:t>Шинжлэх ухаанд зарцуулах төсвийн хэмжээг санхүүжилтийн хэмжээг 5 дахин нэмнэ гээд манай Засгийн газрын мөрийн хөтөлбөрт байгаа. Үүнийг төсвөөс 5 дахин нэмэгдүүлэх тий боломж муу байх болов уу. Ямар арга замууд байна вэ гэсэн ийм хоёр дахь асуулт байна.</w:t>
      </w:r>
    </w:p>
    <w:p w14:paraId="0C1B4A0B" w14:textId="77777777" w:rsidR="00B005A5" w:rsidRPr="00100FF4" w:rsidRDefault="00B005A5" w:rsidP="00B005A5">
      <w:pPr>
        <w:ind w:firstLine="720"/>
        <w:jc w:val="both"/>
        <w:rPr>
          <w:rFonts w:ascii="Arial" w:hAnsi="Arial" w:cs="Arial"/>
        </w:rPr>
      </w:pPr>
    </w:p>
    <w:p w14:paraId="0DF43DF3" w14:textId="77777777" w:rsidR="00B005A5" w:rsidRPr="00100FF4" w:rsidRDefault="00B005A5" w:rsidP="00B005A5">
      <w:pPr>
        <w:ind w:firstLine="720"/>
        <w:jc w:val="both"/>
        <w:rPr>
          <w:rFonts w:ascii="Arial" w:hAnsi="Arial" w:cs="Arial"/>
        </w:rPr>
      </w:pPr>
      <w:r w:rsidRPr="00100FF4">
        <w:rPr>
          <w:rFonts w:ascii="Arial" w:hAnsi="Arial" w:cs="Arial"/>
        </w:rPr>
        <w:t>Гурав дахь асуулт</w:t>
      </w:r>
      <w:r>
        <w:rPr>
          <w:rFonts w:ascii="Arial" w:hAnsi="Arial" w:cs="Arial"/>
        </w:rPr>
        <w:t>,</w:t>
      </w:r>
      <w:r w:rsidRPr="00100FF4">
        <w:rPr>
          <w:rFonts w:ascii="Arial" w:hAnsi="Arial" w:cs="Arial"/>
        </w:rPr>
        <w:t xml:space="preserve"> </w:t>
      </w:r>
      <w:r>
        <w:rPr>
          <w:rFonts w:ascii="Arial" w:hAnsi="Arial" w:cs="Arial"/>
        </w:rPr>
        <w:t>М</w:t>
      </w:r>
      <w:r w:rsidRPr="00100FF4">
        <w:rPr>
          <w:rFonts w:ascii="Arial" w:hAnsi="Arial" w:cs="Arial"/>
        </w:rPr>
        <w:t xml:space="preserve">онголчууд сэтгэлгээ тархиныхаа байгалийн өгөгдлөөр дэлхийд тэргүүлдэг. Гэтэл яг энэ сэтгэлгээ, мэдлэгээ баялаг болгох чиглэлд бид нар дэлхийд сүүл мушгидаг. Энэ ер нь юутай холбоотой байдаг юм бол өөрийн чинь бодол юу байна вэ? </w:t>
      </w:r>
    </w:p>
    <w:p w14:paraId="6DF93E5C" w14:textId="77777777" w:rsidR="00B005A5" w:rsidRPr="00100FF4" w:rsidRDefault="00B005A5" w:rsidP="00B005A5">
      <w:pPr>
        <w:ind w:firstLine="720"/>
        <w:jc w:val="both"/>
        <w:rPr>
          <w:rFonts w:ascii="Arial" w:hAnsi="Arial" w:cs="Arial"/>
        </w:rPr>
      </w:pPr>
    </w:p>
    <w:p w14:paraId="0DDA3A46" w14:textId="77777777" w:rsidR="00B005A5" w:rsidRPr="00100FF4" w:rsidRDefault="00B005A5" w:rsidP="00B005A5">
      <w:pPr>
        <w:ind w:firstLine="720"/>
        <w:jc w:val="both"/>
        <w:rPr>
          <w:rFonts w:ascii="Arial" w:hAnsi="Arial" w:cs="Arial"/>
        </w:rPr>
      </w:pPr>
      <w:r w:rsidRPr="00100FF4">
        <w:rPr>
          <w:rFonts w:ascii="Arial" w:hAnsi="Arial" w:cs="Arial"/>
        </w:rPr>
        <w:t>Дөрөв дэх асуудал</w:t>
      </w:r>
      <w:r>
        <w:rPr>
          <w:rFonts w:ascii="Arial" w:hAnsi="Arial" w:cs="Arial"/>
        </w:rPr>
        <w:t>,</w:t>
      </w:r>
      <w:r w:rsidRPr="00100FF4">
        <w:rPr>
          <w:rFonts w:ascii="Arial" w:hAnsi="Arial" w:cs="Arial"/>
        </w:rPr>
        <w:t xml:space="preserve"> Монгол хүүхдүүд дэлхийд мэдлэгээрээ байгалийн эцэг эхийн ген өгөгдлөөрөө дэлхийд тэргүүлж байна шүү дээ. Нас ахих тутам энэ мэдлэг маань ингэж улам багассаар байгаад сүүлдээ дундаж хүн болж байна л даа. Энэ ер нь юутай холбоотой байгаа юм бол хүрээлэн байгаа орчиндоо холбоотой байдаг юм уу, сургалттай холбоотой байдаг юм уу, юутай холбоотой гэдгийг нь ийм дөрвөн асуултыг тавих гэсэн юм. </w:t>
      </w:r>
    </w:p>
    <w:p w14:paraId="07FA43CF" w14:textId="77777777" w:rsidR="00B005A5" w:rsidRPr="00100FF4" w:rsidRDefault="00B005A5" w:rsidP="00B005A5">
      <w:pPr>
        <w:ind w:firstLine="720"/>
        <w:jc w:val="both"/>
        <w:rPr>
          <w:rFonts w:ascii="Arial" w:hAnsi="Arial" w:cs="Arial"/>
        </w:rPr>
      </w:pPr>
    </w:p>
    <w:p w14:paraId="27080E67"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Цогзолмаа гишүүн хариулъя. </w:t>
      </w:r>
    </w:p>
    <w:p w14:paraId="7B1D53B7" w14:textId="77777777" w:rsidR="00B005A5" w:rsidRPr="00100FF4" w:rsidRDefault="00B005A5" w:rsidP="00B005A5">
      <w:pPr>
        <w:ind w:firstLine="720"/>
        <w:jc w:val="both"/>
        <w:rPr>
          <w:rFonts w:ascii="Arial" w:hAnsi="Arial" w:cs="Arial"/>
        </w:rPr>
      </w:pPr>
    </w:p>
    <w:p w14:paraId="2F218C91" w14:textId="77777777" w:rsidR="00B005A5" w:rsidRDefault="00B005A5" w:rsidP="00B005A5">
      <w:pPr>
        <w:ind w:firstLine="720"/>
        <w:jc w:val="both"/>
        <w:rPr>
          <w:rFonts w:ascii="Arial" w:hAnsi="Arial" w:cs="Arial"/>
        </w:rPr>
      </w:pPr>
      <w:r w:rsidRPr="00100FF4">
        <w:rPr>
          <w:rFonts w:ascii="Arial" w:hAnsi="Arial" w:cs="Arial"/>
          <w:b/>
        </w:rPr>
        <w:t>Ц.Цогзолмаа:</w:t>
      </w:r>
      <w:r>
        <w:rPr>
          <w:rFonts w:ascii="Arial" w:hAnsi="Arial" w:cs="Arial"/>
          <w:b/>
        </w:rPr>
        <w:t xml:space="preserve"> -</w:t>
      </w:r>
      <w:r w:rsidRPr="00100FF4">
        <w:rPr>
          <w:rFonts w:ascii="Arial" w:hAnsi="Arial" w:cs="Arial"/>
        </w:rPr>
        <w:t xml:space="preserve"> </w:t>
      </w:r>
      <w:r>
        <w:rPr>
          <w:rFonts w:ascii="Arial" w:hAnsi="Arial" w:cs="Arial"/>
        </w:rPr>
        <w:t>Б.</w:t>
      </w:r>
      <w:r w:rsidRPr="00100FF4">
        <w:rPr>
          <w:rFonts w:ascii="Arial" w:hAnsi="Arial" w:cs="Arial"/>
        </w:rPr>
        <w:t>Баттөмөр гишүүний асуултад хариулъя.</w:t>
      </w:r>
      <w:r w:rsidRPr="00100FF4">
        <w:rPr>
          <w:rFonts w:ascii="Arial" w:hAnsi="Arial" w:cs="Arial"/>
          <w:b/>
        </w:rPr>
        <w:t xml:space="preserve"> </w:t>
      </w:r>
      <w:r w:rsidRPr="00100FF4">
        <w:rPr>
          <w:rFonts w:ascii="Arial" w:hAnsi="Arial" w:cs="Arial"/>
        </w:rPr>
        <w:t>Үнэхээр нийгэм маань 27 жилийн өмнө зах зээлийн зохицуулалттай юм руу эргэлт буцалтгүй шилжсэн. Тэр дотор үнэхээр боловсрол эрүүл мэндийн салбар хоцроод явж байгаа. Гэхдээ мэдээж хэрэг бүх нийтээрээ Үндсэн хуулиар олгогдсон суурь боловсролыг үнэ төлбөргүй олгоно ч гэдэг юм уу энэ зүйл маань амьдралд алдагдсан явж байгаа тохиолдолд бид нар энэ систем рүү шилжүүлэх боломжийг энэ системийнхээ хүрээнд ганц нэгэн зүйлээс анхаарч эхлүүлэх боломж байгаа гэж харж байгаа юм. Жишээлэхэд, Соёл урлагийн их сургууль маань консерватор болчихлоо. Хөгжим бүжгийн коллеж маань тэнд мэргэжилтэй авьяастай хүмүүс бүтээлээ гарахад түүнийг нь үзэх үзэгчид нь б</w:t>
      </w:r>
      <w:r>
        <w:rPr>
          <w:rFonts w:ascii="Arial" w:hAnsi="Arial" w:cs="Arial"/>
        </w:rPr>
        <w:t>айхад олсон орлогыг нь орлого а</w:t>
      </w:r>
      <w:r w:rsidRPr="00100FF4">
        <w:rPr>
          <w:rFonts w:ascii="Arial" w:hAnsi="Arial" w:cs="Arial"/>
        </w:rPr>
        <w:t xml:space="preserve">вч болохгүй гээд сууж болохгүй байх. </w:t>
      </w:r>
    </w:p>
    <w:p w14:paraId="351A5E88" w14:textId="77777777" w:rsidR="00B005A5" w:rsidRDefault="00B005A5" w:rsidP="00B005A5">
      <w:pPr>
        <w:ind w:firstLine="720"/>
        <w:jc w:val="both"/>
        <w:rPr>
          <w:rFonts w:ascii="Arial" w:hAnsi="Arial" w:cs="Arial"/>
        </w:rPr>
      </w:pPr>
    </w:p>
    <w:p w14:paraId="4FA968AA" w14:textId="77777777" w:rsidR="00B005A5" w:rsidRDefault="00B005A5" w:rsidP="00B005A5">
      <w:pPr>
        <w:ind w:firstLine="720"/>
        <w:jc w:val="both"/>
        <w:rPr>
          <w:rFonts w:ascii="Arial" w:hAnsi="Arial" w:cs="Arial"/>
        </w:rPr>
      </w:pPr>
      <w:r w:rsidRPr="00100FF4">
        <w:rPr>
          <w:rFonts w:ascii="Arial" w:hAnsi="Arial" w:cs="Arial"/>
        </w:rPr>
        <w:t>Тийм учраас энэ мэтчилэн зарим нэгэн тохиолдолд эрх зүйн хүрээнд энэ боломжийг нь нээгээд өгөх юм бол нөгөө талдаа ч гэсэн төсвийн орлогыг нэмэгдүүлэх нэг гарц байж магадгүй. Нөгөө талдаа бас төсвийн ачааллыг бууруулах боломж гарц байж магадгүй гэж ингэж харж байгаа. Юу юугүй боловсролын системийг тэр чигт нь зах зээлд оруулах бол бас болгоомжтой хандах ёстой асууда</w:t>
      </w:r>
      <w:r>
        <w:rPr>
          <w:rFonts w:ascii="Arial" w:hAnsi="Arial" w:cs="Arial"/>
        </w:rPr>
        <w:t>л</w:t>
      </w:r>
      <w:r w:rsidRPr="00100FF4">
        <w:rPr>
          <w:rFonts w:ascii="Arial" w:hAnsi="Arial" w:cs="Arial"/>
        </w:rPr>
        <w:t xml:space="preserve">. Энэ хоёрын дунд ямар зөв гарц байна вэ, энэ чиглэлээр анхаарч ажиллах ёстой гэж бодож байна. </w:t>
      </w:r>
    </w:p>
    <w:p w14:paraId="312112C2" w14:textId="77777777" w:rsidR="00B005A5" w:rsidRDefault="00B005A5" w:rsidP="00B005A5">
      <w:pPr>
        <w:ind w:firstLine="720"/>
        <w:jc w:val="both"/>
        <w:rPr>
          <w:rFonts w:ascii="Arial" w:hAnsi="Arial" w:cs="Arial"/>
        </w:rPr>
      </w:pPr>
    </w:p>
    <w:p w14:paraId="5CD95D83" w14:textId="77777777" w:rsidR="00B005A5" w:rsidRPr="00100FF4" w:rsidRDefault="00B005A5" w:rsidP="00B005A5">
      <w:pPr>
        <w:ind w:firstLine="720"/>
        <w:jc w:val="both"/>
        <w:rPr>
          <w:rFonts w:ascii="Arial" w:hAnsi="Arial" w:cs="Arial"/>
        </w:rPr>
      </w:pPr>
      <w:r w:rsidRPr="00100FF4">
        <w:rPr>
          <w:rFonts w:ascii="Arial" w:hAnsi="Arial" w:cs="Arial"/>
        </w:rPr>
        <w:t>Шинжлэх ухааныхаа салбарыг урдаа барьж явахгүйгээс болоод өнөөдөр Монгол Улсад бүхэлдээ хөгжлийн концепци байхгүй байгаа юм. Тийм учраас шинжлэх ухаанд суурилсан хөгжлийн бодлогыг бүх салбарт гаргаж ирэх тал дээр энэ чиглэлд ажиллаж байгаа эрдэмтэн судлаачид эрдмийн бүтээлүүдийг нь Монголын төр инноваци шингэсэн байдлаар нь үндэснийхээ уламжлалыг хадгалаад эдийн засгийн өндөр чадамжтай бүтээгдэхүүнүүдийг бий болгох тал дээр үнэхээр бид нар шинэ зоригтой бодлогыг гаргаж ирэх ёстой. Мөнгө хөрөнгөө хуваарилах ёстой.</w:t>
      </w:r>
    </w:p>
    <w:p w14:paraId="19E55DE8" w14:textId="77777777" w:rsidR="00B005A5" w:rsidRPr="00100FF4" w:rsidRDefault="00B005A5" w:rsidP="00B005A5">
      <w:pPr>
        <w:ind w:firstLine="720"/>
        <w:jc w:val="both"/>
        <w:rPr>
          <w:rFonts w:ascii="Arial" w:hAnsi="Arial" w:cs="Arial"/>
        </w:rPr>
      </w:pPr>
    </w:p>
    <w:p w14:paraId="0F5055AA" w14:textId="77777777" w:rsidR="00B005A5" w:rsidRPr="00100FF4" w:rsidRDefault="00B005A5" w:rsidP="00B005A5">
      <w:pPr>
        <w:ind w:firstLine="720"/>
        <w:jc w:val="both"/>
        <w:rPr>
          <w:rFonts w:ascii="Arial" w:hAnsi="Arial" w:cs="Arial"/>
        </w:rPr>
      </w:pPr>
      <w:r w:rsidRPr="00100FF4">
        <w:rPr>
          <w:rFonts w:ascii="Arial" w:hAnsi="Arial" w:cs="Arial"/>
        </w:rPr>
        <w:lastRenderedPageBreak/>
        <w:t>Өөрсдөө магадгүй төрийн оролцоогүйгээр олон улсын түвшинд, дэлхийн түвшинд бүтээлээ үнэлүүлээд байгаа хүмүүсээ бид нар барьж авч Монголын төр төрдөө шингээгээд үүнийгээ дагасан эдийн засгийн боломжуудыг бид нар бий болгож, дархлааг нь бий болгож хамгаалж авч явах ёстой. Тийм учраас энэ чиглэлд Засгийн газрынхаа үйл ажиллагааны мөрийн хөтөлбөрийг бол дагаад ажиллана гэсэн ийм зүйл байна.</w:t>
      </w:r>
    </w:p>
    <w:p w14:paraId="17F32012" w14:textId="77777777" w:rsidR="00B005A5" w:rsidRPr="00100FF4" w:rsidRDefault="00B005A5" w:rsidP="00B005A5">
      <w:pPr>
        <w:ind w:firstLine="720"/>
        <w:jc w:val="both"/>
        <w:rPr>
          <w:rFonts w:ascii="Arial" w:hAnsi="Arial" w:cs="Arial"/>
        </w:rPr>
      </w:pPr>
    </w:p>
    <w:p w14:paraId="652206B0" w14:textId="77777777" w:rsidR="00B005A5" w:rsidRPr="00100FF4" w:rsidRDefault="00B005A5" w:rsidP="00B005A5">
      <w:pPr>
        <w:ind w:firstLine="720"/>
        <w:jc w:val="both"/>
        <w:rPr>
          <w:rFonts w:ascii="Arial" w:hAnsi="Arial" w:cs="Arial"/>
        </w:rPr>
      </w:pPr>
      <w:r w:rsidRPr="00100FF4">
        <w:rPr>
          <w:rFonts w:ascii="Arial" w:hAnsi="Arial" w:cs="Arial"/>
        </w:rPr>
        <w:t xml:space="preserve">Үнэхээр Монгол хүүхдүүд авьяастай байгаа. Эдгээр хүүхдүүдийн авьяасыг үнэлэх энэ системийг өнөөдөр боловсролынхоо салбарт шингээх ёстой. Австрийн нэг туршлага байдаг юм байна. Яагаад вэ гэхээр үндэстнээрээ соёл, хөгжмийн мэдлэгтэй болсноороо дэлхийн европын соёлд улс үндэстэн бүх сургуулийг хосолмол байдлаар хүүхдүүдийн авьяасыг хөгжүүлэх энэ сайн туршлагуудыг бид нар олон талаас нь харах ёстой юм байна. Тийм учраас Монгол хүүхэд өнөөдөр дэлхийд үнэлэгдээд байгаа систем нь хоцрогдсон байж болохгүй гэдэг дээр 100 хувь тантай санал нийлж байна. </w:t>
      </w:r>
    </w:p>
    <w:p w14:paraId="656777F6" w14:textId="77777777" w:rsidR="00B005A5" w:rsidRPr="00100FF4" w:rsidRDefault="00B005A5" w:rsidP="00B005A5">
      <w:pPr>
        <w:jc w:val="both"/>
        <w:rPr>
          <w:rFonts w:ascii="Arial" w:hAnsi="Arial" w:cs="Arial"/>
          <w:b/>
        </w:rPr>
      </w:pPr>
    </w:p>
    <w:p w14:paraId="4D71F308"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Гишүүд асуулт асууж, хариулт авч дууслаа. Үг хэлэх гишүүн байна уу? </w:t>
      </w:r>
      <w:r>
        <w:rPr>
          <w:rFonts w:ascii="Arial" w:hAnsi="Arial" w:cs="Arial"/>
        </w:rPr>
        <w:t>А.</w:t>
      </w:r>
      <w:r w:rsidRPr="00100FF4">
        <w:rPr>
          <w:rFonts w:ascii="Arial" w:hAnsi="Arial" w:cs="Arial"/>
        </w:rPr>
        <w:t xml:space="preserve">Сүхбат гишүүн уучлаарай. </w:t>
      </w:r>
      <w:r>
        <w:rPr>
          <w:rFonts w:ascii="Arial" w:hAnsi="Arial" w:cs="Arial"/>
        </w:rPr>
        <w:t>А.</w:t>
      </w:r>
      <w:r w:rsidRPr="00100FF4">
        <w:rPr>
          <w:rFonts w:ascii="Arial" w:hAnsi="Arial" w:cs="Arial"/>
        </w:rPr>
        <w:t xml:space="preserve">Сүхбат гишүүний нэрийг өгчих. Нэр авахаа жаахан хүлээж бай. </w:t>
      </w:r>
      <w:r>
        <w:rPr>
          <w:rFonts w:ascii="Arial" w:hAnsi="Arial" w:cs="Arial"/>
        </w:rPr>
        <w:t>А.</w:t>
      </w:r>
      <w:r w:rsidRPr="00100FF4">
        <w:rPr>
          <w:rFonts w:ascii="Arial" w:hAnsi="Arial" w:cs="Arial"/>
        </w:rPr>
        <w:t xml:space="preserve">Сүхбат гишүүний асуултын 4 минутыг өгчих. </w:t>
      </w:r>
    </w:p>
    <w:p w14:paraId="27854B81" w14:textId="77777777" w:rsidR="00B005A5" w:rsidRPr="00100FF4" w:rsidRDefault="00B005A5" w:rsidP="00B005A5">
      <w:pPr>
        <w:ind w:firstLine="720"/>
        <w:jc w:val="both"/>
        <w:rPr>
          <w:rFonts w:ascii="Arial" w:hAnsi="Arial" w:cs="Arial"/>
        </w:rPr>
      </w:pPr>
    </w:p>
    <w:p w14:paraId="3FAE6649" w14:textId="77777777" w:rsidR="00B005A5" w:rsidRDefault="00B005A5" w:rsidP="00B005A5">
      <w:pPr>
        <w:ind w:firstLine="720"/>
        <w:jc w:val="both"/>
        <w:rPr>
          <w:rFonts w:ascii="Arial" w:hAnsi="Arial" w:cs="Arial"/>
        </w:rPr>
      </w:pPr>
      <w:r w:rsidRPr="00100FF4">
        <w:rPr>
          <w:rFonts w:ascii="Arial" w:hAnsi="Arial" w:cs="Arial"/>
          <w:b/>
        </w:rPr>
        <w:t>А.Сүхбат:</w:t>
      </w:r>
      <w:r>
        <w:rPr>
          <w:rFonts w:ascii="Arial" w:hAnsi="Arial" w:cs="Arial"/>
          <w:b/>
        </w:rPr>
        <w:t xml:space="preserve"> -</w:t>
      </w:r>
      <w:r w:rsidRPr="00100FF4">
        <w:rPr>
          <w:rFonts w:ascii="Arial" w:hAnsi="Arial" w:cs="Arial"/>
        </w:rPr>
        <w:t xml:space="preserve"> Баярлалаа. Боловсрол, соёл, шинжлэх ухаан, спортын сайддаа ажлын амжилт хүсье. Сайн ажиллаж олон ажлын ард гарч үр дүнд хүрэхийг хүсэж байна. Танд тавих хоёр асуулт байгаа юм. </w:t>
      </w:r>
    </w:p>
    <w:p w14:paraId="2096D0DE" w14:textId="77777777" w:rsidR="00B005A5" w:rsidRDefault="00B005A5" w:rsidP="00B005A5">
      <w:pPr>
        <w:ind w:firstLine="720"/>
        <w:jc w:val="both"/>
        <w:rPr>
          <w:rFonts w:ascii="Arial" w:hAnsi="Arial" w:cs="Arial"/>
        </w:rPr>
      </w:pPr>
    </w:p>
    <w:p w14:paraId="54D7A006" w14:textId="77777777" w:rsidR="00B005A5" w:rsidRDefault="00B005A5" w:rsidP="00B005A5">
      <w:pPr>
        <w:ind w:firstLine="720"/>
        <w:jc w:val="both"/>
        <w:rPr>
          <w:rFonts w:ascii="Arial" w:hAnsi="Arial" w:cs="Arial"/>
        </w:rPr>
      </w:pPr>
      <w:r w:rsidRPr="00100FF4">
        <w:rPr>
          <w:rFonts w:ascii="Arial" w:hAnsi="Arial" w:cs="Arial"/>
        </w:rPr>
        <w:t>Нэгдүгээрт</w:t>
      </w:r>
      <w:r>
        <w:rPr>
          <w:rFonts w:ascii="Arial" w:hAnsi="Arial" w:cs="Arial"/>
        </w:rPr>
        <w:t>,</w:t>
      </w:r>
      <w:r w:rsidRPr="00100FF4">
        <w:rPr>
          <w:rFonts w:ascii="Arial" w:hAnsi="Arial" w:cs="Arial"/>
        </w:rPr>
        <w:t xml:space="preserve"> энэ Байгалийн түүхийн музейн шинэ барилгын тухай өнөөдөр бид бүхэн Байгалийн түүхийн музейгүй амьдарч байгаа. Гадаад дотоодын жуулчид тэгээд улс орны нүүр царай бол байгалийн түүхийн музейгээрээ тодорхой хувиар хэмжигддэг юм байна лээ. </w:t>
      </w:r>
    </w:p>
    <w:p w14:paraId="6F22FC0A" w14:textId="77777777" w:rsidR="00B005A5" w:rsidRDefault="00B005A5" w:rsidP="00B005A5">
      <w:pPr>
        <w:ind w:firstLine="720"/>
        <w:jc w:val="both"/>
        <w:rPr>
          <w:rFonts w:ascii="Arial" w:hAnsi="Arial" w:cs="Arial"/>
        </w:rPr>
      </w:pPr>
    </w:p>
    <w:p w14:paraId="2C2C011F" w14:textId="77777777" w:rsidR="00B005A5" w:rsidRPr="00100FF4" w:rsidRDefault="00B005A5" w:rsidP="00B005A5">
      <w:pPr>
        <w:ind w:firstLine="720"/>
        <w:jc w:val="both"/>
        <w:rPr>
          <w:rFonts w:ascii="Arial" w:hAnsi="Arial" w:cs="Arial"/>
        </w:rPr>
      </w:pPr>
      <w:r w:rsidRPr="00100FF4">
        <w:rPr>
          <w:rFonts w:ascii="Arial" w:hAnsi="Arial" w:cs="Arial"/>
        </w:rPr>
        <w:t xml:space="preserve">Тэгэхээр өнөөдөр байгалийн түүхийн музейд хадгалагдаж байгаа 13000 үзмэр зориулалтын бус газар хадгалагдаж байгаа гэсэн үг. Яагаад вэ гэхээр 2013 онд мэргэжлийн хяналт Байгалийн түүхийн музейг цаашид ажиллах боломжгүй гээд хаачихсан байгаа. </w:t>
      </w:r>
    </w:p>
    <w:p w14:paraId="2F33D4E9" w14:textId="77777777" w:rsidR="00B005A5" w:rsidRPr="00100FF4" w:rsidRDefault="00B005A5" w:rsidP="00B005A5">
      <w:pPr>
        <w:ind w:firstLine="720"/>
        <w:jc w:val="both"/>
        <w:rPr>
          <w:rFonts w:ascii="Arial" w:hAnsi="Arial" w:cs="Arial"/>
        </w:rPr>
      </w:pPr>
    </w:p>
    <w:p w14:paraId="727BAF88" w14:textId="34619C19" w:rsidR="00B005A5" w:rsidRPr="00BF5B18" w:rsidRDefault="00B005A5" w:rsidP="00BF5B18">
      <w:pPr>
        <w:ind w:firstLine="720"/>
        <w:jc w:val="both"/>
        <w:rPr>
          <w:rFonts w:eastAsia="Times New Roman"/>
        </w:rPr>
      </w:pPr>
      <w:r w:rsidRPr="00100FF4">
        <w:rPr>
          <w:rFonts w:ascii="Arial" w:hAnsi="Arial" w:cs="Arial"/>
        </w:rPr>
        <w:t xml:space="preserve">2016 оны 07 дугаар сарын 19-нд Монгол Улсад </w:t>
      </w:r>
      <w:r>
        <w:rPr>
          <w:rFonts w:ascii="Arial" w:hAnsi="Arial" w:cs="Arial"/>
        </w:rPr>
        <w:t>Бүгд Найрамдах Солонгос Улсын</w:t>
      </w:r>
      <w:r w:rsidRPr="00100FF4">
        <w:rPr>
          <w:rFonts w:ascii="Arial" w:hAnsi="Arial" w:cs="Arial"/>
        </w:rPr>
        <w:t xml:space="preserve"> Ерөнхийлөгч Пак Гын Х</w:t>
      </w:r>
      <w:r>
        <w:rPr>
          <w:rFonts w:ascii="Arial" w:hAnsi="Arial" w:cs="Arial"/>
        </w:rPr>
        <w:t>е</w:t>
      </w:r>
      <w:r w:rsidR="00BF5B18">
        <w:rPr>
          <w:rFonts w:ascii="Arial" w:hAnsi="Arial" w:cs="Arial"/>
        </w:rPr>
        <w:t xml:space="preserve"> /</w:t>
      </w:r>
      <w:r w:rsidR="00BF5B18" w:rsidRPr="00BF5B18">
        <w:rPr>
          <w:rFonts w:ascii="Arial" w:eastAsia="Times New Roman" w:hAnsi="Arial" w:cs="Arial"/>
          <w:bCs/>
        </w:rPr>
        <w:t>Park Geun-hye</w:t>
      </w:r>
      <w:r w:rsidR="00BF5B18">
        <w:rPr>
          <w:rFonts w:ascii="Arial" w:hAnsi="Arial" w:cs="Arial"/>
        </w:rPr>
        <w:t>/</w:t>
      </w:r>
      <w:r w:rsidRPr="00100FF4">
        <w:rPr>
          <w:rFonts w:ascii="Arial" w:hAnsi="Arial" w:cs="Arial"/>
        </w:rPr>
        <w:t xml:space="preserve"> айлчлахдаа Монголын ард түм</w:t>
      </w:r>
      <w:r>
        <w:rPr>
          <w:rFonts w:ascii="Arial" w:hAnsi="Arial" w:cs="Arial"/>
        </w:rPr>
        <w:t>эндээ Б</w:t>
      </w:r>
      <w:r w:rsidRPr="00100FF4">
        <w:rPr>
          <w:rFonts w:ascii="Arial" w:hAnsi="Arial" w:cs="Arial"/>
        </w:rPr>
        <w:t>айгалийн түүхийн музейг шинээр барьж байгуулж өгнө гээд амласан. Энэ ажил хэр урагштай явж байдаг юм бол чимээгүй болсон байгаа. Энэ талаар та санал асуулга тавьж хөөцөлдөж өгөөч. Улаанбаатар хотын удирдлагатайгаа яриач, Гадаад явдлын яамтайгаа зөвшилцөөч гэж ийм саналыг хүргүүлэх гээд байгаа юм. Түрүүчийн Улаанбаатар хотын удирдлагууд Үндэсний цэцэрлэгт хүрээлэнд 3 га шийдээд өгье гэсэн иймэрхүү шийдвэр гаргасан юм байна лээ гэж сонссон. Энэ хэр үр дүнтэй явж байгаа юм бол. Энэ тал дээр үүнийг ажил хэрэг болгох талаар хандаж өгөөч гэж хүсэх байна.</w:t>
      </w:r>
    </w:p>
    <w:p w14:paraId="0E09D9CA" w14:textId="77777777" w:rsidR="00B005A5" w:rsidRPr="00100FF4" w:rsidRDefault="00B005A5" w:rsidP="00BF5B18">
      <w:pPr>
        <w:ind w:firstLine="720"/>
        <w:jc w:val="both"/>
        <w:rPr>
          <w:rFonts w:ascii="Arial" w:hAnsi="Arial" w:cs="Arial"/>
        </w:rPr>
      </w:pPr>
    </w:p>
    <w:p w14:paraId="2AF4C4B8" w14:textId="77777777" w:rsidR="00B005A5" w:rsidRPr="00100FF4" w:rsidRDefault="00B005A5" w:rsidP="00B005A5">
      <w:pPr>
        <w:ind w:firstLine="720"/>
        <w:jc w:val="both"/>
        <w:rPr>
          <w:rFonts w:ascii="Arial" w:hAnsi="Arial" w:cs="Arial"/>
        </w:rPr>
      </w:pPr>
      <w:r w:rsidRPr="00100FF4">
        <w:rPr>
          <w:rFonts w:ascii="Arial" w:hAnsi="Arial" w:cs="Arial"/>
        </w:rPr>
        <w:t>Хоёрдугаарт, спортын сайддаа хандаж хэлэхээс яах вэ, спортын зарим нэг холбоодын тухай санал байгаа юм. Жишээ нь, Монголын үндэсний бөхийн холбоо 1990 онд байгуулагдсан өнөөдрийг хүртэл 27-28 жил үйл ажиллагаагаа явуулж байна. Энэ холбоог нэг хүн удирдаад яваад байдаг. Энэ чинь төрийн бус байгууллага шүү дээ. Монголын үндэсний бөхийн өргөө бол Монгол төрийн 800</w:t>
      </w:r>
      <w:r>
        <w:rPr>
          <w:rFonts w:ascii="Arial" w:hAnsi="Arial" w:cs="Arial"/>
        </w:rPr>
        <w:t>.0</w:t>
      </w:r>
      <w:r w:rsidRPr="00100FF4">
        <w:rPr>
          <w:rFonts w:ascii="Arial" w:hAnsi="Arial" w:cs="Arial"/>
        </w:rPr>
        <w:t xml:space="preserve"> сая төгрөгийн тусламж, Монголын ард түмний хандиваар боссон ийм өргөө байгаа юм. Өнөөдөр энэ өргөө бол ямар ч төрдөө харьцаж, төрдөө 800 сая төгрөгийн </w:t>
      </w:r>
      <w:r w:rsidRPr="00100FF4">
        <w:rPr>
          <w:rFonts w:ascii="Arial" w:hAnsi="Arial" w:cs="Arial"/>
        </w:rPr>
        <w:lastRenderedPageBreak/>
        <w:t xml:space="preserve">тооцоо үр ашгийг тооцож явдаггүй, тайлангаа тавьдаггүй хувийн компани шиг яваад байгаа юм. </w:t>
      </w:r>
    </w:p>
    <w:p w14:paraId="0B2B9260" w14:textId="77777777" w:rsidR="00B005A5" w:rsidRPr="00100FF4" w:rsidRDefault="00B005A5" w:rsidP="00B005A5">
      <w:pPr>
        <w:ind w:firstLine="720"/>
        <w:jc w:val="both"/>
        <w:rPr>
          <w:rFonts w:ascii="Arial" w:hAnsi="Arial" w:cs="Arial"/>
        </w:rPr>
      </w:pPr>
    </w:p>
    <w:p w14:paraId="219B23F3" w14:textId="77777777" w:rsidR="00B005A5" w:rsidRPr="00100FF4" w:rsidRDefault="00B005A5" w:rsidP="00B005A5">
      <w:pPr>
        <w:ind w:firstLine="720"/>
        <w:jc w:val="both"/>
        <w:rPr>
          <w:rFonts w:ascii="Arial" w:hAnsi="Arial" w:cs="Arial"/>
        </w:rPr>
      </w:pPr>
      <w:r w:rsidRPr="00100FF4">
        <w:rPr>
          <w:rFonts w:ascii="Arial" w:hAnsi="Arial" w:cs="Arial"/>
        </w:rPr>
        <w:t>Нөгөөтэйгүүр Монгол бөхчүүдийн ёс зүй алдагдсан байгаа юм. Та бүхэн бүгд мэдэж байгаа. Ар</w:t>
      </w:r>
      <w:r>
        <w:rPr>
          <w:rFonts w:ascii="Arial" w:hAnsi="Arial" w:cs="Arial"/>
        </w:rPr>
        <w:t>д түмний бухимдал бас нач</w:t>
      </w:r>
      <w:r w:rsidRPr="00100FF4">
        <w:rPr>
          <w:rFonts w:ascii="Arial" w:hAnsi="Arial" w:cs="Arial"/>
        </w:rPr>
        <w:t xml:space="preserve">ны найраа гээд тэгээд энэ асуудлыг Хууль зүйн яамтай хамтарч шийдвэрлэж өгнө гэдэгт би итгэж байгаа. Танд үүнийг хүсэж байна. </w:t>
      </w:r>
    </w:p>
    <w:p w14:paraId="57BEE829" w14:textId="77777777" w:rsidR="00B005A5" w:rsidRPr="00100FF4" w:rsidRDefault="00B005A5" w:rsidP="00B005A5">
      <w:pPr>
        <w:ind w:firstLine="720"/>
        <w:jc w:val="both"/>
        <w:rPr>
          <w:rFonts w:ascii="Arial" w:hAnsi="Arial" w:cs="Arial"/>
        </w:rPr>
      </w:pPr>
    </w:p>
    <w:p w14:paraId="51DD404A" w14:textId="77777777" w:rsidR="00B005A5" w:rsidRPr="00100FF4" w:rsidRDefault="00B005A5" w:rsidP="00B005A5">
      <w:pPr>
        <w:ind w:firstLine="720"/>
        <w:jc w:val="both"/>
        <w:rPr>
          <w:rFonts w:ascii="Arial" w:hAnsi="Arial" w:cs="Arial"/>
        </w:rPr>
      </w:pPr>
      <w:r w:rsidRPr="00100FF4">
        <w:rPr>
          <w:rFonts w:ascii="Arial" w:hAnsi="Arial" w:cs="Arial"/>
        </w:rPr>
        <w:t xml:space="preserve">Монголын үндэсний бөх бол монголчуудын өв их соёл, монгол эрчүүдийн хүмүүждэг ийм спортын төрөл. Тэгэхээр үндэснийхээ спортыг авран хамгаалах, цаашид шударга үнэний талбар болгох тал дээр таныг хичээнгүйлэн ажиллана гэдэгт найдаж байна. Асуултдаа хариулт авъя. </w:t>
      </w:r>
    </w:p>
    <w:p w14:paraId="2FF83718" w14:textId="77777777" w:rsidR="00B005A5" w:rsidRPr="00100FF4" w:rsidRDefault="00B005A5" w:rsidP="00B005A5">
      <w:pPr>
        <w:ind w:firstLine="720"/>
        <w:jc w:val="both"/>
        <w:rPr>
          <w:rFonts w:ascii="Arial" w:hAnsi="Arial" w:cs="Arial"/>
        </w:rPr>
      </w:pPr>
    </w:p>
    <w:p w14:paraId="60664FE2" w14:textId="77777777" w:rsidR="00B005A5" w:rsidRPr="00100FF4" w:rsidRDefault="00B005A5" w:rsidP="00B005A5">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Цогзолмаа гишүүн хариулъя. Хоёр асуулт асуулаа. </w:t>
      </w:r>
    </w:p>
    <w:p w14:paraId="50138BD5" w14:textId="77777777" w:rsidR="00B005A5" w:rsidRPr="00100FF4" w:rsidRDefault="00B005A5" w:rsidP="00B005A5">
      <w:pPr>
        <w:ind w:firstLine="720"/>
        <w:jc w:val="both"/>
        <w:rPr>
          <w:rFonts w:ascii="Arial" w:hAnsi="Arial" w:cs="Arial"/>
        </w:rPr>
      </w:pPr>
    </w:p>
    <w:p w14:paraId="5D8E330A" w14:textId="77777777" w:rsidR="00BF5B18" w:rsidRDefault="00B005A5" w:rsidP="00B005A5">
      <w:pPr>
        <w:ind w:firstLine="720"/>
        <w:jc w:val="both"/>
        <w:rPr>
          <w:rFonts w:ascii="Arial" w:hAnsi="Arial" w:cs="Arial"/>
        </w:rPr>
      </w:pPr>
      <w:r w:rsidRPr="00100FF4">
        <w:rPr>
          <w:rFonts w:ascii="Arial" w:hAnsi="Arial" w:cs="Arial"/>
          <w:b/>
        </w:rPr>
        <w:t>Ц.Цогзолмаа:</w:t>
      </w:r>
      <w:r>
        <w:rPr>
          <w:rFonts w:ascii="Arial" w:hAnsi="Arial" w:cs="Arial"/>
          <w:b/>
        </w:rPr>
        <w:t xml:space="preserve"> -</w:t>
      </w:r>
      <w:r w:rsidRPr="00100FF4">
        <w:rPr>
          <w:rFonts w:ascii="Arial" w:hAnsi="Arial" w:cs="Arial"/>
          <w:b/>
        </w:rPr>
        <w:t xml:space="preserve"> </w:t>
      </w:r>
      <w:r w:rsidRPr="00510460">
        <w:rPr>
          <w:rFonts w:ascii="Arial" w:hAnsi="Arial" w:cs="Arial"/>
        </w:rPr>
        <w:t>А.</w:t>
      </w:r>
      <w:r w:rsidRPr="00100FF4">
        <w:rPr>
          <w:rFonts w:ascii="Arial" w:hAnsi="Arial" w:cs="Arial"/>
        </w:rPr>
        <w:t xml:space="preserve">Сүхбат гишүүнийхээ асуултад хариулъя. Байгалийн түүхийн музейн асуудлыг ажлаа аваад очиж сайн нухацтай судалъя гэж танд хариулмаар байна. </w:t>
      </w:r>
    </w:p>
    <w:p w14:paraId="0F6501C9" w14:textId="77777777" w:rsidR="00BF5B18" w:rsidRDefault="00BF5B18" w:rsidP="00B005A5">
      <w:pPr>
        <w:ind w:firstLine="720"/>
        <w:jc w:val="both"/>
        <w:rPr>
          <w:rFonts w:ascii="Arial" w:hAnsi="Arial" w:cs="Arial"/>
        </w:rPr>
      </w:pPr>
    </w:p>
    <w:p w14:paraId="18E85874" w14:textId="3348EAD0" w:rsidR="00B005A5" w:rsidRPr="00100FF4" w:rsidRDefault="00B005A5" w:rsidP="00B005A5">
      <w:pPr>
        <w:ind w:firstLine="720"/>
        <w:jc w:val="both"/>
        <w:rPr>
          <w:rFonts w:ascii="Arial" w:hAnsi="Arial" w:cs="Arial"/>
        </w:rPr>
      </w:pPr>
      <w:r w:rsidRPr="00100FF4">
        <w:rPr>
          <w:rFonts w:ascii="Arial" w:hAnsi="Arial" w:cs="Arial"/>
        </w:rPr>
        <w:t>Ер нь Монгол Улсад музейн талаар соёлын нэг том салбар, аялал жуулчлалын маш том бүтээгдэхүүн. Үндэснийхээ үнэт өвийг тэнд хадгалж монголчууддаа ард иргэддээ судлахаас гадна гадаад дотоодын олон жуулчилж байгаа иргэдэд Монголынхоо үндэсний өв уламжлалыг сурталчлах ийм том боломж. Тийм учраас үүнийг хуулийн хүрээнд судалж ажлыг нь урагшлуулах тал дээр анхаарч ажиллана.</w:t>
      </w:r>
    </w:p>
    <w:p w14:paraId="24960719" w14:textId="77777777" w:rsidR="00B005A5" w:rsidRPr="00100FF4" w:rsidRDefault="00B005A5" w:rsidP="00B005A5">
      <w:pPr>
        <w:ind w:firstLine="720"/>
        <w:jc w:val="both"/>
        <w:rPr>
          <w:rFonts w:ascii="Arial" w:hAnsi="Arial" w:cs="Arial"/>
        </w:rPr>
      </w:pPr>
    </w:p>
    <w:p w14:paraId="2A9B2353" w14:textId="77777777" w:rsidR="00B005A5" w:rsidRDefault="00B005A5" w:rsidP="00B005A5">
      <w:pPr>
        <w:ind w:firstLine="720"/>
        <w:jc w:val="both"/>
        <w:rPr>
          <w:rFonts w:ascii="Arial" w:hAnsi="Arial" w:cs="Arial"/>
        </w:rPr>
      </w:pPr>
      <w:r w:rsidRPr="00100FF4">
        <w:rPr>
          <w:rFonts w:ascii="Arial" w:hAnsi="Arial" w:cs="Arial"/>
        </w:rPr>
        <w:t>Хо</w:t>
      </w:r>
      <w:r>
        <w:rPr>
          <w:rFonts w:ascii="Arial" w:hAnsi="Arial" w:cs="Arial"/>
        </w:rPr>
        <w:t>ёрдугаар асуудал, Т</w:t>
      </w:r>
      <w:r w:rsidRPr="00100FF4">
        <w:rPr>
          <w:rFonts w:ascii="Arial" w:hAnsi="Arial" w:cs="Arial"/>
        </w:rPr>
        <w:t xml:space="preserve">а үнэхээр энэ спортын салбарын төлөөлөл учраас маш чухал асуудлыг хөндөж байна. Өнөөдөр сонирхоод тоо юмнуудыг аваад үзэхээр Монгол Улсын төрөөс цалин аваад ажиллаж байгаа Монголын биеийн тамир спортын чиглэлд 500 орчим ажиллагсад байна. Түүний бараг 50 хувь нь дандаа үйлчилгээний ажилтнууд. </w:t>
      </w:r>
    </w:p>
    <w:p w14:paraId="1CA6E771" w14:textId="77777777" w:rsidR="00B005A5" w:rsidRDefault="00B005A5" w:rsidP="00B005A5">
      <w:pPr>
        <w:ind w:firstLine="720"/>
        <w:jc w:val="both"/>
        <w:rPr>
          <w:rFonts w:ascii="Arial" w:hAnsi="Arial" w:cs="Arial"/>
        </w:rPr>
      </w:pPr>
    </w:p>
    <w:p w14:paraId="4A09AE0C" w14:textId="77777777" w:rsidR="00B005A5" w:rsidRDefault="00B005A5" w:rsidP="00B005A5">
      <w:pPr>
        <w:ind w:firstLine="720"/>
        <w:jc w:val="both"/>
        <w:rPr>
          <w:rFonts w:ascii="Arial" w:hAnsi="Arial" w:cs="Arial"/>
        </w:rPr>
      </w:pPr>
      <w:r w:rsidRPr="00100FF4">
        <w:rPr>
          <w:rFonts w:ascii="Arial" w:hAnsi="Arial" w:cs="Arial"/>
        </w:rPr>
        <w:t xml:space="preserve">Тэгэхээр биеийн тамир, спортын бодлогыг бэхжүүлэхийн тулд бид нар өөр бодлого авч бас боловсон хүчин хүнийхээ нөөцийг нэмэгдүүлэх тал дээр ямар боломжуудыг судлах нь зүйтэй юм байна лээ. Тэгсэн мөртлөө хамгийн том орон зайг төрийн бус байгууллага дандаа үүсгэл санаачилгын спортын байгууллагууд 8000 гаруй хүмүүс энд ажиллаж байна, чиглэл чиглэлээр спортыг хөгжүүлэх тал дээр төрдөө хувь нэмэр оруулаад явж байгаа гэж ойлгож байгаа. Миний хувьд үндэсний спорт Монголын бөхчүүдийнхээ төрийн бус байгууллага тэр бөхийн өргөөний асуудалд судалж байж танд хариулт өгье. Шууд үүн дээр тэгнэ ингэнэ гэж хэлэх боломжгүй байна. </w:t>
      </w:r>
    </w:p>
    <w:p w14:paraId="7066CD96" w14:textId="77777777" w:rsidR="00B005A5" w:rsidRDefault="00B005A5" w:rsidP="00B005A5">
      <w:pPr>
        <w:ind w:firstLine="720"/>
        <w:jc w:val="both"/>
        <w:rPr>
          <w:rFonts w:ascii="Arial" w:hAnsi="Arial" w:cs="Arial"/>
        </w:rPr>
      </w:pPr>
    </w:p>
    <w:p w14:paraId="739BD40F" w14:textId="77777777" w:rsidR="00BF5B18" w:rsidRDefault="00B005A5" w:rsidP="00B005A5">
      <w:pPr>
        <w:ind w:firstLine="720"/>
        <w:jc w:val="both"/>
        <w:rPr>
          <w:rFonts w:ascii="Arial" w:hAnsi="Arial" w:cs="Arial"/>
        </w:rPr>
      </w:pPr>
      <w:r w:rsidRPr="00100FF4">
        <w:rPr>
          <w:rFonts w:ascii="Arial" w:hAnsi="Arial" w:cs="Arial"/>
        </w:rPr>
        <w:t xml:space="preserve">Аль болохоор Монголын ард түмнийхээ хүндлэлийг хүлээсэн бөхчүүд маань бөхийнхөө ногоон дэвжээн дээр ёс зүйтэй, жудагтай, ард түмнийхээ хүндлэлийг хүлээсэн хэвээрээ цаашид яваасай гэдэгтээ би Монгол иргэнийхээ хувиар эмэгтэй хүнийхээ хувиар хүндэтгэлтэй хандаж байна. </w:t>
      </w:r>
    </w:p>
    <w:p w14:paraId="2C15DB63" w14:textId="77777777" w:rsidR="00BF5B18" w:rsidRDefault="00BF5B18" w:rsidP="00B005A5">
      <w:pPr>
        <w:ind w:firstLine="720"/>
        <w:jc w:val="both"/>
        <w:rPr>
          <w:rFonts w:ascii="Arial" w:hAnsi="Arial" w:cs="Arial"/>
        </w:rPr>
      </w:pPr>
    </w:p>
    <w:p w14:paraId="32E9DB6B" w14:textId="3C232A2D" w:rsidR="00B005A5" w:rsidRPr="00100FF4" w:rsidRDefault="00B005A5" w:rsidP="00B005A5">
      <w:pPr>
        <w:ind w:firstLine="720"/>
        <w:jc w:val="both"/>
        <w:rPr>
          <w:rFonts w:ascii="Arial" w:hAnsi="Arial" w:cs="Arial"/>
        </w:rPr>
      </w:pPr>
      <w:r w:rsidRPr="00100FF4">
        <w:rPr>
          <w:rFonts w:ascii="Arial" w:hAnsi="Arial" w:cs="Arial"/>
        </w:rPr>
        <w:t xml:space="preserve">Тийм учраас асуудлыг чиглүүлэхэд нь оролцоно уу гэхээс дотоод асуудал төрийн бус байгууллагын асуудалд оролцох ёс зүйн хувьд ч тэр, хувь хүний хувьд ч тэр шууд оролцоод явах бодолгүй байна. Тийм учраас зөв чиглэлд нь хуулийн хүрээнд анхаарч ажиллана гэдгийг танд хэлэхийг хүсэж байна. Баярлалаа. </w:t>
      </w:r>
    </w:p>
    <w:p w14:paraId="50936F50" w14:textId="77777777" w:rsidR="00B005A5" w:rsidRPr="00100FF4" w:rsidRDefault="00B005A5" w:rsidP="00B005A5">
      <w:pPr>
        <w:ind w:firstLine="720"/>
        <w:jc w:val="both"/>
        <w:rPr>
          <w:rFonts w:ascii="Arial" w:hAnsi="Arial" w:cs="Arial"/>
          <w:b/>
        </w:rPr>
      </w:pPr>
    </w:p>
    <w:p w14:paraId="432228ED" w14:textId="22E1FC22" w:rsidR="00B005A5" w:rsidRPr="00100FF4" w:rsidRDefault="00B005A5" w:rsidP="00B005A5">
      <w:pPr>
        <w:ind w:firstLine="720"/>
        <w:jc w:val="both"/>
        <w:rPr>
          <w:rFonts w:ascii="Arial" w:hAnsi="Arial" w:cs="Arial"/>
          <w:color w:val="00B0F0"/>
        </w:rPr>
      </w:pPr>
      <w:r w:rsidRPr="00100FF4">
        <w:rPr>
          <w:rFonts w:ascii="Arial" w:hAnsi="Arial" w:cs="Arial"/>
          <w:b/>
        </w:rPr>
        <w:lastRenderedPageBreak/>
        <w:t>М.Энхболд:</w:t>
      </w:r>
      <w:r>
        <w:rPr>
          <w:rFonts w:ascii="Arial" w:hAnsi="Arial" w:cs="Arial"/>
          <w:b/>
        </w:rPr>
        <w:t xml:space="preserve"> -</w:t>
      </w:r>
      <w:r w:rsidRPr="00100FF4">
        <w:rPr>
          <w:rFonts w:ascii="Arial" w:hAnsi="Arial" w:cs="Arial"/>
        </w:rPr>
        <w:t xml:space="preserve"> Гишүүд асуулт асууж, хариулт авч дууслаа.</w:t>
      </w:r>
      <w:r w:rsidRPr="00100FF4">
        <w:rPr>
          <w:rFonts w:ascii="Arial" w:hAnsi="Arial" w:cs="Arial"/>
          <w:b/>
        </w:rPr>
        <w:t xml:space="preserve"> </w:t>
      </w:r>
      <w:r w:rsidRPr="00100FF4">
        <w:rPr>
          <w:rFonts w:ascii="Arial" w:hAnsi="Arial" w:cs="Arial"/>
        </w:rPr>
        <w:t xml:space="preserve">Одоо үг хэлэх гишүүд байвал нэрсээ өгье. </w:t>
      </w:r>
      <w:r>
        <w:rPr>
          <w:rFonts w:ascii="Arial" w:hAnsi="Arial" w:cs="Arial"/>
        </w:rPr>
        <w:t>Б.</w:t>
      </w:r>
      <w:r w:rsidRPr="00100FF4">
        <w:rPr>
          <w:rFonts w:ascii="Arial" w:hAnsi="Arial" w:cs="Arial"/>
        </w:rPr>
        <w:t xml:space="preserve">Саранчимэг гишүүнээр тасалъя. Б.Жавхлан гишүүнийг нэмчих. </w:t>
      </w:r>
      <w:r>
        <w:rPr>
          <w:rFonts w:ascii="Arial" w:hAnsi="Arial" w:cs="Arial"/>
        </w:rPr>
        <w:t>З.</w:t>
      </w:r>
      <w:r w:rsidRPr="00100FF4">
        <w:rPr>
          <w:rFonts w:ascii="Arial" w:hAnsi="Arial" w:cs="Arial"/>
        </w:rPr>
        <w:t xml:space="preserve">Нарантуяа гишүүнийг нэмчих, Б.Жавхлан гишүүнийг нэмчих. Тэгээд болох уу? </w:t>
      </w:r>
      <w:r>
        <w:rPr>
          <w:rFonts w:ascii="Arial" w:hAnsi="Arial" w:cs="Arial"/>
        </w:rPr>
        <w:t>Л.</w:t>
      </w:r>
      <w:r w:rsidRPr="00100FF4">
        <w:rPr>
          <w:rFonts w:ascii="Arial" w:hAnsi="Arial" w:cs="Arial"/>
        </w:rPr>
        <w:t xml:space="preserve">Элдэв-Очир гишүүнийг нэмчих. Нэрийг </w:t>
      </w:r>
      <w:r>
        <w:rPr>
          <w:rFonts w:ascii="Arial" w:hAnsi="Arial" w:cs="Arial"/>
        </w:rPr>
        <w:t>Л.</w:t>
      </w:r>
      <w:r w:rsidRPr="00100FF4">
        <w:rPr>
          <w:rFonts w:ascii="Arial" w:hAnsi="Arial" w:cs="Arial"/>
        </w:rPr>
        <w:t>Элдэв-Очир гишүүнээр тасаллаа. 13 цаг 54 минут болж байна. Үдийн завсарлага. 15</w:t>
      </w:r>
      <w:r w:rsidR="00CC548D">
        <w:rPr>
          <w:rFonts w:ascii="Arial" w:hAnsi="Arial" w:cs="Arial"/>
        </w:rPr>
        <w:t>.00</w:t>
      </w:r>
      <w:r w:rsidRPr="00100FF4">
        <w:rPr>
          <w:rFonts w:ascii="Arial" w:hAnsi="Arial" w:cs="Arial"/>
        </w:rPr>
        <w:t xml:space="preserve"> цагаас эхэлж үг хэлнэ. Дараа нь бас 5 сайд байгаа шүү дээ, гишүүд</w:t>
      </w:r>
      <w:r w:rsidR="00D35DA9">
        <w:rPr>
          <w:rFonts w:ascii="Arial" w:hAnsi="Arial" w:cs="Arial"/>
        </w:rPr>
        <w:t xml:space="preserve"> </w:t>
      </w:r>
      <w:r w:rsidRPr="00100FF4">
        <w:rPr>
          <w:rFonts w:ascii="Arial" w:hAnsi="Arial" w:cs="Arial"/>
        </w:rPr>
        <w:t xml:space="preserve">ээ. </w:t>
      </w:r>
      <w:r w:rsidR="00CC548D" w:rsidRPr="00CC548D">
        <w:rPr>
          <w:rFonts w:ascii="Arial" w:hAnsi="Arial" w:cs="Arial"/>
          <w:b/>
        </w:rPr>
        <w:t>/12</w:t>
      </w:r>
      <w:r w:rsidRPr="00CC548D">
        <w:rPr>
          <w:rFonts w:ascii="Arial" w:hAnsi="Arial" w:cs="Arial"/>
          <w:b/>
        </w:rPr>
        <w:t>:</w:t>
      </w:r>
      <w:r w:rsidR="00CC548D" w:rsidRPr="00CC548D">
        <w:rPr>
          <w:rFonts w:ascii="Arial" w:hAnsi="Arial" w:cs="Arial"/>
          <w:b/>
        </w:rPr>
        <w:t>57</w:t>
      </w:r>
      <w:r w:rsidRPr="00CC548D">
        <w:rPr>
          <w:rFonts w:ascii="Arial" w:hAnsi="Arial" w:cs="Arial"/>
          <w:b/>
        </w:rPr>
        <w:t>-</w:t>
      </w:r>
      <w:r w:rsidR="00CC548D" w:rsidRPr="00CC548D">
        <w:rPr>
          <w:rFonts w:ascii="Arial" w:hAnsi="Arial" w:cs="Arial"/>
          <w:b/>
        </w:rPr>
        <w:t>14</w:t>
      </w:r>
      <w:r w:rsidRPr="00CC548D">
        <w:rPr>
          <w:rFonts w:ascii="Arial" w:hAnsi="Arial" w:cs="Arial"/>
          <w:b/>
        </w:rPr>
        <w:t>:</w:t>
      </w:r>
      <w:r w:rsidR="00CC548D" w:rsidRPr="00CC548D">
        <w:rPr>
          <w:rFonts w:ascii="Arial" w:hAnsi="Arial" w:cs="Arial"/>
          <w:b/>
        </w:rPr>
        <w:t>00</w:t>
      </w:r>
      <w:r w:rsidRPr="00CC548D">
        <w:rPr>
          <w:rFonts w:ascii="Arial" w:hAnsi="Arial" w:cs="Arial"/>
          <w:b/>
        </w:rPr>
        <w:t xml:space="preserve"> </w:t>
      </w:r>
      <w:r w:rsidRPr="00CC548D">
        <w:rPr>
          <w:rFonts w:ascii="Arial" w:hAnsi="Arial" w:cs="Arial"/>
        </w:rPr>
        <w:t>М.Номиндулам</w:t>
      </w:r>
      <w:r w:rsidR="00CC548D" w:rsidRPr="00CC548D">
        <w:rPr>
          <w:rFonts w:ascii="Arial" w:hAnsi="Arial" w:cs="Arial"/>
          <w:b/>
        </w:rPr>
        <w:t>/</w:t>
      </w:r>
    </w:p>
    <w:p w14:paraId="6B3FCE4C" w14:textId="77777777" w:rsidR="008E4834" w:rsidRPr="00BB41B8" w:rsidRDefault="008E4834" w:rsidP="008E4834">
      <w:pPr>
        <w:jc w:val="both"/>
        <w:rPr>
          <w:rFonts w:ascii="Arial" w:hAnsi="Arial" w:cs="Arial"/>
        </w:rPr>
      </w:pPr>
    </w:p>
    <w:p w14:paraId="6E18918D" w14:textId="77777777" w:rsidR="008B4C72" w:rsidRPr="00720106" w:rsidRDefault="008B4C72" w:rsidP="008B4C72">
      <w:pPr>
        <w:jc w:val="center"/>
        <w:rPr>
          <w:rFonts w:ascii="Arial" w:hAnsi="Arial" w:cs="Arial"/>
        </w:rPr>
      </w:pPr>
      <w:r w:rsidRPr="00720106">
        <w:rPr>
          <w:rStyle w:val="Emphasis"/>
          <w:rFonts w:ascii="Arial" w:eastAsia="Arial" w:hAnsi="Arial" w:cs="Arial"/>
          <w:b/>
          <w:bCs/>
          <w:i w:val="0"/>
          <w:iCs w:val="0"/>
          <w:shd w:val="clear" w:color="auto" w:fill="FFFFFF"/>
          <w:lang w:val="ms-MY"/>
        </w:rPr>
        <w:t>Хуралдаан 1</w:t>
      </w:r>
      <w:r w:rsidRPr="00720106">
        <w:rPr>
          <w:rStyle w:val="Emphasis"/>
          <w:rFonts w:ascii="Arial" w:eastAsia="Arial" w:hAnsi="Arial" w:cs="Arial"/>
          <w:b/>
          <w:bCs/>
          <w:i w:val="0"/>
          <w:iCs w:val="0"/>
          <w:shd w:val="clear" w:color="auto" w:fill="FFFFFF"/>
          <w:lang w:val="mn-MN"/>
        </w:rPr>
        <w:t>4</w:t>
      </w:r>
      <w:r w:rsidRPr="00720106">
        <w:rPr>
          <w:rStyle w:val="Emphasis"/>
          <w:rFonts w:ascii="Arial" w:eastAsia="Arial" w:hAnsi="Arial" w:cs="Arial"/>
          <w:b/>
          <w:bCs/>
          <w:i w:val="0"/>
          <w:iCs w:val="0"/>
          <w:shd w:val="clear" w:color="auto" w:fill="FFFFFF"/>
          <w:lang w:val="ms-MY"/>
        </w:rPr>
        <w:t xml:space="preserve"> цаг </w:t>
      </w:r>
      <w:r w:rsidRPr="00720106">
        <w:rPr>
          <w:rStyle w:val="Emphasis"/>
          <w:rFonts w:ascii="Arial" w:eastAsia="Arial" w:hAnsi="Arial" w:cs="Arial"/>
          <w:b/>
          <w:bCs/>
          <w:i w:val="0"/>
          <w:iCs w:val="0"/>
          <w:shd w:val="clear" w:color="auto" w:fill="FFFFFF"/>
          <w:lang w:val="mn-MN"/>
        </w:rPr>
        <w:t>00</w:t>
      </w:r>
      <w:r w:rsidRPr="00720106">
        <w:rPr>
          <w:rStyle w:val="Emphasis"/>
          <w:rFonts w:ascii="Arial" w:eastAsia="Arial" w:hAnsi="Arial" w:cs="Arial"/>
          <w:b/>
          <w:bCs/>
          <w:i w:val="0"/>
          <w:iCs w:val="0"/>
          <w:shd w:val="clear" w:color="auto" w:fill="FFFFFF"/>
          <w:lang w:val="ms-MY"/>
        </w:rPr>
        <w:t xml:space="preserve"> минутад завсарлаж, 15 цаг </w:t>
      </w:r>
      <w:r w:rsidRPr="00720106">
        <w:rPr>
          <w:rStyle w:val="Emphasis"/>
          <w:rFonts w:ascii="Arial" w:eastAsia="Arial" w:hAnsi="Arial" w:cs="Arial"/>
          <w:b/>
          <w:bCs/>
          <w:i w:val="0"/>
          <w:iCs w:val="0"/>
          <w:shd w:val="clear" w:color="auto" w:fill="FFFFFF"/>
          <w:lang w:val="mn-MN"/>
        </w:rPr>
        <w:t>10</w:t>
      </w:r>
      <w:r w:rsidRPr="00720106">
        <w:rPr>
          <w:rStyle w:val="Emphasis"/>
          <w:rFonts w:ascii="Arial" w:eastAsia="Arial" w:hAnsi="Arial" w:cs="Arial"/>
          <w:b/>
          <w:bCs/>
          <w:i w:val="0"/>
          <w:iCs w:val="0"/>
          <w:shd w:val="clear" w:color="auto" w:fill="FFFFFF"/>
          <w:lang w:val="ms-MY"/>
        </w:rPr>
        <w:t xml:space="preserve"> минутаас үргэлжлэв.</w:t>
      </w:r>
    </w:p>
    <w:p w14:paraId="5560653C" w14:textId="77777777" w:rsidR="008B4C72" w:rsidRDefault="008B4C72" w:rsidP="008E4834">
      <w:pPr>
        <w:jc w:val="both"/>
        <w:rPr>
          <w:rFonts w:ascii="Arial" w:hAnsi="Arial" w:cs="Arial"/>
        </w:rPr>
      </w:pPr>
    </w:p>
    <w:p w14:paraId="6C5616A8" w14:textId="77777777" w:rsidR="00502D83" w:rsidRPr="00AB3863" w:rsidRDefault="00502D83" w:rsidP="00502D83">
      <w:pPr>
        <w:spacing w:line="200" w:lineRule="atLeast"/>
        <w:jc w:val="center"/>
        <w:rPr>
          <w:rFonts w:ascii="Arial" w:hAnsi="Arial" w:cs="Arial"/>
        </w:rPr>
      </w:pPr>
      <w:r w:rsidRPr="00BB41B8">
        <w:rPr>
          <w:rFonts w:ascii="Arial" w:hAnsi="Arial" w:cs="Arial"/>
          <w:b/>
          <w:bCs/>
          <w:i/>
          <w:iCs/>
          <w:lang w:val="mn-MN"/>
        </w:rPr>
        <w:t>Хоёр. Монгол Улсын Засгийн газрын гишүүн–Боловсрол, соёл, шинжлэх ухаан, спортын сайдыг томилох тухай асуудал</w:t>
      </w:r>
      <w:r>
        <w:rPr>
          <w:rFonts w:ascii="Arial" w:hAnsi="Arial" w:cs="Arial"/>
          <w:b/>
          <w:bCs/>
          <w:i/>
          <w:iCs/>
          <w:lang w:val="mn-MN"/>
        </w:rPr>
        <w:t xml:space="preserve"> (үргэлжлэл)</w:t>
      </w:r>
    </w:p>
    <w:p w14:paraId="48BF420F" w14:textId="77777777" w:rsidR="00502D83" w:rsidRPr="00BB41B8" w:rsidRDefault="00502D83" w:rsidP="008E4834">
      <w:pPr>
        <w:jc w:val="both"/>
        <w:rPr>
          <w:rFonts w:ascii="Arial" w:hAnsi="Arial" w:cs="Arial"/>
        </w:rPr>
      </w:pPr>
    </w:p>
    <w:p w14:paraId="0BE11F62" w14:textId="77777777" w:rsidR="00A66E0D" w:rsidRPr="000F20D2" w:rsidRDefault="00A66E0D" w:rsidP="00A66E0D">
      <w:pPr>
        <w:rPr>
          <w:rFonts w:ascii="Arial" w:hAnsi="Arial" w:cs="Arial"/>
        </w:rPr>
      </w:pPr>
      <w:r w:rsidRPr="000F20D2">
        <w:rPr>
          <w:rFonts w:ascii="Arial" w:hAnsi="Arial" w:cs="Arial"/>
        </w:rPr>
        <w:tab/>
      </w:r>
      <w:r w:rsidRPr="000F20D2">
        <w:rPr>
          <w:rFonts w:ascii="Arial" w:hAnsi="Arial" w:cs="Arial"/>
          <w:b/>
        </w:rPr>
        <w:t>М.Энхболд:</w:t>
      </w:r>
      <w:r w:rsidRPr="000F20D2">
        <w:rPr>
          <w:rFonts w:ascii="Arial" w:hAnsi="Arial" w:cs="Arial"/>
        </w:rPr>
        <w:t xml:space="preserve"> </w:t>
      </w:r>
      <w:r w:rsidRPr="00F60FF7">
        <w:rPr>
          <w:rFonts w:ascii="Arial" w:hAnsi="Arial" w:cs="Arial"/>
          <w:b/>
        </w:rPr>
        <w:t xml:space="preserve">- </w:t>
      </w:r>
      <w:r w:rsidRPr="000F20D2">
        <w:rPr>
          <w:rFonts w:ascii="Arial" w:hAnsi="Arial" w:cs="Arial"/>
        </w:rPr>
        <w:t>Үдээс хойшхи чуулганы ажиллагаагаа үргэлжлүүлье. Гишүүд нэрсээ өгсөн байгаа. Одоо үдийн өмнө авсан нэрсийн дарааллын дагуу үг хэлнэ.</w:t>
      </w:r>
    </w:p>
    <w:p w14:paraId="567DAE05" w14:textId="77777777" w:rsidR="00A66E0D" w:rsidRPr="000F20D2" w:rsidRDefault="00A66E0D" w:rsidP="00A66E0D">
      <w:pPr>
        <w:rPr>
          <w:rFonts w:ascii="Arial" w:hAnsi="Arial" w:cs="Arial"/>
        </w:rPr>
      </w:pPr>
    </w:p>
    <w:p w14:paraId="2E89D13B" w14:textId="77777777" w:rsidR="00A66E0D" w:rsidRPr="000F20D2" w:rsidRDefault="00A66E0D" w:rsidP="00A66E0D">
      <w:pPr>
        <w:rPr>
          <w:rFonts w:ascii="Arial" w:hAnsi="Arial" w:cs="Arial"/>
        </w:rPr>
      </w:pPr>
      <w:r w:rsidRPr="000F20D2">
        <w:rPr>
          <w:rFonts w:ascii="Arial" w:hAnsi="Arial" w:cs="Arial"/>
        </w:rPr>
        <w:tab/>
        <w:t>Б.Энх-Амгалан гишүүн үг хэлье.</w:t>
      </w:r>
    </w:p>
    <w:p w14:paraId="782C8EFC" w14:textId="77777777" w:rsidR="00A66E0D" w:rsidRPr="000F20D2" w:rsidRDefault="00A66E0D" w:rsidP="00A66E0D">
      <w:pPr>
        <w:rPr>
          <w:rFonts w:ascii="Arial" w:hAnsi="Arial" w:cs="Arial"/>
        </w:rPr>
      </w:pPr>
    </w:p>
    <w:p w14:paraId="60764F7B" w14:textId="77777777" w:rsidR="00A66E0D" w:rsidRPr="000F20D2" w:rsidRDefault="00A66E0D" w:rsidP="00A66E0D">
      <w:pPr>
        <w:jc w:val="both"/>
        <w:rPr>
          <w:rFonts w:ascii="Arial" w:hAnsi="Arial" w:cs="Arial"/>
        </w:rPr>
      </w:pPr>
      <w:r w:rsidRPr="000F20D2">
        <w:rPr>
          <w:rFonts w:ascii="Arial" w:hAnsi="Arial" w:cs="Arial"/>
        </w:rPr>
        <w:tab/>
      </w:r>
      <w:r w:rsidRPr="000F20D2">
        <w:rPr>
          <w:rFonts w:ascii="Arial" w:hAnsi="Arial" w:cs="Arial"/>
          <w:b/>
        </w:rPr>
        <w:t xml:space="preserve">Б.Энх-Амгалан: </w:t>
      </w:r>
      <w:r w:rsidRPr="00F60FF7">
        <w:rPr>
          <w:rFonts w:ascii="Arial" w:hAnsi="Arial" w:cs="Arial"/>
          <w:b/>
        </w:rPr>
        <w:t>-</w:t>
      </w:r>
      <w:r>
        <w:rPr>
          <w:rFonts w:ascii="Arial" w:hAnsi="Arial" w:cs="Arial"/>
        </w:rPr>
        <w:t xml:space="preserve"> Ц.</w:t>
      </w:r>
      <w:r w:rsidRPr="000F20D2">
        <w:rPr>
          <w:rFonts w:ascii="Arial" w:hAnsi="Arial" w:cs="Arial"/>
        </w:rPr>
        <w:t>Цогзолмаа гишүүнийг дэмжиж байгаа. Боловсролын албар бол хамгийн чухал салбар. Ер нь бид нар ярьдаг, монгол хүмүүс эхлээд монгол хүн болох ёстой, монгол хүүхдүүд. Дараа нь чанартай боловсрол эзэмших ёстой гэж.</w:t>
      </w:r>
    </w:p>
    <w:p w14:paraId="35D41E4A" w14:textId="77777777" w:rsidR="00A66E0D" w:rsidRPr="000F20D2" w:rsidRDefault="00A66E0D" w:rsidP="00A66E0D">
      <w:pPr>
        <w:jc w:val="both"/>
        <w:rPr>
          <w:rFonts w:ascii="Arial" w:hAnsi="Arial" w:cs="Arial"/>
        </w:rPr>
      </w:pPr>
    </w:p>
    <w:p w14:paraId="259AD959" w14:textId="77777777" w:rsidR="00A66E0D" w:rsidRPr="000F20D2" w:rsidRDefault="00A66E0D" w:rsidP="00A66E0D">
      <w:pPr>
        <w:jc w:val="both"/>
        <w:rPr>
          <w:rFonts w:ascii="Arial" w:hAnsi="Arial" w:cs="Arial"/>
        </w:rPr>
      </w:pPr>
      <w:r w:rsidRPr="000F20D2">
        <w:rPr>
          <w:rFonts w:ascii="Arial" w:hAnsi="Arial" w:cs="Arial"/>
        </w:rPr>
        <w:tab/>
        <w:t>Ер нь сургуулийн өмнөх боловсролын салбарт 1354 цэцэрлэг ажиллаж байна. Тэрний 854 нь төрийн өмчийн цэцэрлэг, 500 гаруй нь хувийн өмчийн цэцэрлэг байна. Энэ цэрлэгүүдэд 100 гаруй мянган хүүхэд хамрагдаж байна. Тэрний 32 мянга гаруй хүүхэд одоо цэцэрлэгийн гадуур, цэцэрлэгийн хүрээнд хамрагдахгүй</w:t>
      </w:r>
      <w:r>
        <w:rPr>
          <w:rFonts w:ascii="Arial" w:hAnsi="Arial" w:cs="Arial"/>
        </w:rPr>
        <w:t xml:space="preserve"> байна. Цэцэрлэгийн ачаалал 2.</w:t>
      </w:r>
      <w:r w:rsidRPr="000F20D2">
        <w:rPr>
          <w:rFonts w:ascii="Arial" w:hAnsi="Arial" w:cs="Arial"/>
        </w:rPr>
        <w:t>1 дахин нэмэгдсэн байна. Энэний нэг тод жишээ бол Хан-Уул дүүргийн 10 дугаар хорооны 260 дугаар цэцэрлэг 240 хүүхэд авах ёстой, одоогоор 450 хүүхэдтэй байна. Сургууль, цэцэрлэгийнх нь ор болоод бусад техник хэрэгсэл хүрэлцэхгүй байна.</w:t>
      </w:r>
    </w:p>
    <w:p w14:paraId="4090E45A" w14:textId="77777777" w:rsidR="00A66E0D" w:rsidRPr="000F20D2" w:rsidRDefault="00A66E0D" w:rsidP="00A66E0D">
      <w:pPr>
        <w:jc w:val="both"/>
        <w:rPr>
          <w:rFonts w:ascii="Arial" w:hAnsi="Arial" w:cs="Arial"/>
        </w:rPr>
      </w:pPr>
    </w:p>
    <w:p w14:paraId="1195334E" w14:textId="77777777" w:rsidR="00A66E0D" w:rsidRPr="000F20D2" w:rsidRDefault="00A66E0D" w:rsidP="00A66E0D">
      <w:pPr>
        <w:ind w:firstLine="720"/>
        <w:jc w:val="both"/>
        <w:rPr>
          <w:rFonts w:ascii="Arial" w:hAnsi="Arial" w:cs="Arial"/>
        </w:rPr>
      </w:pPr>
      <w:r w:rsidRPr="000F20D2">
        <w:rPr>
          <w:rFonts w:ascii="Arial" w:hAnsi="Arial" w:cs="Arial"/>
        </w:rPr>
        <w:t xml:space="preserve">Цэцэрлэг дээр нэг л зүйлийг анхаараач ээ гэж би хүсэж байгаа юм. Тэр нь юу юм бэ гэхээр энэ түмний олон жаахан хүүхдүүдийн хараа хяналт их сайн байхгүй бол асуудлаа өөрөө биеэ хамгаалах чадваргүй энэ жаахан хүүхдүүдийг бас цохидог, нүддэг, загнадаг, зандардаг ийм сурган хүмүүжүүлэгчид байна гэж байгаа юм. Тэгэхээр цэцэрлэгүүдийг камержуулаач ээ гэж хүсэж байна. Хоёр дахь нь чанартай, витаминлэг хүнсээр хангахад онцгой анхаараач ээ гэж хүсэж байгаа юм. </w:t>
      </w:r>
    </w:p>
    <w:p w14:paraId="23DDEC50" w14:textId="77777777" w:rsidR="00A66E0D" w:rsidRPr="000F20D2" w:rsidRDefault="00A66E0D" w:rsidP="00A66E0D">
      <w:pPr>
        <w:ind w:firstLine="720"/>
        <w:jc w:val="both"/>
        <w:rPr>
          <w:rFonts w:ascii="Arial" w:hAnsi="Arial" w:cs="Arial"/>
        </w:rPr>
      </w:pPr>
    </w:p>
    <w:p w14:paraId="13BF7CA7" w14:textId="77777777" w:rsidR="00A66E0D" w:rsidRPr="000F20D2" w:rsidRDefault="00A66E0D" w:rsidP="00A66E0D">
      <w:pPr>
        <w:ind w:firstLine="720"/>
        <w:jc w:val="both"/>
        <w:rPr>
          <w:rFonts w:ascii="Arial" w:hAnsi="Arial" w:cs="Arial"/>
        </w:rPr>
      </w:pPr>
      <w:r w:rsidRPr="000F20D2">
        <w:rPr>
          <w:rFonts w:ascii="Arial" w:hAnsi="Arial" w:cs="Arial"/>
        </w:rPr>
        <w:t>Ерөнхий боловсролын сургууль 778 байна. Энд 28 мянга гаруй багш ажиллаж байна, 552 мянган хүүхэд байна. Тэрнээс 223 мянган хүүхэд нь Улаанбаатар хотод байна. Хоёр ээлжээр хичээллэж байгаа боловч гурван ээлжээр хичээллэж байгаа нь 26 сургууль байна. Үүний тодорхой жишээ бол Хан-Уул дүүргийн 16 дугаар хорооны 7 дугаар сургууль гэхэд 1020 хүүхэд сурах ёстой байтал 2640 хүүхэд сурч байна. 9 дүгээр хорооны 114 дүгээр сургууль 720 хүүхэд сурах ёстой, одоогоор 1500 хүүхэд сурч байна. Тэгэхээр энэ сургуулиудыг хоёр ээлжтэй болгох тал дээр онцгой анхаараарай. Сургалтын хөтөлбөр дээр онцгой анахараарай гэж хэлмээр байна.</w:t>
      </w:r>
    </w:p>
    <w:p w14:paraId="341DC000" w14:textId="77777777" w:rsidR="00A66E0D" w:rsidRPr="000F20D2" w:rsidRDefault="00A66E0D" w:rsidP="00A66E0D">
      <w:pPr>
        <w:ind w:firstLine="720"/>
        <w:jc w:val="both"/>
        <w:rPr>
          <w:rFonts w:ascii="Arial" w:hAnsi="Arial" w:cs="Arial"/>
        </w:rPr>
      </w:pPr>
    </w:p>
    <w:p w14:paraId="745B95B7" w14:textId="77777777" w:rsidR="00A66E0D" w:rsidRPr="000F20D2" w:rsidRDefault="00A66E0D" w:rsidP="00A66E0D">
      <w:pPr>
        <w:ind w:firstLine="720"/>
        <w:jc w:val="both"/>
        <w:rPr>
          <w:rFonts w:ascii="Arial" w:hAnsi="Arial" w:cs="Arial"/>
        </w:rPr>
      </w:pPr>
      <w:r w:rsidRPr="000F20D2">
        <w:rPr>
          <w:rFonts w:ascii="Arial" w:hAnsi="Arial" w:cs="Arial"/>
        </w:rPr>
        <w:t>Ер нь Монголын ерөнхий боловсролын сургалтын хөтөлбөрийг сайжруулж эхлээд монгол хүн болгох талд нь анхаарахгүй бол бид цөм хөтөлбөр нэртэй гаднын хөтөлбөрүүдийг сургуулиуд дээрээ туршиж болохгүй ээ. Энэ болдог зүйл биш. Энийг хүүхдүүд байтугай би ойлгохгүй юм билээ. Тэр битгий тайлбарлаж байгаа хүмүүс нь ойлгохгүй юм билээ. Энэ дээр та нэг анхаараарай гэж байгаа юм.</w:t>
      </w:r>
    </w:p>
    <w:p w14:paraId="788B85E3" w14:textId="77777777" w:rsidR="00A66E0D" w:rsidRPr="000F20D2" w:rsidRDefault="00A66E0D" w:rsidP="00A66E0D">
      <w:pPr>
        <w:ind w:firstLine="720"/>
        <w:jc w:val="both"/>
        <w:rPr>
          <w:rFonts w:ascii="Arial" w:hAnsi="Arial" w:cs="Arial"/>
        </w:rPr>
      </w:pPr>
    </w:p>
    <w:p w14:paraId="1B9C51C6" w14:textId="77777777" w:rsidR="00A66E0D" w:rsidRPr="000F20D2" w:rsidRDefault="00A66E0D" w:rsidP="00A66E0D">
      <w:pPr>
        <w:ind w:firstLine="720"/>
        <w:jc w:val="both"/>
        <w:rPr>
          <w:rFonts w:ascii="Arial" w:hAnsi="Arial" w:cs="Arial"/>
        </w:rPr>
      </w:pPr>
      <w:r w:rsidRPr="000F20D2">
        <w:rPr>
          <w:rFonts w:ascii="Arial" w:hAnsi="Arial" w:cs="Arial"/>
        </w:rPr>
        <w:t>Их, дээд сургуулиуд 95 байна. Үүний 17 нь төрийн өмчтэй, 74 нь төрийн бус хувийн өмчтэй, 4 гадаадын дээд сургууль байна. Энэ их, дээд сургуулиудыг аттестатчилмаар байна. Тэгэхгүй бол бас болж өгөхгүй байна. Яагаад гэхээр энд 35 мянга гаруй хүүхэд төгсөж байгаагийн 5500 нь багш, сурган хүмүүжүүлэгч, 3800 нь анагаах ухааны чиглэлээр, хүмүүнлэгийн чиглэлээр 1476, нийгмийн шинжлэх ухааны чиглэлээр 1916 гээд дандаа нарийн мэргэжлийн бус чиглэлээр төсгөөд байна. Эмч, эмнэлгийн ажилтан, инженер, техникчид бэлтгэх хэрэгтэй. Энэ тал дээр онцгой анхаарч нарийн мэргэжил эзэмшүүлэх, гадаад, дотоодод сургах талд нь онцгой анхаарах хэрэгтэй.</w:t>
      </w:r>
    </w:p>
    <w:p w14:paraId="56F9D997" w14:textId="77777777" w:rsidR="00A66E0D" w:rsidRPr="000F20D2" w:rsidRDefault="00A66E0D" w:rsidP="00A66E0D">
      <w:pPr>
        <w:ind w:firstLine="720"/>
        <w:jc w:val="both"/>
        <w:rPr>
          <w:rFonts w:ascii="Arial" w:hAnsi="Arial" w:cs="Arial"/>
        </w:rPr>
      </w:pPr>
    </w:p>
    <w:p w14:paraId="4A1D6CB1" w14:textId="77777777" w:rsidR="00A66E0D" w:rsidRPr="000F20D2" w:rsidRDefault="00A66E0D" w:rsidP="00A66E0D">
      <w:pPr>
        <w:ind w:firstLine="720"/>
        <w:jc w:val="both"/>
        <w:rPr>
          <w:rFonts w:ascii="Arial" w:hAnsi="Arial" w:cs="Arial"/>
        </w:rPr>
      </w:pPr>
      <w:r w:rsidRPr="000F20D2">
        <w:rPr>
          <w:rFonts w:ascii="Arial" w:hAnsi="Arial" w:cs="Arial"/>
        </w:rPr>
        <w:t xml:space="preserve">Нийгмийн хэрэгцээ, шаардлагыг судалж үзэж сургах нь их чухал байна гэж ингэж харагдаж байгаа. Тийм учраас би энэ дээр таныг анхаарлаа хандуулж ажиллаач ээ гэж хүсэж байна. Ялангуяа </w:t>
      </w:r>
      <w:r>
        <w:rPr>
          <w:rFonts w:ascii="Arial" w:hAnsi="Arial" w:cs="Arial"/>
        </w:rPr>
        <w:t>Оросын Холбооны Улс</w:t>
      </w:r>
      <w:r w:rsidRPr="000F20D2">
        <w:rPr>
          <w:rFonts w:ascii="Arial" w:hAnsi="Arial" w:cs="Arial"/>
        </w:rPr>
        <w:t xml:space="preserve"> болон </w:t>
      </w:r>
      <w:r>
        <w:rPr>
          <w:rFonts w:ascii="Arial" w:hAnsi="Arial" w:cs="Arial"/>
        </w:rPr>
        <w:t>Бүгд Найрамдах Хятад Ард Улса</w:t>
      </w:r>
      <w:r w:rsidRPr="000F20D2">
        <w:rPr>
          <w:rFonts w:ascii="Arial" w:hAnsi="Arial" w:cs="Arial"/>
        </w:rPr>
        <w:t>д төрийн өмчийн зардлаар сурдаг. Энд сурч байгаа оюутнуудыг ялангуяа хөдөө орон нутгаас олон хамруулах талаас нь анхаараач ээ гэж ингэж хүсэж байгаа. Тэгээд таны ажилд амжилт хүсье. Баярлалаа.</w:t>
      </w:r>
    </w:p>
    <w:p w14:paraId="65DF9F49" w14:textId="77777777" w:rsidR="00A66E0D" w:rsidRPr="000F20D2" w:rsidRDefault="00A66E0D" w:rsidP="00A66E0D">
      <w:pPr>
        <w:ind w:firstLine="720"/>
        <w:jc w:val="both"/>
        <w:rPr>
          <w:rFonts w:ascii="Arial" w:hAnsi="Arial" w:cs="Arial"/>
        </w:rPr>
      </w:pPr>
    </w:p>
    <w:p w14:paraId="4EEE9D51"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Ё.</w:t>
      </w:r>
      <w:r w:rsidRPr="000F20D2">
        <w:rPr>
          <w:rFonts w:ascii="Arial" w:hAnsi="Arial" w:cs="Arial"/>
        </w:rPr>
        <w:t>Баатарбилэг гишүүн үг хэлнэ.</w:t>
      </w:r>
    </w:p>
    <w:p w14:paraId="3316188C" w14:textId="77777777" w:rsidR="00A66E0D" w:rsidRPr="000F20D2" w:rsidRDefault="00A66E0D" w:rsidP="00A66E0D">
      <w:pPr>
        <w:ind w:firstLine="720"/>
        <w:jc w:val="both"/>
        <w:rPr>
          <w:rFonts w:ascii="Arial" w:hAnsi="Arial" w:cs="Arial"/>
        </w:rPr>
      </w:pPr>
    </w:p>
    <w:p w14:paraId="71B890D1" w14:textId="77777777" w:rsidR="00A66E0D" w:rsidRPr="000F20D2" w:rsidRDefault="00A66E0D" w:rsidP="00A66E0D">
      <w:pPr>
        <w:ind w:firstLine="720"/>
        <w:jc w:val="both"/>
        <w:rPr>
          <w:rFonts w:ascii="Arial" w:hAnsi="Arial" w:cs="Arial"/>
        </w:rPr>
      </w:pPr>
      <w:r w:rsidRPr="000F20D2">
        <w:rPr>
          <w:rFonts w:ascii="Arial" w:hAnsi="Arial" w:cs="Arial"/>
          <w:b/>
        </w:rPr>
        <w:t>Ё.Баатарбилэг:</w:t>
      </w:r>
      <w:r w:rsidRPr="000F20D2">
        <w:rPr>
          <w:rFonts w:ascii="Arial" w:hAnsi="Arial" w:cs="Arial"/>
        </w:rPr>
        <w:t xml:space="preserve"> </w:t>
      </w:r>
      <w:r w:rsidRPr="00F60FF7">
        <w:rPr>
          <w:rFonts w:ascii="Arial" w:hAnsi="Arial" w:cs="Arial"/>
          <w:b/>
        </w:rPr>
        <w:t>-</w:t>
      </w:r>
      <w:r>
        <w:rPr>
          <w:rFonts w:ascii="Arial" w:hAnsi="Arial" w:cs="Arial"/>
        </w:rPr>
        <w:t xml:space="preserve"> Ц.</w:t>
      </w:r>
      <w:r w:rsidRPr="000F20D2">
        <w:rPr>
          <w:rFonts w:ascii="Arial" w:hAnsi="Arial" w:cs="Arial"/>
        </w:rPr>
        <w:t>Цогзолмаа сайдыг дэмжиж байгаа. Өөрөө мэргэжлийн хүн, тэгээд төр, захиргааны байгууллагын ажлын туршлага арвинтай ийм дайчин сайд томилогдож байна гэж харагдаж байна.</w:t>
      </w:r>
    </w:p>
    <w:p w14:paraId="50989996" w14:textId="77777777" w:rsidR="00A66E0D" w:rsidRPr="000F20D2" w:rsidRDefault="00A66E0D" w:rsidP="00A66E0D">
      <w:pPr>
        <w:ind w:firstLine="720"/>
        <w:jc w:val="both"/>
        <w:rPr>
          <w:rFonts w:ascii="Arial" w:hAnsi="Arial" w:cs="Arial"/>
        </w:rPr>
      </w:pPr>
    </w:p>
    <w:p w14:paraId="0948EC7B" w14:textId="77777777" w:rsidR="00A66E0D" w:rsidRPr="000F20D2" w:rsidRDefault="00A66E0D" w:rsidP="00A66E0D">
      <w:pPr>
        <w:ind w:firstLine="720"/>
        <w:jc w:val="both"/>
        <w:rPr>
          <w:rFonts w:ascii="Arial" w:hAnsi="Arial" w:cs="Arial"/>
        </w:rPr>
      </w:pPr>
      <w:r w:rsidRPr="000F20D2">
        <w:rPr>
          <w:rFonts w:ascii="Arial" w:hAnsi="Arial" w:cs="Arial"/>
        </w:rPr>
        <w:t xml:space="preserve">Хэдхэн зүйл бас хэлье. Боловсролын салбарын асуудал ярихаар шинжлэх ухааны байгууллагын асуудал орхигдчихдог л доо. Тэгээд өнгөрсөн жил Нийгмийн бодлогын байнгын хороон дээр </w:t>
      </w:r>
      <w:r>
        <w:rPr>
          <w:rFonts w:ascii="Arial" w:hAnsi="Arial" w:cs="Arial"/>
        </w:rPr>
        <w:t>Л.</w:t>
      </w:r>
      <w:r w:rsidRPr="000F20D2">
        <w:rPr>
          <w:rFonts w:ascii="Arial" w:hAnsi="Arial" w:cs="Arial"/>
        </w:rPr>
        <w:t>Энх-Амгалан дарга маш нарийн зохион байгуулалт хийж боловсролын бүх л салбарууд шинжлэх ухаан, их, дээд боловсрол, бага, дунд боловсрол, сургуулийн өмнөх боловсролын асуудлаар ажлын хэсгүүд гарч ажилласан. Би өөрөө шинжлэх ухааны салбарын ажлын хэсгийг ахлаад одоо хоёр хуулийн төсөл үндсэндээ бэлэн болоод явж байгаа.</w:t>
      </w:r>
    </w:p>
    <w:p w14:paraId="4DA4EE1E" w14:textId="77777777" w:rsidR="00A66E0D" w:rsidRPr="000F20D2" w:rsidRDefault="00A66E0D" w:rsidP="00A66E0D">
      <w:pPr>
        <w:ind w:firstLine="720"/>
        <w:jc w:val="both"/>
        <w:rPr>
          <w:rFonts w:ascii="Arial" w:hAnsi="Arial" w:cs="Arial"/>
        </w:rPr>
      </w:pPr>
    </w:p>
    <w:p w14:paraId="4B4FE105" w14:textId="49C1A60F" w:rsidR="00A66E0D" w:rsidRPr="000F20D2" w:rsidRDefault="00A66E0D" w:rsidP="00A66E0D">
      <w:pPr>
        <w:ind w:firstLine="720"/>
        <w:jc w:val="both"/>
        <w:rPr>
          <w:rFonts w:ascii="Arial" w:hAnsi="Arial" w:cs="Arial"/>
        </w:rPr>
      </w:pPr>
      <w:r w:rsidRPr="000F20D2">
        <w:rPr>
          <w:rFonts w:ascii="Arial" w:hAnsi="Arial" w:cs="Arial"/>
        </w:rPr>
        <w:t xml:space="preserve">Энэ хуулийн төслүүдтэй холбоотой, ер нь шинжлэх ухааны салбарт гарч байгаа ганц хүндрэл бол салбарын хөрөнгө оруулалт. Салбарын хөрөнгө оруулалтыг </w:t>
      </w:r>
      <w:r w:rsidR="00C244CD">
        <w:rPr>
          <w:rFonts w:ascii="Arial" w:hAnsi="Arial" w:cs="Arial"/>
        </w:rPr>
        <w:t>дотоодын нийт бүтээгдэхүүн</w:t>
      </w:r>
      <w:r w:rsidRPr="000F20D2">
        <w:rPr>
          <w:rFonts w:ascii="Arial" w:hAnsi="Arial" w:cs="Arial"/>
        </w:rPr>
        <w:t>ий жилийн ядаж 3 хувь хүргэх асуудал байгаа. Яваандаа 5 хувьд хүргэх. Энэ тал дээр та минь бас анхаарч эрдэмтдийнхээ хөдөлмөрийг зөвөөр үнэлэх, эрдэмтдийнхээ оюуны бүтээлийг зах зээлийн эргэлтэд оруулах тал дээр анхаарч ажиллаасай гэж хүсэж байна.</w:t>
      </w:r>
    </w:p>
    <w:p w14:paraId="52785AC7" w14:textId="77777777" w:rsidR="00A66E0D" w:rsidRPr="000F20D2" w:rsidRDefault="00A66E0D" w:rsidP="00A66E0D">
      <w:pPr>
        <w:ind w:firstLine="720"/>
        <w:jc w:val="both"/>
        <w:rPr>
          <w:rFonts w:ascii="Arial" w:hAnsi="Arial" w:cs="Arial"/>
        </w:rPr>
      </w:pPr>
    </w:p>
    <w:p w14:paraId="6E3F5596" w14:textId="77777777" w:rsidR="00A66E0D" w:rsidRPr="000F20D2" w:rsidRDefault="00A66E0D" w:rsidP="00A66E0D">
      <w:pPr>
        <w:ind w:firstLine="720"/>
        <w:jc w:val="both"/>
        <w:rPr>
          <w:rFonts w:ascii="Arial" w:hAnsi="Arial" w:cs="Arial"/>
        </w:rPr>
      </w:pPr>
      <w:r w:rsidRPr="000F20D2">
        <w:rPr>
          <w:rFonts w:ascii="Arial" w:hAnsi="Arial" w:cs="Arial"/>
        </w:rPr>
        <w:t>Хоёрдугаарт, урлаг соёлын ажилтнуудын цалин хөлсний асуудал бас багш, эмч нарынхтай зэрэгцээд гараад ирсэн байгаа. Ер нь урлаг соёлын гээд боловсрол, соёл, спортын салбарын ажилтнуудын цалин хөлс дээр анхаарахгүй бол болохгүй юм билээ. Урлаг соёлын ажилтнуудын цалингийн сүлжээ дунджаар дундаж масс нь 200 доллар хүрэхгүй 400 орчим мянган төгрөг байгаа юм билээ. Сарын цалин нь. Энийг яаж, энэ өргөс авчихсан юм шиг шийдвэрлэх боломжгүй байх. Гэхдээ жил бүр шат дараатай нэмэх боломж ямар байх вэ? Та бас энэ тал дээр сайтар судалж анхаарч ажиллана гэдэгт итгэлтэй байгаа.</w:t>
      </w:r>
    </w:p>
    <w:p w14:paraId="0EC35EC5" w14:textId="77777777" w:rsidR="00A66E0D" w:rsidRPr="000F20D2" w:rsidRDefault="00A66E0D" w:rsidP="00A66E0D">
      <w:pPr>
        <w:ind w:firstLine="720"/>
        <w:jc w:val="both"/>
        <w:rPr>
          <w:rFonts w:ascii="Arial" w:hAnsi="Arial" w:cs="Arial"/>
        </w:rPr>
      </w:pPr>
    </w:p>
    <w:p w14:paraId="78176808" w14:textId="77777777" w:rsidR="00A66E0D" w:rsidRDefault="00A66E0D" w:rsidP="00A66E0D">
      <w:pPr>
        <w:ind w:firstLine="720"/>
        <w:jc w:val="both"/>
        <w:rPr>
          <w:rFonts w:ascii="Arial" w:hAnsi="Arial" w:cs="Arial"/>
        </w:rPr>
      </w:pPr>
      <w:r w:rsidRPr="000F20D2">
        <w:rPr>
          <w:rFonts w:ascii="Arial" w:hAnsi="Arial" w:cs="Arial"/>
        </w:rPr>
        <w:t xml:space="preserve">Дараагийн нэг асуудал, 10 жилийн сургуулийн хүүхдүүдэд эрүүл мэндийн боловсрол олгох хичээл ордог байсан, энийг болиулсан. Хөдөө, орон нутагт ялангуяа хичээл сонгодог гэдэг нэг юм гарч ирсэн. Тэгээд энд эрүүл мэндийн </w:t>
      </w:r>
      <w:r w:rsidRPr="000F20D2">
        <w:rPr>
          <w:rFonts w:ascii="Arial" w:hAnsi="Arial" w:cs="Arial"/>
        </w:rPr>
        <w:lastRenderedPageBreak/>
        <w:t xml:space="preserve">боловсрол олгодог маш чухал хичээл ордог боллоо гээд тэгсэн. Одоо бол орохоо больсон. </w:t>
      </w:r>
    </w:p>
    <w:p w14:paraId="34FEEB26" w14:textId="77777777" w:rsidR="00A66E0D" w:rsidRDefault="00A66E0D" w:rsidP="00A66E0D">
      <w:pPr>
        <w:ind w:firstLine="720"/>
        <w:jc w:val="both"/>
        <w:rPr>
          <w:rFonts w:ascii="Arial" w:hAnsi="Arial" w:cs="Arial"/>
        </w:rPr>
      </w:pPr>
    </w:p>
    <w:p w14:paraId="328FEE8B" w14:textId="77777777" w:rsidR="00A66E0D" w:rsidRPr="000F20D2" w:rsidRDefault="00A66E0D" w:rsidP="00A66E0D">
      <w:pPr>
        <w:ind w:firstLine="720"/>
        <w:jc w:val="both"/>
        <w:rPr>
          <w:rFonts w:ascii="Arial" w:hAnsi="Arial" w:cs="Arial"/>
        </w:rPr>
      </w:pPr>
      <w:r w:rsidRPr="000F20D2">
        <w:rPr>
          <w:rFonts w:ascii="Arial" w:hAnsi="Arial" w:cs="Arial"/>
        </w:rPr>
        <w:t>Тэгэхээр энэ эрүүл мэндийн боловсрол олгодог хичээлийг хичээлийн программд нь оруулах тал дээр та бас нэг судалж үзээрэй. Одоо бол ажлаа аваагүй байгаа болохоор та нэлээн судлах шаардлагатай байгаа байх. Энэ бол нэлээн чухал хичээл байдаг юм билээ. Энэ дээр бас анхаарна биз дээ.</w:t>
      </w:r>
    </w:p>
    <w:p w14:paraId="56BF06E3" w14:textId="77777777" w:rsidR="00A66E0D" w:rsidRPr="000F20D2" w:rsidRDefault="00A66E0D" w:rsidP="00A66E0D">
      <w:pPr>
        <w:ind w:firstLine="720"/>
        <w:jc w:val="both"/>
        <w:rPr>
          <w:rFonts w:ascii="Arial" w:hAnsi="Arial" w:cs="Arial"/>
        </w:rPr>
      </w:pPr>
    </w:p>
    <w:p w14:paraId="79781BBC" w14:textId="77777777" w:rsidR="00A66E0D" w:rsidRPr="000F20D2" w:rsidRDefault="00A66E0D" w:rsidP="00A66E0D">
      <w:pPr>
        <w:ind w:firstLine="720"/>
        <w:jc w:val="both"/>
        <w:rPr>
          <w:rFonts w:ascii="Arial" w:hAnsi="Arial" w:cs="Arial"/>
        </w:rPr>
      </w:pPr>
      <w:r w:rsidRPr="000F20D2">
        <w:rPr>
          <w:rFonts w:ascii="Arial" w:hAnsi="Arial" w:cs="Arial"/>
        </w:rPr>
        <w:t>Дараагийн нэг асуудал, Улаанбаатар хотод адилхан байдаг байх. Хөдөө, орон нутагт байдаг багш нарын урамшуулал, нэмэгдлүүд олгогддоггүй. Яагаад олгогддоггүй вэ гэхээр уг нь дэвтэр зассаны мөнгө ч гэдэг юм уу, төсөвт нь суугаад очдог, тухайн боловсролын байгууллага тухайн сургууль гэдэг юм уу, тэр цалингийн сандаа багтаагаад өөр нэмэлт орон тоогоор хүн аваад гэрээгээр ажиллуулчихдаг. Тэгээд цалингийн сан нь хүрэхээ больчихдог. Тэгээд тэрнээсээ урамшуулал нь олгогдохоо больчихдог ийм хүндрэлүүд гардаг юм.</w:t>
      </w:r>
    </w:p>
    <w:p w14:paraId="0FCD035F" w14:textId="77777777" w:rsidR="00A66E0D" w:rsidRPr="000F20D2" w:rsidRDefault="00A66E0D" w:rsidP="00A66E0D">
      <w:pPr>
        <w:ind w:firstLine="720"/>
        <w:jc w:val="both"/>
        <w:rPr>
          <w:rFonts w:ascii="Arial" w:hAnsi="Arial" w:cs="Arial"/>
        </w:rPr>
      </w:pPr>
    </w:p>
    <w:p w14:paraId="47070198" w14:textId="77777777" w:rsidR="00A66E0D" w:rsidRPr="000F20D2" w:rsidRDefault="00A66E0D" w:rsidP="00A66E0D">
      <w:pPr>
        <w:ind w:firstLine="720"/>
        <w:jc w:val="both"/>
        <w:rPr>
          <w:rFonts w:ascii="Arial" w:hAnsi="Arial" w:cs="Arial"/>
        </w:rPr>
      </w:pPr>
      <w:r w:rsidRPr="000F20D2">
        <w:rPr>
          <w:rFonts w:ascii="Arial" w:hAnsi="Arial" w:cs="Arial"/>
        </w:rPr>
        <w:t>Энэ дээр та минь анхаарч орон тоог дураараа нэмдэг юм уу, гэрээт маягаар ажиллуулж бусад багш нарын урамшууллыг олгох боломжийг хаадаг юмыг, тогтолцоог болиулахгүй бол бас тийм хүндрэл гардаг юм шүү. Тэгээд эцэст нь хэлэхэд манай боловсролын салбар сүүлийн нэг жилйн дотор бас нэлээн бужигналаа. Бид нар дээр хүртэл яамных нь газрын дарга нараас гарын үсэгтэй бичиг ирсэн шүү дээ, сайд аа, төрийн нарийнаа матсан бичгүүд. Маш их тийм задгай захиргаагүй ийм байдалтай яам болсон байна гэж харагдаж байгаа. Тэгэхээр та бол яаман дээрээ нэлээн тийм зарчмын байр суурьтай багаар ажиллуулах нэг зүгт гаргах тал дээр нь нэлээн зангидаж ажиллаж чадна байх. Та өөрөө бас танхимын зарчмын байр сууриа барьж ажиллаж чадна гэдэгт итгэж байна.</w:t>
      </w:r>
    </w:p>
    <w:p w14:paraId="72D4F2E4" w14:textId="77777777" w:rsidR="00A66E0D" w:rsidRPr="000F20D2" w:rsidRDefault="00A66E0D" w:rsidP="00A66E0D">
      <w:pPr>
        <w:ind w:firstLine="720"/>
        <w:jc w:val="both"/>
        <w:rPr>
          <w:rFonts w:ascii="Arial" w:hAnsi="Arial" w:cs="Arial"/>
        </w:rPr>
      </w:pPr>
    </w:p>
    <w:p w14:paraId="6E770A63"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О.</w:t>
      </w:r>
      <w:r w:rsidRPr="000F20D2">
        <w:rPr>
          <w:rFonts w:ascii="Arial" w:hAnsi="Arial" w:cs="Arial"/>
        </w:rPr>
        <w:t>Баасанхүү гишүүн үг хэлнэ.</w:t>
      </w:r>
    </w:p>
    <w:p w14:paraId="67D67804" w14:textId="77777777" w:rsidR="00A66E0D" w:rsidRPr="000F20D2" w:rsidRDefault="00A66E0D" w:rsidP="00A66E0D">
      <w:pPr>
        <w:ind w:firstLine="720"/>
        <w:jc w:val="both"/>
        <w:rPr>
          <w:rFonts w:ascii="Arial" w:hAnsi="Arial" w:cs="Arial"/>
        </w:rPr>
      </w:pPr>
    </w:p>
    <w:p w14:paraId="29C71BA1" w14:textId="77777777" w:rsidR="00A66E0D" w:rsidRPr="000F20D2" w:rsidRDefault="00A66E0D" w:rsidP="00A66E0D">
      <w:pPr>
        <w:ind w:firstLine="720"/>
        <w:jc w:val="both"/>
        <w:rPr>
          <w:rFonts w:ascii="Arial" w:hAnsi="Arial" w:cs="Arial"/>
        </w:rPr>
      </w:pPr>
      <w:r w:rsidRPr="000F20D2">
        <w:rPr>
          <w:rFonts w:ascii="Arial" w:hAnsi="Arial" w:cs="Arial"/>
          <w:b/>
        </w:rPr>
        <w:t>О.Баасанхүү:</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Баярлалаа. Та боловсролын болон соёлын сайд шүү. Соёлыг бас анхаараарай гэж хэлэх гээд байна л даа. Хоёрдугаарт нь, түрүүн бас товчхон дурдлаа. Шүүхийн шийдвэрээр төрийн нарийныг хэрвээ тавьж байгаа бол нэг их ялгаж барихгүйгээр тэр хүнийг ажилд нь аваарай. Шүүх эцсийн шийдвэр гаргадаг шүү дээ. Манай энэ Ардын нам маань төрийн нарийныг шүүхээр тавих ёстой гээд байхад нь л тавихгүй янз бүр болдгийг би мэднэ. Бид нар тийм учраас төрийн албыг битгий улс төржүүл гэж би хэлээд байгаа юм.</w:t>
      </w:r>
    </w:p>
    <w:p w14:paraId="567BB1B9" w14:textId="77777777" w:rsidR="00A66E0D" w:rsidRPr="000F20D2" w:rsidRDefault="00A66E0D" w:rsidP="00A66E0D">
      <w:pPr>
        <w:ind w:firstLine="720"/>
        <w:jc w:val="both"/>
        <w:rPr>
          <w:rFonts w:ascii="Arial" w:hAnsi="Arial" w:cs="Arial"/>
        </w:rPr>
      </w:pPr>
    </w:p>
    <w:p w14:paraId="625DF5EC" w14:textId="77777777" w:rsidR="00A66E0D" w:rsidRPr="000F20D2" w:rsidRDefault="00A66E0D" w:rsidP="00A66E0D">
      <w:pPr>
        <w:ind w:firstLine="720"/>
        <w:jc w:val="both"/>
        <w:rPr>
          <w:rFonts w:ascii="Arial" w:hAnsi="Arial" w:cs="Arial"/>
        </w:rPr>
      </w:pPr>
      <w:r w:rsidRPr="000F20D2">
        <w:rPr>
          <w:rFonts w:ascii="Arial" w:hAnsi="Arial" w:cs="Arial"/>
        </w:rPr>
        <w:t>116 дугаар сургуулийн захирлыг буцааж тавь. Тэрийг заавал тавь. Өөрийнхөө хүсэлтээр халагдсан гэж худлаа юм билээ. Хөгжлийн бэрхшээлтэй иргэд нь хүсэлт тавиад байгаа юм, манай хамаатан биш. Манай нам ч биш. Танай нам байж магадгүй. Гэхдээ би тэр хүний өмнөөс хариулж чадахгүй. Хамгийн гол нь хөгжлийн бэрхшээлтэй иргэд нь тэр хүнийг байлгамаар байна гээд над руу мессеж, янз бүрийн юм явуулаад байна. Тийм учраас тэрийг шийд.</w:t>
      </w:r>
    </w:p>
    <w:p w14:paraId="49B05845" w14:textId="77777777" w:rsidR="00A66E0D" w:rsidRPr="000F20D2" w:rsidRDefault="00A66E0D" w:rsidP="00A66E0D">
      <w:pPr>
        <w:ind w:firstLine="720"/>
        <w:jc w:val="both"/>
        <w:rPr>
          <w:rFonts w:ascii="Arial" w:hAnsi="Arial" w:cs="Arial"/>
        </w:rPr>
      </w:pPr>
    </w:p>
    <w:p w14:paraId="0D371A5F" w14:textId="77777777" w:rsidR="00A66E0D" w:rsidRPr="000F20D2" w:rsidRDefault="00A66E0D" w:rsidP="00A66E0D">
      <w:pPr>
        <w:ind w:firstLine="720"/>
        <w:jc w:val="both"/>
        <w:rPr>
          <w:rFonts w:ascii="Arial" w:hAnsi="Arial" w:cs="Arial"/>
        </w:rPr>
      </w:pPr>
      <w:r w:rsidRPr="000F20D2">
        <w:rPr>
          <w:rFonts w:ascii="Arial" w:hAnsi="Arial" w:cs="Arial"/>
        </w:rPr>
        <w:t xml:space="preserve">Авлигалаас хол байгаарай гэж гуйя. Хэцүү шүү дээ. Та чинь засаг дарга байхдаа хэл ам болж байсныг би бас санаад л байгаа юм. Тэгээд одоо яахав дээ, олдохгүй байгаа юм чинь. Тохиролцооны намын Засгийн газрын нэг зовлон энэ шүү дээ. Яаж тохирсноосоо хамаараад ингээд шийдэгдчихдэг учраас та энийг их анхаараарай. Дээрээс нь би хэлээд байна л даа, цалин нэмье гэвэл маш олон гарц байгаа. Эхний ээлжинд төрийн албан хаагчийн гэж үзэх юм бол төрийн албанаас нь чөлөөлөөд төрийн үйлчилгээний болгомоор байна л даа. Төрийн алба биш болгомоор байгаа байхгүй юу, багш нарыг. Тэгвэл эд нар чинь ядаж сонгох, </w:t>
      </w:r>
      <w:r w:rsidRPr="000F20D2">
        <w:rPr>
          <w:rFonts w:ascii="Arial" w:hAnsi="Arial" w:cs="Arial"/>
        </w:rPr>
        <w:lastRenderedPageBreak/>
        <w:t xml:space="preserve">сонгогдох эрх нь ядаж нээгдэх юм даа. Төрийн албан хаагч гэсэн нэрээр өнөөдөр багш нар сонгуульд ороход хэцүү байдаг. Тэгсэн хирнээ саналаа өгдөг, тэгсэн хирнээ хамгийн гол нь юу гэдэг юм бэ, цалин нь болохоор нэг жишгээр нэмэгдээд явчихдаг. Тэгэхээр багш нарын цалинг нэмэхээр бүх төрийн албан хаагчдын цалинг нэмэх болчихоод байгаа юм. </w:t>
      </w:r>
    </w:p>
    <w:p w14:paraId="15FB770C" w14:textId="77777777" w:rsidR="00A66E0D" w:rsidRPr="000F20D2" w:rsidRDefault="00A66E0D" w:rsidP="00A66E0D">
      <w:pPr>
        <w:ind w:firstLine="720"/>
        <w:jc w:val="both"/>
        <w:rPr>
          <w:rFonts w:ascii="Arial" w:hAnsi="Arial" w:cs="Arial"/>
        </w:rPr>
      </w:pPr>
    </w:p>
    <w:p w14:paraId="16C3DE83" w14:textId="77777777" w:rsidR="00A7204B" w:rsidRDefault="00A66E0D" w:rsidP="00A66E0D">
      <w:pPr>
        <w:ind w:firstLine="720"/>
        <w:jc w:val="both"/>
        <w:rPr>
          <w:rFonts w:ascii="Arial" w:hAnsi="Arial" w:cs="Arial"/>
        </w:rPr>
      </w:pPr>
      <w:r w:rsidRPr="000F20D2">
        <w:rPr>
          <w:rFonts w:ascii="Arial" w:hAnsi="Arial" w:cs="Arial"/>
        </w:rPr>
        <w:t xml:space="preserve">Тийм учраас энэ нөхцөл байдлыг нь бас аль болох яаж нэмэх вэ гэдэг гарцыг нь бид нар гаргамаар байна. Одоо, хувийн сургуулиудыг анхаармаар байна. Энэ бас чухал шүү. Чанарыг анхаармаар байна. Манайд ний нуугүй хэлэхэд хамгийн их илүүдэлтэй мэргэжил бол хуульч шүү дээ. Хэдэн мянгаараа байгаа юм билээ. Их засаг гарснаас хойш. Тийм учраас тэрийг сайн бодох хэрэгтэй. Яагаад гэвэл чадамжтай, чадвартай хүмүүсийг бид нар гаргаж ирэх нь бидний өнөөдрийн зорилго. Ашиг сонирхлоос хол байгаарай гэж хүсэж байна. </w:t>
      </w:r>
    </w:p>
    <w:p w14:paraId="5DF09A4C" w14:textId="77777777" w:rsidR="00A7204B" w:rsidRDefault="00A7204B" w:rsidP="00A66E0D">
      <w:pPr>
        <w:ind w:firstLine="720"/>
        <w:jc w:val="both"/>
        <w:rPr>
          <w:rFonts w:ascii="Arial" w:hAnsi="Arial" w:cs="Arial"/>
        </w:rPr>
      </w:pPr>
    </w:p>
    <w:p w14:paraId="6B12B43D" w14:textId="733BF345" w:rsidR="00A66E0D" w:rsidRPr="000F20D2" w:rsidRDefault="00A66E0D" w:rsidP="00A66E0D">
      <w:pPr>
        <w:ind w:firstLine="720"/>
        <w:jc w:val="both"/>
        <w:rPr>
          <w:rFonts w:ascii="Arial" w:hAnsi="Arial" w:cs="Arial"/>
        </w:rPr>
      </w:pPr>
      <w:r w:rsidRPr="000F20D2">
        <w:rPr>
          <w:rFonts w:ascii="Arial" w:hAnsi="Arial" w:cs="Arial"/>
        </w:rPr>
        <w:t>Тэгээд Ерөнхий сайд яачихав аа? Сайдууд нь тэр хүнд хамаагүй юм байх даа. Ерөнхий сайдыг дуудмаар байна. Сайдаа томилоход Ерөнхий сайд заавал байх ёстой. Тийм учраас Ерөнхий сайдыг дуудаж өгөөч ээ гэж би хүсэж байна. Яагаад вэ гэхээр бид нар өнөөдөр сайдуудыг тавихад энэ бас их чухал байна.</w:t>
      </w:r>
    </w:p>
    <w:p w14:paraId="479980CB" w14:textId="77777777" w:rsidR="00A66E0D" w:rsidRPr="000F20D2" w:rsidRDefault="00A66E0D" w:rsidP="00A66E0D">
      <w:pPr>
        <w:ind w:firstLine="720"/>
        <w:jc w:val="both"/>
        <w:rPr>
          <w:rFonts w:ascii="Arial" w:hAnsi="Arial" w:cs="Arial"/>
        </w:rPr>
      </w:pPr>
    </w:p>
    <w:p w14:paraId="66EED6AB" w14:textId="37CCF564" w:rsidR="00A66E0D" w:rsidRPr="000F20D2" w:rsidRDefault="00A66E0D" w:rsidP="00A66E0D">
      <w:pPr>
        <w:ind w:firstLine="720"/>
        <w:jc w:val="both"/>
        <w:rPr>
          <w:rFonts w:ascii="Arial" w:hAnsi="Arial" w:cs="Arial"/>
        </w:rPr>
      </w:pPr>
      <w:r w:rsidRPr="000F20D2">
        <w:rPr>
          <w:rFonts w:ascii="Arial" w:hAnsi="Arial" w:cs="Arial"/>
        </w:rPr>
        <w:t xml:space="preserve">Орхон аймгийн их сайн анхаармаар байна. Ний нуугүй хэлэхэд манай тэнд чинь авьяасаараа </w:t>
      </w:r>
      <w:r w:rsidR="0054671F">
        <w:rPr>
          <w:rFonts w:ascii="Arial" w:hAnsi="Arial" w:cs="Arial"/>
        </w:rPr>
        <w:t>нэг</w:t>
      </w:r>
      <w:r w:rsidRPr="000F20D2">
        <w:rPr>
          <w:rFonts w:ascii="Arial" w:hAnsi="Arial" w:cs="Arial"/>
        </w:rPr>
        <w:t xml:space="preserve"> номер, боловсролоороо </w:t>
      </w:r>
      <w:r w:rsidR="0054671F">
        <w:rPr>
          <w:rFonts w:ascii="Arial" w:hAnsi="Arial" w:cs="Arial"/>
        </w:rPr>
        <w:t>нэг</w:t>
      </w:r>
      <w:r w:rsidRPr="000F20D2">
        <w:rPr>
          <w:rFonts w:ascii="Arial" w:hAnsi="Arial" w:cs="Arial"/>
        </w:rPr>
        <w:t xml:space="preserve"> номер хүмүүс олон байдаг юм. Ялангуяа тэнд чинь ганц миний мэдэж байгаагаар бол үнэ төлбөргүй бассейнтай цэцэрлэг байдаг юм. 7 дугаар цэцэрлэг гэж байгаа. Одоо хүртэл нэг ч ажиллагаа хийж чадахгүй байгаа юм. Энийг нэг ажиллагаанд оруулмаар байна. Яам энийг анхаармаар байна.</w:t>
      </w:r>
    </w:p>
    <w:p w14:paraId="73AE3FAD" w14:textId="77777777" w:rsidR="00A66E0D" w:rsidRPr="000F20D2" w:rsidRDefault="00A66E0D" w:rsidP="00A66E0D">
      <w:pPr>
        <w:ind w:firstLine="720"/>
        <w:jc w:val="both"/>
        <w:rPr>
          <w:rFonts w:ascii="Arial" w:hAnsi="Arial" w:cs="Arial"/>
        </w:rPr>
      </w:pPr>
    </w:p>
    <w:p w14:paraId="7ECDBCB7" w14:textId="77777777" w:rsidR="00A66E0D" w:rsidRPr="000F20D2" w:rsidRDefault="00A66E0D" w:rsidP="00A66E0D">
      <w:pPr>
        <w:ind w:firstLine="720"/>
        <w:jc w:val="both"/>
        <w:rPr>
          <w:rFonts w:ascii="Arial" w:hAnsi="Arial" w:cs="Arial"/>
        </w:rPr>
      </w:pPr>
      <w:r w:rsidRPr="000F20D2">
        <w:rPr>
          <w:rFonts w:ascii="Arial" w:hAnsi="Arial" w:cs="Arial"/>
        </w:rPr>
        <w:t>Дээрээс нь, янз бүрийн юм битгий туршаарай. Очингуутаа агуу хүн болох гээд цөм хөтөлбөр гээд, Монтисури гээд юу, юу ч гэдэг юм бэ, хаанаасаа ч олоод сонсчихсон юм бэ. Нөгөө юмыг очиж турших нэрээр баахан явдаг. Тэгж болохгүй шүү. Яагаад гэвэл байгаа юмыг нь сайжруулаад сайн болгоод аваад явах ёстой. Тэрнээс биш өөрөө шинэ юм бүтээх гэж байгаа юм шиг ингээд.</w:t>
      </w:r>
    </w:p>
    <w:p w14:paraId="35CDB5D6" w14:textId="77777777" w:rsidR="00A66E0D" w:rsidRPr="000F20D2" w:rsidRDefault="00A66E0D" w:rsidP="00A66E0D">
      <w:pPr>
        <w:ind w:firstLine="720"/>
        <w:jc w:val="both"/>
        <w:rPr>
          <w:rFonts w:ascii="Arial" w:hAnsi="Arial" w:cs="Arial"/>
        </w:rPr>
      </w:pPr>
    </w:p>
    <w:p w14:paraId="2FC5A83D"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Д.</w:t>
      </w:r>
      <w:r w:rsidRPr="000F20D2">
        <w:rPr>
          <w:rFonts w:ascii="Arial" w:hAnsi="Arial" w:cs="Arial"/>
        </w:rPr>
        <w:t>Тогтохсүрэн гишүүн үг хэлнэ.</w:t>
      </w:r>
    </w:p>
    <w:p w14:paraId="4CD3E94D" w14:textId="77777777" w:rsidR="00A66E0D" w:rsidRPr="000F20D2" w:rsidRDefault="00A66E0D" w:rsidP="00A66E0D">
      <w:pPr>
        <w:ind w:firstLine="720"/>
        <w:jc w:val="both"/>
        <w:rPr>
          <w:rFonts w:ascii="Arial" w:hAnsi="Arial" w:cs="Arial"/>
        </w:rPr>
      </w:pPr>
    </w:p>
    <w:p w14:paraId="78AA1133" w14:textId="77777777" w:rsidR="00A66E0D" w:rsidRPr="000F20D2" w:rsidRDefault="00A66E0D" w:rsidP="00A66E0D">
      <w:pPr>
        <w:ind w:firstLine="720"/>
        <w:jc w:val="both"/>
        <w:rPr>
          <w:rFonts w:ascii="Arial" w:hAnsi="Arial" w:cs="Arial"/>
        </w:rPr>
      </w:pPr>
      <w:r w:rsidRPr="000F20D2">
        <w:rPr>
          <w:rFonts w:ascii="Arial" w:hAnsi="Arial" w:cs="Arial"/>
          <w:b/>
        </w:rPr>
        <w:t>Д.Тогтохсүрэн:</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 xml:space="preserve">Баярлалаа. </w:t>
      </w:r>
      <w:r>
        <w:rPr>
          <w:rFonts w:ascii="Arial" w:hAnsi="Arial" w:cs="Arial"/>
        </w:rPr>
        <w:t>Ц.</w:t>
      </w:r>
      <w:r w:rsidRPr="000F20D2">
        <w:rPr>
          <w:rFonts w:ascii="Arial" w:hAnsi="Arial" w:cs="Arial"/>
        </w:rPr>
        <w:t>Цогзолмаа сайдыг дэмжиж байна. Орон нутгийн болон салбарын ажлын дадлага, туршлагатай, энэ том салбарыг аваад явчихна гэж ингэж бодож байгаа юм. Би хэдэн саналыг товчхон, товчхон хэлээд явъя гэж бодож байна. Цаг бага байгаа учраас.</w:t>
      </w:r>
    </w:p>
    <w:p w14:paraId="2F62D6C0" w14:textId="77777777" w:rsidR="00A66E0D" w:rsidRPr="000F20D2" w:rsidRDefault="00A66E0D" w:rsidP="00A66E0D">
      <w:pPr>
        <w:ind w:firstLine="720"/>
        <w:jc w:val="both"/>
        <w:rPr>
          <w:rFonts w:ascii="Arial" w:hAnsi="Arial" w:cs="Arial"/>
        </w:rPr>
      </w:pPr>
    </w:p>
    <w:p w14:paraId="17B17C71" w14:textId="77777777" w:rsidR="001C1C34" w:rsidRDefault="00A66E0D" w:rsidP="00A66E0D">
      <w:pPr>
        <w:ind w:firstLine="720"/>
        <w:jc w:val="both"/>
        <w:rPr>
          <w:rFonts w:ascii="Arial" w:hAnsi="Arial" w:cs="Arial"/>
        </w:rPr>
      </w:pPr>
      <w:r w:rsidRPr="000F20D2">
        <w:rPr>
          <w:rFonts w:ascii="Arial" w:hAnsi="Arial" w:cs="Arial"/>
        </w:rPr>
        <w:t xml:space="preserve">Нэгдүгээрт нь, иргэдийн сэтгэлгээ, хандлагыг өөрчлөх чиглэлд онцгой анхаарах шаардлага байгаа юм. Өнөөдөр байшин барих ч юм уу, гудамж талбай байгуулах ч юм уу, ногооруулах ч юм уу, ийм ажил хийхэд бас хөрөнгө санхүү гээд бололцоотой болчихоод байгаа юм. Гэтэл энэ иргэдийнхээ сэтгэлгээ, хандлагыг өөрчлөхгүйгээр Монгол Улс урагшлахгүй байгаа юм. Энэ бол иргэдийн насан туршийн боловсролын асуудал байгаа юм. Энийг би Боловсролын яам хариуцах болов уу гэж бодож байгаа юм. Энэ дээр манай Боловсролын яам хөтөлбөр чиглэлээ гаргаад нэлээн дорвитой юм хийх ёстой юм. </w:t>
      </w:r>
    </w:p>
    <w:p w14:paraId="05F35363" w14:textId="77777777" w:rsidR="001C1C34" w:rsidRDefault="001C1C34" w:rsidP="00A66E0D">
      <w:pPr>
        <w:ind w:firstLine="720"/>
        <w:jc w:val="both"/>
        <w:rPr>
          <w:rFonts w:ascii="Arial" w:hAnsi="Arial" w:cs="Arial"/>
        </w:rPr>
      </w:pPr>
    </w:p>
    <w:p w14:paraId="7DD55C16" w14:textId="0EFFC9F4" w:rsidR="00A66E0D" w:rsidRPr="000F20D2" w:rsidRDefault="00A66E0D" w:rsidP="00A66E0D">
      <w:pPr>
        <w:ind w:firstLine="720"/>
        <w:jc w:val="both"/>
        <w:rPr>
          <w:rFonts w:ascii="Arial" w:hAnsi="Arial" w:cs="Arial"/>
        </w:rPr>
      </w:pPr>
      <w:r w:rsidRPr="000F20D2">
        <w:rPr>
          <w:rFonts w:ascii="Arial" w:hAnsi="Arial" w:cs="Arial"/>
        </w:rPr>
        <w:t xml:space="preserve">Өнөөдөр Монголын энэ өөрчлөлт, шинэчлэлтэд гол садаа болж байгаа юм бол сэтгэлгээ, хандлагын өөрчлөлт байгаа. Тийм учраас би эндээс </w:t>
      </w:r>
      <w:r>
        <w:rPr>
          <w:rFonts w:ascii="Arial" w:hAnsi="Arial" w:cs="Arial"/>
        </w:rPr>
        <w:t>Ц.</w:t>
      </w:r>
      <w:r w:rsidRPr="000F20D2">
        <w:rPr>
          <w:rFonts w:ascii="Arial" w:hAnsi="Arial" w:cs="Arial"/>
        </w:rPr>
        <w:t>Цогзолмаа сайдыг ажлаа эхэлж хийгээрэй гэж нэгдүгээрт хэлэх гэж байгаа юм.</w:t>
      </w:r>
    </w:p>
    <w:p w14:paraId="7D3ABE1C" w14:textId="77777777" w:rsidR="00A66E0D" w:rsidRPr="000F20D2" w:rsidRDefault="00A66E0D" w:rsidP="00A66E0D">
      <w:pPr>
        <w:ind w:firstLine="720"/>
        <w:jc w:val="both"/>
        <w:rPr>
          <w:rFonts w:ascii="Arial" w:hAnsi="Arial" w:cs="Arial"/>
        </w:rPr>
      </w:pPr>
    </w:p>
    <w:p w14:paraId="519C3DC5" w14:textId="77777777" w:rsidR="00A66E0D" w:rsidRPr="000F20D2" w:rsidRDefault="00A66E0D" w:rsidP="00A66E0D">
      <w:pPr>
        <w:ind w:firstLine="720"/>
        <w:jc w:val="both"/>
        <w:rPr>
          <w:rFonts w:ascii="Arial" w:hAnsi="Arial" w:cs="Arial"/>
        </w:rPr>
      </w:pPr>
      <w:r w:rsidRPr="000F20D2">
        <w:rPr>
          <w:rFonts w:ascii="Arial" w:hAnsi="Arial" w:cs="Arial"/>
        </w:rPr>
        <w:lastRenderedPageBreak/>
        <w:t>Хоёрдугаарт, багш нарыг бэлтгэх, давтан сургах, чадавхижуулах, гадаад, дотоодод туршлага судлуулах, нийгмийн асуудлыг нь шийдвэрлэх энэ чиглэл дээр их онцгой анхаарах ёстой. Зөвхөн багш гэх юм байхгүй, энэ салбарынхаа. Ер нь сайн багшаас сайн шавь төрнө гэдэг. Боловсролын тогтолцооны 1990 оноос өмнөх тогтолцооны үед хамгийн сайн сурагч нь багш болдог байсан юм. Одоо бол тааруухан нь болдог болчихсон юм шиг байгаа юм. Тийм учраас энэ багш нараа чадавхижуулах чиглэл дээр манай шинэ сайд их онцгой анхаарал тавиарай гэдгийг би хоёрдугаарт нь хэлье.</w:t>
      </w:r>
    </w:p>
    <w:p w14:paraId="71FA834F" w14:textId="77777777" w:rsidR="00A66E0D" w:rsidRPr="000F20D2" w:rsidRDefault="00A66E0D" w:rsidP="00A66E0D">
      <w:pPr>
        <w:ind w:firstLine="720"/>
        <w:jc w:val="both"/>
        <w:rPr>
          <w:rFonts w:ascii="Arial" w:hAnsi="Arial" w:cs="Arial"/>
        </w:rPr>
      </w:pPr>
    </w:p>
    <w:p w14:paraId="1FAE48AB" w14:textId="77777777" w:rsidR="00BF5B18" w:rsidRDefault="00A66E0D" w:rsidP="00A66E0D">
      <w:pPr>
        <w:ind w:firstLine="720"/>
        <w:jc w:val="both"/>
        <w:rPr>
          <w:rFonts w:ascii="Arial" w:hAnsi="Arial" w:cs="Arial"/>
        </w:rPr>
      </w:pPr>
      <w:r w:rsidRPr="000F20D2">
        <w:rPr>
          <w:rFonts w:ascii="Arial" w:hAnsi="Arial" w:cs="Arial"/>
        </w:rPr>
        <w:t>Гурав дахь нь</w:t>
      </w:r>
      <w:r>
        <w:rPr>
          <w:rFonts w:ascii="Arial" w:hAnsi="Arial" w:cs="Arial"/>
        </w:rPr>
        <w:t>,</w:t>
      </w:r>
      <w:r w:rsidRPr="000F20D2">
        <w:rPr>
          <w:rFonts w:ascii="Arial" w:hAnsi="Arial" w:cs="Arial"/>
        </w:rPr>
        <w:t xml:space="preserve"> сургалтынхаа чанар, агуулга, стандартыг их олон удаа өөрчлөхгүйгээр явах, шинэчлэх. Зөвхөн сургах нь гол биш, түрүүн бас үгэндээ хэлж байсан. Хүмүүжүүлэх тал дээр нь онцгой анхаарна гэж. Энэ чиглэл рүүгээ их анхаарал тавьж сургах, хүмүүжүүлэх, төлөвшүүлэх, хөгжүүлэх асуудлуудыг иж бүрнээр нь авч үзэж явах юм бол энэ салбарын хөгжилд хувь нэмэр болох болов уу гэж ингэж бодож байна. </w:t>
      </w:r>
    </w:p>
    <w:p w14:paraId="705F94B4" w14:textId="77777777" w:rsidR="00BF5B18" w:rsidRDefault="00BF5B18" w:rsidP="00A66E0D">
      <w:pPr>
        <w:ind w:firstLine="720"/>
        <w:jc w:val="both"/>
        <w:rPr>
          <w:rFonts w:ascii="Arial" w:hAnsi="Arial" w:cs="Arial"/>
        </w:rPr>
      </w:pPr>
    </w:p>
    <w:p w14:paraId="328C5840" w14:textId="7C269CF0" w:rsidR="00A66E0D" w:rsidRPr="000F20D2" w:rsidRDefault="00A66E0D" w:rsidP="00A66E0D">
      <w:pPr>
        <w:ind w:firstLine="720"/>
        <w:jc w:val="both"/>
        <w:rPr>
          <w:rFonts w:ascii="Arial" w:hAnsi="Arial" w:cs="Arial"/>
        </w:rPr>
      </w:pPr>
      <w:r w:rsidRPr="000F20D2">
        <w:rPr>
          <w:rFonts w:ascii="Arial" w:hAnsi="Arial" w:cs="Arial"/>
        </w:rPr>
        <w:t>Салбарт шаардлагатай юм бол яах аргагүй хөрөнгө оруулалт байгаа. Олон гишүүн үг хэлж байгаа. Тэгэхээр энэ Засгийн газартайгаа ярилцаж байгаад гадаад, дотоодын олон эх үүсвэрээр салбарынхаа хөрөнгө оруулалт, их засвар, тоног төхөөрөмж шинэчлэлийн асуудал дээр иж бүрнээр нь хандах ёстой байгаа юм. Энэ чиглэлд дөрөвдүгээрт нь анхаарал тавиарай гэж ингэж хэлэх гэж байгаа юм.</w:t>
      </w:r>
    </w:p>
    <w:p w14:paraId="4D224E1D" w14:textId="77777777" w:rsidR="00A66E0D" w:rsidRPr="000F20D2" w:rsidRDefault="00A66E0D" w:rsidP="00A66E0D">
      <w:pPr>
        <w:ind w:firstLine="720"/>
        <w:jc w:val="both"/>
        <w:rPr>
          <w:rFonts w:ascii="Arial" w:hAnsi="Arial" w:cs="Arial"/>
        </w:rPr>
      </w:pPr>
    </w:p>
    <w:p w14:paraId="381B9796" w14:textId="77777777" w:rsidR="00A66E0D" w:rsidRPr="000F20D2" w:rsidRDefault="00A66E0D" w:rsidP="00A66E0D">
      <w:pPr>
        <w:ind w:firstLine="720"/>
        <w:jc w:val="both"/>
        <w:rPr>
          <w:rFonts w:ascii="Arial" w:hAnsi="Arial" w:cs="Arial"/>
        </w:rPr>
      </w:pPr>
      <w:r w:rsidRPr="000F20D2">
        <w:rPr>
          <w:rFonts w:ascii="Arial" w:hAnsi="Arial" w:cs="Arial"/>
        </w:rPr>
        <w:t>Тавдугаарт нь, энэ салбарын дөрвөн том салбар байгаа л даа. Боловсрол, шинжлэх ухаан, соёл урлаг, спорт гэсэн. Энэ дотроосоо соёл урлагийн салбарынхан нь жаахан шоовдорлогдоод байдаг юм уу. Цалин нь бусдаасаа бага байгаа, нийгмийн хамгааллын асуудал нь бусдаасаа бага байгаа. Тэгэхээр бусад салбарынх нь түвшинд энэ соёлын ажилтнуудын нийгмийн хамгааллын асуудлыг би авч үзээрэй гэж хэлэх гэж байгаа юм. Цалингийнх нь сүлжээний асуудал байгаа. Бусад удаан жил ажилласан болон нийгмийн хамгааллын арга хэмжээнүүдийг нь ижил түвшинд авч үзээрэй гэдэг асуудал байгаа юм.</w:t>
      </w:r>
    </w:p>
    <w:p w14:paraId="1593224C" w14:textId="77777777" w:rsidR="00A66E0D" w:rsidRPr="000F20D2" w:rsidRDefault="00A66E0D" w:rsidP="00A66E0D">
      <w:pPr>
        <w:ind w:firstLine="720"/>
        <w:jc w:val="both"/>
        <w:rPr>
          <w:rFonts w:ascii="Arial" w:hAnsi="Arial" w:cs="Arial"/>
        </w:rPr>
      </w:pPr>
    </w:p>
    <w:p w14:paraId="4897780E" w14:textId="2C38BCD8" w:rsidR="00A66E0D" w:rsidRPr="000F20D2" w:rsidRDefault="00A66E0D" w:rsidP="00A66E0D">
      <w:pPr>
        <w:ind w:firstLine="720"/>
        <w:jc w:val="both"/>
        <w:rPr>
          <w:rFonts w:ascii="Arial" w:hAnsi="Arial" w:cs="Arial"/>
        </w:rPr>
      </w:pPr>
      <w:r w:rsidRPr="000F20D2">
        <w:rPr>
          <w:rFonts w:ascii="Arial" w:hAnsi="Arial" w:cs="Arial"/>
        </w:rPr>
        <w:t>Зургадугаарт нь, төгсгөлд нь оюутны хөгжлийн зээл гээд бид нар намын мөрийн хөтөлбөртөө тусгаад өнгөрсөн жилээс эхлээд хэрэгжүүлж эхэлж байгаа. Хэрэгжилтийн явц нь их удаашралтай тааруухан байгаа. Хөдөөгийн ард иргэд ялангуяа маш их гомдолтой байгаа юм. Хүүхдээ их, дээд сургуульд сургалаа, оюутны зээл авна гэхээр эцэг, эхээс нь барьцааны хөрөнгө шаардаж байгаа юм. Манай иргэдийн чинь үндсэндээ 90-</w:t>
      </w:r>
      <w:r w:rsidR="001C1C34">
        <w:rPr>
          <w:rFonts w:ascii="Arial" w:hAnsi="Arial" w:cs="Arial"/>
        </w:rPr>
        <w:t xml:space="preserve">ээс </w:t>
      </w:r>
      <w:r w:rsidRPr="000F20D2">
        <w:rPr>
          <w:rFonts w:ascii="Arial" w:hAnsi="Arial" w:cs="Arial"/>
        </w:rPr>
        <w:t>95</w:t>
      </w:r>
      <w:r w:rsidR="001C1C34">
        <w:rPr>
          <w:rFonts w:ascii="Arial" w:hAnsi="Arial" w:cs="Arial"/>
        </w:rPr>
        <w:t>.0</w:t>
      </w:r>
      <w:r w:rsidRPr="000F20D2">
        <w:rPr>
          <w:rFonts w:ascii="Arial" w:hAnsi="Arial" w:cs="Arial"/>
        </w:rPr>
        <w:t xml:space="preserve"> хувь нь банкны барьцаанд хөрөнгө нь байдаг, зээлгүй хүн гэж байхгүй. Ийм нөхцөлд эцэг, эхийнхээ барьцааны хөрөнгөөр суралцана гэдэг бол байхгүй байгаа юм.</w:t>
      </w:r>
    </w:p>
    <w:p w14:paraId="75E57EA2" w14:textId="77777777" w:rsidR="00A66E0D" w:rsidRPr="000F20D2" w:rsidRDefault="00A66E0D" w:rsidP="00A66E0D">
      <w:pPr>
        <w:ind w:firstLine="720"/>
        <w:jc w:val="both"/>
        <w:rPr>
          <w:rFonts w:ascii="Arial" w:hAnsi="Arial" w:cs="Arial"/>
        </w:rPr>
      </w:pPr>
    </w:p>
    <w:p w14:paraId="00380CFC" w14:textId="77777777" w:rsidR="00A66E0D" w:rsidRPr="000F20D2" w:rsidRDefault="00A66E0D" w:rsidP="00A66E0D">
      <w:pPr>
        <w:ind w:firstLine="720"/>
        <w:jc w:val="both"/>
        <w:rPr>
          <w:rFonts w:ascii="Arial" w:hAnsi="Arial" w:cs="Arial"/>
        </w:rPr>
      </w:pPr>
      <w:r w:rsidRPr="000F20D2">
        <w:rPr>
          <w:rFonts w:ascii="Arial" w:hAnsi="Arial" w:cs="Arial"/>
        </w:rPr>
        <w:t>Бид нар энийг анх ойлгохдоо оюутан хүн өөрөө амжилттай суралцаж байгаа нь тэр хүний зээлийн баталгаа болох.</w:t>
      </w:r>
    </w:p>
    <w:p w14:paraId="0156C40B" w14:textId="77777777" w:rsidR="00A66E0D" w:rsidRPr="000F20D2" w:rsidRDefault="00A66E0D" w:rsidP="00A66E0D">
      <w:pPr>
        <w:ind w:firstLine="720"/>
        <w:jc w:val="both"/>
        <w:rPr>
          <w:rFonts w:ascii="Arial" w:hAnsi="Arial" w:cs="Arial"/>
        </w:rPr>
      </w:pPr>
    </w:p>
    <w:p w14:paraId="78AB78B7"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М.</w:t>
      </w:r>
      <w:r w:rsidRPr="000F20D2">
        <w:rPr>
          <w:rFonts w:ascii="Arial" w:hAnsi="Arial" w:cs="Arial"/>
        </w:rPr>
        <w:t>Оюунчимэг гишүүн.</w:t>
      </w:r>
    </w:p>
    <w:p w14:paraId="6542FED3" w14:textId="77777777" w:rsidR="00A66E0D" w:rsidRPr="000F20D2" w:rsidRDefault="00A66E0D" w:rsidP="00A66E0D">
      <w:pPr>
        <w:ind w:firstLine="720"/>
        <w:jc w:val="both"/>
        <w:rPr>
          <w:rFonts w:ascii="Arial" w:hAnsi="Arial" w:cs="Arial"/>
        </w:rPr>
      </w:pPr>
    </w:p>
    <w:p w14:paraId="11327F87" w14:textId="77777777" w:rsidR="009B1263" w:rsidRDefault="00A66E0D" w:rsidP="00A66E0D">
      <w:pPr>
        <w:ind w:firstLine="720"/>
        <w:jc w:val="both"/>
        <w:rPr>
          <w:rFonts w:ascii="Arial" w:hAnsi="Arial" w:cs="Arial"/>
        </w:rPr>
      </w:pPr>
      <w:r w:rsidRPr="000F20D2">
        <w:rPr>
          <w:rFonts w:ascii="Arial" w:hAnsi="Arial" w:cs="Arial"/>
          <w:b/>
        </w:rPr>
        <w:t>М.Оюунчимэг:</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Баярлалаа. Би Цогзолмаа нэр дэвшигчид нэг зүйлийг л маш сайн анхааруулж хэлье гэж бодож байна. Дугуйг дахин бүтээх шаард</w:t>
      </w:r>
      <w:r>
        <w:rPr>
          <w:rFonts w:ascii="Arial" w:hAnsi="Arial" w:cs="Arial"/>
        </w:rPr>
        <w:t>лагагүй гэж Сингапурын эцэг Ли К</w:t>
      </w:r>
      <w:r w:rsidRPr="000F20D2">
        <w:rPr>
          <w:rFonts w:ascii="Arial" w:hAnsi="Arial" w:cs="Arial"/>
        </w:rPr>
        <w:t>уан</w:t>
      </w:r>
      <w:r>
        <w:rPr>
          <w:rFonts w:ascii="Arial" w:hAnsi="Arial" w:cs="Arial"/>
        </w:rPr>
        <w:t xml:space="preserve"> Ю</w:t>
      </w:r>
      <w:r w:rsidRPr="00832BA1">
        <w:rPr>
          <w:rFonts w:ascii="Arial" w:hAnsi="Arial" w:cs="Arial"/>
        </w:rPr>
        <w:t xml:space="preserve"> /</w:t>
      </w:r>
      <w:r w:rsidRPr="00832BA1">
        <w:rPr>
          <w:rFonts w:ascii="Arial" w:eastAsia="Times New Roman" w:hAnsi="Arial" w:cs="Arial"/>
          <w:iCs/>
          <w:lang w:val="en"/>
        </w:rPr>
        <w:t>Lee Kuan Yew</w:t>
      </w:r>
      <w:r w:rsidRPr="00832BA1">
        <w:rPr>
          <w:rFonts w:ascii="Arial" w:eastAsia="Times New Roman" w:hAnsi="Arial" w:cs="Arial"/>
          <w:i/>
          <w:iCs/>
          <w:lang w:val="en"/>
        </w:rPr>
        <w:t>/-</w:t>
      </w:r>
      <w:r>
        <w:rPr>
          <w:rFonts w:ascii="Arial" w:hAnsi="Arial" w:cs="Arial"/>
        </w:rPr>
        <w:t>гийн</w:t>
      </w:r>
      <w:r w:rsidRPr="000F20D2">
        <w:rPr>
          <w:rFonts w:ascii="Arial" w:hAnsi="Arial" w:cs="Arial"/>
        </w:rPr>
        <w:t xml:space="preserve"> хэлсэн үг байдаг юм. </w:t>
      </w:r>
    </w:p>
    <w:p w14:paraId="6230145C" w14:textId="77777777" w:rsidR="009B1263" w:rsidRDefault="009B1263" w:rsidP="00A66E0D">
      <w:pPr>
        <w:ind w:firstLine="720"/>
        <w:jc w:val="both"/>
        <w:rPr>
          <w:rFonts w:ascii="Arial" w:hAnsi="Arial" w:cs="Arial"/>
        </w:rPr>
      </w:pPr>
    </w:p>
    <w:p w14:paraId="5636CAEE" w14:textId="18B290B0" w:rsidR="00A66E0D" w:rsidRPr="00832BA1" w:rsidRDefault="00A66E0D" w:rsidP="00A66E0D">
      <w:pPr>
        <w:ind w:firstLine="720"/>
        <w:jc w:val="both"/>
        <w:rPr>
          <w:rFonts w:eastAsia="Times New Roman"/>
        </w:rPr>
      </w:pPr>
      <w:r w:rsidRPr="000F20D2">
        <w:rPr>
          <w:rFonts w:ascii="Arial" w:hAnsi="Arial" w:cs="Arial"/>
        </w:rPr>
        <w:t xml:space="preserve">Тэгэхээр дэлхийн стандартад нийцсэн боловсролын системийг харин Монголдоо оруулж ирээд нутагшуулж улам хөгжүүлэх асуудал чухал. Тийм учраас Кембрежийн боловсрол болоод ер нь энэ олон улсын стандарттай лаборатори </w:t>
      </w:r>
      <w:r w:rsidRPr="000F20D2">
        <w:rPr>
          <w:rFonts w:ascii="Arial" w:hAnsi="Arial" w:cs="Arial"/>
        </w:rPr>
        <w:lastRenderedPageBreak/>
        <w:t xml:space="preserve">сургуулиудыг анхаарах ёстой. Та ч өөрөө мэдэх байх. Сая Байнгын хорооны </w:t>
      </w:r>
      <w:r w:rsidR="00E953D9">
        <w:rPr>
          <w:rFonts w:ascii="Arial" w:hAnsi="Arial" w:cs="Arial"/>
        </w:rPr>
        <w:t>хурал дээр өнгөрсөн хавар Кембри</w:t>
      </w:r>
      <w:r w:rsidRPr="000F20D2">
        <w:rPr>
          <w:rFonts w:ascii="Arial" w:hAnsi="Arial" w:cs="Arial"/>
        </w:rPr>
        <w:t xml:space="preserve">ж гэж Лондонд л байдаг юм гэсэн, тийм юм оруулж ирчихээд гээд салбарын сайд байсан хүн нь яриад Монгол даяар доог болох шахсан шүү. Тэгэхээр энэ сургуулиуд үнэхээр чухал. </w:t>
      </w:r>
    </w:p>
    <w:p w14:paraId="0F13E3FB" w14:textId="77777777" w:rsidR="00A66E0D" w:rsidRPr="000F20D2" w:rsidRDefault="00A66E0D" w:rsidP="00A66E0D">
      <w:pPr>
        <w:ind w:firstLine="720"/>
        <w:jc w:val="both"/>
        <w:rPr>
          <w:rFonts w:ascii="Arial" w:hAnsi="Arial" w:cs="Arial"/>
        </w:rPr>
      </w:pPr>
    </w:p>
    <w:p w14:paraId="091DCDA8" w14:textId="77777777" w:rsidR="00A66E0D" w:rsidRPr="000F20D2" w:rsidRDefault="00A66E0D" w:rsidP="00A66E0D">
      <w:pPr>
        <w:ind w:firstLine="720"/>
        <w:jc w:val="both"/>
        <w:rPr>
          <w:rFonts w:ascii="Arial" w:hAnsi="Arial" w:cs="Arial"/>
        </w:rPr>
      </w:pPr>
      <w:r w:rsidRPr="000F20D2">
        <w:rPr>
          <w:rFonts w:ascii="Arial" w:hAnsi="Arial" w:cs="Arial"/>
        </w:rPr>
        <w:t>Би энэ ажлын хэсгээр явж байхдаа бид нар Монгол тэмүүлэл гээд олон улсын стандарттай лаборатори сургуулиудаар орж үзсэн. Тэнд үнэхээр Монгол хүүхдүүд орох гэж өрсөлдөж байна. Монголын чадварлаг авьяастай хүүхдүүд. Даанч багтаамж нь мянган хүүхдээс хэтэрч чаддаггүй учраас тэр болгон хүүхэд орж чадахгүй байна. Харин бас сургуулийнх нь өөрийн гэсэн байр савгүй байна. Энэ бол манай боловсролын салбарт орсон том дэвшил. Харин энийг түрүүн бас хэлээд байсан, яаж нутагшуулж, яаж илүү хөгжүүлэх вэ гэдэг их чухал. Тэрнээс биш хувийн сургуулиуд ийм олон улсын стандарттай лаборатори сургуулиудыг хэрвээ бид хаах ч юм уу, манайд хэрэггүй гэж үзвэл тэрэн шиг буруу, тэрэн шиг гутамшигтай юм байхгүй.</w:t>
      </w:r>
    </w:p>
    <w:p w14:paraId="576765B8" w14:textId="77777777" w:rsidR="00A66E0D" w:rsidRPr="000F20D2" w:rsidRDefault="00A66E0D" w:rsidP="00A66E0D">
      <w:pPr>
        <w:ind w:firstLine="720"/>
        <w:jc w:val="both"/>
        <w:rPr>
          <w:rFonts w:ascii="Arial" w:hAnsi="Arial" w:cs="Arial"/>
        </w:rPr>
      </w:pPr>
    </w:p>
    <w:p w14:paraId="34B62CD2" w14:textId="77777777" w:rsidR="00A66E0D" w:rsidRPr="000F20D2" w:rsidRDefault="00A66E0D" w:rsidP="00A66E0D">
      <w:pPr>
        <w:ind w:firstLine="720"/>
        <w:jc w:val="both"/>
        <w:rPr>
          <w:rFonts w:ascii="Arial" w:hAnsi="Arial" w:cs="Arial"/>
        </w:rPr>
      </w:pPr>
      <w:r w:rsidRPr="000F20D2">
        <w:rPr>
          <w:rFonts w:ascii="Arial" w:hAnsi="Arial" w:cs="Arial"/>
        </w:rPr>
        <w:t>Яагаад гэвэл бид зөвхөн Монголдоо ажиллахгүй. Манай залуучууд гадаад, дотоодод олон улсын стандарт, олон улсын санхүүгийн байгууллагуудад олон улсын хуулийн байгууллагуудад монгол залуучууд маш сайн ажиллаж байна, Монголын нэрийг давхар гаргаж байна. Энэ хүмүүс чинь яг л тийм олон улсад хүлээн зөвшөөрөгдсөн боловсролын системийг эзэмшиж чадсан учраас ингэж явж байгаа юм. Өөрийгөө ч үнэлүүлж чадаж байгаа юм.</w:t>
      </w:r>
    </w:p>
    <w:p w14:paraId="4BE23A1F" w14:textId="77777777" w:rsidR="00A66E0D" w:rsidRPr="000F20D2" w:rsidRDefault="00A66E0D" w:rsidP="00A66E0D">
      <w:pPr>
        <w:ind w:firstLine="720"/>
        <w:jc w:val="both"/>
        <w:rPr>
          <w:rFonts w:ascii="Arial" w:hAnsi="Arial" w:cs="Arial"/>
        </w:rPr>
      </w:pPr>
    </w:p>
    <w:p w14:paraId="40DC9C31" w14:textId="77777777" w:rsidR="00A66E0D" w:rsidRPr="000F20D2" w:rsidRDefault="00A66E0D" w:rsidP="00A66E0D">
      <w:pPr>
        <w:ind w:firstLine="720"/>
        <w:jc w:val="both"/>
        <w:rPr>
          <w:rFonts w:ascii="Arial" w:hAnsi="Arial" w:cs="Arial"/>
        </w:rPr>
      </w:pPr>
      <w:r w:rsidRPr="000F20D2">
        <w:rPr>
          <w:rFonts w:ascii="Arial" w:hAnsi="Arial" w:cs="Arial"/>
        </w:rPr>
        <w:t>Тийм учраас Монгол хүн аль ч салбарт өрсөлдөх чадвартай байвал тэр олон улсын стандарттай мундаг боловсролын сургалтыг нутагшуулж эхэлсэн. Тэрийг жаахан авч яваарай. Ялангуяа би Монгол тэмүүлэл гээд сургууль дээр очиход тэрийг төгссөн хүүхдүүд дэлхийн шилдэг 10 сургуульд өнгөрсөн жилийн сургалтаар манай Монголоос тэнцсэн хүүхдүүдийн тоонд эхний 10-т орсон байсан. Ингэхээр энэ бол хэрэгцээ байгаа нь харагдаад байгаа юм. Гэтэл одоо яг манайд байгаа 41 лаборатори сургуулийг цаашид ямар бодлогоор дэмжих юм бэ, юун дээр нь ямар бодлого аваад явах юм бэ гэдэг нь үнэхээр тодорхойгүй байгаа шүү. Тэгэхээр энд та нэг номерт анхаараарай гэж хэлье.</w:t>
      </w:r>
    </w:p>
    <w:p w14:paraId="6A60D0FA" w14:textId="77777777" w:rsidR="00A66E0D" w:rsidRPr="000F20D2" w:rsidRDefault="00A66E0D" w:rsidP="00A66E0D">
      <w:pPr>
        <w:ind w:firstLine="720"/>
        <w:jc w:val="both"/>
        <w:rPr>
          <w:rFonts w:ascii="Arial" w:hAnsi="Arial" w:cs="Arial"/>
        </w:rPr>
      </w:pPr>
    </w:p>
    <w:p w14:paraId="1F3DE41C" w14:textId="77777777" w:rsidR="00A66E0D" w:rsidRPr="000F20D2" w:rsidRDefault="00A66E0D" w:rsidP="00A66E0D">
      <w:pPr>
        <w:ind w:firstLine="720"/>
        <w:jc w:val="both"/>
        <w:rPr>
          <w:rFonts w:ascii="Arial" w:hAnsi="Arial" w:cs="Arial"/>
        </w:rPr>
      </w:pPr>
      <w:r w:rsidRPr="000F20D2">
        <w:rPr>
          <w:rFonts w:ascii="Arial" w:hAnsi="Arial" w:cs="Arial"/>
        </w:rPr>
        <w:t>Хоёр дахь зүйл нь, түрүүн та очоод судалъя гээд ярьж байна. Үдийн цайг үдийн хоол болгохыг бараг 600 төгрөгөөр нь Монголдоо урасан хүнс, төмсний ногоо, махаар хүүхдийн тэжээл, шаардлагатай бүх юмыг хангах, бэлэн чанартай хоол хийх бололцоо байна гэдгийг шинжлэх ухаан, технологийн их сургуулийн эрдэмтдээр ахлуулсан багш нар 10 жил бараг судалад одоо бүр цэг тавьчихсан байж байна. Зүгээр л аваад хэрэглэхэд. Тэгэхээр энд цаг алдаад хэрэггүй, энийг хэрэгжүүлэх ёстой.</w:t>
      </w:r>
    </w:p>
    <w:p w14:paraId="2464BF1F" w14:textId="77777777" w:rsidR="00A66E0D" w:rsidRPr="000F20D2" w:rsidRDefault="00A66E0D" w:rsidP="00A66E0D">
      <w:pPr>
        <w:ind w:firstLine="720"/>
        <w:jc w:val="both"/>
        <w:rPr>
          <w:rFonts w:ascii="Arial" w:hAnsi="Arial" w:cs="Arial"/>
        </w:rPr>
      </w:pPr>
    </w:p>
    <w:p w14:paraId="4804BD89" w14:textId="77777777" w:rsidR="00A66E0D" w:rsidRPr="000F20D2" w:rsidRDefault="00A66E0D" w:rsidP="00A66E0D">
      <w:pPr>
        <w:ind w:firstLine="720"/>
        <w:jc w:val="both"/>
        <w:rPr>
          <w:rFonts w:ascii="Arial" w:hAnsi="Arial" w:cs="Arial"/>
        </w:rPr>
      </w:pPr>
      <w:r w:rsidRPr="000F20D2">
        <w:rPr>
          <w:rFonts w:ascii="Arial" w:hAnsi="Arial" w:cs="Arial"/>
        </w:rPr>
        <w:t>Энэ Их Хурал, Байнгын хорооны тогтоол гарчихсан. Та өөрөө гаргалцсан хүмүүсийн нэг. Тэгэхээр энийг оруулж ирээд заавал үдийн хоол болгохоо байг гэхэд 600 төгрөгт нь бололцоотой гэж хүртэл тэр эрдэмтэд маань бидэнд хэд дахин хэлэлцүүлэг, сургалт хүртэл явуулсан шүү дээ. Тэгэхээр энэ бол зүгээр бололцоотой. Хүүхэддээ нэг хөрөнгө оруулалт хийгээд явчихвал энэ төсөв, мөнгийг тусгаж оруулж ирээд энийг шийдүүлэх гээд тогтоолд орчихсон байгаа учраас энийг би танаас нэхэж ажиллах болно шүү гэж хэлмээр байна.</w:t>
      </w:r>
    </w:p>
    <w:p w14:paraId="78E8103A" w14:textId="77777777" w:rsidR="00A66E0D" w:rsidRPr="000F20D2" w:rsidRDefault="00A66E0D" w:rsidP="00A66E0D">
      <w:pPr>
        <w:ind w:firstLine="720"/>
        <w:jc w:val="both"/>
        <w:rPr>
          <w:rFonts w:ascii="Arial" w:hAnsi="Arial" w:cs="Arial"/>
        </w:rPr>
      </w:pPr>
    </w:p>
    <w:p w14:paraId="79C36AA4" w14:textId="2EAE616A" w:rsidR="00A66E0D" w:rsidRPr="000F20D2" w:rsidRDefault="00A66E0D" w:rsidP="00A66E0D">
      <w:pPr>
        <w:ind w:firstLine="720"/>
        <w:jc w:val="both"/>
        <w:rPr>
          <w:rFonts w:ascii="Arial" w:hAnsi="Arial" w:cs="Arial"/>
        </w:rPr>
      </w:pPr>
      <w:r w:rsidRPr="000F20D2">
        <w:rPr>
          <w:rFonts w:ascii="Arial" w:hAnsi="Arial" w:cs="Arial"/>
        </w:rPr>
        <w:t xml:space="preserve">Нөгөө нэг бид нар анхааруулж хэлэх гээд байгаа зүйл нь, одоо манай академик боловсролд мэдээж заагаад л байна. Гэтэл дэлхийн стандартад одоо бүх шилдэг сургуулиад хүүхдийг шинжилж гэдэг юм уу, шүүмжлэх сэтгэлгээнд сургаж </w:t>
      </w:r>
      <w:r w:rsidRPr="000F20D2">
        <w:rPr>
          <w:rFonts w:ascii="Arial" w:hAnsi="Arial" w:cs="Arial"/>
        </w:rPr>
        <w:lastRenderedPageBreak/>
        <w:t xml:space="preserve">байна. Энэ нь юу вэ гэхээр өөрөө ярих, шүүмжлэлтэй юманд хандах, анализ хийх, дүгнэлт хийдэг тийм боловсрол хүүхдийг </w:t>
      </w:r>
      <w:r w:rsidR="001C1C34">
        <w:rPr>
          <w:rFonts w:ascii="Arial" w:hAnsi="Arial" w:cs="Arial"/>
        </w:rPr>
        <w:t>нэг, хоёр</w:t>
      </w:r>
      <w:r w:rsidRPr="000F20D2">
        <w:rPr>
          <w:rFonts w:ascii="Arial" w:hAnsi="Arial" w:cs="Arial"/>
        </w:rPr>
        <w:t xml:space="preserve">дугаар ангиас нь бүр цэцэрлэгээс нь бэлтгэх тэр боловсролын систем рүү бусад улс орнууд орчихсон байна. Тийм учраас одоо </w:t>
      </w:r>
      <w:r>
        <w:rPr>
          <w:rFonts w:ascii="Arial" w:hAnsi="Arial" w:cs="Arial"/>
        </w:rPr>
        <w:t>гетх</w:t>
      </w:r>
      <w:r w:rsidRPr="000F20D2">
        <w:rPr>
          <w:rFonts w:ascii="Arial" w:hAnsi="Arial" w:cs="Arial"/>
        </w:rPr>
        <w:t>ен сенкан гэж яриад байгаа энэ юуг академик боловсролтойгоо хамт сургах тал дээр энэ сургалтын хичээлийн сурах бичгүүд дээр анхаарч байвал манай хүүхдүүд ерөнхий боловсролын сургуулиа төгсөхдөө тэр олон улсын түвшинд сурч байгаа хүүхдүүдтэй нэгэн зэрэг суралцах бололцоо байгаа юм. Тэгэхгүй бол одоо түрүүн миний хэлээд байгаа хаана оршин сууж байгаагаас шалтгаалаад хүүхдүүд маань зөрүү боловсрол эзэмшээд байгаа шүү гэдгийг танд хэлэх гэсэн юм. Баярлалаа.</w:t>
      </w:r>
    </w:p>
    <w:p w14:paraId="58DF133B" w14:textId="77777777" w:rsidR="00A66E0D" w:rsidRPr="000F20D2" w:rsidRDefault="00A66E0D" w:rsidP="00A66E0D">
      <w:pPr>
        <w:ind w:firstLine="720"/>
        <w:jc w:val="both"/>
        <w:rPr>
          <w:rFonts w:ascii="Arial" w:hAnsi="Arial" w:cs="Arial"/>
        </w:rPr>
      </w:pPr>
    </w:p>
    <w:p w14:paraId="00F1AFCE"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Д.</w:t>
      </w:r>
      <w:r w:rsidRPr="000F20D2">
        <w:rPr>
          <w:rFonts w:ascii="Arial" w:hAnsi="Arial" w:cs="Arial"/>
        </w:rPr>
        <w:t>Тэрбишдагва гишүүн үг хэлнэ.</w:t>
      </w:r>
    </w:p>
    <w:p w14:paraId="52F21E7E" w14:textId="77777777" w:rsidR="00A66E0D" w:rsidRPr="000F20D2" w:rsidRDefault="00A66E0D" w:rsidP="00A66E0D">
      <w:pPr>
        <w:ind w:firstLine="720"/>
        <w:jc w:val="both"/>
        <w:rPr>
          <w:rFonts w:ascii="Arial" w:hAnsi="Arial" w:cs="Arial"/>
        </w:rPr>
      </w:pPr>
    </w:p>
    <w:p w14:paraId="2D88AB81" w14:textId="77777777" w:rsidR="00A66E0D" w:rsidRPr="000F20D2" w:rsidRDefault="00A66E0D" w:rsidP="00A66E0D">
      <w:pPr>
        <w:ind w:firstLine="720"/>
        <w:jc w:val="both"/>
        <w:rPr>
          <w:rFonts w:ascii="Arial" w:hAnsi="Arial" w:cs="Arial"/>
        </w:rPr>
      </w:pPr>
      <w:r w:rsidRPr="000F20D2">
        <w:rPr>
          <w:rFonts w:ascii="Arial" w:hAnsi="Arial" w:cs="Arial"/>
          <w:b/>
        </w:rPr>
        <w:t>Д.Тэрбишдагва:</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 xml:space="preserve">Баярлалаа. Дөрвөн чиглэлийн асуудал хариуцсан гээд манайхан олон удаа ярилаа. Би ч түрүүн хэлсэн. Энэ амаргүй том салбар. Нэгэнтээ нэг дэд сайдтай байх учраас Боловсролын яамны газрын дарга, хэлтсийн дарга, ажилтнуудын чадавхийг сайжруулах асуудал их чухал байх шиг байгаа юм. Хамгийн хүнд сурталтай яамны нэг гэж надад олон хүн яриад байгаа юм даа. Энийг онцгойлон анхаарна биз дээ. </w:t>
      </w:r>
    </w:p>
    <w:p w14:paraId="6F285019" w14:textId="77777777" w:rsidR="00A66E0D" w:rsidRPr="000F20D2" w:rsidRDefault="00A66E0D" w:rsidP="00A66E0D">
      <w:pPr>
        <w:ind w:firstLine="720"/>
        <w:jc w:val="both"/>
        <w:rPr>
          <w:rFonts w:ascii="Arial" w:hAnsi="Arial" w:cs="Arial"/>
        </w:rPr>
      </w:pPr>
    </w:p>
    <w:p w14:paraId="7895BFEC" w14:textId="5B75F2B9" w:rsidR="00A66E0D" w:rsidRPr="000F20D2" w:rsidRDefault="00A66E0D" w:rsidP="00A66E0D">
      <w:pPr>
        <w:ind w:firstLine="720"/>
        <w:jc w:val="both"/>
        <w:rPr>
          <w:rFonts w:ascii="Arial" w:hAnsi="Arial" w:cs="Arial"/>
        </w:rPr>
      </w:pPr>
      <w:r w:rsidRPr="000F20D2">
        <w:rPr>
          <w:rFonts w:ascii="Arial" w:hAnsi="Arial" w:cs="Arial"/>
        </w:rPr>
        <w:t xml:space="preserve">Энэ ер нь зөв хүмүүжил, боловсролгүй байх юм бол улс орны хөгжил чинь ямар байх вэ гэдэг нь ойлгомжтой. Тэгэхээр цэцэрлэг, бага сургуулиас нь эхлүүлээд онцгойлон анхаарах ёстой. Тийм ч учраас цэцэрлэг, тэгээд </w:t>
      </w:r>
      <w:r w:rsidR="00AB47B4">
        <w:rPr>
          <w:rFonts w:ascii="Arial" w:hAnsi="Arial" w:cs="Arial"/>
        </w:rPr>
        <w:t>нэг</w:t>
      </w:r>
      <w:r w:rsidRPr="000F20D2">
        <w:rPr>
          <w:rFonts w:ascii="Arial" w:hAnsi="Arial" w:cs="Arial"/>
        </w:rPr>
        <w:t xml:space="preserve">дүгээр ангийн хүүхдүүдийн асуудал, ялангуяа хөдөө, орон нутгийн </w:t>
      </w:r>
      <w:r>
        <w:rPr>
          <w:rFonts w:ascii="Arial" w:hAnsi="Arial" w:cs="Arial"/>
        </w:rPr>
        <w:t>нэг</w:t>
      </w:r>
      <w:r w:rsidRPr="000F20D2">
        <w:rPr>
          <w:rFonts w:ascii="Arial" w:hAnsi="Arial" w:cs="Arial"/>
        </w:rPr>
        <w:t>дүгээр ангийн хүүхдүүдийн асуудал, энэ хүүхдийн боловсролын асуудал, байр, орон сууцны асуудлаас авахуулаад хөдөө, орон нутагт их амаргүй байгаа гэдгийг би түрүүн ч гэсэн хэлсэн. Энийгээ онцгойлон анхаарна биз дээ.</w:t>
      </w:r>
    </w:p>
    <w:p w14:paraId="23F0AFDB" w14:textId="77777777" w:rsidR="00A66E0D" w:rsidRPr="000F20D2" w:rsidRDefault="00A66E0D" w:rsidP="00A66E0D">
      <w:pPr>
        <w:ind w:firstLine="720"/>
        <w:jc w:val="both"/>
        <w:rPr>
          <w:rFonts w:ascii="Arial" w:hAnsi="Arial" w:cs="Arial"/>
        </w:rPr>
      </w:pPr>
    </w:p>
    <w:p w14:paraId="6397266B" w14:textId="01B01C96" w:rsidR="00A66E0D" w:rsidRPr="000F20D2" w:rsidRDefault="00A66E0D" w:rsidP="00A66E0D">
      <w:pPr>
        <w:ind w:firstLine="720"/>
        <w:jc w:val="both"/>
        <w:rPr>
          <w:rFonts w:ascii="Arial" w:hAnsi="Arial" w:cs="Arial"/>
        </w:rPr>
      </w:pPr>
      <w:r w:rsidRPr="000F20D2">
        <w:rPr>
          <w:rFonts w:ascii="Arial" w:hAnsi="Arial" w:cs="Arial"/>
        </w:rPr>
        <w:t>Соёл урлагийн салбар бол нэлээн анхаарахгүй шахам л салбар болчихоод байгаа юм даа. Хамгийн авьяастай, хамгийн өндөр чадварлаг хүмүүс маань соёл урлагийн салбарт байдаг. Театруудаа хар, музейгээ хар. Энэ дээр онцгойлон анхаарахгүй бол дэлхий нийтийн жишгээс дэндүү хоцорсон. Ерөөсөө ганц өөдтэй театр л байхгүй байна шүү дээ. Дээр үед барьж байсан Дуурийн театр, Драмын театраас өөр өөдтэй театр гэж алга аа. Одоо хүмүүс чинь боловсрол, мэдлэгтэй болж байна, бас цагаа зөв өнгөрүүлье гэж бодож байна. Теат соёлд, музейнд онцгойлон анхаарч соёлын салбар, шинжлэх ухааны салбар хоёроо бид бас харьцангуй орхиод байгаа юм. Хөрөнгө муутай. Зарим хүмүүс бол нэлээн өндөр хэмжээний хөрөнгө оруулах шаардлагатай гэж байна. Гарчихсан хуулийн хэмжээнд л эхлээд хөрөнгийг</w:t>
      </w:r>
      <w:r>
        <w:rPr>
          <w:rFonts w:ascii="Arial" w:hAnsi="Arial" w:cs="Arial"/>
        </w:rPr>
        <w:t xml:space="preserve"> нь батлуулъя. </w:t>
      </w:r>
      <w:r w:rsidR="00333778">
        <w:rPr>
          <w:rFonts w:ascii="Arial" w:hAnsi="Arial" w:cs="Arial"/>
        </w:rPr>
        <w:t>Дотоодын нийт бүтээгдэхүүний</w:t>
      </w:r>
      <w:r>
        <w:rPr>
          <w:rFonts w:ascii="Arial" w:hAnsi="Arial" w:cs="Arial"/>
        </w:rPr>
        <w:t xml:space="preserve"> 1.</w:t>
      </w:r>
      <w:r w:rsidRPr="000F20D2">
        <w:rPr>
          <w:rFonts w:ascii="Arial" w:hAnsi="Arial" w:cs="Arial"/>
        </w:rPr>
        <w:t xml:space="preserve">5 хувийг шинжлэх ухааны салбарт оруулна гээд хуульд байж байгаа. Одоо </w:t>
      </w:r>
      <w:r>
        <w:rPr>
          <w:rFonts w:ascii="Arial" w:hAnsi="Arial" w:cs="Arial"/>
        </w:rPr>
        <w:t>0.</w:t>
      </w:r>
      <w:r w:rsidRPr="000F20D2">
        <w:rPr>
          <w:rFonts w:ascii="Arial" w:hAnsi="Arial" w:cs="Arial"/>
        </w:rPr>
        <w:t>12 хувь байна шүү дээ. Тэгэхээр энэ чинь 10 дахин ба</w:t>
      </w:r>
      <w:r>
        <w:rPr>
          <w:rFonts w:ascii="Arial" w:hAnsi="Arial" w:cs="Arial"/>
        </w:rPr>
        <w:t>га байж байна шүү дээ. Эхлээд 1.</w:t>
      </w:r>
      <w:r w:rsidRPr="000F20D2">
        <w:rPr>
          <w:rFonts w:ascii="Arial" w:hAnsi="Arial" w:cs="Arial"/>
        </w:rPr>
        <w:t>5 хэмжээнд очуулаад хуулиа хэрэгжүүлмээр байна.</w:t>
      </w:r>
    </w:p>
    <w:p w14:paraId="38A9CA1D" w14:textId="77777777" w:rsidR="00A66E0D" w:rsidRPr="000F20D2" w:rsidRDefault="00A66E0D" w:rsidP="00A66E0D">
      <w:pPr>
        <w:ind w:firstLine="720"/>
        <w:jc w:val="both"/>
        <w:rPr>
          <w:rFonts w:ascii="Arial" w:hAnsi="Arial" w:cs="Arial"/>
        </w:rPr>
      </w:pPr>
    </w:p>
    <w:p w14:paraId="64BB7BF2" w14:textId="77777777" w:rsidR="00A66E0D" w:rsidRPr="000F20D2" w:rsidRDefault="00A66E0D" w:rsidP="00A66E0D">
      <w:pPr>
        <w:ind w:firstLine="720"/>
        <w:jc w:val="both"/>
        <w:rPr>
          <w:rFonts w:ascii="Arial" w:hAnsi="Arial" w:cs="Arial"/>
        </w:rPr>
      </w:pPr>
      <w:r w:rsidRPr="000F20D2">
        <w:rPr>
          <w:rFonts w:ascii="Arial" w:hAnsi="Arial" w:cs="Arial"/>
        </w:rPr>
        <w:t>Би дахин, дахин хэлээд байгаа нь эдийн засагжуулах асуудал. Эдийн засгаа хөл дээр нь босгож чадахгүй бол улс үндэсний аюулгүй байдал, үндэсний тусгаар тогтнолд аюул учрах гээд байгаа шүү. Өнөөдөр бид экспорт нь нэг газраас хамааралтай, бүтээгдэхүүн нь нэг цөөхөн хэдэн бүтээгдэхүүнээс хамааралтай учраас эдийн засгийг чадавхижуулах асуудал маш чухал байна. Тийм учраас мэдлэг дээр тулгуурласан эдийн засаг гэж бүр мөрийн хөтөлбөр дээр ороод ирсэн. Мэдлэг дээр тулгуурласан эдийн засаг.</w:t>
      </w:r>
    </w:p>
    <w:p w14:paraId="078EE2B6" w14:textId="77777777" w:rsidR="00A66E0D" w:rsidRPr="000F20D2" w:rsidRDefault="00A66E0D" w:rsidP="00A66E0D">
      <w:pPr>
        <w:ind w:firstLine="720"/>
        <w:jc w:val="both"/>
        <w:rPr>
          <w:rFonts w:ascii="Arial" w:hAnsi="Arial" w:cs="Arial"/>
        </w:rPr>
      </w:pPr>
    </w:p>
    <w:p w14:paraId="0F9C13E5" w14:textId="77777777" w:rsidR="00A66E0D" w:rsidRPr="000F20D2" w:rsidRDefault="00A66E0D" w:rsidP="00A66E0D">
      <w:pPr>
        <w:ind w:firstLine="720"/>
        <w:jc w:val="both"/>
        <w:rPr>
          <w:rFonts w:ascii="Arial" w:hAnsi="Arial" w:cs="Arial"/>
        </w:rPr>
      </w:pPr>
      <w:r w:rsidRPr="000F20D2">
        <w:rPr>
          <w:rFonts w:ascii="Arial" w:hAnsi="Arial" w:cs="Arial"/>
        </w:rPr>
        <w:lastRenderedPageBreak/>
        <w:t>Тийм учраас мэдлэгтэй боловсролтой энэ хүмүүсээ ялангуяа шинжлэх ухааны салбарын суурь судалгаануудыг дэмжих, тэр дээр тулгуурласан бүтээгдэхүүн, инновацыг дээш нь хөгжүүлэх гээд ингээд их олон асуудал бол шинжлэх ухааны салбар дээр онцгойлон анхаарах. Шинжлэх ухааныхаа салбарыг дэндүү хаяад байгаа юм даа. Энийг дахин, дахин хэлж байгааг онцгойлон анхаараарай.</w:t>
      </w:r>
    </w:p>
    <w:p w14:paraId="71B3FF5F" w14:textId="77777777" w:rsidR="00A66E0D" w:rsidRPr="000F20D2" w:rsidRDefault="00A66E0D" w:rsidP="00A66E0D">
      <w:pPr>
        <w:ind w:firstLine="720"/>
        <w:jc w:val="both"/>
        <w:rPr>
          <w:rFonts w:ascii="Arial" w:hAnsi="Arial" w:cs="Arial"/>
        </w:rPr>
      </w:pPr>
    </w:p>
    <w:p w14:paraId="2158CEC8" w14:textId="77777777" w:rsidR="00A66E0D" w:rsidRPr="000F20D2" w:rsidRDefault="00A66E0D" w:rsidP="00A66E0D">
      <w:pPr>
        <w:ind w:firstLine="720"/>
        <w:jc w:val="both"/>
        <w:rPr>
          <w:rFonts w:ascii="Arial" w:hAnsi="Arial" w:cs="Arial"/>
        </w:rPr>
      </w:pPr>
      <w:r w:rsidRPr="000F20D2">
        <w:rPr>
          <w:rFonts w:ascii="Arial" w:hAnsi="Arial" w:cs="Arial"/>
        </w:rPr>
        <w:t>2005 онд Чингис хаан ба түүний үе залгамжлагч гэсэн үзэсгэлэнг эхлээд Германд гаргаад дараа нь Нью-Йорк гээд дэлхий даяар гаргасан юм. Би сая Германд очоод ирэхдээ 2020 онд Чингис хааны өмнөх үе, Чингис хааны дараахь үеийн хаадуудын талаар үзэсгэлэн гаргах чиглэлээр одооноос яриад эхэлчихсэн. Тийм учраас та бүгд маань энэ эх нутгаа, улс орноо сурталчилъя гэж байгаа юм бол энэ түүх, соёлынхоо юмыг л сайн сурталчлах хэрэгтэ байдаг. Тийм учраас 2020 оноос одооноос төлөвлөж байгаад Берлин хотод Хүн бол форм гэдэг тэр том үзэсгэлэнгийн газар нээгдэж байгаа юм билээ. Тэр дээр 2020 онд Чингис хааны өмнөх үе, түүний дараахь хаадуудын асар их олдворууд байгаа. Ер нь цаашдаа өөрсдөө газрыг археологийн судалгаанаас олдсон.</w:t>
      </w:r>
    </w:p>
    <w:p w14:paraId="67019E74" w14:textId="77777777" w:rsidR="00A66E0D" w:rsidRPr="000F20D2" w:rsidRDefault="00A66E0D" w:rsidP="00A66E0D">
      <w:pPr>
        <w:ind w:firstLine="720"/>
        <w:jc w:val="both"/>
        <w:rPr>
          <w:rFonts w:ascii="Arial" w:hAnsi="Arial" w:cs="Arial"/>
        </w:rPr>
      </w:pPr>
    </w:p>
    <w:p w14:paraId="4428B323"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1 минут нэмж өгье.</w:t>
      </w:r>
    </w:p>
    <w:p w14:paraId="686D2E3D" w14:textId="77777777" w:rsidR="00A66E0D" w:rsidRPr="000F20D2" w:rsidRDefault="00A66E0D" w:rsidP="00A66E0D">
      <w:pPr>
        <w:ind w:firstLine="720"/>
        <w:jc w:val="both"/>
        <w:rPr>
          <w:rFonts w:ascii="Arial" w:hAnsi="Arial" w:cs="Arial"/>
        </w:rPr>
      </w:pPr>
    </w:p>
    <w:p w14:paraId="3F93C2E9" w14:textId="77777777" w:rsidR="00A66E0D" w:rsidRPr="000F20D2" w:rsidRDefault="00A66E0D" w:rsidP="00A66E0D">
      <w:pPr>
        <w:ind w:firstLine="720"/>
        <w:jc w:val="both"/>
        <w:rPr>
          <w:rFonts w:ascii="Arial" w:hAnsi="Arial" w:cs="Arial"/>
        </w:rPr>
      </w:pPr>
      <w:r w:rsidRPr="000F20D2">
        <w:rPr>
          <w:rFonts w:ascii="Arial" w:hAnsi="Arial" w:cs="Arial"/>
          <w:b/>
        </w:rPr>
        <w:t>Д.Тэрбишдагва:</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Тэгээд энэ үзэсгэлэн гаргаж ирээд. Манайх археологийн судалгаанаас маш их хэмжээнийи юм гарч байгаа. Тэр чинь их олон зуун жил болчихсон, олон мянган жил болчихсон юмыг чинь гаргаж ирээд хадгалах газар байхгүй. Ядаж энэ дэлхийн том үзэсгэлэнгүүдэд гаргаад хэзээ тийм сайхан хадгалах байртай болно вэ, тэр болтлоо гадаадад тэр үзэсгэлэнгүүдээ гаргаад хадгалдаг чадвартай газарт нь хүртэл үзэсгэлэнгээ гаргаад явуулж баймаар байна шүү дээ. Гэх мэтчилэнгээр нэлээн олон асуудал байна. Тэгэхээр миний хэлсэн дараахь, саяын саналуудад бас анхаарч ажиллана гэж итгэж байна. Баярлалаа, танд амжилт хүсье.</w:t>
      </w:r>
    </w:p>
    <w:p w14:paraId="22A93BF0" w14:textId="77777777" w:rsidR="00A66E0D" w:rsidRPr="000F20D2" w:rsidRDefault="00A66E0D" w:rsidP="00A66E0D">
      <w:pPr>
        <w:ind w:firstLine="720"/>
        <w:jc w:val="both"/>
        <w:rPr>
          <w:rFonts w:ascii="Arial" w:hAnsi="Arial" w:cs="Arial"/>
        </w:rPr>
      </w:pPr>
    </w:p>
    <w:p w14:paraId="516D311D"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Б.</w:t>
      </w:r>
      <w:r w:rsidRPr="000F20D2">
        <w:rPr>
          <w:rFonts w:ascii="Arial" w:hAnsi="Arial" w:cs="Arial"/>
        </w:rPr>
        <w:t>Бат-Эрдэнэ гишүүн үг хэлнэ.</w:t>
      </w:r>
    </w:p>
    <w:p w14:paraId="650217F3" w14:textId="77777777" w:rsidR="00A66E0D" w:rsidRPr="000F20D2" w:rsidRDefault="00A66E0D" w:rsidP="00A66E0D">
      <w:pPr>
        <w:ind w:firstLine="720"/>
        <w:jc w:val="both"/>
        <w:rPr>
          <w:rFonts w:ascii="Arial" w:hAnsi="Arial" w:cs="Arial"/>
        </w:rPr>
      </w:pPr>
    </w:p>
    <w:p w14:paraId="1C5DAD21" w14:textId="77777777" w:rsidR="00A66E0D" w:rsidRPr="000F20D2" w:rsidRDefault="00A66E0D" w:rsidP="00A66E0D">
      <w:pPr>
        <w:ind w:firstLine="720"/>
        <w:jc w:val="both"/>
        <w:rPr>
          <w:rFonts w:ascii="Arial" w:hAnsi="Arial" w:cs="Arial"/>
        </w:rPr>
      </w:pPr>
      <w:r w:rsidRPr="000F20D2">
        <w:rPr>
          <w:rFonts w:ascii="Arial" w:hAnsi="Arial" w:cs="Arial"/>
          <w:b/>
        </w:rPr>
        <w:t>Б.Бат-Эрдэнэ:</w:t>
      </w:r>
      <w:r w:rsidRPr="000F20D2">
        <w:rPr>
          <w:rFonts w:ascii="Arial" w:hAnsi="Arial" w:cs="Arial"/>
        </w:rPr>
        <w:t xml:space="preserve"> </w:t>
      </w:r>
      <w:r w:rsidRPr="00F60FF7">
        <w:rPr>
          <w:rFonts w:ascii="Arial" w:hAnsi="Arial" w:cs="Arial"/>
          <w:b/>
        </w:rPr>
        <w:t>-</w:t>
      </w:r>
      <w:r>
        <w:rPr>
          <w:rFonts w:ascii="Arial" w:hAnsi="Arial" w:cs="Arial"/>
        </w:rPr>
        <w:t xml:space="preserve"> </w:t>
      </w:r>
      <w:r w:rsidRPr="000F20D2">
        <w:rPr>
          <w:rFonts w:ascii="Arial" w:hAnsi="Arial" w:cs="Arial"/>
        </w:rPr>
        <w:t xml:space="preserve">Баярлалаа. Тэгэхээр өмнөх Засгийн газрын үед боловсролын талаар нэлээн олон чухал ажил, арга хэмжээнүүдийг авч хэрэгжүүлж ирсэн л дээ. Тийм учраас энэ дээр онцгойлон анхаарах хэрэгтэй шүү гэдгийг би зориул хэлмээр байна. Тухайлбал, Боловсролын багц хуульд оруулах нэмэлт, өөрчлөлтийн төслийн асуудлыг шуурхайлах шаардлагатай байгаа юм. Багш нарын цалин, урамшуулалтай холбоотой шинэ тогтолцоо, ажлын үнэлгээний талаар энэ асуудлыг ярилцаж байсан. Энэ ажлыг шуурхайлах шаардлага байгаа. Өчигдөр би </w:t>
      </w:r>
      <w:r>
        <w:rPr>
          <w:rFonts w:ascii="Arial" w:hAnsi="Arial" w:cs="Arial"/>
        </w:rPr>
        <w:t>С.</w:t>
      </w:r>
      <w:r w:rsidRPr="000F20D2">
        <w:rPr>
          <w:rFonts w:ascii="Arial" w:hAnsi="Arial" w:cs="Arial"/>
        </w:rPr>
        <w:t>Чинзориг сайдыг томилогдох үеэр бас тодорхой саналаа хэлсэн.</w:t>
      </w:r>
    </w:p>
    <w:p w14:paraId="50C79B63" w14:textId="77777777" w:rsidR="00A66E0D" w:rsidRPr="000F20D2" w:rsidRDefault="00A66E0D" w:rsidP="00A66E0D">
      <w:pPr>
        <w:ind w:firstLine="720"/>
        <w:jc w:val="both"/>
        <w:rPr>
          <w:rFonts w:ascii="Arial" w:hAnsi="Arial" w:cs="Arial"/>
        </w:rPr>
      </w:pPr>
    </w:p>
    <w:p w14:paraId="14A0FAFC" w14:textId="77777777" w:rsidR="00A66E0D" w:rsidRPr="000F20D2" w:rsidRDefault="00A66E0D" w:rsidP="00A66E0D">
      <w:pPr>
        <w:ind w:firstLine="720"/>
        <w:jc w:val="both"/>
        <w:rPr>
          <w:rFonts w:ascii="Arial" w:hAnsi="Arial" w:cs="Arial"/>
        </w:rPr>
      </w:pPr>
      <w:r w:rsidRPr="000F20D2">
        <w:rPr>
          <w:rFonts w:ascii="Arial" w:hAnsi="Arial" w:cs="Arial"/>
        </w:rPr>
        <w:t>Хөдөлмөр, ниймгийн хамгааллын сайд бол миний хэлж байгаа саналтай санал, байр суурь нэг байгаагаа илэрхийлсэн. Энэ салбаруудыг ялгамжгүй ойролцоо жишиг ийм түвшинд нь нэгдсэн ийм тогтолцоо руу оруулахгүй бол хэн лоббитой салбарын сайдууд нь орж ирээд салбарынхаа нийгмийн хамгааллын асуудал, цалин хөлсийг ингээд Их Хурлаар тогтоолгоод байдаг нь өнөөдрийн багш нарын ажил хаялт, цалингаа нэмүүлэх жагсаал, цуглаан, араас нь эмч нар, эрүүл мэндийн салбарынхан гэх мэтчилэнгээр ийм асуудлууд гарч ирж байгаа. Тийм учраас энэ дээр онцгой анхаармаар байгаа юм.</w:t>
      </w:r>
    </w:p>
    <w:p w14:paraId="7EC95D1A" w14:textId="77777777" w:rsidR="00A66E0D" w:rsidRPr="000F20D2" w:rsidRDefault="00A66E0D" w:rsidP="00A66E0D">
      <w:pPr>
        <w:ind w:firstLine="720"/>
        <w:jc w:val="both"/>
        <w:rPr>
          <w:rFonts w:ascii="Arial" w:hAnsi="Arial" w:cs="Arial"/>
        </w:rPr>
      </w:pPr>
    </w:p>
    <w:p w14:paraId="0E059A32" w14:textId="77777777" w:rsidR="00A66E0D" w:rsidRPr="000F20D2" w:rsidRDefault="00A66E0D" w:rsidP="00A66E0D">
      <w:pPr>
        <w:ind w:firstLine="720"/>
        <w:jc w:val="both"/>
        <w:rPr>
          <w:rFonts w:ascii="Arial" w:hAnsi="Arial" w:cs="Arial"/>
        </w:rPr>
      </w:pPr>
      <w:r w:rsidRPr="000F20D2">
        <w:rPr>
          <w:rFonts w:ascii="Arial" w:hAnsi="Arial" w:cs="Arial"/>
        </w:rPr>
        <w:t xml:space="preserve">Ерөнхий боловсролын сургалтын шинэ хөтөлбөрийг бий болгоно гэхээсээ одоо мөрдөгдөж байгаа хөтөлбөрийг сайжруулах чиглэлээр жаахан анхаарал юм </w:t>
      </w:r>
      <w:r w:rsidRPr="000F20D2">
        <w:rPr>
          <w:rFonts w:ascii="Arial" w:hAnsi="Arial" w:cs="Arial"/>
        </w:rPr>
        <w:lastRenderedPageBreak/>
        <w:t>тавимаар байгаа юм. Өмнө нь ярьж байгаа Улсын Их Хурлын гишүүдтэйгээ санал нэг байгаа. Энэ хүмүүжил, ялангуяа хүн өсөх үүр, гэр бүлийн асуудал, хүүхдийн сургалт, хүмүүжлийн ажилд гэр бүлийн оролцоо, эцэг, эхийн оролцоог хангах, эцэг, эх, гэр бүл, тэгээд багш, сурган хүмүүжүүлэгч, сургуулийн сургалтын байгууллага гэсэн энэ гурвалсан холбоон дээр нь нэлээн анхаарал тавимаар байгаа юм.</w:t>
      </w:r>
    </w:p>
    <w:p w14:paraId="07F92B70" w14:textId="77777777" w:rsidR="00A66E0D" w:rsidRPr="000F20D2" w:rsidRDefault="00A66E0D" w:rsidP="00A66E0D">
      <w:pPr>
        <w:ind w:firstLine="720"/>
        <w:jc w:val="both"/>
        <w:rPr>
          <w:rFonts w:ascii="Arial" w:hAnsi="Arial" w:cs="Arial"/>
        </w:rPr>
      </w:pPr>
    </w:p>
    <w:p w14:paraId="7D040ECC" w14:textId="77777777" w:rsidR="00A66E0D" w:rsidRPr="000F20D2" w:rsidRDefault="00A66E0D" w:rsidP="00A66E0D">
      <w:pPr>
        <w:ind w:firstLine="720"/>
        <w:jc w:val="both"/>
        <w:rPr>
          <w:rFonts w:ascii="Arial" w:hAnsi="Arial" w:cs="Arial"/>
        </w:rPr>
      </w:pPr>
      <w:r w:rsidRPr="000F20D2">
        <w:rPr>
          <w:rFonts w:ascii="Arial" w:hAnsi="Arial" w:cs="Arial"/>
        </w:rPr>
        <w:t>Нөгөө талынх нь нэг зүйл хэлмээр юм бол, бид чинь хуучин уламжлалаа нэлээн орхигдуулж гээгдүүлээд ингээд шинэ өрсөлдөөний нийгмийнхээ аяг араншинг дагаад ингээд бүр багаас нь цэцэрлэгийн наснаас нь эхлээд миссийн тэмцээнд оролцуулаад, бусад тэмцээн, уралдаан, соёл урлаг, энэ спортын тэмцээн уралдаанаар өрсөлдүүлэх ийм байдал руу оруулаад байна. Энэ дээр анхаарахгүй бол энэ өрсөлдөхөөсөө илүү оролцох нь чухал гэдэг л ийм зарчмаар явж ирсэн энэ уламжлалаа жаахан анхаарч үзвэл яасан юм бэ гэсэн ийм санал байгаа гэдгээ би бас илэрхийлж хэлэх хэрэгтэй байна.</w:t>
      </w:r>
    </w:p>
    <w:p w14:paraId="1FB8A145" w14:textId="77777777" w:rsidR="00A66E0D" w:rsidRPr="000F20D2" w:rsidRDefault="00A66E0D" w:rsidP="00A66E0D">
      <w:pPr>
        <w:ind w:firstLine="720"/>
        <w:jc w:val="both"/>
        <w:rPr>
          <w:rFonts w:ascii="Arial" w:hAnsi="Arial" w:cs="Arial"/>
        </w:rPr>
      </w:pPr>
    </w:p>
    <w:p w14:paraId="090FA2F8" w14:textId="77777777" w:rsidR="00A66E0D" w:rsidRPr="000F20D2" w:rsidRDefault="00A66E0D" w:rsidP="00A66E0D">
      <w:pPr>
        <w:ind w:firstLine="720"/>
        <w:jc w:val="both"/>
        <w:rPr>
          <w:rFonts w:ascii="Arial" w:hAnsi="Arial" w:cs="Arial"/>
        </w:rPr>
      </w:pPr>
      <w:r w:rsidRPr="000F20D2">
        <w:rPr>
          <w:rFonts w:ascii="Arial" w:hAnsi="Arial" w:cs="Arial"/>
        </w:rPr>
        <w:t>Ер нь бусад улс орнууд ч гэсэн сургалтын үнэлгээний асуудал, дүн балл тавьдаг энэ зүйл чинь бол зарим улс орнуудад байхгүй байна шүү дээ. Тухайлбал, өндөр хөгжилд хүрсэн, манайхтай ойролцоо хүн амтай энэ Финланд гээд улс орныг аваад үзье. Энэ чинь ямар нэгэн үнэлгээ тавьдаггүй ийм л байдаг юм байна шүү дээ. Гэх мэтчилэнгээр ийм зүйлүүдийг анхаарч үзээрэй гэдэг энэ саналыг би бас хэлье.</w:t>
      </w:r>
    </w:p>
    <w:p w14:paraId="37EBC1D6" w14:textId="77777777" w:rsidR="00A66E0D" w:rsidRPr="000F20D2" w:rsidRDefault="00A66E0D" w:rsidP="00A66E0D">
      <w:pPr>
        <w:ind w:firstLine="720"/>
        <w:jc w:val="both"/>
        <w:rPr>
          <w:rFonts w:ascii="Arial" w:hAnsi="Arial" w:cs="Arial"/>
        </w:rPr>
      </w:pPr>
    </w:p>
    <w:p w14:paraId="6A77FBFE" w14:textId="77777777" w:rsidR="00A66E0D" w:rsidRPr="000F20D2" w:rsidRDefault="00A66E0D" w:rsidP="00A66E0D">
      <w:pPr>
        <w:ind w:firstLine="720"/>
        <w:jc w:val="both"/>
        <w:rPr>
          <w:rFonts w:ascii="Arial" w:hAnsi="Arial" w:cs="Arial"/>
        </w:rPr>
      </w:pPr>
      <w:r w:rsidRPr="000F20D2">
        <w:rPr>
          <w:rFonts w:ascii="Arial" w:hAnsi="Arial" w:cs="Arial"/>
        </w:rPr>
        <w:t xml:space="preserve">Соёлын талаар энэ Соёлын хуульд Энхтүвшин даргыг Боловсрол, соёл, шинжлэх ухааны сайд байх үед бид нар хуульд нэмэлт, өөрчлөлт оруулаад 2 хүний орон тоотой байсан энэ орон тоог нь 5 орон тоотой болгож нэмэгдүүлсэн шүү дээ. Энэ бол үнэхээр чухал ийм шийдвэр байсан. Тодорхой хугацаа өнгөрсөн учраас энэ хууль, эрх зүйн талаас нь анхаарах хэрэгтэй. </w:t>
      </w:r>
    </w:p>
    <w:p w14:paraId="180B2388" w14:textId="77777777" w:rsidR="00A66E0D" w:rsidRPr="000F20D2" w:rsidRDefault="00A66E0D" w:rsidP="00A66E0D">
      <w:pPr>
        <w:ind w:firstLine="720"/>
        <w:jc w:val="both"/>
        <w:rPr>
          <w:rFonts w:ascii="Arial" w:hAnsi="Arial" w:cs="Arial"/>
        </w:rPr>
      </w:pPr>
    </w:p>
    <w:p w14:paraId="7E5ECD3A" w14:textId="77777777" w:rsidR="00A66E0D" w:rsidRPr="000F20D2" w:rsidRDefault="00A66E0D" w:rsidP="00A66E0D">
      <w:pPr>
        <w:ind w:firstLine="720"/>
        <w:jc w:val="both"/>
        <w:rPr>
          <w:rFonts w:ascii="Arial" w:hAnsi="Arial" w:cs="Arial"/>
        </w:rPr>
      </w:pPr>
      <w:r w:rsidRPr="000F20D2">
        <w:rPr>
          <w:rFonts w:ascii="Arial" w:hAnsi="Arial" w:cs="Arial"/>
        </w:rPr>
        <w:t xml:space="preserve">Шинжлэх ухааны салбарт бид нар намын мөрийн хөтөлбөрт ч тавьсан томоохон зорилтууд бий. Энэ шинжлэх ухааны талаар төрөөс баримтлах бодлого, энэ хууль, эрх зүйн талынх нь. Аливаа юман дээр шинжлэх ухаан, энэ үйлдвэрлэлийг хосолсон энэ бодлого, чиглэл дээрээ бас нэлээн анхаарал юм тавихгүй бол болохгүй байгаа. </w:t>
      </w:r>
    </w:p>
    <w:p w14:paraId="15F42C73" w14:textId="77777777" w:rsidR="00A66E0D" w:rsidRPr="000F20D2" w:rsidRDefault="00A66E0D" w:rsidP="00A66E0D">
      <w:pPr>
        <w:ind w:firstLine="720"/>
        <w:jc w:val="both"/>
        <w:rPr>
          <w:rFonts w:ascii="Arial" w:hAnsi="Arial" w:cs="Arial"/>
        </w:rPr>
      </w:pPr>
    </w:p>
    <w:p w14:paraId="5359ED5A" w14:textId="77777777" w:rsidR="00A66E0D" w:rsidRPr="000F20D2" w:rsidRDefault="00A66E0D" w:rsidP="00A66E0D">
      <w:pPr>
        <w:ind w:firstLine="720"/>
        <w:jc w:val="both"/>
        <w:rPr>
          <w:rFonts w:ascii="Arial" w:hAnsi="Arial" w:cs="Arial"/>
        </w:rPr>
      </w:pPr>
      <w:r w:rsidRPr="000F20D2">
        <w:rPr>
          <w:rFonts w:ascii="Arial" w:hAnsi="Arial" w:cs="Arial"/>
        </w:rPr>
        <w:t>Эцэст нь хэлэхэд биеийн тамир, спортын хуулийн ажлын хэсэгт анхнаас нь эхэлж ажиллаж байсан хүний хувьд бол Биеийн тамир, спортын сая батлагдсан хуулийн хэрэгжилтийг хангах талаар анхаараарай гэдгийг хэлье дээ.</w:t>
      </w:r>
    </w:p>
    <w:p w14:paraId="3BF36AAA" w14:textId="77777777" w:rsidR="00A66E0D" w:rsidRPr="000F20D2" w:rsidRDefault="00A66E0D" w:rsidP="00A66E0D">
      <w:pPr>
        <w:ind w:firstLine="720"/>
        <w:jc w:val="both"/>
        <w:rPr>
          <w:rFonts w:ascii="Arial" w:hAnsi="Arial" w:cs="Arial"/>
        </w:rPr>
      </w:pPr>
    </w:p>
    <w:p w14:paraId="044FD4DA" w14:textId="77777777" w:rsidR="00A66E0D" w:rsidRPr="000F20D2" w:rsidRDefault="00A66E0D" w:rsidP="00A66E0D">
      <w:pPr>
        <w:ind w:firstLine="720"/>
        <w:jc w:val="both"/>
        <w:rPr>
          <w:rFonts w:ascii="Arial" w:hAnsi="Arial" w:cs="Arial"/>
        </w:rPr>
      </w:pPr>
      <w:r w:rsidRPr="000F20D2">
        <w:rPr>
          <w:rFonts w:ascii="Arial" w:hAnsi="Arial" w:cs="Arial"/>
          <w:b/>
        </w:rPr>
        <w:t>М.Энхболд:</w:t>
      </w:r>
      <w:r w:rsidRPr="000F20D2">
        <w:rPr>
          <w:rFonts w:ascii="Arial" w:hAnsi="Arial" w:cs="Arial"/>
        </w:rPr>
        <w:t xml:space="preserve"> </w:t>
      </w:r>
      <w:r w:rsidRPr="00F60FF7">
        <w:rPr>
          <w:rFonts w:ascii="Arial" w:hAnsi="Arial" w:cs="Arial"/>
          <w:b/>
        </w:rPr>
        <w:t>-</w:t>
      </w:r>
      <w:r>
        <w:rPr>
          <w:rFonts w:ascii="Arial" w:hAnsi="Arial" w:cs="Arial"/>
        </w:rPr>
        <w:t xml:space="preserve"> Н.</w:t>
      </w:r>
      <w:r w:rsidRPr="000F20D2">
        <w:rPr>
          <w:rFonts w:ascii="Arial" w:hAnsi="Arial" w:cs="Arial"/>
        </w:rPr>
        <w:t>Амарзаяа гишүүн үг хэлнэ.</w:t>
      </w:r>
    </w:p>
    <w:p w14:paraId="05A5618D" w14:textId="77777777" w:rsidR="00A66E0D" w:rsidRPr="000F20D2" w:rsidRDefault="00A66E0D" w:rsidP="00A66E0D">
      <w:pPr>
        <w:ind w:firstLine="720"/>
        <w:jc w:val="both"/>
        <w:rPr>
          <w:rFonts w:ascii="Arial" w:hAnsi="Arial" w:cs="Arial"/>
        </w:rPr>
      </w:pPr>
    </w:p>
    <w:p w14:paraId="349C1419" w14:textId="77777777" w:rsidR="00A66E0D" w:rsidRPr="000F20D2" w:rsidRDefault="00A66E0D" w:rsidP="00A66E0D">
      <w:pPr>
        <w:ind w:firstLine="720"/>
        <w:jc w:val="both"/>
        <w:rPr>
          <w:rFonts w:ascii="Arial" w:hAnsi="Arial" w:cs="Arial"/>
        </w:rPr>
      </w:pPr>
      <w:r w:rsidRPr="000F20D2">
        <w:rPr>
          <w:rFonts w:ascii="Arial" w:hAnsi="Arial" w:cs="Arial"/>
          <w:b/>
        </w:rPr>
        <w:t>Н.Амарзаяа:</w:t>
      </w:r>
      <w:r w:rsidRPr="000F20D2">
        <w:rPr>
          <w:rFonts w:ascii="Arial" w:hAnsi="Arial" w:cs="Arial"/>
        </w:rPr>
        <w:t xml:space="preserve"> </w:t>
      </w:r>
      <w:r w:rsidRPr="00F60FF7">
        <w:rPr>
          <w:rFonts w:ascii="Arial" w:hAnsi="Arial" w:cs="Arial"/>
          <w:b/>
        </w:rPr>
        <w:t>-</w:t>
      </w:r>
      <w:r>
        <w:rPr>
          <w:rFonts w:ascii="Arial" w:hAnsi="Arial" w:cs="Arial"/>
        </w:rPr>
        <w:t xml:space="preserve"> Ц.</w:t>
      </w:r>
      <w:r w:rsidRPr="000F20D2">
        <w:rPr>
          <w:rFonts w:ascii="Arial" w:hAnsi="Arial" w:cs="Arial"/>
        </w:rPr>
        <w:t>Цогзолмаа гишүүнийг дэмжиж байна. Амжилт хүсье. Бас хэд хэдэн санал байна. Бид бас тамирчид, уран бүтээлчдээ тив дэлхийд Монголынхоо нэр хүндийг гаргахад Ерөнхийлөгч болон Засгийн газар, тэдгээр тамирчид, урлагийнхаа хүмүүс, уран бүтээлчдээ урамшуулдаг, хүлээж авдаг, урам зориг өгдөг, магтдаг, сайшаадаг ийм үйл явдлууд байдаг. Харин хараад байхад олон улсын олимпиад, олон улс тив дэлхийн хэмжээнд оюуны олимпид оролцсон энэ багш, сурагчдаа хүлээж авдаг, тэдгээрийг урамшуулдаг энэ механизм алга байна. Хамгийн сүүлд сая 8 сард манай физикийн багш, сурагчид маань олон улсын олимпиадад нэлээн олон медальтай хүрэлцэн ирсэн. Хараад байхад эдгээр хүмүүсийг бас хүлээж авсан, урамшуулсан ийм систем, тогтолцоонууд алга юм шиг байсан. Энэ дээр нэг анхаарлаа хандуулаач ээ гэсэн ийм санал байна.</w:t>
      </w:r>
    </w:p>
    <w:p w14:paraId="62BBCD8F" w14:textId="77777777" w:rsidR="00A66E0D" w:rsidRPr="000F20D2" w:rsidRDefault="00A66E0D" w:rsidP="00A66E0D">
      <w:pPr>
        <w:ind w:firstLine="720"/>
        <w:jc w:val="both"/>
        <w:rPr>
          <w:rFonts w:ascii="Arial" w:hAnsi="Arial" w:cs="Arial"/>
        </w:rPr>
      </w:pPr>
    </w:p>
    <w:p w14:paraId="59C9D5EB" w14:textId="77777777" w:rsidR="00A66E0D" w:rsidRPr="000F20D2" w:rsidRDefault="00A66E0D" w:rsidP="00A66E0D">
      <w:pPr>
        <w:ind w:firstLine="720"/>
        <w:jc w:val="both"/>
        <w:rPr>
          <w:rFonts w:ascii="Arial" w:hAnsi="Arial" w:cs="Arial"/>
        </w:rPr>
      </w:pPr>
      <w:r w:rsidRPr="000F20D2">
        <w:rPr>
          <w:rFonts w:ascii="Arial" w:hAnsi="Arial" w:cs="Arial"/>
        </w:rPr>
        <w:lastRenderedPageBreak/>
        <w:t>Хоёр дахь нь болохоор олон улсын эрдэм шинжилгээний хурлуудад илтгэл тавьсан оюутан, сурагчид мөн олон улсын эрдэм шинжилгээний сэтгүүл, сонинд өгүүлэл, нийтлэл бичсэн эрдэмтэн судлаачдын бүтээлийг үнэлмээр байна. Манай Монголын энэ ард түмэн маань оюунлаг, эрдэм мэдлэгээрээ дэлхийд гайхагдсан. Үүнийг бид нар, Монголын төр үнэлэг цаг нь болсон гэдгийг бас санал болгож хэлье.</w:t>
      </w:r>
    </w:p>
    <w:p w14:paraId="2F207296" w14:textId="77777777" w:rsidR="00A66E0D" w:rsidRPr="000F20D2" w:rsidRDefault="00A66E0D" w:rsidP="00A66E0D">
      <w:pPr>
        <w:ind w:firstLine="720"/>
        <w:jc w:val="both"/>
        <w:rPr>
          <w:rFonts w:ascii="Arial" w:hAnsi="Arial" w:cs="Arial"/>
        </w:rPr>
      </w:pPr>
    </w:p>
    <w:p w14:paraId="0E6DD4E6" w14:textId="77777777" w:rsidR="00BC2779" w:rsidRDefault="00A66E0D" w:rsidP="00A66E0D">
      <w:pPr>
        <w:ind w:firstLine="720"/>
        <w:jc w:val="both"/>
        <w:rPr>
          <w:rFonts w:ascii="Arial" w:hAnsi="Arial" w:cs="Arial"/>
        </w:rPr>
      </w:pPr>
      <w:r w:rsidRPr="000F20D2">
        <w:rPr>
          <w:rFonts w:ascii="Arial" w:hAnsi="Arial" w:cs="Arial"/>
        </w:rPr>
        <w:t xml:space="preserve">Хоёрдугаарт нь, бид бас өчигдөр Нийгмийн хамгаалал, хөдөлмөрийн яамны сайдаа баталлаа. Мэдээж, ер нь Боловсролын яам, Хөдөлмөрийн яам хоёр зэрэгцээ оршиж хамтран ажиллаж байж энэ их, дээд сургуулиудын тогтолцоо, хувийн сургуулиудын сая яригдаад байгаа энэ олон асуудлуудыг бид нар нэгд зохистой шийдлээр шийдэх цаг болсон. </w:t>
      </w:r>
    </w:p>
    <w:p w14:paraId="0F976B7F" w14:textId="77777777" w:rsidR="00BC2779" w:rsidRDefault="00BC2779" w:rsidP="00A66E0D">
      <w:pPr>
        <w:ind w:firstLine="720"/>
        <w:jc w:val="both"/>
        <w:rPr>
          <w:rFonts w:ascii="Arial" w:hAnsi="Arial" w:cs="Arial"/>
        </w:rPr>
      </w:pPr>
    </w:p>
    <w:p w14:paraId="0AD8B2A5" w14:textId="268D237E" w:rsidR="00A66E0D" w:rsidRPr="000F20D2" w:rsidRDefault="00A66E0D" w:rsidP="00A66E0D">
      <w:pPr>
        <w:ind w:firstLine="720"/>
        <w:jc w:val="both"/>
        <w:rPr>
          <w:rFonts w:ascii="Arial" w:hAnsi="Arial" w:cs="Arial"/>
        </w:rPr>
      </w:pPr>
      <w:r w:rsidRPr="000F20D2">
        <w:rPr>
          <w:rFonts w:ascii="Arial" w:hAnsi="Arial" w:cs="Arial"/>
        </w:rPr>
        <w:t>Хөдөлмөрийн яам нь өөрөө Монгол Улсын хэмжээнд жилд шаардлагатай байгаа хөдөлмөрийн зах зээлийн судалгаагаа гаргаад эрэлт нийлүүлэлт дээр тулгуурласан боловсролын захиалга, мэргэжилтэй боловсон хүчнийхээ судалгаа, мэдээллүүдийг хийж мөн политехникийн коллеж, МСҮТ, эдгээрийн бодлого бас Боловсролын яамтай уялдаж байж ингэж Монголын боловсон хүчний бодлогын асуудал цогцоороо явна гэж ингэж боддог.</w:t>
      </w:r>
    </w:p>
    <w:p w14:paraId="364A28BA" w14:textId="77777777" w:rsidR="00A66E0D" w:rsidRPr="000F20D2" w:rsidRDefault="00A66E0D" w:rsidP="00A66E0D">
      <w:pPr>
        <w:ind w:firstLine="720"/>
        <w:jc w:val="both"/>
        <w:rPr>
          <w:rFonts w:ascii="Arial" w:hAnsi="Arial" w:cs="Arial"/>
        </w:rPr>
      </w:pPr>
    </w:p>
    <w:p w14:paraId="560937AB" w14:textId="77777777" w:rsidR="00A66E0D" w:rsidRPr="000F20D2" w:rsidRDefault="00A66E0D" w:rsidP="00A66E0D">
      <w:pPr>
        <w:ind w:firstLine="720"/>
        <w:jc w:val="both"/>
        <w:rPr>
          <w:rFonts w:ascii="Arial" w:hAnsi="Arial" w:cs="Arial"/>
        </w:rPr>
      </w:pPr>
      <w:r w:rsidRPr="000F20D2">
        <w:rPr>
          <w:rFonts w:ascii="Arial" w:hAnsi="Arial" w:cs="Arial"/>
        </w:rPr>
        <w:t>Дэлхийд гайхагдсан нэртэй гагнуурчин, засварчин Монголд дүүрэн байна шүү дээ. Тийм болохоор эдгээр хүмүүсийг бүр илүү олон болгох, ажлын байрыг нь бодитой бий болгохын тулд энэ хөдөлмөрийн зах зээлтэй уялдаж ажиллах боломж нөхцөлийг илүү бүрдүүлж ажиллаарай гэсэн ийм хоёр дахь санал байна.</w:t>
      </w:r>
    </w:p>
    <w:p w14:paraId="3AA97BA1" w14:textId="77777777" w:rsidR="00A66E0D" w:rsidRPr="000F20D2" w:rsidRDefault="00A66E0D" w:rsidP="00A66E0D">
      <w:pPr>
        <w:ind w:firstLine="720"/>
        <w:jc w:val="both"/>
        <w:rPr>
          <w:rFonts w:ascii="Arial" w:hAnsi="Arial" w:cs="Arial"/>
        </w:rPr>
      </w:pPr>
    </w:p>
    <w:p w14:paraId="12F8A788" w14:textId="77777777" w:rsidR="00A66E0D" w:rsidRPr="000F20D2" w:rsidRDefault="00A66E0D" w:rsidP="00A66E0D">
      <w:pPr>
        <w:ind w:firstLine="720"/>
        <w:jc w:val="both"/>
        <w:rPr>
          <w:rFonts w:ascii="Arial" w:hAnsi="Arial" w:cs="Arial"/>
        </w:rPr>
      </w:pPr>
      <w:r w:rsidRPr="000F20D2">
        <w:rPr>
          <w:rFonts w:ascii="Arial" w:hAnsi="Arial" w:cs="Arial"/>
        </w:rPr>
        <w:t>Гурав дахь нь болохоор, ер нь боловсролын салбар урт удаан хугацаанд оршин тогтнох, бодлого, шийдвэр нь тууштай хэрэгжих ийм боломжийн төлөө бид явах ёстой байна. Дөрвөн жилийн улс төрийн давтамжтай юм шиг нэг сайд гараад нэг өөр бодлого хөтөлбөр ярьдаг энэ зүйлийг зогсоох ёстой. Ингээд бид нар өнгөрсөн хаврын чуулганаар Үндсэн хуульд нэмэлт, өөрчлөлт оруулах асуудал дээр боловсрол, эрүүл мэндийн тогтолцоог ямар ч сайд ирсэн хамаагүй хуучин бодлого, хөтөлбөр дээр нь тулгуурлан авч явдаг энэ систем, механизмтай болгомоор байна гэдэг энэ асуудал дээр иргэд маань санал нэгтэй хэлж байгааг бас танд хэлье.</w:t>
      </w:r>
    </w:p>
    <w:p w14:paraId="683FD04A" w14:textId="77777777" w:rsidR="00A66E0D" w:rsidRPr="000F20D2" w:rsidRDefault="00A66E0D" w:rsidP="00A66E0D">
      <w:pPr>
        <w:ind w:firstLine="720"/>
        <w:jc w:val="both"/>
        <w:rPr>
          <w:rFonts w:ascii="Arial" w:hAnsi="Arial" w:cs="Arial"/>
        </w:rPr>
      </w:pPr>
    </w:p>
    <w:p w14:paraId="73269673" w14:textId="39C1A4A3" w:rsidR="00A66E0D" w:rsidRPr="000F20D2" w:rsidRDefault="00A66E0D" w:rsidP="00A66E0D">
      <w:pPr>
        <w:ind w:firstLine="720"/>
        <w:jc w:val="both"/>
        <w:rPr>
          <w:rFonts w:ascii="Arial" w:hAnsi="Arial" w:cs="Arial"/>
        </w:rPr>
      </w:pPr>
      <w:r w:rsidRPr="000F20D2">
        <w:rPr>
          <w:rFonts w:ascii="Arial" w:hAnsi="Arial" w:cs="Arial"/>
        </w:rPr>
        <w:t>Дараа нь их, дээд сургуулиудын төвлөрлийг сааруулж, хотын төвлөрлийг сааруулж хөдөө орон нутагт тухайн орон нутгийн онцлогт тохирсон их, дээд сургуулийн салбар байгуулах энэ асуудлыг бодлогын түвшинд дэмжээч ээ. Тухайлбал, шинжлэх ухаан, технологийн их сургуулийн уул уурхай түшиглэсэн манай Өмнөговь аймгийн хувьд яг энэ уурхай, инженер гэх мэтчилэн энэ мэргэжлүүдийг салбар сургуулиудыг нь байгуулах гээд ШУТИС-тэй санамж бичиг байгуулаад манай Өмнөговь аймаг ажиллаж байна л даа. Яах</w:t>
      </w:r>
      <w:r w:rsidR="00813B86">
        <w:rPr>
          <w:rFonts w:ascii="Arial" w:hAnsi="Arial" w:cs="Arial"/>
        </w:rPr>
        <w:t xml:space="preserve"> вэ</w:t>
      </w:r>
      <w:r w:rsidRPr="000F20D2">
        <w:rPr>
          <w:rFonts w:ascii="Arial" w:hAnsi="Arial" w:cs="Arial"/>
        </w:rPr>
        <w:t xml:space="preserve"> эхний түвшинд явж байна. Дараагийн ажлууд нэлээн олон бодитой ажлууд хийгдэхээр төлөвлөж байгаа учраас энэ дээр маань анхаарч дэмжлэг туслалцаа үзүүлээрэй гэж бодож байна.</w:t>
      </w:r>
    </w:p>
    <w:p w14:paraId="2A66A560" w14:textId="77777777" w:rsidR="00A66E0D" w:rsidRPr="000F20D2" w:rsidRDefault="00A66E0D" w:rsidP="00A66E0D">
      <w:pPr>
        <w:ind w:firstLine="720"/>
        <w:jc w:val="both"/>
        <w:rPr>
          <w:rFonts w:ascii="Arial" w:hAnsi="Arial" w:cs="Arial"/>
        </w:rPr>
      </w:pPr>
    </w:p>
    <w:p w14:paraId="3EE3276C" w14:textId="77777777" w:rsidR="00A66E0D" w:rsidRDefault="00A66E0D" w:rsidP="00A66E0D">
      <w:pPr>
        <w:ind w:firstLine="720"/>
        <w:jc w:val="both"/>
        <w:rPr>
          <w:rFonts w:ascii="Arial" w:hAnsi="Arial" w:cs="Arial"/>
        </w:rPr>
      </w:pPr>
      <w:r w:rsidRPr="000F20D2">
        <w:rPr>
          <w:rFonts w:ascii="Arial" w:hAnsi="Arial" w:cs="Arial"/>
        </w:rPr>
        <w:t>Дараагийн хамгийн гол асуудал маань юу вэ гэхээр ер нь сүүлийн үед сургуулийг дүгнэдэг</w:t>
      </w:r>
      <w:r>
        <w:rPr>
          <w:rFonts w:ascii="Arial" w:hAnsi="Arial" w:cs="Arial"/>
        </w:rPr>
        <w:t xml:space="preserve"> боловсролын чанарыг дүгнэдэг ганцхан үнэлгээ байна. 12 дугаар анги төгссөн хүүхдүүдийн элсэлтийн ерөнхий шалгалтын дүнгээр л дүгнэж байна. Өөр тийм нэгдсэн үзүүлэлт, дүнгээр тэр сумын боловсролын чанар Монгол Улсын хэмжээнд ямар түвшинд байгаа юм бэ гэдэг ийм үзүүлэлт Монгол Улсад алга байна. Хамгийн сүүлд нь хөдөө орон нутагт байгаа 9 жилийн боловсролын тогтолцоотой сургуулиуд.</w:t>
      </w:r>
    </w:p>
    <w:p w14:paraId="2B6C2204" w14:textId="77777777" w:rsidR="00A66E0D" w:rsidRDefault="00A66E0D" w:rsidP="00A66E0D">
      <w:pPr>
        <w:ind w:firstLine="720"/>
        <w:jc w:val="both"/>
        <w:rPr>
          <w:rFonts w:ascii="Arial" w:hAnsi="Arial" w:cs="Arial"/>
        </w:rPr>
      </w:pPr>
    </w:p>
    <w:p w14:paraId="6E61CDBD" w14:textId="77777777" w:rsidR="00A66E0D" w:rsidRDefault="00A66E0D" w:rsidP="00A66E0D">
      <w:pPr>
        <w:ind w:firstLine="720"/>
        <w:jc w:val="both"/>
        <w:rPr>
          <w:rFonts w:ascii="Arial" w:hAnsi="Arial" w:cs="Arial"/>
        </w:rPr>
      </w:pPr>
      <w:r>
        <w:rPr>
          <w:rFonts w:ascii="Arial" w:hAnsi="Arial" w:cs="Arial"/>
          <w:b/>
        </w:rPr>
        <w:lastRenderedPageBreak/>
        <w:t>М.Энхболд:</w:t>
      </w:r>
      <w:r>
        <w:rPr>
          <w:rFonts w:ascii="Arial" w:hAnsi="Arial" w:cs="Arial"/>
        </w:rPr>
        <w:t xml:space="preserve"> </w:t>
      </w:r>
      <w:r w:rsidRPr="00F60FF7">
        <w:rPr>
          <w:rFonts w:ascii="Arial" w:hAnsi="Arial" w:cs="Arial"/>
          <w:b/>
        </w:rPr>
        <w:t>-</w:t>
      </w:r>
      <w:r>
        <w:rPr>
          <w:rFonts w:ascii="Arial" w:hAnsi="Arial" w:cs="Arial"/>
        </w:rPr>
        <w:t xml:space="preserve"> Ө.Энхтүвшин гишүүн үг хэлэх юм уу? Б.Баттөмөр гишүүн үг хэлнэ.</w:t>
      </w:r>
    </w:p>
    <w:p w14:paraId="391EC725" w14:textId="77777777" w:rsidR="00A66E0D" w:rsidRDefault="00A66E0D" w:rsidP="00A66E0D">
      <w:pPr>
        <w:ind w:firstLine="720"/>
        <w:jc w:val="both"/>
        <w:rPr>
          <w:rFonts w:ascii="Arial" w:hAnsi="Arial" w:cs="Arial"/>
        </w:rPr>
      </w:pPr>
    </w:p>
    <w:p w14:paraId="6CCA971A" w14:textId="77777777" w:rsidR="00A66E0D" w:rsidRDefault="00A66E0D" w:rsidP="00A66E0D">
      <w:pPr>
        <w:ind w:firstLine="720"/>
        <w:jc w:val="both"/>
        <w:rPr>
          <w:rFonts w:ascii="Arial" w:hAnsi="Arial" w:cs="Arial"/>
        </w:rPr>
      </w:pPr>
      <w:r>
        <w:rPr>
          <w:rFonts w:ascii="Arial" w:hAnsi="Arial" w:cs="Arial"/>
          <w:b/>
        </w:rPr>
        <w:t>Б.Баттөмөр:</w:t>
      </w:r>
      <w:r>
        <w:rPr>
          <w:rFonts w:ascii="Arial" w:hAnsi="Arial" w:cs="Arial"/>
        </w:rPr>
        <w:t xml:space="preserve"> </w:t>
      </w:r>
      <w:r w:rsidRPr="00F60FF7">
        <w:rPr>
          <w:rFonts w:ascii="Arial" w:hAnsi="Arial" w:cs="Arial"/>
          <w:b/>
        </w:rPr>
        <w:t>-</w:t>
      </w:r>
      <w:r>
        <w:rPr>
          <w:rFonts w:ascii="Arial" w:hAnsi="Arial" w:cs="Arial"/>
        </w:rPr>
        <w:t xml:space="preserve"> Ц.Цогзолмаа шгишүүнийг дэмжиж байна. Монголын төрд бас олон жил ажилласан ажлын туршлагатай, энэ салбарт тодорхой өөрчлөлтийг гаргана гэдэгт эргэлзэхгүй байна.</w:t>
      </w:r>
    </w:p>
    <w:p w14:paraId="3313B748" w14:textId="77777777" w:rsidR="00A66E0D" w:rsidRDefault="00A66E0D" w:rsidP="00A66E0D">
      <w:pPr>
        <w:ind w:firstLine="720"/>
        <w:jc w:val="both"/>
        <w:rPr>
          <w:rFonts w:ascii="Arial" w:hAnsi="Arial" w:cs="Arial"/>
        </w:rPr>
      </w:pPr>
    </w:p>
    <w:p w14:paraId="166B224C" w14:textId="77777777" w:rsidR="00A66E0D" w:rsidRDefault="00A66E0D" w:rsidP="00A66E0D">
      <w:pPr>
        <w:ind w:firstLine="720"/>
        <w:jc w:val="both"/>
        <w:rPr>
          <w:rFonts w:ascii="Arial" w:hAnsi="Arial" w:cs="Arial"/>
        </w:rPr>
      </w:pPr>
      <w:r>
        <w:rPr>
          <w:rFonts w:ascii="Arial" w:hAnsi="Arial" w:cs="Arial"/>
        </w:rPr>
        <w:t>Ё.Баатарбилэг гишүүн, Ж.Батзандан гишүүн бид нар энэ Шинжлэх ухаан, технологийн хууль, Академийн эрх зүйн байдлын тухай хууль дээр ажиллаж байгаа. Энэ он дотор багтаагаад энэ төслийг бид нар Улсын Их Хуралд өргөн барина. Энэ дээр танай яамны үүрэг роль нэлээн их байгаа. Танай мэргэжлийн хүмүүс бидэнтэй хамтарч ажиллана гэдгийг би бас хэлье.</w:t>
      </w:r>
    </w:p>
    <w:p w14:paraId="270F689F" w14:textId="77777777" w:rsidR="00A66E0D" w:rsidRDefault="00A66E0D" w:rsidP="00A66E0D">
      <w:pPr>
        <w:ind w:firstLine="720"/>
        <w:jc w:val="both"/>
        <w:rPr>
          <w:rFonts w:ascii="Arial" w:hAnsi="Arial" w:cs="Arial"/>
        </w:rPr>
      </w:pPr>
    </w:p>
    <w:p w14:paraId="152D5948" w14:textId="77777777" w:rsidR="00A66E0D" w:rsidRDefault="00A66E0D" w:rsidP="00A66E0D">
      <w:pPr>
        <w:ind w:firstLine="720"/>
        <w:jc w:val="both"/>
        <w:rPr>
          <w:rFonts w:ascii="Arial" w:hAnsi="Arial" w:cs="Arial"/>
        </w:rPr>
      </w:pPr>
      <w:r>
        <w:rPr>
          <w:rFonts w:ascii="Arial" w:hAnsi="Arial" w:cs="Arial"/>
        </w:rPr>
        <w:t>Боловсрол, соёл, шинжлэх ухаан, спортын салбарын 27 жилийн энэ хөгжлийн түүхэндээ нэг шинжилгээ хийх нь хэрэгтэй байх аа. Алдсан нь юу байна вэ, оносон нь юу байна вэ, цаашдаа ер нь юу хийх ёстой вэ гэдэгт нэг шинжилгээ хийгээд тэгээд цаашид хөгжүүлэх энэ концепци загвараа гаргах нь зүйтэй гэсэн ийм саналыг би хэлж байна.</w:t>
      </w:r>
    </w:p>
    <w:p w14:paraId="07C6D782" w14:textId="77777777" w:rsidR="00A66E0D" w:rsidRDefault="00A66E0D" w:rsidP="00A66E0D">
      <w:pPr>
        <w:ind w:firstLine="720"/>
        <w:jc w:val="both"/>
        <w:rPr>
          <w:rFonts w:ascii="Arial" w:hAnsi="Arial" w:cs="Arial"/>
        </w:rPr>
      </w:pPr>
    </w:p>
    <w:p w14:paraId="72463A1D" w14:textId="77777777" w:rsidR="00A66E0D" w:rsidRDefault="00A66E0D" w:rsidP="00A66E0D">
      <w:pPr>
        <w:ind w:firstLine="720"/>
        <w:jc w:val="both"/>
        <w:rPr>
          <w:rFonts w:ascii="Arial" w:hAnsi="Arial" w:cs="Arial"/>
        </w:rPr>
      </w:pPr>
      <w:r>
        <w:rPr>
          <w:rFonts w:ascii="Arial" w:hAnsi="Arial" w:cs="Arial"/>
        </w:rPr>
        <w:t>Энэ салбарыг хөгжүүлэх маш олон гарц байгаа, хөгжлийн гарц байгаа. Нэг гарц нь төр, хувийн хэвшлийг дэмжих гарц гэж би ингэж харж байгаа. Цэцэрлэг, сургууль маш их хэмжээгээр баригдаж байна, цаашдаа ч баригдах юм шиг байсан. Миний тооцоогоор бол 2021 оноос эхлээд энэ цэцэрлэг, сургуулийн урсгал зардлыг Монголын төсвийн орлогоор даах тийм боломж хомс болж ирнэ. Тийм учраас цаашдаа яах вэ, энэ зардлыг ер нь яаж шийдэх вэ гэдэг дээр тодорхой санал боловсруулах нь зүйтэй гэж ингэж бодож байна.</w:t>
      </w:r>
    </w:p>
    <w:p w14:paraId="0B306AF7" w14:textId="77777777" w:rsidR="00A66E0D" w:rsidRDefault="00A66E0D" w:rsidP="00A66E0D">
      <w:pPr>
        <w:ind w:firstLine="720"/>
        <w:jc w:val="both"/>
        <w:rPr>
          <w:rFonts w:ascii="Arial" w:hAnsi="Arial" w:cs="Arial"/>
        </w:rPr>
      </w:pPr>
    </w:p>
    <w:p w14:paraId="5B844618" w14:textId="77777777" w:rsidR="00A66E0D" w:rsidRDefault="00A66E0D" w:rsidP="00A66E0D">
      <w:pPr>
        <w:ind w:firstLine="720"/>
        <w:jc w:val="both"/>
        <w:rPr>
          <w:rFonts w:ascii="Arial" w:hAnsi="Arial" w:cs="Arial"/>
        </w:rPr>
      </w:pPr>
      <w:r>
        <w:rPr>
          <w:rFonts w:ascii="Arial" w:hAnsi="Arial" w:cs="Arial"/>
        </w:rPr>
        <w:t>Дараагийн асуудал, Монгол судлалын асуудал. Монголыг сонирхож байгаа хүмүүсийг Монгол нээлттэй байх. Монголын их, дээд сургуулиудад сурч байгаа мөн гаднын оюутнуудыг аль болохоор дэмжиж, тэднийг суралцуулах чиглэлд шинэ бодлого гаргах хэрэгтэй гэж ингэж бодож байгаа юм. Шинжлэх ухаан, үйлдвэрлэлийн уялдаа, мэдлэгт суурилсан нийгэм, өндөр ур чадвар гэх юмуу, Монгол хүнийг би болгох асуудал өнөөдөр орчин үеийн хэв маяг болчихлоо шүү дээ. Ялангуяа дижитал эдийн засаг гэж байгаа энэ үед бол дижитал эдийн засаг гэдэг бол хүн болгоны өдөр тутмын хэрэглээ болчихож байгаа юм. Тэгэхээр Боловсролын яам гэдэг утгаараа энэ дээр бас тодорхой бодлого гаргаж ажиллах шаардлага байна гэж ингэж үзэж байгаа юм.</w:t>
      </w:r>
    </w:p>
    <w:p w14:paraId="7C81E1AE" w14:textId="77777777" w:rsidR="00A66E0D" w:rsidRDefault="00A66E0D" w:rsidP="00A66E0D">
      <w:pPr>
        <w:ind w:firstLine="720"/>
        <w:jc w:val="both"/>
        <w:rPr>
          <w:rFonts w:ascii="Arial" w:hAnsi="Arial" w:cs="Arial"/>
        </w:rPr>
      </w:pPr>
    </w:p>
    <w:p w14:paraId="1DBBBDAF" w14:textId="77777777" w:rsidR="00A66E0D" w:rsidRDefault="00A66E0D" w:rsidP="00A66E0D">
      <w:pPr>
        <w:ind w:firstLine="720"/>
        <w:jc w:val="both"/>
        <w:rPr>
          <w:rFonts w:ascii="Arial" w:hAnsi="Arial" w:cs="Arial"/>
        </w:rPr>
      </w:pPr>
      <w:r>
        <w:rPr>
          <w:rFonts w:ascii="Arial" w:hAnsi="Arial" w:cs="Arial"/>
        </w:rPr>
        <w:t>Монгол хүнийг төлөвшүүлэх хүрээнд ерөнхий боловсролын тогтолцоог чанаржуулах, олон улсын түвшинд хүргэх асуудал их чухал. Мөн сургуулийн өмнөх боловсрол олгох байгууллагууд, тэдний материаллаг баазыг бэхжүүлэх, сургалтын чанарыг бэхжүүлэх асуудал бас их чухал асуудал болж ирж байна. Тэргүүлэх чиглэлд нийцүүлэн мэргэжлийн сургалтын үйлдвэрлэлийн тогтолцоог боловсронгуй болгох, мэргэжилтэй ажилчдыг бэлтгэх чиглэлд манай Боловсролын яам онцгой анхаарч ажиллах ийм шаардлага тулгарч байна.</w:t>
      </w:r>
    </w:p>
    <w:p w14:paraId="4668A496" w14:textId="77777777" w:rsidR="00A66E0D" w:rsidRDefault="00A66E0D" w:rsidP="00A66E0D">
      <w:pPr>
        <w:ind w:firstLine="720"/>
        <w:jc w:val="both"/>
        <w:rPr>
          <w:rFonts w:ascii="Arial" w:hAnsi="Arial" w:cs="Arial"/>
        </w:rPr>
      </w:pPr>
    </w:p>
    <w:p w14:paraId="2E5F89B2" w14:textId="77777777" w:rsidR="00ED17DD" w:rsidRDefault="00A66E0D" w:rsidP="00A66E0D">
      <w:pPr>
        <w:ind w:firstLine="720"/>
        <w:jc w:val="both"/>
        <w:rPr>
          <w:rFonts w:ascii="Arial" w:hAnsi="Arial" w:cs="Arial"/>
        </w:rPr>
      </w:pPr>
      <w:r>
        <w:rPr>
          <w:rFonts w:ascii="Arial" w:hAnsi="Arial" w:cs="Arial"/>
        </w:rPr>
        <w:t>Тогтвортой хөгжлийг хангахад чиглэсэн дээд боловсролын тогтолцоо,</w:t>
      </w:r>
      <w:r w:rsidR="00813B86">
        <w:rPr>
          <w:rFonts w:ascii="Arial" w:hAnsi="Arial" w:cs="Arial"/>
        </w:rPr>
        <w:t xml:space="preserve"> </w:t>
      </w:r>
      <w:r>
        <w:rPr>
          <w:rFonts w:ascii="Arial" w:hAnsi="Arial" w:cs="Arial"/>
        </w:rPr>
        <w:t xml:space="preserve">ямар мэргэжилтнийг яаж бэлтгэх вэ гэдэг чиглэлээр бас бодлого хэрэгтэй байгаа юм. Өнөөдөр хувийн хэвшил, төрийн сургуулиуд маш их хэмжээгээр бодлогогүйгээр хүмүүс бэлдэж байгаа. </w:t>
      </w:r>
    </w:p>
    <w:p w14:paraId="7E39C906" w14:textId="77777777" w:rsidR="00ED17DD" w:rsidRDefault="00ED17DD" w:rsidP="00A66E0D">
      <w:pPr>
        <w:ind w:firstLine="720"/>
        <w:jc w:val="both"/>
        <w:rPr>
          <w:rFonts w:ascii="Arial" w:hAnsi="Arial" w:cs="Arial"/>
        </w:rPr>
      </w:pPr>
    </w:p>
    <w:p w14:paraId="377EE94E" w14:textId="2232497B" w:rsidR="00A66E0D" w:rsidRDefault="00A66E0D" w:rsidP="00A66E0D">
      <w:pPr>
        <w:ind w:firstLine="720"/>
        <w:jc w:val="both"/>
        <w:rPr>
          <w:rFonts w:ascii="Arial" w:hAnsi="Arial" w:cs="Arial"/>
        </w:rPr>
      </w:pPr>
      <w:r>
        <w:rPr>
          <w:rFonts w:ascii="Arial" w:hAnsi="Arial" w:cs="Arial"/>
        </w:rPr>
        <w:lastRenderedPageBreak/>
        <w:t>Сая түрүүн яригдаж байна. Хамгийн их олон хэрэггүй болчихсон мэргэжил хуульч гээд ингээд. Ийм зүйл гаргахгүйгээр нэгэнт мөнгөө төлөөд сурч байгаа хүүхдүүдийг Монгол Улсад хэрэгцээтэй, цаашдаа ажил олдох энэ чиглэлд нь сургах нь зүйтэй гэсэн ийм цөөн үгүүдийг хэлж байгаа юм. Мэдээж, насан туршийн боловсрол. Хүн насан туршдаа сурдаг, боловсордог энэ чиглэлд бас онцгой анхаарч ажиллах шаардлага байгаа.</w:t>
      </w:r>
    </w:p>
    <w:p w14:paraId="1AC934DF" w14:textId="77777777" w:rsidR="00A66E0D" w:rsidRDefault="00A66E0D" w:rsidP="00A66E0D">
      <w:pPr>
        <w:ind w:firstLine="720"/>
        <w:jc w:val="both"/>
        <w:rPr>
          <w:rFonts w:ascii="Arial" w:hAnsi="Arial" w:cs="Arial"/>
        </w:rPr>
      </w:pPr>
    </w:p>
    <w:p w14:paraId="33FE1931" w14:textId="77777777" w:rsidR="00A66E0D" w:rsidRDefault="00A66E0D" w:rsidP="00A66E0D">
      <w:pPr>
        <w:ind w:firstLine="720"/>
        <w:jc w:val="both"/>
        <w:rPr>
          <w:rFonts w:ascii="Arial" w:hAnsi="Arial" w:cs="Arial"/>
        </w:rPr>
      </w:pPr>
      <w:r>
        <w:rPr>
          <w:rFonts w:ascii="Arial" w:hAnsi="Arial" w:cs="Arial"/>
        </w:rPr>
        <w:t>Шинжлэх ухаанд хийх санхүүжилтийн асуудлыг онцгой анхаарах ёстой. Шинжлэх ухаанаа урдаа барьж явах ёстой. Гадна, дотно туршигдсан өндөр технологийн Монголд ашигтай зүйлийг Монголд нутагшуулах, эрдэмтдийнхээ үгийг сонсох, шийдвэр гаргах түвшинд эрдэмтдийнхээ санал, бодлыг сонсох асуудал маш их чухал байна. Ингээд амжилт хүсье.</w:t>
      </w:r>
    </w:p>
    <w:p w14:paraId="36193FE6" w14:textId="77777777" w:rsidR="00A66E0D" w:rsidRDefault="00A66E0D" w:rsidP="00A66E0D">
      <w:pPr>
        <w:ind w:firstLine="720"/>
        <w:jc w:val="both"/>
        <w:rPr>
          <w:rFonts w:ascii="Arial" w:hAnsi="Arial" w:cs="Arial"/>
        </w:rPr>
      </w:pPr>
    </w:p>
    <w:p w14:paraId="01B51EE5"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Б.Ундармаа гишүүн үг хэлнэ.</w:t>
      </w:r>
    </w:p>
    <w:p w14:paraId="1C6EDD7B" w14:textId="77777777" w:rsidR="00A66E0D" w:rsidRDefault="00A66E0D" w:rsidP="00A66E0D">
      <w:pPr>
        <w:ind w:firstLine="720"/>
        <w:jc w:val="both"/>
        <w:rPr>
          <w:rFonts w:ascii="Arial" w:hAnsi="Arial" w:cs="Arial"/>
        </w:rPr>
      </w:pPr>
    </w:p>
    <w:p w14:paraId="64338A8E" w14:textId="77777777" w:rsidR="00A66E0D" w:rsidRDefault="00A66E0D" w:rsidP="00A66E0D">
      <w:pPr>
        <w:ind w:firstLine="720"/>
        <w:jc w:val="both"/>
        <w:rPr>
          <w:rFonts w:ascii="Arial" w:hAnsi="Arial" w:cs="Arial"/>
        </w:rPr>
      </w:pPr>
      <w:r>
        <w:rPr>
          <w:rFonts w:ascii="Arial" w:hAnsi="Arial" w:cs="Arial"/>
          <w:b/>
        </w:rPr>
        <w:t>Б.Ундармаа:</w:t>
      </w:r>
      <w:r>
        <w:rPr>
          <w:rFonts w:ascii="Arial" w:hAnsi="Arial" w:cs="Arial"/>
        </w:rPr>
        <w:t xml:space="preserve"> </w:t>
      </w:r>
      <w:r w:rsidRPr="00F60FF7">
        <w:rPr>
          <w:rFonts w:ascii="Arial" w:hAnsi="Arial" w:cs="Arial"/>
          <w:b/>
        </w:rPr>
        <w:t>-</w:t>
      </w:r>
      <w:r>
        <w:rPr>
          <w:rFonts w:ascii="Arial" w:hAnsi="Arial" w:cs="Arial"/>
        </w:rPr>
        <w:t xml:space="preserve"> Эмэгтэй гишүүд маань өнгөрсөн хавраас эхлээд Баяжуулсан хүнсний тухай хууль дээр бас ажиллаад эхэлчихсэн байгаа. Энэ хууль маань хэлэлцэгдээд явж байгаа. Тэгвэл энэнтэй маань холбоотой бас хүүхдүүдийн маань эрүүл мэндийн асуудал байгаа. Та түрүүнд бас хэлж байсан, энэ дээр анхаарч ажиллана гэж. Тэгвэл сургууль, цэцэрлэг, Хоол хүнсний үйлдвэрлэлийн тухай хууль дээр эмэгтэй гишүүд бас ажиллаж байгаа.</w:t>
      </w:r>
    </w:p>
    <w:p w14:paraId="28575662" w14:textId="77777777" w:rsidR="00A66E0D" w:rsidRDefault="00A66E0D" w:rsidP="00A66E0D">
      <w:pPr>
        <w:ind w:firstLine="720"/>
        <w:jc w:val="both"/>
        <w:rPr>
          <w:rFonts w:ascii="Arial" w:hAnsi="Arial" w:cs="Arial"/>
        </w:rPr>
      </w:pPr>
    </w:p>
    <w:p w14:paraId="3999BD8D" w14:textId="77777777" w:rsidR="00A66E0D" w:rsidRDefault="00A66E0D" w:rsidP="00A66E0D">
      <w:pPr>
        <w:ind w:firstLine="720"/>
        <w:jc w:val="both"/>
        <w:rPr>
          <w:rFonts w:ascii="Arial" w:hAnsi="Arial" w:cs="Arial"/>
        </w:rPr>
      </w:pPr>
      <w:r>
        <w:rPr>
          <w:rFonts w:ascii="Arial" w:hAnsi="Arial" w:cs="Arial"/>
        </w:rPr>
        <w:t>Хүүхдийн эрүүл мэндийн асуудал, хоол, хүнс гэдэг маань маш том асуудал. Ерөнхий сайд маань ч гэсэн өнөөдөр энэ хуралдаан дээр сууж байгаад талархаж байна. Хүүхдүүдээсээ төсөв мөнгө битгий харамлаарай, эмэгтэй гишүүдийнхээ санаачлаад хийж байгаа энэ эрдэмтэдтэйгээ хамтраад хийж байгаа энэ асуудлуудыг эхлүүлээрэй. Нэгэн зэрэг бүх газар орон нутаг, мөн Улаанбаатар хотын бүх дүүргүүдэд амжихгүй. Тэр бол ойлгомжтой. Эхлэл гэдэг маань өөрөө амжилтын үндэс. Амжилт хүсье.</w:t>
      </w:r>
    </w:p>
    <w:p w14:paraId="5A099CCB" w14:textId="77777777" w:rsidR="00A66E0D" w:rsidRDefault="00A66E0D" w:rsidP="00A66E0D">
      <w:pPr>
        <w:ind w:firstLine="720"/>
        <w:jc w:val="both"/>
        <w:rPr>
          <w:rFonts w:ascii="Arial" w:hAnsi="Arial" w:cs="Arial"/>
        </w:rPr>
      </w:pPr>
    </w:p>
    <w:p w14:paraId="3DD0F808" w14:textId="77777777" w:rsidR="00A66E0D" w:rsidRDefault="00A66E0D" w:rsidP="00A66E0D">
      <w:pPr>
        <w:ind w:firstLine="720"/>
        <w:jc w:val="both"/>
        <w:rPr>
          <w:rFonts w:ascii="Arial" w:hAnsi="Arial" w:cs="Arial"/>
        </w:rPr>
      </w:pPr>
      <w:r>
        <w:rPr>
          <w:rFonts w:ascii="Arial" w:hAnsi="Arial" w:cs="Arial"/>
          <w:b/>
        </w:rPr>
        <w:t xml:space="preserve">М.Энхболд: </w:t>
      </w:r>
      <w:r>
        <w:rPr>
          <w:rFonts w:ascii="Arial" w:hAnsi="Arial" w:cs="Arial"/>
        </w:rPr>
        <w:t xml:space="preserve"> </w:t>
      </w:r>
      <w:r w:rsidRPr="00F60FF7">
        <w:rPr>
          <w:rFonts w:ascii="Arial" w:hAnsi="Arial" w:cs="Arial"/>
          <w:b/>
        </w:rPr>
        <w:t xml:space="preserve">- </w:t>
      </w:r>
      <w:r>
        <w:rPr>
          <w:rFonts w:ascii="Arial" w:hAnsi="Arial" w:cs="Arial"/>
        </w:rPr>
        <w:t>Л.Энхболд гишүүн үг хэлнэ.</w:t>
      </w:r>
    </w:p>
    <w:p w14:paraId="14C80E0C" w14:textId="77777777" w:rsidR="00A66E0D" w:rsidRDefault="00A66E0D" w:rsidP="00A66E0D">
      <w:pPr>
        <w:ind w:firstLine="720"/>
        <w:jc w:val="both"/>
        <w:rPr>
          <w:rFonts w:ascii="Arial" w:hAnsi="Arial" w:cs="Arial"/>
        </w:rPr>
      </w:pPr>
    </w:p>
    <w:p w14:paraId="59CF8C3E" w14:textId="77777777" w:rsidR="00A66E0D" w:rsidRDefault="00A66E0D" w:rsidP="00A66E0D">
      <w:pPr>
        <w:ind w:firstLine="720"/>
        <w:jc w:val="both"/>
        <w:rPr>
          <w:rFonts w:ascii="Arial" w:hAnsi="Arial" w:cs="Arial"/>
        </w:rPr>
      </w:pPr>
      <w:r>
        <w:rPr>
          <w:rFonts w:ascii="Arial" w:hAnsi="Arial" w:cs="Arial"/>
          <w:b/>
        </w:rPr>
        <w:t xml:space="preserve">Л.Энхболд: </w:t>
      </w:r>
      <w:r w:rsidRPr="00F60FF7">
        <w:rPr>
          <w:rFonts w:ascii="Arial" w:hAnsi="Arial" w:cs="Arial"/>
          <w:b/>
        </w:rPr>
        <w:t>-</w:t>
      </w:r>
      <w:r>
        <w:rPr>
          <w:rFonts w:ascii="Arial" w:hAnsi="Arial" w:cs="Arial"/>
        </w:rPr>
        <w:t xml:space="preserve"> Боловсролын сайдад нэр дэвшиж байгаа Ц.Цогзолмаа гишүүндээ амжилт хүсье. Үнэхээр бас шилдэг боловсон хүчин маань томилогдох гэж байна. Тэгэхээр ганц хоёр санал байна. Сая бас хүнсний асуудлыг манай Ундармаа гишүүн ярилаа. Товчхон хэлье. Өнөөдөр сургуулийн өмнөх насны боловсрол буюу цэцэрлэгт сууж байгаа, явж байгаа хүүхдүүдийн өдрийн хоол 1650 төгрөг байна. Мөн дунд сургуульд сурч байгаа хүүхдүүдийн дотуур байранд амьдарч байгаа хүүхдийн өдрийн хоол 2315 төгрөг байна. Яг энэ байдлаас ингээд харахаар улсын төсвөөр маш олон барилгууд дотуур байранд зориулагдаад зарцуулагдаад барилгууд баригдаад байдаг. </w:t>
      </w:r>
    </w:p>
    <w:p w14:paraId="0A4414F9" w14:textId="77777777" w:rsidR="00A66E0D" w:rsidRDefault="00A66E0D" w:rsidP="00A66E0D">
      <w:pPr>
        <w:ind w:firstLine="720"/>
        <w:jc w:val="both"/>
        <w:rPr>
          <w:rFonts w:ascii="Arial" w:hAnsi="Arial" w:cs="Arial"/>
        </w:rPr>
      </w:pPr>
    </w:p>
    <w:p w14:paraId="70E53DE4" w14:textId="77777777" w:rsidR="00A66E0D" w:rsidRDefault="00A66E0D" w:rsidP="00A66E0D">
      <w:pPr>
        <w:ind w:firstLine="720"/>
        <w:jc w:val="both"/>
        <w:rPr>
          <w:rFonts w:ascii="Arial" w:hAnsi="Arial" w:cs="Arial"/>
        </w:rPr>
      </w:pPr>
      <w:r>
        <w:rPr>
          <w:rFonts w:ascii="Arial" w:hAnsi="Arial" w:cs="Arial"/>
        </w:rPr>
        <w:t>Сум, орон нутгаар явахаараа 80 хүүхдийн дотуур байр гэхэд 10-н хэдэн хүүхэд сууж байх жишээтэй. Шалтгаан нь өөрөө юу вэ гэвэл өнөөдөр хоол, хүнсний санхүүжилт нь хангалтгүй, амин дэмээ олж чаддаггүй ийм асуудал байгаа учраас энэ цэцэрлэгийн хүүхдийн хоолны өртөг, мөн дотуур байранд амьдарч байгаа хүүхдийн хоолны өртөгтөө анхаарал хандуулж ажиллаач ээ. Тэгэхгүй бол одоо улсын төсвөөр маш олон барилгууд баригдаад хүүхдүүд тэр байранд суухгүй байвал үнэхээр маш том зарлага, ашиглалтын зардлууд яваад байна. Тийм учраас энэ дээр бас анхаарч ажиллаасай гэж хүсэж байна. Тэгээд танд амжилт хүсье.</w:t>
      </w:r>
    </w:p>
    <w:p w14:paraId="25843ED4" w14:textId="77777777" w:rsidR="00A66E0D" w:rsidRDefault="00A66E0D" w:rsidP="00A66E0D">
      <w:pPr>
        <w:ind w:firstLine="720"/>
        <w:jc w:val="both"/>
        <w:rPr>
          <w:rFonts w:ascii="Arial" w:hAnsi="Arial" w:cs="Arial"/>
        </w:rPr>
      </w:pPr>
    </w:p>
    <w:p w14:paraId="5D6B0D2D" w14:textId="77777777" w:rsidR="00A66E0D" w:rsidRDefault="00A66E0D" w:rsidP="00A66E0D">
      <w:pPr>
        <w:ind w:firstLine="720"/>
        <w:jc w:val="both"/>
        <w:rPr>
          <w:rFonts w:ascii="Arial" w:hAnsi="Arial" w:cs="Arial"/>
        </w:rPr>
      </w:pPr>
      <w:r>
        <w:rPr>
          <w:rFonts w:ascii="Arial" w:hAnsi="Arial" w:cs="Arial"/>
          <w:b/>
        </w:rPr>
        <w:t xml:space="preserve">М.Энхболд: </w:t>
      </w:r>
      <w:r w:rsidRPr="00F60FF7">
        <w:rPr>
          <w:rFonts w:ascii="Arial" w:hAnsi="Arial" w:cs="Arial"/>
          <w:b/>
        </w:rPr>
        <w:t>-</w:t>
      </w:r>
      <w:r>
        <w:rPr>
          <w:rFonts w:ascii="Arial" w:hAnsi="Arial" w:cs="Arial"/>
        </w:rPr>
        <w:t xml:space="preserve"> Н.Оюундарь гишүүн үг хэлнэ.</w:t>
      </w:r>
    </w:p>
    <w:p w14:paraId="6EE56018" w14:textId="77777777" w:rsidR="00A66E0D" w:rsidRDefault="00A66E0D" w:rsidP="00A66E0D">
      <w:pPr>
        <w:ind w:firstLine="720"/>
        <w:jc w:val="both"/>
        <w:rPr>
          <w:rFonts w:ascii="Arial" w:hAnsi="Arial" w:cs="Arial"/>
        </w:rPr>
      </w:pPr>
    </w:p>
    <w:p w14:paraId="70A4765F" w14:textId="77777777" w:rsidR="00A66E0D" w:rsidRDefault="00A66E0D" w:rsidP="00A66E0D">
      <w:pPr>
        <w:ind w:firstLine="720"/>
        <w:jc w:val="both"/>
        <w:rPr>
          <w:rFonts w:ascii="Arial" w:hAnsi="Arial" w:cs="Arial"/>
        </w:rPr>
      </w:pPr>
      <w:r>
        <w:rPr>
          <w:rFonts w:ascii="Arial" w:hAnsi="Arial" w:cs="Arial"/>
          <w:b/>
        </w:rPr>
        <w:t>Н.Оюундарь:</w:t>
      </w:r>
      <w:r>
        <w:rPr>
          <w:rFonts w:ascii="Arial" w:hAnsi="Arial" w:cs="Arial"/>
        </w:rPr>
        <w:t xml:space="preserve"> </w:t>
      </w:r>
      <w:r w:rsidRPr="00F60FF7">
        <w:rPr>
          <w:rFonts w:ascii="Arial" w:hAnsi="Arial" w:cs="Arial"/>
          <w:b/>
        </w:rPr>
        <w:t>-</w:t>
      </w:r>
      <w:r>
        <w:rPr>
          <w:rFonts w:ascii="Arial" w:hAnsi="Arial" w:cs="Arial"/>
        </w:rPr>
        <w:t xml:space="preserve"> Ц.Цогзолмаа гишүүнд амжилт хүсье. Үнэхээр бас энэ салбартаа ажиллаж байсан хүүхдүүдтэй, багшаар ажиллаж байсан, пионерийн удирдагч гэж тухайн үедээ хэлж байсан, пионерийн удирдагчаар ажиллаж байсан. Энэ хүүхдийн зовлонг, бүх энэ сурган хүмүүжүүлэгч багш нарт байж байгаа энэ бүх зовлон, жаргалыг бүгдийг нь мэддэг ийм хүн бас дэвшиж байгаа явдалд баяртай байна. Бид нар Боловсролын хуульд 2016 оны 4, 5 сард бас өөрчлөлт оруулсан. Тэрнээс хойш маш олон заалтууд ерөөсөө хэрэгжихгүй байгаад байгаа юм. Энэ Боловсролын хууль үнэхээр хэрэгжихгүй, амьдрал дээр нийцэхгүй байгаа тэр заалтуудыг нь дахиж өөрчлөх шаардлага бас бий болоод байна. Хүссэн, хүсээгүй.</w:t>
      </w:r>
    </w:p>
    <w:p w14:paraId="705E0BE0" w14:textId="77777777" w:rsidR="00A66E0D" w:rsidRDefault="00A66E0D" w:rsidP="00A66E0D">
      <w:pPr>
        <w:ind w:firstLine="720"/>
        <w:jc w:val="both"/>
        <w:rPr>
          <w:rFonts w:ascii="Arial" w:hAnsi="Arial" w:cs="Arial"/>
        </w:rPr>
      </w:pPr>
    </w:p>
    <w:p w14:paraId="62FA89D5" w14:textId="77777777" w:rsidR="00A66E0D" w:rsidRDefault="00A66E0D" w:rsidP="00A66E0D">
      <w:pPr>
        <w:ind w:firstLine="720"/>
        <w:jc w:val="both"/>
        <w:rPr>
          <w:rFonts w:ascii="Arial" w:hAnsi="Arial" w:cs="Arial"/>
        </w:rPr>
      </w:pPr>
      <w:r>
        <w:rPr>
          <w:rFonts w:ascii="Arial" w:hAnsi="Arial" w:cs="Arial"/>
        </w:rPr>
        <w:t>Магадгүй нэг талаасаа Боловсролын хуулийг саяхан өөрчилсөн гэдгээрээ ингэж дараа болъё гэсэн байдлаар хандаж болохгүй байна. Амьдрал дээр нийцэхгүй байгаа юмыг бас өөрчлөх хэрэгтэй байна. Үүнтэй холбоотойгоор нэлээн олон журмууд гарах ёстой байдаг. Энэ журмууд маань Боловсролын яамнаас бас гараагүй байгаа. Энэ журам дээр бас та анхаарч ажиллаарай. Хуулиуд гарчихдаг, тэгсэн мөртлөөсөө журмууд гардаггүй. Тэр дотроо хүний хамгийн амин чухал юм болж байгаа энэ багш нарын ажлын үнэлгээний энэ журмууд нь ерөөсөө гараагүй байгаа юм.</w:t>
      </w:r>
    </w:p>
    <w:p w14:paraId="40869B27" w14:textId="77777777" w:rsidR="00A66E0D" w:rsidRDefault="00A66E0D" w:rsidP="00A66E0D">
      <w:pPr>
        <w:ind w:firstLine="720"/>
        <w:jc w:val="both"/>
        <w:rPr>
          <w:rFonts w:ascii="Arial" w:hAnsi="Arial" w:cs="Arial"/>
        </w:rPr>
      </w:pPr>
    </w:p>
    <w:p w14:paraId="06FAFACB" w14:textId="3F03AEFE" w:rsidR="00A66E0D" w:rsidRDefault="00A66E0D" w:rsidP="00A66E0D">
      <w:pPr>
        <w:ind w:firstLine="720"/>
        <w:jc w:val="both"/>
        <w:rPr>
          <w:rFonts w:ascii="Arial" w:hAnsi="Arial" w:cs="Arial"/>
        </w:rPr>
      </w:pPr>
      <w:r>
        <w:rPr>
          <w:rFonts w:ascii="Arial" w:hAnsi="Arial" w:cs="Arial"/>
        </w:rPr>
        <w:t>Хоёр дахь асуудал маань бол</w:t>
      </w:r>
      <w:r w:rsidR="00BC2779">
        <w:rPr>
          <w:rFonts w:ascii="Arial" w:hAnsi="Arial" w:cs="Arial"/>
        </w:rPr>
        <w:t>,</w:t>
      </w:r>
      <w:r>
        <w:rPr>
          <w:rFonts w:ascii="Arial" w:hAnsi="Arial" w:cs="Arial"/>
        </w:rPr>
        <w:t xml:space="preserve"> ерөнхийдөө хөрөнгө оруулалтын асуудал. Хөрөнгө оруулалтыг оновчтой болгох шаардлагатай байна. Тэр дотроо ялангуяа аймаг, дүүргийн боловсрол, соёлын байгууллагуудад оногдож байгаа энэ хөрөнгө оруулалт өөрөө ийм оновчтой бус, маш тодорхой бус ийм байдалтай байж байгаа. Яваан яваандаа жижиг сумдынхан энэ урсгал зардлаа дийлэхгүй хүртэл ийм нөхцөл байдалд хүрэх магадлалтай болж байна.</w:t>
      </w:r>
    </w:p>
    <w:p w14:paraId="6573E621" w14:textId="77777777" w:rsidR="00A66E0D" w:rsidRDefault="00A66E0D" w:rsidP="00A66E0D">
      <w:pPr>
        <w:ind w:firstLine="720"/>
        <w:jc w:val="both"/>
        <w:rPr>
          <w:rFonts w:ascii="Arial" w:hAnsi="Arial" w:cs="Arial"/>
        </w:rPr>
      </w:pPr>
    </w:p>
    <w:p w14:paraId="2A507C85" w14:textId="77777777" w:rsidR="00A66E0D" w:rsidRDefault="00A66E0D" w:rsidP="00A66E0D">
      <w:pPr>
        <w:ind w:firstLine="720"/>
        <w:jc w:val="both"/>
        <w:rPr>
          <w:rFonts w:ascii="Arial" w:hAnsi="Arial" w:cs="Arial"/>
        </w:rPr>
      </w:pPr>
      <w:r>
        <w:rPr>
          <w:rFonts w:ascii="Arial" w:hAnsi="Arial" w:cs="Arial"/>
        </w:rPr>
        <w:t xml:space="preserve">Гурав дахь санал маань бол, Ерөнхий боловсролын сургуулиуд дээр бас ийм цөм хөтөлбөр гэж баахан өөрчлөгддөг. Бараг жил болгон шахам өөрчлөгддөг. Засгийн газар солигдох болгонд, сайд солигдох болгонд ингэж өөрчлөгддөг ийм цөм хөтөлбөр байдаг. Энийгээ одоо маш тогтвортойгоор цааш нь ажиллуулмаар байна. Энэнтэй холбоотой сурагчдын ч толгой нь эргэчихэж байгаа, эцэг, эхчүүдийн ч толгой нь эргэж байгаа. </w:t>
      </w:r>
    </w:p>
    <w:p w14:paraId="6CC5CFCF" w14:textId="77777777" w:rsidR="00A66E0D" w:rsidRDefault="00A66E0D" w:rsidP="00A66E0D">
      <w:pPr>
        <w:ind w:firstLine="720"/>
        <w:jc w:val="both"/>
        <w:rPr>
          <w:rFonts w:ascii="Arial" w:hAnsi="Arial" w:cs="Arial"/>
        </w:rPr>
      </w:pPr>
    </w:p>
    <w:p w14:paraId="7BC21BB3" w14:textId="77777777" w:rsidR="00A66E0D" w:rsidRDefault="00A66E0D" w:rsidP="00A66E0D">
      <w:pPr>
        <w:ind w:firstLine="720"/>
        <w:jc w:val="both"/>
        <w:rPr>
          <w:rFonts w:ascii="Arial" w:hAnsi="Arial" w:cs="Arial"/>
        </w:rPr>
      </w:pPr>
      <w:r>
        <w:rPr>
          <w:rFonts w:ascii="Arial" w:hAnsi="Arial" w:cs="Arial"/>
        </w:rPr>
        <w:t>Дөрөв дэх асуудал маань бол, Инновацийн хууль. 2012 онд Инновацийн тухай хууль гарсан. Үүнээс хойш хийгдсэн юм үнэндээ байхгүй, 0 гэж хэлж болохоор байгаа. Энэ дээр ялангуяа залуучуудаа дэмжих, шинэ санаа, санаачилга гаргаж байгаа, тэр дотроо энэ гарааны бизнесийг эхлэх гэж байгаа энэ технологийн цоо шинэ ололт, амжилтуудыг нэвтрүүлэх гэж байгаа ийм хүмүүсээ бас дэмжмээр байна. Энэ дээр тодорхой хөрөнгө оруулалтыг та бас тодорхой энэ инновацийн сан гэж тийм тусдаа сантай байх ёстой. Энэ сангаа бүрэн дүүрэн ажиллаж ашиглаарай гэдгийг хүсмээр байна.</w:t>
      </w:r>
    </w:p>
    <w:p w14:paraId="60ADAA9F" w14:textId="77777777" w:rsidR="00A66E0D" w:rsidRDefault="00A66E0D" w:rsidP="00A66E0D">
      <w:pPr>
        <w:ind w:firstLine="720"/>
        <w:jc w:val="both"/>
        <w:rPr>
          <w:rFonts w:ascii="Arial" w:hAnsi="Arial" w:cs="Arial"/>
        </w:rPr>
      </w:pPr>
    </w:p>
    <w:p w14:paraId="017774B3" w14:textId="0B5D2789" w:rsidR="00A66E0D" w:rsidRDefault="00A66E0D" w:rsidP="00A66E0D">
      <w:pPr>
        <w:ind w:firstLine="720"/>
        <w:jc w:val="both"/>
        <w:rPr>
          <w:rFonts w:ascii="Arial" w:hAnsi="Arial" w:cs="Arial"/>
        </w:rPr>
      </w:pPr>
      <w:r>
        <w:rPr>
          <w:rFonts w:ascii="Arial" w:hAnsi="Arial" w:cs="Arial"/>
        </w:rPr>
        <w:t>Тав дахь асуудал маань бол</w:t>
      </w:r>
      <w:r w:rsidR="00BC2779">
        <w:rPr>
          <w:rFonts w:ascii="Arial" w:hAnsi="Arial" w:cs="Arial"/>
        </w:rPr>
        <w:t>,</w:t>
      </w:r>
      <w:r>
        <w:rPr>
          <w:rFonts w:ascii="Arial" w:hAnsi="Arial" w:cs="Arial"/>
        </w:rPr>
        <w:t xml:space="preserve"> шинжлэх ухааны салбар. Шинжлэх ухааны салбарт бол цоо шинэ бүтцийн өөрчлөлт хийхгүй бол бид нар шинжлэх ухааныгаа үнэхээр доор хаячихсан ийм байдалтай байж байгаа. Энэ дээр ялангуяа саяын миний яриад байдаг инновацийн сангаа байгуулах, тэр шинжлэх ухааны салбартаа тэр инновацийн сангаасаа хөрөнгө мөнгийг нь хуваарилж өгөх асуудал дээр ажилламаар байна.</w:t>
      </w:r>
    </w:p>
    <w:p w14:paraId="5EC4AFD2" w14:textId="77777777" w:rsidR="00A66E0D" w:rsidRDefault="00A66E0D" w:rsidP="00A66E0D">
      <w:pPr>
        <w:ind w:firstLine="720"/>
        <w:jc w:val="both"/>
        <w:rPr>
          <w:rFonts w:ascii="Arial" w:hAnsi="Arial" w:cs="Arial"/>
        </w:rPr>
      </w:pPr>
    </w:p>
    <w:p w14:paraId="3A99FF5B" w14:textId="0FC25D68" w:rsidR="00A66E0D" w:rsidRDefault="00A66E0D" w:rsidP="00A66E0D">
      <w:pPr>
        <w:ind w:firstLine="720"/>
        <w:jc w:val="both"/>
        <w:rPr>
          <w:rFonts w:ascii="Arial" w:hAnsi="Arial" w:cs="Arial"/>
        </w:rPr>
      </w:pPr>
      <w:r>
        <w:rPr>
          <w:rFonts w:ascii="Arial" w:hAnsi="Arial" w:cs="Arial"/>
        </w:rPr>
        <w:t>Зургаа дахь санал маань бол</w:t>
      </w:r>
      <w:r w:rsidR="00BC2779">
        <w:rPr>
          <w:rFonts w:ascii="Arial" w:hAnsi="Arial" w:cs="Arial"/>
        </w:rPr>
        <w:t>,</w:t>
      </w:r>
      <w:r>
        <w:rPr>
          <w:rFonts w:ascii="Arial" w:hAnsi="Arial" w:cs="Arial"/>
        </w:rPr>
        <w:t xml:space="preserve"> одоо их, дээд сургуулиудын консорциум гэж байдаг юм. Их, дээд сургуулиудын консорциум аймаг, орон нутагт очиж шалгалт </w:t>
      </w:r>
      <w:r>
        <w:rPr>
          <w:rFonts w:ascii="Arial" w:hAnsi="Arial" w:cs="Arial"/>
        </w:rPr>
        <w:lastRenderedPageBreak/>
        <w:t>авдаг. Тэгээд шалгалт аваад нэг хуваариудыг өгдөг. Тухайн ерөнхий боловсрол төгссөн хүүхдүүд тэр хуваариа авах гэж заавал ч үгүй тэр их, дээд сургуулиудын консорциум аймаг, тус бүр дээр очиж ингэж хийдэг. Энэ нь өөрөө маш их гарлага ихтэй, зардал ихтэй ийм ажил болоод байна. Энийг яаж шийдэж болох боломжтой вэ гэхээр тэртэй тэргүй цахимаар жишээлбэл, Монгол Улсын их сургууль, Батлан хамгаалах их сургуулиуд өөрсдөө энэ хуваарийг цахимаар авах ийм боломж бололцоо нээгдчихсэн байгаа. Яг энэ.</w:t>
      </w:r>
    </w:p>
    <w:p w14:paraId="40E612DC" w14:textId="77777777" w:rsidR="00A66E0D" w:rsidRDefault="00A66E0D" w:rsidP="00A66E0D">
      <w:pPr>
        <w:ind w:firstLine="720"/>
        <w:jc w:val="both"/>
        <w:rPr>
          <w:rFonts w:ascii="Arial" w:hAnsi="Arial" w:cs="Arial"/>
        </w:rPr>
      </w:pPr>
    </w:p>
    <w:p w14:paraId="556E62BA"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Г.Мөнхцэцэг гишүүн үг хэлнэ.</w:t>
      </w:r>
    </w:p>
    <w:p w14:paraId="06CE6D7D" w14:textId="77777777" w:rsidR="00A66E0D" w:rsidRDefault="00A66E0D" w:rsidP="00A66E0D">
      <w:pPr>
        <w:ind w:firstLine="720"/>
        <w:jc w:val="both"/>
        <w:rPr>
          <w:rFonts w:ascii="Arial" w:hAnsi="Arial" w:cs="Arial"/>
        </w:rPr>
      </w:pPr>
    </w:p>
    <w:p w14:paraId="384B07D0" w14:textId="2E861FD2" w:rsidR="00A66E0D" w:rsidRDefault="00A66E0D" w:rsidP="00A66E0D">
      <w:pPr>
        <w:ind w:firstLine="720"/>
        <w:jc w:val="both"/>
        <w:rPr>
          <w:rFonts w:ascii="Arial" w:hAnsi="Arial" w:cs="Arial"/>
        </w:rPr>
      </w:pPr>
      <w:r>
        <w:rPr>
          <w:rFonts w:ascii="Arial" w:hAnsi="Arial" w:cs="Arial"/>
          <w:b/>
        </w:rPr>
        <w:t xml:space="preserve">Г.Мөнхцэцэг: </w:t>
      </w:r>
      <w:r w:rsidRPr="00F60FF7">
        <w:rPr>
          <w:rFonts w:ascii="Arial" w:hAnsi="Arial" w:cs="Arial"/>
          <w:b/>
        </w:rPr>
        <w:t>-</w:t>
      </w:r>
      <w:r>
        <w:rPr>
          <w:rFonts w:ascii="Arial" w:hAnsi="Arial" w:cs="Arial"/>
        </w:rPr>
        <w:t xml:space="preserve"> Түрүүчийн үгэндээ би бас дурдсан. Манай энэ соёлын салбарын ажиллагсдын, уран бүтээлчдийн цалин гэж үнэхээр бага байгаа. Энэ дээр бас анхаарлаа хандуулаарай гэж түрүүн хэлж байсан. Миний мэргэжлийн уран бүтээлчдийн цалин бол үндсэндээ 300-аас 600 байх жишээний. Энэ музей, номын сангуудад ажиллаж байгаа ажиллагсдын цалин бол 380-</w:t>
      </w:r>
      <w:r w:rsidR="00BC2779">
        <w:rPr>
          <w:rFonts w:ascii="Arial" w:hAnsi="Arial" w:cs="Arial"/>
        </w:rPr>
        <w:t xml:space="preserve">аас </w:t>
      </w:r>
      <w:r>
        <w:rPr>
          <w:rFonts w:ascii="Arial" w:hAnsi="Arial" w:cs="Arial"/>
        </w:rPr>
        <w:t>500 гаруй төгрөгийн ийм цалин авдаг ийм нөхцөл байдалтай л бид ажиллаж ингэж амьдарч байгаа. Бүгдээрээ бараг цалингийн зээлтэй 90-ээс 100 хувь цалингийн зээлтэй ингээд ажиллаж байдаг.</w:t>
      </w:r>
    </w:p>
    <w:p w14:paraId="31778144" w14:textId="77777777" w:rsidR="00A66E0D" w:rsidRDefault="00A66E0D" w:rsidP="00A66E0D">
      <w:pPr>
        <w:ind w:firstLine="720"/>
        <w:jc w:val="both"/>
        <w:rPr>
          <w:rFonts w:ascii="Arial" w:hAnsi="Arial" w:cs="Arial"/>
        </w:rPr>
      </w:pPr>
    </w:p>
    <w:p w14:paraId="50A6EB37" w14:textId="77777777" w:rsidR="00A66E0D" w:rsidRDefault="00A66E0D" w:rsidP="00A66E0D">
      <w:pPr>
        <w:ind w:firstLine="720"/>
        <w:jc w:val="both"/>
        <w:rPr>
          <w:rFonts w:ascii="Arial" w:hAnsi="Arial" w:cs="Arial"/>
        </w:rPr>
      </w:pPr>
      <w:r>
        <w:rPr>
          <w:rFonts w:ascii="Arial" w:hAnsi="Arial" w:cs="Arial"/>
        </w:rPr>
        <w:t>Ер нь манай жүжигчид бас хошигнож ярьдаг. Бид нар тайзнаасаа буухдаа тоглосон дүрнээсээ өөр ямар нэгэн нүүргүй халамж, энэ нийгэмд хөл тавих ямар ч бэлтгэлгүйгээр буудаг гэж ингэж хошигнодог. Тэгэхээр ямар ч байсан бид ялангуяа энэ Соёлын хуулийг яаралтай маш хурдан баталж гаргах хэрэгтэй байна. Үгүй ядаж л 36 сарын цалинтай дүйцэх хэмжээнд тэтгэмжийг хүртэл олгодог ийм хууль зүйн зохицуулалтуудыг бас хийж тусгаж өгөхгүй бол бас болохоо байлаа гэдгийг бас хэлье гэж бодож байгаа юм.</w:t>
      </w:r>
    </w:p>
    <w:p w14:paraId="2E9A6AD5" w14:textId="77777777" w:rsidR="00A66E0D" w:rsidRDefault="00A66E0D" w:rsidP="00A66E0D">
      <w:pPr>
        <w:ind w:firstLine="720"/>
        <w:jc w:val="both"/>
        <w:rPr>
          <w:rFonts w:ascii="Arial" w:hAnsi="Arial" w:cs="Arial"/>
        </w:rPr>
      </w:pPr>
    </w:p>
    <w:p w14:paraId="75013CA6" w14:textId="77777777" w:rsidR="00A66E0D" w:rsidRDefault="00A66E0D" w:rsidP="00A66E0D">
      <w:pPr>
        <w:ind w:firstLine="720"/>
        <w:jc w:val="both"/>
        <w:rPr>
          <w:rFonts w:ascii="Arial" w:hAnsi="Arial" w:cs="Arial"/>
        </w:rPr>
      </w:pPr>
      <w:r>
        <w:rPr>
          <w:rFonts w:ascii="Arial" w:hAnsi="Arial" w:cs="Arial"/>
        </w:rPr>
        <w:t>Дээрээс нь, Бага, дунд боловсролынхоо хуулийг эргэж харъя. Энэ дотор үнэхээр бусад орнуудын жишээр 1-ээс 3 дугаар анги хүртэл нь хүүхдийн сурах бичиг, энэ сургалтын хөтөлбөрт ерөөсөө тухайн үндэстнийг бэлддэг тэр бэлтгэлийг ялангуяа Монгол хүн болгох тэр анхны шатыг нь тавьдаг, ертөнцийг үзэх үзлийг нь бий болгодог энэ хөтөлбөрүүдийг тусгаж өгдөг ийм эрх зүйн зохицуулалтуудыг бас хийж өгье гээд энэ хуулиудаа яаралтай баталж ингэж хэрэгжүүлье гэдэг ийм саналыг бас тавьж байна. Тэгээд танд бас амжилт хүсье.</w:t>
      </w:r>
    </w:p>
    <w:p w14:paraId="4B80B340" w14:textId="77777777" w:rsidR="00A66E0D" w:rsidRDefault="00A66E0D" w:rsidP="00A66E0D">
      <w:pPr>
        <w:ind w:firstLine="720"/>
        <w:jc w:val="both"/>
        <w:rPr>
          <w:rFonts w:ascii="Arial" w:hAnsi="Arial" w:cs="Arial"/>
        </w:rPr>
      </w:pPr>
    </w:p>
    <w:p w14:paraId="23697D56" w14:textId="77777777" w:rsidR="00A66E0D" w:rsidRDefault="00A66E0D" w:rsidP="00A66E0D">
      <w:pPr>
        <w:ind w:firstLine="720"/>
        <w:jc w:val="both"/>
        <w:rPr>
          <w:rFonts w:ascii="Arial" w:hAnsi="Arial" w:cs="Arial"/>
        </w:rPr>
      </w:pPr>
      <w:r>
        <w:rPr>
          <w:rFonts w:ascii="Arial" w:hAnsi="Arial" w:cs="Arial"/>
          <w:b/>
        </w:rPr>
        <w:t xml:space="preserve">М.Энхболд: </w:t>
      </w:r>
      <w:r w:rsidRPr="00F60FF7">
        <w:rPr>
          <w:rFonts w:ascii="Arial" w:hAnsi="Arial" w:cs="Arial"/>
          <w:b/>
        </w:rPr>
        <w:t>-</w:t>
      </w:r>
      <w:r>
        <w:rPr>
          <w:rFonts w:ascii="Arial" w:hAnsi="Arial" w:cs="Arial"/>
        </w:rPr>
        <w:t xml:space="preserve"> Л.Болд гишүүн.</w:t>
      </w:r>
    </w:p>
    <w:p w14:paraId="20FA12FA" w14:textId="77777777" w:rsidR="00A66E0D" w:rsidRDefault="00A66E0D" w:rsidP="00A66E0D">
      <w:pPr>
        <w:ind w:firstLine="720"/>
        <w:jc w:val="both"/>
        <w:rPr>
          <w:rFonts w:ascii="Arial" w:hAnsi="Arial" w:cs="Arial"/>
        </w:rPr>
      </w:pPr>
    </w:p>
    <w:p w14:paraId="34B6C648" w14:textId="77777777" w:rsidR="00A66E0D" w:rsidRDefault="00A66E0D" w:rsidP="00A66E0D">
      <w:pPr>
        <w:ind w:firstLine="720"/>
        <w:jc w:val="both"/>
        <w:rPr>
          <w:rFonts w:ascii="Arial" w:hAnsi="Arial" w:cs="Arial"/>
        </w:rPr>
      </w:pPr>
      <w:r>
        <w:rPr>
          <w:rFonts w:ascii="Arial" w:hAnsi="Arial" w:cs="Arial"/>
          <w:b/>
        </w:rPr>
        <w:t>Л.Болд:</w:t>
      </w:r>
      <w:r>
        <w:rPr>
          <w:rFonts w:ascii="Arial" w:hAnsi="Arial" w:cs="Arial"/>
        </w:rPr>
        <w:t xml:space="preserve"> </w:t>
      </w:r>
      <w:r w:rsidRPr="00F60FF7">
        <w:rPr>
          <w:rFonts w:ascii="Arial" w:hAnsi="Arial" w:cs="Arial"/>
          <w:b/>
        </w:rPr>
        <w:t>-</w:t>
      </w:r>
      <w:r>
        <w:rPr>
          <w:rFonts w:ascii="Arial" w:hAnsi="Arial" w:cs="Arial"/>
        </w:rPr>
        <w:t xml:space="preserve"> Баярлалаа. Соёлын салбарыг дэмжиж анхааруулж үг хэлсэн гишүүдэд бас талархмаар байна. Өнөөдөр бид соёлын сайдыг хэлэлцэж тавих гэж байна. Өчигдөр бид нар Гадаад харилцаа, Батлан хамгаалахын сайдыг ярихдаа энэ бол тусгаар улсад байдаг хоёр яам гэж ярьж байсан. Тэгвэл аливаа уугуул ард түмэн өөрийнхөө нутагтаа амьдарч байгаа нөхцөлд ийм улс орнууд нэг нийтлэг бүтэц байдаг. Энэ нь Соёлын яам байдаг юм. Нүүж очсон, улс нь том, жижиг байх хамаа байхгүй. Америкийн Нэгдсэн Улс дэлхийн хамгийн том орны нэг. Гэхдээ нүүж очсон ард түмэн. Тэнд Соёлын яам гэж байхгүй.</w:t>
      </w:r>
    </w:p>
    <w:p w14:paraId="62E17A3E" w14:textId="77777777" w:rsidR="00A66E0D" w:rsidRDefault="00A66E0D" w:rsidP="00A66E0D">
      <w:pPr>
        <w:ind w:firstLine="720"/>
        <w:jc w:val="both"/>
        <w:rPr>
          <w:rFonts w:ascii="Arial" w:hAnsi="Arial" w:cs="Arial"/>
        </w:rPr>
      </w:pPr>
    </w:p>
    <w:p w14:paraId="7F1B7E4D" w14:textId="77777777" w:rsidR="00A66E0D" w:rsidRDefault="00A66E0D" w:rsidP="00A66E0D">
      <w:pPr>
        <w:ind w:firstLine="720"/>
        <w:jc w:val="both"/>
        <w:rPr>
          <w:rFonts w:ascii="Arial" w:hAnsi="Arial" w:cs="Arial"/>
        </w:rPr>
      </w:pPr>
      <w:r>
        <w:rPr>
          <w:rFonts w:ascii="Arial" w:hAnsi="Arial" w:cs="Arial"/>
        </w:rPr>
        <w:t xml:space="preserve">Бид бол үнэхээр энэ Соёлын яамаа үгүй хийгээд маш эмгэнэлтэй цаг үедээ орчихсон. Сая бид нар Өвөр Монголд “Хятад-Монголын Экспо”-д оролцоод ирсэн. Гишүүдэд тэнд томоохон концерт тайзан дээр соёлоороо өрсөлдсөн дөө. Тун удахгүй бид энэ өрсөлдөөнд ялагдал хүлээх цаг ирж байгаа юм билээ. Өнөөдөр цалин ярьж байна. Өнөөдөр дэлхийд хосгүй соёлын өв авьяасыг тээгчид өнөөдөр </w:t>
      </w:r>
      <w:r>
        <w:rPr>
          <w:rFonts w:ascii="Arial" w:hAnsi="Arial" w:cs="Arial"/>
        </w:rPr>
        <w:lastRenderedPageBreak/>
        <w:t>ямар цалинтай байгаа билээ? Вангог амьддаа нэг ч зургаа зарж чадаагүй. Өнөөдөр нэг зураг нь л хэдэн зуун сая доллараар яригддаг. Авьяас гэдэг ердөө ийм л зүйл.</w:t>
      </w:r>
    </w:p>
    <w:p w14:paraId="5CC951BF" w14:textId="77777777" w:rsidR="00A66E0D" w:rsidRDefault="00A66E0D" w:rsidP="00A66E0D">
      <w:pPr>
        <w:ind w:firstLine="720"/>
        <w:jc w:val="both"/>
        <w:rPr>
          <w:rFonts w:ascii="Arial" w:hAnsi="Arial" w:cs="Arial"/>
        </w:rPr>
      </w:pPr>
    </w:p>
    <w:p w14:paraId="3251FD4E" w14:textId="77777777" w:rsidR="00A66E0D" w:rsidRDefault="00A66E0D" w:rsidP="00A66E0D">
      <w:pPr>
        <w:ind w:firstLine="720"/>
        <w:jc w:val="both"/>
        <w:rPr>
          <w:rFonts w:ascii="Arial" w:hAnsi="Arial" w:cs="Arial"/>
        </w:rPr>
      </w:pPr>
      <w:r>
        <w:rPr>
          <w:rFonts w:ascii="Arial" w:hAnsi="Arial" w:cs="Arial"/>
        </w:rPr>
        <w:t xml:space="preserve">Өнөөдөр бид 200, 300 доллар ч өгч чадахгүй байгаа, тэр хосгүй авьяастнууддаа. Тэгвэл Өвөр Монгол тэдэнд 3 мянга, 4 мянга долларын цалин өгч байна. Бүгд тэнд ажиллаж байна. Тэнд тэр авьяас мэдлэг, тэр бүх чадвараа тэнд өвлүүлж байна. Бид энд өнчирч байна. Үнэхээр аюулын харанга дэгдэж байгаа шүү. Үнэхээр багш хүн сайхан байна гээд мэргэжил талаас нь яриад байна. Гэхдээ энэ хүн бол эрдэмтэн биш, энэ хүн багш, дасгалжуулагч биш, энэ хүн соёл урлагийн ажилтан биш. Өөрөөр хэлбэл, энэ бусад салбаруудад тухайн мэдлэг мэргэжил дутна. </w:t>
      </w:r>
    </w:p>
    <w:p w14:paraId="0E6F68EA" w14:textId="77777777" w:rsidR="00A66E0D" w:rsidRDefault="00A66E0D" w:rsidP="00A66E0D">
      <w:pPr>
        <w:ind w:firstLine="720"/>
        <w:jc w:val="both"/>
        <w:rPr>
          <w:rFonts w:ascii="Arial" w:hAnsi="Arial" w:cs="Arial"/>
        </w:rPr>
      </w:pPr>
    </w:p>
    <w:p w14:paraId="631888BC" w14:textId="77777777" w:rsidR="00A66E0D" w:rsidRDefault="00A66E0D" w:rsidP="00A66E0D">
      <w:pPr>
        <w:ind w:firstLine="720"/>
        <w:jc w:val="both"/>
        <w:rPr>
          <w:rFonts w:ascii="Arial" w:hAnsi="Arial" w:cs="Arial"/>
        </w:rPr>
      </w:pPr>
      <w:r>
        <w:rPr>
          <w:rFonts w:ascii="Arial" w:hAnsi="Arial" w:cs="Arial"/>
        </w:rPr>
        <w:t>Гэхдээ өнөөдөр аливаа яам, салбар юуг хүсдэг вэ гэхээр ямар сайдыг хүсдэг вэ гэхээр заавал манай мэргэжлийн хүн хүрээд ирээсэй гэж эн тэргүүнд хүсдэггүй юм. Хамгийн гол нь зөв ухаалаг бодлоготой хүн ирээсэй, хоёрт нөлөөтэй хүн ирээсэй. Ингэж байж энэ салбар дахь тулгамдсан асуудлуудаа шийдүүлэхийг хүсдэг юм. Тийм ч утгаар өнөөдөр жишээ нь Эрүүл мэндийн сайд гэхээр заавал эмч хүн гээд зүтгээд тэрийгээ сошиалаар түгээгээд яваад байх шиг байгаа юм л даа. Би тэрийг тийм зөв гэж харахгүй байгаа юм. Өмнө нь сэтгүүлч Т.Ганди, хуульч С.Ламбаа Эрүүл мэндийн сайд хийж байсан. Тэрийг би муу хийж байсан гэж үзэхгүй байгаа юм. Үр дүнтэй ажиллаж байсан.</w:t>
      </w:r>
    </w:p>
    <w:p w14:paraId="3F42892F" w14:textId="77777777" w:rsidR="00A66E0D" w:rsidRDefault="00A66E0D" w:rsidP="00A66E0D">
      <w:pPr>
        <w:ind w:firstLine="720"/>
        <w:jc w:val="both"/>
        <w:rPr>
          <w:rFonts w:ascii="Arial" w:hAnsi="Arial" w:cs="Arial"/>
        </w:rPr>
      </w:pPr>
    </w:p>
    <w:p w14:paraId="7695B7B2" w14:textId="77777777" w:rsidR="00A66E0D" w:rsidRDefault="00A66E0D" w:rsidP="00A66E0D">
      <w:pPr>
        <w:ind w:firstLine="720"/>
        <w:jc w:val="both"/>
        <w:rPr>
          <w:rFonts w:ascii="Arial" w:hAnsi="Arial" w:cs="Arial"/>
        </w:rPr>
      </w:pPr>
      <w:r>
        <w:rPr>
          <w:rFonts w:ascii="Arial" w:hAnsi="Arial" w:cs="Arial"/>
        </w:rPr>
        <w:t>Одоо өнөөдөр томилогдож байгаа Д.Сарангэрэл гишүүнд ч гэсэн тийм бололцоо байгаа. Өнгөрсөн хэдэн парламент дамжаад ярихад хариуцсан Байнгын хороонд нь, хариуцсан хууль тогтоомжийг нь хариуцаад ажиллаж байсан тэр хэмжээний туршлагууд өөрт нь хэрэг болно. Тэгэхээр Ц.Цогзолмаа гишүүний хувьд үнэхээр энэ салбараа эзэн нь болж энэ салбартаа алсыг харсан, Монгол төрийн хамгийн том дархлаа, хамгийн ирээдүйг харсан энэ салбараа хоёр дахь гэж битгий бодоосой.</w:t>
      </w:r>
    </w:p>
    <w:p w14:paraId="68B52FE2" w14:textId="77777777" w:rsidR="00A66E0D" w:rsidRDefault="00A66E0D" w:rsidP="00A66E0D">
      <w:pPr>
        <w:ind w:firstLine="720"/>
        <w:jc w:val="both"/>
        <w:rPr>
          <w:rFonts w:ascii="Arial" w:hAnsi="Arial" w:cs="Arial"/>
        </w:rPr>
      </w:pPr>
    </w:p>
    <w:p w14:paraId="09FAD3A3" w14:textId="073A72B3" w:rsidR="00A66E0D" w:rsidRDefault="00A66E0D" w:rsidP="00A66E0D">
      <w:pPr>
        <w:ind w:firstLine="720"/>
        <w:jc w:val="both"/>
        <w:rPr>
          <w:rFonts w:ascii="Arial" w:hAnsi="Arial" w:cs="Arial"/>
        </w:rPr>
      </w:pPr>
      <w:r>
        <w:rPr>
          <w:rFonts w:ascii="Arial" w:hAnsi="Arial" w:cs="Arial"/>
        </w:rPr>
        <w:t>Ё.Отгонбаяр сайд нэг буруу зүйл хэлсэн юм. Юу гэсэн бэ гэхээр манай энэ соёлынхон мөнгө ихтэ</w:t>
      </w:r>
      <w:r w:rsidR="001377D5">
        <w:rPr>
          <w:rFonts w:ascii="Arial" w:hAnsi="Arial" w:cs="Arial"/>
        </w:rPr>
        <w:t>й</w:t>
      </w:r>
      <w:r>
        <w:rPr>
          <w:rFonts w:ascii="Arial" w:hAnsi="Arial" w:cs="Arial"/>
        </w:rPr>
        <w:t xml:space="preserve"> яамаа дагасан нь дээр биз дээ гэж. Гэхдээ боловсролын салбар мөнгө ихтэй байх. Гэхдээ тэр мөнгө бол ямар ч хүртээлгүй. Тэр тусмаа соёлынхонд. Үнэхээр тэр олон мянган сургууль, цэцэрлэг бол үнэхээр ашиглалтын зардал, багш нарын цалинд л яваад дуусдаг. Тэгэхээр энэ бол мөнгө дагасандаа ч биш. Үнэхээр мөнгө ихтэй салбарт соёл хөгждөг юм бол соёлын салбарыг уул уурхайн яаманд харьяалуулмаар байна. Тэгвэл бараг илүү. Гэхдээ нэгэнт өнөөдөр бүтэц өөрчлөхгүй гэсэн учраас.</w:t>
      </w:r>
    </w:p>
    <w:p w14:paraId="7695C238" w14:textId="77777777" w:rsidR="00A66E0D" w:rsidRDefault="00A66E0D" w:rsidP="00A66E0D">
      <w:pPr>
        <w:ind w:firstLine="720"/>
        <w:jc w:val="both"/>
        <w:rPr>
          <w:rFonts w:ascii="Arial" w:hAnsi="Arial" w:cs="Arial"/>
        </w:rPr>
      </w:pPr>
    </w:p>
    <w:p w14:paraId="6A48CC69"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Л.Болд гишүүнд 1 минут.</w:t>
      </w:r>
    </w:p>
    <w:p w14:paraId="05D6D1E8" w14:textId="77777777" w:rsidR="00A66E0D" w:rsidRDefault="00A66E0D" w:rsidP="00A66E0D">
      <w:pPr>
        <w:ind w:firstLine="720"/>
        <w:jc w:val="both"/>
        <w:rPr>
          <w:rFonts w:ascii="Arial" w:hAnsi="Arial" w:cs="Arial"/>
        </w:rPr>
      </w:pPr>
    </w:p>
    <w:p w14:paraId="1D3F6B21" w14:textId="77777777" w:rsidR="00A66E0D" w:rsidRDefault="00A66E0D" w:rsidP="00A66E0D">
      <w:pPr>
        <w:ind w:firstLine="720"/>
        <w:jc w:val="both"/>
        <w:rPr>
          <w:rFonts w:ascii="Arial" w:hAnsi="Arial" w:cs="Arial"/>
        </w:rPr>
      </w:pPr>
      <w:r>
        <w:rPr>
          <w:rFonts w:ascii="Arial" w:hAnsi="Arial" w:cs="Arial"/>
          <w:b/>
        </w:rPr>
        <w:t>Л.Болд:</w:t>
      </w:r>
      <w:r>
        <w:rPr>
          <w:rFonts w:ascii="Arial" w:hAnsi="Arial" w:cs="Arial"/>
        </w:rPr>
        <w:t xml:space="preserve"> </w:t>
      </w:r>
      <w:r w:rsidRPr="00F60FF7">
        <w:rPr>
          <w:rFonts w:ascii="Arial" w:hAnsi="Arial" w:cs="Arial"/>
          <w:b/>
        </w:rPr>
        <w:t>-</w:t>
      </w:r>
      <w:r>
        <w:rPr>
          <w:rFonts w:ascii="Arial" w:hAnsi="Arial" w:cs="Arial"/>
        </w:rPr>
        <w:t xml:space="preserve"> Тэгээд Ерөнхий сайдад манай бүлэг уулзахдаа уул нь нэг л яамны асуудал тавьсан юм. Энэ бол үнэхээр соёлын салбар Монголын тусгаар тогтнол, дархлаа хэцүү байдалд орчихлоо, Соёлын яамыг байгуулаач ээ гээд. Дээр нь хэрвээ бүтэц өөрчлөгдөх юм бол эдийн засаг, ажилгүйдэл, энэ олон хурц асуудлуудыг ярьсан. Ер нь бодлогын яам л өнөөдөр чухал байна. Соёл гэдэг чинь зүгээр нэг театр, урлагийн байгууллагууд биш юм аа. Энэ чинь өөрөө энэ улсын тулгуур бодлого, язгуур эрх ашиг байдаг юм аа гэдгийг л ярьсан юм.</w:t>
      </w:r>
    </w:p>
    <w:p w14:paraId="24FD8D28" w14:textId="77777777" w:rsidR="00A66E0D" w:rsidRDefault="00A66E0D" w:rsidP="00A66E0D">
      <w:pPr>
        <w:ind w:firstLine="720"/>
        <w:jc w:val="both"/>
        <w:rPr>
          <w:rFonts w:ascii="Arial" w:hAnsi="Arial" w:cs="Arial"/>
        </w:rPr>
      </w:pPr>
    </w:p>
    <w:p w14:paraId="2E1D0BE7" w14:textId="77777777" w:rsidR="00A66E0D" w:rsidRDefault="00A66E0D" w:rsidP="00A66E0D">
      <w:pPr>
        <w:ind w:firstLine="720"/>
        <w:jc w:val="both"/>
        <w:rPr>
          <w:rFonts w:ascii="Arial" w:hAnsi="Arial" w:cs="Arial"/>
        </w:rPr>
      </w:pPr>
      <w:r>
        <w:rPr>
          <w:rFonts w:ascii="Arial" w:hAnsi="Arial" w:cs="Arial"/>
        </w:rPr>
        <w:t xml:space="preserve">Энэ тал дээр энэ удаа бүтэц өөрчилсөнгүй. Одоо ингээд Боловсролын сайдаа соёлын сайдаар давхар тавьж байна. Одоо захихаас л өөр арга алга. Энэ бол </w:t>
      </w:r>
      <w:r>
        <w:rPr>
          <w:rFonts w:ascii="Arial" w:hAnsi="Arial" w:cs="Arial"/>
        </w:rPr>
        <w:lastRenderedPageBreak/>
        <w:t>үнэхээр энэ цаг үеийн хамгийн том захиалга шүү гэдгийг Ц.Цогзолмаа сайдад дахин, дахин анхааруулмаар байна. Баярлалаа.</w:t>
      </w:r>
    </w:p>
    <w:p w14:paraId="2B5E64A0" w14:textId="77777777" w:rsidR="00A66E0D" w:rsidRDefault="00A66E0D" w:rsidP="00A66E0D">
      <w:pPr>
        <w:ind w:firstLine="720"/>
        <w:jc w:val="both"/>
        <w:rPr>
          <w:rFonts w:ascii="Arial" w:hAnsi="Arial" w:cs="Arial"/>
        </w:rPr>
      </w:pPr>
    </w:p>
    <w:p w14:paraId="5F472172" w14:textId="77777777" w:rsidR="00A66E0D" w:rsidRDefault="00A66E0D" w:rsidP="00A66E0D">
      <w:pPr>
        <w:ind w:firstLine="720"/>
        <w:jc w:val="both"/>
        <w:rPr>
          <w:rFonts w:ascii="Arial" w:hAnsi="Arial" w:cs="Arial"/>
        </w:rPr>
      </w:pPr>
      <w:r>
        <w:rPr>
          <w:rFonts w:ascii="Arial" w:hAnsi="Arial" w:cs="Arial"/>
          <w:b/>
        </w:rPr>
        <w:t xml:space="preserve">М.Энхболд: </w:t>
      </w:r>
      <w:r w:rsidRPr="00F60FF7">
        <w:rPr>
          <w:rFonts w:ascii="Arial" w:hAnsi="Arial" w:cs="Arial"/>
          <w:b/>
        </w:rPr>
        <w:t>-</w:t>
      </w:r>
      <w:r>
        <w:rPr>
          <w:rFonts w:ascii="Arial" w:hAnsi="Arial" w:cs="Arial"/>
        </w:rPr>
        <w:t xml:space="preserve"> Б.Саранчимэг гишүүн үг хэлье. </w:t>
      </w:r>
    </w:p>
    <w:p w14:paraId="46DAEBA7" w14:textId="77777777" w:rsidR="00A66E0D" w:rsidRDefault="00A66E0D" w:rsidP="00A66E0D">
      <w:pPr>
        <w:ind w:firstLine="720"/>
        <w:jc w:val="both"/>
        <w:rPr>
          <w:rFonts w:ascii="Arial" w:hAnsi="Arial" w:cs="Arial"/>
        </w:rPr>
      </w:pPr>
    </w:p>
    <w:p w14:paraId="578F4C52" w14:textId="77777777" w:rsidR="00A66E0D" w:rsidRDefault="00A66E0D" w:rsidP="00A66E0D">
      <w:pPr>
        <w:ind w:firstLine="720"/>
        <w:jc w:val="both"/>
        <w:rPr>
          <w:rFonts w:ascii="Arial" w:hAnsi="Arial" w:cs="Arial"/>
        </w:rPr>
      </w:pPr>
      <w:r>
        <w:rPr>
          <w:rFonts w:ascii="Arial" w:hAnsi="Arial" w:cs="Arial"/>
          <w:b/>
        </w:rPr>
        <w:t>Б.Саранчимэг:</w:t>
      </w:r>
      <w:r>
        <w:rPr>
          <w:rFonts w:ascii="Arial" w:hAnsi="Arial" w:cs="Arial"/>
        </w:rPr>
        <w:t xml:space="preserve"> </w:t>
      </w:r>
      <w:r w:rsidRPr="00F60FF7">
        <w:rPr>
          <w:rFonts w:ascii="Arial" w:hAnsi="Arial" w:cs="Arial"/>
          <w:b/>
        </w:rPr>
        <w:t>-</w:t>
      </w:r>
      <w:r>
        <w:rPr>
          <w:rFonts w:ascii="Arial" w:hAnsi="Arial" w:cs="Arial"/>
        </w:rPr>
        <w:t xml:space="preserve"> Баярлалаа. Тэгэхээр Боловсрол, соёл, шинжлэх ухаан, спортын сайдад нэр дэвшиж байгаа Ц.Цогзолмаа гишүүндээ мэргэжлийн хүний хувьд, эмэгтэй хүний хувьд бас дэмжиж байна. Танд амжилт хүсье.</w:t>
      </w:r>
    </w:p>
    <w:p w14:paraId="2F6FB9C9" w14:textId="77777777" w:rsidR="00A66E0D" w:rsidRDefault="00A66E0D" w:rsidP="00A66E0D">
      <w:pPr>
        <w:ind w:firstLine="720"/>
        <w:jc w:val="both"/>
        <w:rPr>
          <w:rFonts w:ascii="Arial" w:hAnsi="Arial" w:cs="Arial"/>
        </w:rPr>
      </w:pPr>
    </w:p>
    <w:p w14:paraId="6C371F3F" w14:textId="77777777" w:rsidR="00A66E0D" w:rsidRDefault="00A66E0D" w:rsidP="00A66E0D">
      <w:pPr>
        <w:ind w:firstLine="720"/>
        <w:jc w:val="both"/>
        <w:rPr>
          <w:rFonts w:ascii="Arial" w:hAnsi="Arial" w:cs="Arial"/>
        </w:rPr>
      </w:pPr>
      <w:r>
        <w:rPr>
          <w:rFonts w:ascii="Arial" w:hAnsi="Arial" w:cs="Arial"/>
        </w:rPr>
        <w:t>Боловсрол, соёл, шинжлэх ухаан, спорт гэдэг бол үнэхээр том салбар. Тэр дундаа боловсрол, соёл, шинжлэх ухаан гэдэг бол улс орны хөгжлийн гарц. Тийм учраас энэ дээр маш том хариуцлагатай, танаас шинэчлэл, үр дүнг бас харж байгаа шүү. Өнөөдөр 3 сая хүн амтай Монгол Улс маань 150 гаруй их, дээд сургуультай байна. Энэ бол үнэхээр бас чанартай байна уу, үр дүнтэй байна уу гэдгийг бас та очоод энэ дээрээ илүү их шинэчлэл хийж, ганцхан дипломын төлөө биш, бизнесийн төлөө биш, энэ олон сургуулиуд маань чанартай байхын төлөө бас ажиллаарай гэж хүсэж байна.</w:t>
      </w:r>
    </w:p>
    <w:p w14:paraId="19B69BD1" w14:textId="77777777" w:rsidR="00A66E0D" w:rsidRDefault="00A66E0D" w:rsidP="00A66E0D">
      <w:pPr>
        <w:ind w:firstLine="720"/>
        <w:jc w:val="both"/>
        <w:rPr>
          <w:rFonts w:ascii="Arial" w:hAnsi="Arial" w:cs="Arial"/>
        </w:rPr>
      </w:pPr>
    </w:p>
    <w:p w14:paraId="0D845202" w14:textId="77777777" w:rsidR="00A66E0D" w:rsidRDefault="00A66E0D" w:rsidP="00A66E0D">
      <w:pPr>
        <w:ind w:firstLine="720"/>
        <w:jc w:val="both"/>
        <w:rPr>
          <w:rFonts w:ascii="Arial" w:hAnsi="Arial" w:cs="Arial"/>
        </w:rPr>
      </w:pPr>
      <w:r>
        <w:rPr>
          <w:rFonts w:ascii="Arial" w:hAnsi="Arial" w:cs="Arial"/>
        </w:rPr>
        <w:t xml:space="preserve">Нөгөөтэйгүүр сургууль, боловсрол, цэцэрлэг сургууль гэдэг бол хүүхдүүдэд ганц эрдэм ном өгөхөөсөө гадна зөв хүн болж төлөвших, би биенээ хайрлах, багш нар, сурагчид харилцан бие биенээ хүндлэх гээд орчин тойрноо хайрлах, байгаль дэлхийгээ хайрлах гэдэг дээр зөв ёс суртахуунтай хүн болгож хүмүүжүүлэх дээр та яг өөрөө бас хяналтандаа авч энэ дээр сайн ажиллаарай гэж хүсэж байна. Яагаад гэвэл өнөөдөр насанд хүрээгүй хүүхдийн хүчирхийлэл нэлээн их газар авч энэ дээр их гомдол саналууд бас ирж байгаа. </w:t>
      </w:r>
    </w:p>
    <w:p w14:paraId="284AC93B" w14:textId="77777777" w:rsidR="00A66E0D" w:rsidRDefault="00A66E0D" w:rsidP="00A66E0D">
      <w:pPr>
        <w:ind w:firstLine="720"/>
        <w:jc w:val="both"/>
        <w:rPr>
          <w:rFonts w:ascii="Arial" w:hAnsi="Arial" w:cs="Arial"/>
        </w:rPr>
      </w:pPr>
    </w:p>
    <w:p w14:paraId="5816A03E" w14:textId="77777777" w:rsidR="00A66E0D" w:rsidRDefault="00A66E0D" w:rsidP="00A66E0D">
      <w:pPr>
        <w:ind w:firstLine="720"/>
        <w:jc w:val="both"/>
        <w:rPr>
          <w:rFonts w:ascii="Arial" w:hAnsi="Arial" w:cs="Arial"/>
        </w:rPr>
      </w:pPr>
      <w:r>
        <w:rPr>
          <w:rFonts w:ascii="Arial" w:hAnsi="Arial" w:cs="Arial"/>
        </w:rPr>
        <w:t>Төлбөртэй сургууль мөртлөө багш нар нь хүүхэддээ гар хүрэх төдийгүй зүгээр энэ сургуулиуд хүүхдүүд нь бие биенээ цахим ертөнцөөр доромжлох, багш нар хүүхдэд гар хүрэх, дээрээс нь бие биенийгээ дээрэлхэх, доромжлох ийм юмнууд бас их явж байна. Энийг бас шинэчлэл хийж эргээд энэ хяналтандаа авч бусад хамааралтай яамнуудтай хамтарч ажиллаарай гэж хүсэж байна.</w:t>
      </w:r>
    </w:p>
    <w:p w14:paraId="770E531F" w14:textId="77777777" w:rsidR="00A66E0D" w:rsidRDefault="00A66E0D" w:rsidP="00A66E0D">
      <w:pPr>
        <w:ind w:firstLine="720"/>
        <w:jc w:val="both"/>
        <w:rPr>
          <w:rFonts w:ascii="Arial" w:hAnsi="Arial" w:cs="Arial"/>
        </w:rPr>
      </w:pPr>
    </w:p>
    <w:p w14:paraId="7B97BBFA" w14:textId="77777777" w:rsidR="00A66E0D" w:rsidRDefault="00A66E0D" w:rsidP="00A66E0D">
      <w:pPr>
        <w:ind w:firstLine="720"/>
        <w:jc w:val="both"/>
        <w:rPr>
          <w:rFonts w:ascii="Arial" w:hAnsi="Arial" w:cs="Arial"/>
        </w:rPr>
      </w:pPr>
      <w:r>
        <w:rPr>
          <w:rFonts w:ascii="Arial" w:hAnsi="Arial" w:cs="Arial"/>
        </w:rPr>
        <w:t>Бидний ирээдүй, хүүхдүүдийг сургаж байгаа багш нарын цалин өнөөдөр ямар байгаа билээ. Үндэсний статистикийн мэдээгээр бол дундаж цалин 966 мянга байна гэсэн ийм тооцоо гарсан байдаг. Гэтэл өнөөдөр багш нар гар дээрээ 500, 600-г авч байна. Энийг бас судалж үзээд Засгийн газар дээрээ энэ асуудлаа ярьж багш нарын цалинг бололцоотой хэмжээгээр нь нэмэх нь зүйтэй шүү.</w:t>
      </w:r>
    </w:p>
    <w:p w14:paraId="07135F6F" w14:textId="77777777" w:rsidR="00A66E0D" w:rsidRDefault="00A66E0D" w:rsidP="00A66E0D">
      <w:pPr>
        <w:ind w:firstLine="720"/>
        <w:jc w:val="both"/>
        <w:rPr>
          <w:rFonts w:ascii="Arial" w:hAnsi="Arial" w:cs="Arial"/>
        </w:rPr>
      </w:pPr>
    </w:p>
    <w:p w14:paraId="0D40D150" w14:textId="77777777" w:rsidR="00A66E0D" w:rsidRDefault="00A66E0D" w:rsidP="00A66E0D">
      <w:pPr>
        <w:ind w:firstLine="720"/>
        <w:jc w:val="both"/>
        <w:rPr>
          <w:rFonts w:ascii="Arial" w:hAnsi="Arial" w:cs="Arial"/>
        </w:rPr>
      </w:pPr>
      <w:r>
        <w:rPr>
          <w:rFonts w:ascii="Arial" w:hAnsi="Arial" w:cs="Arial"/>
        </w:rPr>
        <w:t>Боловсрол гэдэг бол өнөөдөр ганцхан эрдэм ном сурах биш ээ гэдгийг би бас танд онцолж хэлж байгаа юм. Монгол хүн зөв хүүхэд, зөв хүн болж төлөвшихөд илүү их анхаараарай. Байгалиа хайрлаж өсгөхөд илүү их анхаарах тийм хэмжээнд хүрчихээд байна. Мод хугалах зэрэг бол энүүхэнд болчихоод байгаа үед Ботаникийн цэцэрлэгт хүрээлэн бол яах аргагүй таны очих гэж байгаа энэ яаманд хамаарагдаж байгаа. Нөгөө талаараа бас Байгаль орчин, аялал жуулчлалын яаманд бас хамаарагдаж байгаа. Гэхдээ энийг бас бие даасан статустай, иргэд очдог, үнэхээр 1970 оноос хойш хэдэн тэрбум төгрөгийн хөрөнгө оруулчихаад өнөөдөр ямархуу байдалтай байгаа билээ? Энийг та бас анхаарч ажиллаарай. Энэ дээр би бас дэмжиж ажиллана шүү гэдгээ бас хэлж байна.</w:t>
      </w:r>
    </w:p>
    <w:p w14:paraId="0AAA8F15" w14:textId="77777777" w:rsidR="00A66E0D" w:rsidRDefault="00A66E0D" w:rsidP="00A66E0D">
      <w:pPr>
        <w:ind w:firstLine="720"/>
        <w:jc w:val="both"/>
        <w:rPr>
          <w:rFonts w:ascii="Arial" w:hAnsi="Arial" w:cs="Arial"/>
        </w:rPr>
      </w:pPr>
    </w:p>
    <w:p w14:paraId="4C3FC1C4" w14:textId="77777777" w:rsidR="00A66E0D" w:rsidRDefault="00A66E0D" w:rsidP="00A66E0D">
      <w:pPr>
        <w:ind w:firstLine="720"/>
        <w:jc w:val="both"/>
        <w:rPr>
          <w:rFonts w:ascii="Arial" w:hAnsi="Arial" w:cs="Arial"/>
        </w:rPr>
      </w:pPr>
      <w:r>
        <w:rPr>
          <w:rFonts w:ascii="Arial" w:hAnsi="Arial" w:cs="Arial"/>
        </w:rPr>
        <w:t>Эцэст нь хэлэхэд, мэргэжлийн хүн байна, эмэгтэй хүн байна. Танаас маш их зүйлийг, хариуцлагыг, үр дүнг хүсч байгаа шүү. Тэгээд амжилт хүсье. Баярлалаа.</w:t>
      </w:r>
    </w:p>
    <w:p w14:paraId="44F94B54" w14:textId="77777777" w:rsidR="00A66E0D" w:rsidRDefault="00A66E0D" w:rsidP="00A66E0D">
      <w:pPr>
        <w:ind w:firstLine="720"/>
        <w:jc w:val="both"/>
        <w:rPr>
          <w:rFonts w:ascii="Arial" w:hAnsi="Arial" w:cs="Arial"/>
        </w:rPr>
      </w:pPr>
    </w:p>
    <w:p w14:paraId="2ACBA82A" w14:textId="77777777" w:rsidR="00A66E0D" w:rsidRDefault="00A66E0D" w:rsidP="00A66E0D">
      <w:pPr>
        <w:ind w:firstLine="720"/>
        <w:jc w:val="both"/>
        <w:rPr>
          <w:rFonts w:ascii="Arial" w:hAnsi="Arial" w:cs="Arial"/>
        </w:rPr>
      </w:pPr>
      <w:r>
        <w:rPr>
          <w:rFonts w:ascii="Arial" w:hAnsi="Arial" w:cs="Arial"/>
          <w:b/>
        </w:rPr>
        <w:lastRenderedPageBreak/>
        <w:t xml:space="preserve">М.Энхболд: </w:t>
      </w:r>
      <w:r w:rsidRPr="00F60FF7">
        <w:rPr>
          <w:rFonts w:ascii="Arial" w:hAnsi="Arial" w:cs="Arial"/>
          <w:b/>
        </w:rPr>
        <w:t>-</w:t>
      </w:r>
      <w:r>
        <w:rPr>
          <w:rFonts w:ascii="Arial" w:hAnsi="Arial" w:cs="Arial"/>
        </w:rPr>
        <w:t xml:space="preserve"> Б.Жавхлан гишүүн алга байна.</w:t>
      </w:r>
    </w:p>
    <w:p w14:paraId="61FF1425" w14:textId="77777777" w:rsidR="00A66E0D" w:rsidRDefault="00A66E0D" w:rsidP="00A66E0D">
      <w:pPr>
        <w:ind w:firstLine="720"/>
        <w:jc w:val="both"/>
        <w:rPr>
          <w:rFonts w:ascii="Arial" w:hAnsi="Arial" w:cs="Arial"/>
        </w:rPr>
      </w:pPr>
    </w:p>
    <w:p w14:paraId="11B4B4D3" w14:textId="77777777" w:rsidR="00A66E0D" w:rsidRDefault="00A66E0D" w:rsidP="00A66E0D">
      <w:pPr>
        <w:ind w:firstLine="720"/>
        <w:jc w:val="both"/>
        <w:rPr>
          <w:rFonts w:ascii="Arial" w:hAnsi="Arial" w:cs="Arial"/>
        </w:rPr>
      </w:pPr>
      <w:r>
        <w:rPr>
          <w:rFonts w:ascii="Arial" w:hAnsi="Arial" w:cs="Arial"/>
        </w:rPr>
        <w:t>З.Нарантуяа гишүүн үг хэлнэ.</w:t>
      </w:r>
    </w:p>
    <w:p w14:paraId="5C89ACE9" w14:textId="77777777" w:rsidR="00A66E0D" w:rsidRDefault="00A66E0D" w:rsidP="00A66E0D">
      <w:pPr>
        <w:ind w:firstLine="720"/>
        <w:jc w:val="both"/>
        <w:rPr>
          <w:rFonts w:ascii="Arial" w:hAnsi="Arial" w:cs="Arial"/>
        </w:rPr>
      </w:pPr>
    </w:p>
    <w:p w14:paraId="28BB5192" w14:textId="352E7067" w:rsidR="00A66E0D" w:rsidRDefault="00A66E0D" w:rsidP="00A66E0D">
      <w:pPr>
        <w:ind w:firstLine="720"/>
        <w:jc w:val="both"/>
        <w:rPr>
          <w:rFonts w:ascii="Arial" w:hAnsi="Arial" w:cs="Arial"/>
        </w:rPr>
      </w:pPr>
      <w:r>
        <w:rPr>
          <w:rFonts w:ascii="Arial" w:hAnsi="Arial" w:cs="Arial"/>
          <w:b/>
        </w:rPr>
        <w:t>З.Нарантуяа:</w:t>
      </w:r>
      <w:r>
        <w:rPr>
          <w:rFonts w:ascii="Arial" w:hAnsi="Arial" w:cs="Arial"/>
        </w:rPr>
        <w:t xml:space="preserve"> </w:t>
      </w:r>
      <w:r w:rsidRPr="00F60FF7">
        <w:rPr>
          <w:rFonts w:ascii="Arial" w:hAnsi="Arial" w:cs="Arial"/>
          <w:b/>
        </w:rPr>
        <w:t>-</w:t>
      </w:r>
      <w:r>
        <w:rPr>
          <w:rFonts w:ascii="Arial" w:hAnsi="Arial" w:cs="Arial"/>
        </w:rPr>
        <w:t xml:space="preserve"> Та бүхэндээ энэ өдрийн мэ</w:t>
      </w:r>
      <w:r w:rsidR="001377D5">
        <w:rPr>
          <w:rFonts w:ascii="Arial" w:hAnsi="Arial" w:cs="Arial"/>
        </w:rPr>
        <w:t>нд хүргэе. Юуны өмнө Улсын Их Ху</w:t>
      </w:r>
      <w:r>
        <w:rPr>
          <w:rFonts w:ascii="Arial" w:hAnsi="Arial" w:cs="Arial"/>
        </w:rPr>
        <w:t>рлын гишүүдээс тэр тусмаа эмэгтэйчүүд маш олноороо ажилладаг салбар эрүүл мэнд, боловсролын салбарыг толгойлуулахаар эмэгтэй гишүүдээс кабинетынхаа бүрэлдэхүүнд оруулж байгаад шинэ Ерөнхий сайдад нийт эмэгтэйчүүдийнхээ өмнөөс бас талархаж байгаагаа илэрхийлье.</w:t>
      </w:r>
    </w:p>
    <w:p w14:paraId="3535093C" w14:textId="77777777" w:rsidR="00A66E0D" w:rsidRDefault="00A66E0D" w:rsidP="00A66E0D">
      <w:pPr>
        <w:ind w:firstLine="720"/>
        <w:jc w:val="both"/>
        <w:rPr>
          <w:rFonts w:ascii="Arial" w:hAnsi="Arial" w:cs="Arial"/>
        </w:rPr>
      </w:pPr>
    </w:p>
    <w:p w14:paraId="4EB0094E" w14:textId="77777777" w:rsidR="00A66E0D" w:rsidRDefault="00A66E0D" w:rsidP="00A66E0D">
      <w:pPr>
        <w:ind w:firstLine="720"/>
        <w:jc w:val="both"/>
        <w:rPr>
          <w:rFonts w:ascii="Arial" w:hAnsi="Arial" w:cs="Arial"/>
        </w:rPr>
      </w:pPr>
      <w:r>
        <w:rPr>
          <w:rFonts w:ascii="Arial" w:hAnsi="Arial" w:cs="Arial"/>
        </w:rPr>
        <w:t>Та маань цаашдаа хоёр сайдын маань салбартаа үйл ажиллагаагаа саадгүй явахыг нь бүр нэвт дэмжээд төрийн нарийн бичгийн дарга нарыг нь бас эмэгтэйчүүдээр томилж өгөхийг анхаараарай гэж хүсье. Яагаад гэвэл энэ хоёр салбар дээр сайд нар нь төрийн нарийн бичигтэйгээ таардаггүй ийм зөрчлүүд бас их байгаа шүү.</w:t>
      </w:r>
    </w:p>
    <w:p w14:paraId="5261CC41" w14:textId="77777777" w:rsidR="00A66E0D" w:rsidRDefault="00A66E0D" w:rsidP="00A66E0D">
      <w:pPr>
        <w:ind w:firstLine="720"/>
        <w:jc w:val="both"/>
        <w:rPr>
          <w:rFonts w:ascii="Arial" w:hAnsi="Arial" w:cs="Arial"/>
        </w:rPr>
      </w:pPr>
    </w:p>
    <w:p w14:paraId="0CE5A811" w14:textId="77777777" w:rsidR="00A66E0D" w:rsidRDefault="00A66E0D" w:rsidP="00A66E0D">
      <w:pPr>
        <w:ind w:firstLine="720"/>
        <w:jc w:val="both"/>
        <w:rPr>
          <w:rFonts w:ascii="Arial" w:hAnsi="Arial" w:cs="Arial"/>
        </w:rPr>
      </w:pPr>
      <w:r>
        <w:rPr>
          <w:rFonts w:ascii="Arial" w:hAnsi="Arial" w:cs="Arial"/>
        </w:rPr>
        <w:t>Ер нь өчигдөр Ардчилсан намын бүлэг улс төрийн шийдвэрээ гаргасан. Ерөнхий сайдыг дэмжихэд Ардчилсан нам дэмжиж оролцсон. Засгийн газраа унагаах, томилох асуудал бол олонхийн бүлгийн хийх ажил. Тийм учраас ямар хүнээр шинэ бүрэлдэхүүнээ томилох тухай асуудал бол та бүгдийн шийдэх асуудал учраас ерөнхийдөө кабинетаа бүрдүүлсэн энэ хэлбэр, өмнөх Засгийн газрын хууль бус үйлдэлтэй хатуу тэмцье гэсэн энэ үндсэн зарчмаа жаахан бүдгэрүүлсэн таны энэ үйлдлийг чинь бас Ардчилсан намын бүлэг дэмжихгүй байгаа гэдгээ илэрхийлсэн бүлгийн шийдвэр гарсан учраас энэ шийдвэрээ дагаж байлаа.</w:t>
      </w:r>
    </w:p>
    <w:p w14:paraId="616D4E78" w14:textId="77777777" w:rsidR="00A66E0D" w:rsidRDefault="00A66E0D" w:rsidP="00A66E0D">
      <w:pPr>
        <w:ind w:firstLine="720"/>
        <w:jc w:val="both"/>
        <w:rPr>
          <w:rFonts w:ascii="Arial" w:hAnsi="Arial" w:cs="Arial"/>
        </w:rPr>
      </w:pPr>
    </w:p>
    <w:p w14:paraId="39683792" w14:textId="77777777" w:rsidR="00A66E0D" w:rsidRDefault="00A66E0D" w:rsidP="00A66E0D">
      <w:pPr>
        <w:ind w:firstLine="720"/>
        <w:jc w:val="both"/>
        <w:rPr>
          <w:rFonts w:ascii="Arial" w:hAnsi="Arial" w:cs="Arial"/>
        </w:rPr>
      </w:pPr>
      <w:r>
        <w:rPr>
          <w:rFonts w:ascii="Arial" w:hAnsi="Arial" w:cs="Arial"/>
        </w:rPr>
        <w:t>Гэхдээ би хувь хүнийхээ хувьд, эмэгтэй гишүүнийхээ хувьд хоёр эмэгтэй сайд аа дэмжихээр орж ирж байгаа юм. Тэгээд их олзуурхаж байгаа. Ялангуяа Цогзолмаа сайд маань сайд болно. Парламентын гишүүн, дээр нь Засгийн газрын кабинетын гишүүн, дээр нь эрх барьж байгаа намын эмэгтэйчүүдийн даргын хувьд танд маш их итгэл найдвар тавьж байгаа.</w:t>
      </w:r>
    </w:p>
    <w:p w14:paraId="6E28BE0B" w14:textId="77777777" w:rsidR="00A66E0D" w:rsidRDefault="00A66E0D" w:rsidP="00A66E0D">
      <w:pPr>
        <w:ind w:firstLine="720"/>
        <w:jc w:val="both"/>
        <w:rPr>
          <w:rFonts w:ascii="Arial" w:hAnsi="Arial" w:cs="Arial"/>
        </w:rPr>
      </w:pPr>
    </w:p>
    <w:p w14:paraId="2C0F9C51" w14:textId="77777777" w:rsidR="00A66E0D" w:rsidRDefault="00A66E0D" w:rsidP="00A66E0D">
      <w:pPr>
        <w:ind w:firstLine="720"/>
        <w:jc w:val="both"/>
        <w:rPr>
          <w:rFonts w:ascii="Arial" w:hAnsi="Arial" w:cs="Arial"/>
        </w:rPr>
      </w:pPr>
      <w:r>
        <w:rPr>
          <w:rFonts w:ascii="Arial" w:hAnsi="Arial" w:cs="Arial"/>
        </w:rPr>
        <w:t>Ялангуяа парламентын үйл ажиллагааны үндсэн зарчим, үнэт зүйлийг тууштай хамгаалахад таны үүрэг роль, манлайлал их байгаа. Тийм учраас танд хичээнгүйлэн нэг саналыг тавих гэсэн юм. Парламентад албан бус эмэгтэйчүүдийн бүлгээ зарлуулаад нэгдмэл зохион байгуулалтад оруулаач ээ. Энэ бол энэ Засгийн газрын үйл ажиллагааг цааш нь тогтвортой байлгах таны толгойлсон салбарын үйл ажиллагааг дэмжихэд маш их түшиг тулгуур чинь болно шүү. Энэ дээр бас анхааралтай санаачилгатай байгаач ээ гэж хүсэж байгаа юм.</w:t>
      </w:r>
    </w:p>
    <w:p w14:paraId="6DEC8DB0" w14:textId="77777777" w:rsidR="00A66E0D" w:rsidRDefault="00A66E0D" w:rsidP="00A66E0D">
      <w:pPr>
        <w:ind w:firstLine="720"/>
        <w:jc w:val="both"/>
        <w:rPr>
          <w:rFonts w:ascii="Arial" w:hAnsi="Arial" w:cs="Arial"/>
        </w:rPr>
      </w:pPr>
    </w:p>
    <w:p w14:paraId="270496F8" w14:textId="77777777" w:rsidR="00A66E0D" w:rsidRDefault="00A66E0D" w:rsidP="00A66E0D">
      <w:pPr>
        <w:ind w:firstLine="720"/>
        <w:jc w:val="both"/>
        <w:rPr>
          <w:rFonts w:ascii="Arial" w:hAnsi="Arial" w:cs="Arial"/>
        </w:rPr>
      </w:pPr>
      <w:r>
        <w:rPr>
          <w:rFonts w:ascii="Arial" w:hAnsi="Arial" w:cs="Arial"/>
        </w:rPr>
        <w:t>Хоёр хоногийн өмнө Олон улсын парламентын холбооны хуралд оролцож эмэгтэйчүүдийн бүлгийнх нь чуулганд сууж ирлээ. Ер нь эмэгтэйчүүдийн улс төр дэх оролцоо, ялангуяа парламентын үйл ажиллагааг жендерийн мэдрэмжтэй ийм бодлого, шийдвэр гаргахад эмэгтэй гишүүдийн хувь оролцоо, идэвх өндөр байх ёстой гэсэн энэ шаардлагыг тавьж байгаад бид нар бас нэгдэж энэ стандартыг хангахын төлөө хичээж ажиллаж хамтарч зүтгэх ёстой гэж үзэж байгаа юм. Хэрвээ эмэгтэй гишүүд бид эв нэгдэлтэй зохион байгуулалттай ажиллаж чадсан бол өнөөдөр Засгийн газраа хариуцлага алдсан гээд огцрох хэмжээнд хүргэхгүйгээр алдааг нь тухай тухай үед нь засаад залруулаад явах боломж байж дээ гэж бас эргэж бодож байгаа.</w:t>
      </w:r>
    </w:p>
    <w:p w14:paraId="76206FA6" w14:textId="77777777" w:rsidR="00A66E0D" w:rsidRDefault="00A66E0D" w:rsidP="00A66E0D">
      <w:pPr>
        <w:ind w:firstLine="720"/>
        <w:jc w:val="both"/>
        <w:rPr>
          <w:rFonts w:ascii="Arial" w:hAnsi="Arial" w:cs="Arial"/>
        </w:rPr>
      </w:pPr>
    </w:p>
    <w:p w14:paraId="55681F0D" w14:textId="054F8937" w:rsidR="00A66E0D" w:rsidRDefault="00A66E0D" w:rsidP="00A66E0D">
      <w:pPr>
        <w:ind w:firstLine="720"/>
        <w:jc w:val="both"/>
        <w:rPr>
          <w:rFonts w:ascii="Arial" w:hAnsi="Arial" w:cs="Arial"/>
        </w:rPr>
      </w:pPr>
      <w:r>
        <w:rPr>
          <w:rFonts w:ascii="Arial" w:hAnsi="Arial" w:cs="Arial"/>
        </w:rPr>
        <w:t xml:space="preserve">Тэр тусмаа баян, ядуугийн ялгаа ихэссэн, орлогын тэгш бус хуваарилалт ийм их байгаа энэ үед төсвийн зөв зохистой, мэдрэмжтэй хуваарилах энэ юман дээр </w:t>
      </w:r>
      <w:r>
        <w:rPr>
          <w:rFonts w:ascii="Arial" w:hAnsi="Arial" w:cs="Arial"/>
        </w:rPr>
        <w:lastRenderedPageBreak/>
        <w:t>эмэгтэйчүүд бид бас нам хагалзахгүйгээр хамтарч ажиллахад энэ бүлэг чухал хувь нэмэртэй байх болно гэдгийг хэлэх гэсэн юм. Мэдээж, энэ салбарт олон жил ажилласан туршлагатай хүний хувьд та энэ салбарын шинэчлэлийг өөр шатанд гаргана гэж найдаж байгаа. Хамгийн гол нь боловсролын салбар бол манай нийт төсвийн нэлээн их хэсгийг эзэлж байгаа том салбар боловч хүлээж байгаа үр дүн бол их бага байгаа. Тэгэхээр үр дүнтэй төсвийн санхүүжилтийн, хөрөнгө оруулалтын өөр шинэ хувилбарыг та бодож олоорой. Соёлын байгууллагуудынхаа үүрэг, ролийг.</w:t>
      </w:r>
    </w:p>
    <w:p w14:paraId="167C175B" w14:textId="77777777" w:rsidR="00A66E0D" w:rsidRDefault="00A66E0D" w:rsidP="00A66E0D">
      <w:pPr>
        <w:ind w:firstLine="720"/>
        <w:jc w:val="both"/>
        <w:rPr>
          <w:rFonts w:ascii="Arial" w:hAnsi="Arial" w:cs="Arial"/>
        </w:rPr>
      </w:pPr>
    </w:p>
    <w:p w14:paraId="3198CB89"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З.Нарантуяа гишүүнд 1 минут.</w:t>
      </w:r>
    </w:p>
    <w:p w14:paraId="4DC51991" w14:textId="77777777" w:rsidR="00A66E0D" w:rsidRDefault="00A66E0D" w:rsidP="00A66E0D">
      <w:pPr>
        <w:ind w:firstLine="720"/>
        <w:jc w:val="both"/>
        <w:rPr>
          <w:rFonts w:ascii="Arial" w:hAnsi="Arial" w:cs="Arial"/>
        </w:rPr>
      </w:pPr>
    </w:p>
    <w:p w14:paraId="1D729E81" w14:textId="77777777" w:rsidR="00A66E0D" w:rsidRPr="00EF0A94" w:rsidRDefault="00A66E0D" w:rsidP="00A66E0D">
      <w:pPr>
        <w:ind w:firstLine="720"/>
        <w:jc w:val="both"/>
        <w:rPr>
          <w:rFonts w:ascii="Arial" w:hAnsi="Arial" w:cs="Arial"/>
        </w:rPr>
      </w:pPr>
      <w:r>
        <w:rPr>
          <w:rFonts w:ascii="Arial" w:hAnsi="Arial" w:cs="Arial"/>
          <w:b/>
        </w:rPr>
        <w:t>З.Нарантуяа:</w:t>
      </w:r>
      <w:r>
        <w:rPr>
          <w:rFonts w:ascii="Arial" w:hAnsi="Arial" w:cs="Arial"/>
        </w:rPr>
        <w:t xml:space="preserve"> </w:t>
      </w:r>
      <w:r w:rsidRPr="00F60FF7">
        <w:rPr>
          <w:rFonts w:ascii="Arial" w:hAnsi="Arial" w:cs="Arial"/>
          <w:b/>
        </w:rPr>
        <w:t>-</w:t>
      </w:r>
      <w:r>
        <w:rPr>
          <w:rFonts w:ascii="Arial" w:hAnsi="Arial" w:cs="Arial"/>
        </w:rPr>
        <w:t xml:space="preserve"> Нийт иргэдийн маань суурь боловсрол, ухамсар, ёс зүйг дээшлүүлэх дээр соёлын байгууллагуудын үүрэг, ролийг бас өөрчилж шинэчилж энэ чиглэл рүү чиглүүлж ажиллаарай гэж хүсье. Тэгээд Соёлын яам гэж байлаа, бас эмэгтэй хүн энэ яамыг толгойлж байсан. Харамсалтай нь яам маань байхгүй ч үүрэг функц, эхлүүлсэн ажил нь байж байгаа. Та бол энэ дээр улс төржилгүйгээр цаашдаа энэ бодлогыг нь үргэлжлүүлэх тал дээр ажиллаарай. Ингээд бүх талаараа дэмжиж хамтран ажиллах болно. Амжилт хүсье. Баярлалаа.</w:t>
      </w:r>
    </w:p>
    <w:p w14:paraId="513771A3" w14:textId="77777777" w:rsidR="00A66E0D" w:rsidRDefault="00A66E0D" w:rsidP="00A66E0D">
      <w:pPr>
        <w:ind w:firstLine="720"/>
        <w:jc w:val="both"/>
        <w:rPr>
          <w:rFonts w:ascii="Arial" w:hAnsi="Arial" w:cs="Arial"/>
        </w:rPr>
      </w:pPr>
    </w:p>
    <w:p w14:paraId="570F4B96" w14:textId="5DF1BF9B"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Би зочин танилцуулъ</w:t>
      </w:r>
      <w:r w:rsidR="00AA08CA">
        <w:rPr>
          <w:rFonts w:ascii="Arial" w:hAnsi="Arial" w:cs="Arial"/>
        </w:rPr>
        <w:t>я</w:t>
      </w:r>
      <w:r>
        <w:rPr>
          <w:rFonts w:ascii="Arial" w:hAnsi="Arial" w:cs="Arial"/>
        </w:rPr>
        <w:t>. Улсын Их Хурлын гишүүн Б.Баттөмөрийн урилгаар Монголын Үндэсний худалдаа, аж үйлдвэрийн танхимын Дархан-Уул аймгийн салбарын төлөөлөл Улсын Их Хурлын үйл ажиллагаа, Төрийн ордонтой танилцаж байгаа юм байна. Та бүхэнд ажлын амжилт, сайн сайхныг хүсэн ерөөе.</w:t>
      </w:r>
    </w:p>
    <w:p w14:paraId="00D39D60" w14:textId="77777777" w:rsidR="00A66E0D" w:rsidRDefault="00A66E0D" w:rsidP="00A66E0D">
      <w:pPr>
        <w:ind w:firstLine="720"/>
        <w:jc w:val="both"/>
        <w:rPr>
          <w:rFonts w:ascii="Arial" w:hAnsi="Arial" w:cs="Arial"/>
        </w:rPr>
      </w:pPr>
    </w:p>
    <w:p w14:paraId="51492438" w14:textId="77777777" w:rsidR="00A66E0D" w:rsidRDefault="00A66E0D" w:rsidP="00A66E0D">
      <w:pPr>
        <w:ind w:firstLine="720"/>
        <w:jc w:val="both"/>
        <w:rPr>
          <w:rFonts w:ascii="Arial" w:hAnsi="Arial" w:cs="Arial"/>
        </w:rPr>
      </w:pPr>
      <w:r>
        <w:rPr>
          <w:rFonts w:ascii="Arial" w:hAnsi="Arial" w:cs="Arial"/>
        </w:rPr>
        <w:t>Л.Элдэв-Очир гишүүн үг хэлнэ. Дараа нь санал хураана. Гишүүд танхимд орж ирээрэй.</w:t>
      </w:r>
    </w:p>
    <w:p w14:paraId="7DFF68F5" w14:textId="77777777" w:rsidR="00A66E0D" w:rsidRDefault="00A66E0D" w:rsidP="00A66E0D">
      <w:pPr>
        <w:ind w:firstLine="720"/>
        <w:jc w:val="both"/>
        <w:rPr>
          <w:rFonts w:ascii="Arial" w:hAnsi="Arial" w:cs="Arial"/>
        </w:rPr>
      </w:pPr>
    </w:p>
    <w:p w14:paraId="4A6A8AE5" w14:textId="77777777" w:rsidR="00A66E0D" w:rsidRDefault="00A66E0D" w:rsidP="00A66E0D">
      <w:pPr>
        <w:ind w:firstLine="720"/>
        <w:jc w:val="both"/>
        <w:rPr>
          <w:rFonts w:ascii="Arial" w:hAnsi="Arial" w:cs="Arial"/>
        </w:rPr>
      </w:pPr>
      <w:r>
        <w:rPr>
          <w:rFonts w:ascii="Arial" w:hAnsi="Arial" w:cs="Arial"/>
          <w:b/>
        </w:rPr>
        <w:t>Л.Элдэв-Очир:</w:t>
      </w:r>
      <w:r>
        <w:rPr>
          <w:rFonts w:ascii="Arial" w:hAnsi="Arial" w:cs="Arial"/>
        </w:rPr>
        <w:t xml:space="preserve"> </w:t>
      </w:r>
      <w:r w:rsidRPr="00F60FF7">
        <w:rPr>
          <w:rFonts w:ascii="Arial" w:hAnsi="Arial" w:cs="Arial"/>
          <w:b/>
        </w:rPr>
        <w:t>-</w:t>
      </w:r>
      <w:r>
        <w:rPr>
          <w:rFonts w:ascii="Arial" w:hAnsi="Arial" w:cs="Arial"/>
        </w:rPr>
        <w:t xml:space="preserve"> Юуны өмнө сайдад нэр дэвшиж байгаа бүх гишүүдээ дэмжиж байгаагаа хэлэхийг хүсэж байна. Салбарын сайдуудаар томилогдож байгаа сайдуудыг маань маш их хүлээгдсэн, хуримтлагдсан ажил асуудлууд хүлээж байгаа. Тийм болохоор мэдээж ажилдаа цаг алдалгүй яаралтай орох нь мэдээж та нөхдийн хүсэл байгаа, зорилго байгаа.</w:t>
      </w:r>
    </w:p>
    <w:p w14:paraId="745F51D3" w14:textId="77777777" w:rsidR="00A66E0D" w:rsidRDefault="00A66E0D" w:rsidP="00A66E0D">
      <w:pPr>
        <w:ind w:firstLine="720"/>
        <w:jc w:val="both"/>
        <w:rPr>
          <w:rFonts w:ascii="Arial" w:hAnsi="Arial" w:cs="Arial"/>
        </w:rPr>
      </w:pPr>
    </w:p>
    <w:p w14:paraId="07D2F54E" w14:textId="77777777" w:rsidR="00A66E0D" w:rsidRDefault="00A66E0D" w:rsidP="00A66E0D">
      <w:pPr>
        <w:ind w:firstLine="720"/>
        <w:jc w:val="both"/>
        <w:rPr>
          <w:rFonts w:ascii="Arial" w:hAnsi="Arial" w:cs="Arial"/>
        </w:rPr>
      </w:pPr>
      <w:r>
        <w:rPr>
          <w:rFonts w:ascii="Arial" w:hAnsi="Arial" w:cs="Arial"/>
        </w:rPr>
        <w:t>Үүн дээр нэмээд хэлэх юм юу вэ гэхээр олон тулгамдсан асуудал байгаагаас эрэмбэлж авахгүй бол бүх асуудлыг нэг амьсгаагаар нэг дор энэ гурван жилийн хугацаанд шийднэ гэдэг бол хүндрэлтэй. Тийм учраас 3-аас 5 асуудлуудыг яг тухайн салбартаа тулгарч байгаа асуудлуудыг эрэмбэлээд, эрэмбэлсэн асуудлуудаа энэ гурван жилийн хугацаанд шийдэж дуусгана гэсэн зорилго тавиад явах юм бол ажил бүтэмжтэй байх болов уу гэсэн ийм бодол байгаа.</w:t>
      </w:r>
    </w:p>
    <w:p w14:paraId="4319694F" w14:textId="77777777" w:rsidR="00A66E0D" w:rsidRDefault="00A66E0D" w:rsidP="00A66E0D">
      <w:pPr>
        <w:ind w:firstLine="720"/>
        <w:jc w:val="both"/>
        <w:rPr>
          <w:rFonts w:ascii="Arial" w:hAnsi="Arial" w:cs="Arial"/>
        </w:rPr>
      </w:pPr>
    </w:p>
    <w:p w14:paraId="40E9C97A" w14:textId="77777777" w:rsidR="00A66E0D" w:rsidRDefault="00A66E0D" w:rsidP="00A66E0D">
      <w:pPr>
        <w:ind w:firstLine="720"/>
        <w:jc w:val="both"/>
        <w:rPr>
          <w:rFonts w:ascii="Arial" w:hAnsi="Arial" w:cs="Arial"/>
        </w:rPr>
      </w:pPr>
      <w:r>
        <w:rPr>
          <w:rFonts w:ascii="Arial" w:hAnsi="Arial" w:cs="Arial"/>
        </w:rPr>
        <w:t>Би сайдад нэр дэвшиж байгаа хүмүүсээс жишээлбэл, Д.Сумъяабазар гишүүнтэй уулзаж ярилцсан. Үнэндээ салбарыгаа нэлээн судалсан, тухайн салбартаа даруйхан шийдэх ёстой таван ажил гээд ажлынхаа жагсаалтыг гаргачихсан явж байлаа, гэх мэтээр энэ сайдууд маань хичээж ажиллах юм бол олон зүйлд самгардалгүй гол асуудлуудаа бариад ажиллахад болохгүй зүйл байхгүй байх аа гэж ингэж бодож байгаа.</w:t>
      </w:r>
    </w:p>
    <w:p w14:paraId="63E315A0" w14:textId="77777777" w:rsidR="00A66E0D" w:rsidRDefault="00A66E0D" w:rsidP="00A66E0D">
      <w:pPr>
        <w:ind w:firstLine="720"/>
        <w:jc w:val="both"/>
        <w:rPr>
          <w:rFonts w:ascii="Arial" w:hAnsi="Arial" w:cs="Arial"/>
        </w:rPr>
      </w:pPr>
    </w:p>
    <w:p w14:paraId="19C17FD5" w14:textId="77777777" w:rsidR="00A66E0D" w:rsidRDefault="00A66E0D" w:rsidP="00A66E0D">
      <w:pPr>
        <w:ind w:firstLine="720"/>
        <w:jc w:val="both"/>
        <w:rPr>
          <w:rFonts w:ascii="Arial" w:hAnsi="Arial" w:cs="Arial"/>
        </w:rPr>
      </w:pPr>
      <w:r>
        <w:rPr>
          <w:rFonts w:ascii="Arial" w:hAnsi="Arial" w:cs="Arial"/>
        </w:rPr>
        <w:t xml:space="preserve">Боловсролын салбарын сайдаар нэр дэвшиж байгаа Ц.Цогзолмаа гишүнийгээ би дэмжиж байгаа. Үнэхээр сэтгэл гаргаад энэ ажлыг аваад явчих чадвартай ийм сайн боловсон хүчин гэж үнэлж байгаа. Саналууд нэлээд давхардсан учраас би нэгхэн зүйл дээр саналаа хэлье гэж бодож байна. Тэр нь юу </w:t>
      </w:r>
      <w:r>
        <w:rPr>
          <w:rFonts w:ascii="Arial" w:hAnsi="Arial" w:cs="Arial"/>
        </w:rPr>
        <w:lastRenderedPageBreak/>
        <w:t>вэ гэхээр дээд боловсролын тогтолцооны гажуудлыг нэн даруй засах, залруулах зайлшгүй шаардлага байгаа юм. Дээд боловсролын тогтолцоо маань маш олон чанартай, чанаргүй их, дээд сургуулиуд олноор бий болчихсон. Энэ олон их, дээд сургуулиудын дунд магадлан итгэмжлэгдээгүй мөртлөө жил болгоны хавар элсэлт авдаг ийм их, дээд сургуулиуд одоо хүртэл байсаар байна.</w:t>
      </w:r>
    </w:p>
    <w:p w14:paraId="2F51C6A7" w14:textId="77777777" w:rsidR="00A66E0D" w:rsidRDefault="00A66E0D" w:rsidP="00A66E0D">
      <w:pPr>
        <w:ind w:firstLine="720"/>
        <w:jc w:val="both"/>
        <w:rPr>
          <w:rFonts w:ascii="Arial" w:hAnsi="Arial" w:cs="Arial"/>
        </w:rPr>
      </w:pPr>
    </w:p>
    <w:p w14:paraId="6F3EB7F3" w14:textId="77777777" w:rsidR="00A66E0D" w:rsidRDefault="00A66E0D" w:rsidP="00A66E0D">
      <w:pPr>
        <w:ind w:firstLine="720"/>
        <w:jc w:val="both"/>
        <w:rPr>
          <w:rFonts w:ascii="Arial" w:hAnsi="Arial" w:cs="Arial"/>
        </w:rPr>
      </w:pPr>
      <w:r>
        <w:rPr>
          <w:rFonts w:ascii="Arial" w:hAnsi="Arial" w:cs="Arial"/>
        </w:rPr>
        <w:t>Өөрийн гэсэн анги танхим байхгүй, мэргэжлийн үндэсний багш нар байхгүй. Тэгээд түрээсийн байраар багш нараа түрээсэлж ингэж үйл ажиллагаагаа явуулдаг. Төгсөж байгаа боловсон хүчин нь ажлын байран дээр шаардлага хангадаггүй ийм сургуулиуд байгаа нь харамсалтай. Энэ тогтолцооны гажуудлыг зайлшгүй арилгах шаардлагатай.</w:t>
      </w:r>
    </w:p>
    <w:p w14:paraId="5423E9D3" w14:textId="77777777" w:rsidR="00A66E0D" w:rsidRDefault="00A66E0D" w:rsidP="00A66E0D">
      <w:pPr>
        <w:ind w:firstLine="720"/>
        <w:jc w:val="both"/>
        <w:rPr>
          <w:rFonts w:ascii="Arial" w:hAnsi="Arial" w:cs="Arial"/>
        </w:rPr>
      </w:pPr>
    </w:p>
    <w:p w14:paraId="00CE29EF" w14:textId="77777777" w:rsidR="00A66E0D" w:rsidRDefault="00A66E0D" w:rsidP="00A66E0D">
      <w:pPr>
        <w:ind w:firstLine="720"/>
        <w:jc w:val="both"/>
        <w:rPr>
          <w:rFonts w:ascii="Arial" w:hAnsi="Arial" w:cs="Arial"/>
        </w:rPr>
      </w:pPr>
      <w:r>
        <w:rPr>
          <w:rFonts w:ascii="Arial" w:hAnsi="Arial" w:cs="Arial"/>
        </w:rPr>
        <w:t>Ер нь цаад утгаар нь аваад үзэх юм бол энэ боловсролын тогтолцооны ялангуяа дээд боловсролын тогтолцооны гажуудлаас болоод нийгэмд бий болоод байгаа ажилгүйдлийн асуудал. Болсон болоогүй их, дээд сургууль төгсчихдөг. Ажил хийнэ гэхээр ажилчин ангийн эгнээнд орохоор болдоггүй. Нөгөө хүүхэд ичдэг. Дипломтой болчихсон хүүхэд чинь ажил хийдэггүй. Ялангуяа хөдөөд малчид байхгүй болж байгаа асуудал мөн энэнтэй адилхан. Их, дээд сургуулиуд элсэлтээ авдаг. Хамгийн сүүлд нь 10 төгссөн хэдэн хүүхэд торойгоод үлдэхээр нь нэг хувийн их, дээд сургууль очоод нөгөөг нь элсэлт болгоод авчихдаг. Аав, ээжийг нь ядууруулдаг, төгссөн хүүхдүүд нь чанаргүй, ажилгүйчүүдийн эгнээнд шилждэг. Дээд боловсролтой ажилгүйчүүдийн эгнээ өргөжиж байгаа асуудал бол ерөөсөө энэнтэй холбоотой.</w:t>
      </w:r>
    </w:p>
    <w:p w14:paraId="002B66FB" w14:textId="77777777" w:rsidR="00A66E0D" w:rsidRDefault="00A66E0D" w:rsidP="00A66E0D">
      <w:pPr>
        <w:ind w:firstLine="720"/>
        <w:jc w:val="both"/>
        <w:rPr>
          <w:rFonts w:ascii="Arial" w:hAnsi="Arial" w:cs="Arial"/>
        </w:rPr>
      </w:pPr>
    </w:p>
    <w:p w14:paraId="1C1A64A8" w14:textId="2587FB14" w:rsidR="00A66E0D" w:rsidRDefault="00A66E0D" w:rsidP="00A66E0D">
      <w:pPr>
        <w:ind w:firstLine="720"/>
        <w:jc w:val="both"/>
        <w:rPr>
          <w:rFonts w:ascii="Arial" w:hAnsi="Arial" w:cs="Arial"/>
        </w:rPr>
      </w:pPr>
      <w:r>
        <w:rPr>
          <w:rFonts w:ascii="Arial" w:hAnsi="Arial" w:cs="Arial"/>
        </w:rPr>
        <w:t xml:space="preserve">Тийм учраас энэ дээд боловсролын тогтолцооны энэ гажуудлыг нэн даруй засаж залруулах ажлыг та бас хийх байх аа. Би дээд боловсролын удирдлагуудын зөвлөгөөнд нэг бүтэн өдөр оролцсон. Тэр дээр ч бас энэ асуудлыг ярьсан. Цаашид энэ гажуудлыг засаж залруулах асуудал дээр Их Хурлын гишүүний хувьд сайдтай хамтран ажиллах ийм итгэл дүүрэн байгаа. Тэгээд </w:t>
      </w:r>
      <w:r w:rsidR="00AB3863">
        <w:rPr>
          <w:rFonts w:ascii="Arial" w:hAnsi="Arial" w:cs="Arial"/>
        </w:rPr>
        <w:t>Ц.</w:t>
      </w:r>
      <w:r>
        <w:rPr>
          <w:rFonts w:ascii="Arial" w:hAnsi="Arial" w:cs="Arial"/>
        </w:rPr>
        <w:t>Цогзолмаа сайддаа ажлын их амжилтыг хүсэн ерөөе. Баярлалаа.</w:t>
      </w:r>
    </w:p>
    <w:p w14:paraId="3B944C38" w14:textId="77777777" w:rsidR="00A66E0D" w:rsidRDefault="00A66E0D" w:rsidP="00A66E0D">
      <w:pPr>
        <w:ind w:firstLine="720"/>
        <w:jc w:val="both"/>
        <w:rPr>
          <w:rFonts w:ascii="Arial" w:hAnsi="Arial" w:cs="Arial"/>
        </w:rPr>
      </w:pPr>
    </w:p>
    <w:p w14:paraId="433CE3D9" w14:textId="6CB7FB97" w:rsidR="00A66E0D" w:rsidRDefault="00AB3863" w:rsidP="00A66E0D">
      <w:pPr>
        <w:ind w:firstLine="720"/>
        <w:jc w:val="both"/>
        <w:rPr>
          <w:rFonts w:ascii="Arial" w:hAnsi="Arial" w:cs="Arial"/>
        </w:rPr>
      </w:pPr>
      <w:r>
        <w:rPr>
          <w:rFonts w:ascii="Arial" w:hAnsi="Arial" w:cs="Arial"/>
          <w:b/>
        </w:rPr>
        <w:t xml:space="preserve">М.Энхболд: - </w:t>
      </w:r>
      <w:r w:rsidR="00A66E0D">
        <w:rPr>
          <w:rFonts w:ascii="Arial" w:hAnsi="Arial" w:cs="Arial"/>
        </w:rPr>
        <w:t>Гишүүд үг хэлж дууслаа. Одоо санал хураана.</w:t>
      </w:r>
    </w:p>
    <w:p w14:paraId="11FDDE11" w14:textId="77777777" w:rsidR="00A66E0D" w:rsidRDefault="00A66E0D" w:rsidP="00A66E0D">
      <w:pPr>
        <w:ind w:firstLine="720"/>
        <w:jc w:val="both"/>
        <w:rPr>
          <w:rFonts w:ascii="Arial" w:hAnsi="Arial" w:cs="Arial"/>
        </w:rPr>
      </w:pPr>
    </w:p>
    <w:p w14:paraId="533CEAAC" w14:textId="77777777" w:rsidR="00A66E0D" w:rsidRDefault="00A66E0D" w:rsidP="00A66E0D">
      <w:pPr>
        <w:ind w:firstLine="720"/>
        <w:jc w:val="both"/>
        <w:rPr>
          <w:rFonts w:ascii="Arial" w:hAnsi="Arial" w:cs="Arial"/>
        </w:rPr>
      </w:pPr>
      <w:r>
        <w:rPr>
          <w:rFonts w:ascii="Arial" w:hAnsi="Arial" w:cs="Arial"/>
        </w:rPr>
        <w:t>Байнгын хорооны саналаар Монгол Улсын Засгийн газрын гишүүн-Боловсрол, соёл, шинжлэх ухаан, спортын сайдаар Цэдэнбалын Цогзолмааг томилох саналыг дэмжье гэсэн томьёоллоор санал хураалт явуулъя.</w:t>
      </w:r>
    </w:p>
    <w:p w14:paraId="6303A0AC" w14:textId="77777777" w:rsidR="00A66E0D" w:rsidRDefault="00A66E0D" w:rsidP="00A66E0D">
      <w:pPr>
        <w:ind w:firstLine="720"/>
        <w:jc w:val="both"/>
        <w:rPr>
          <w:rFonts w:ascii="Arial" w:hAnsi="Arial" w:cs="Arial"/>
        </w:rPr>
      </w:pPr>
    </w:p>
    <w:p w14:paraId="1D37DEAC" w14:textId="41F2749D" w:rsidR="00A66E0D" w:rsidRDefault="00725EE1" w:rsidP="00A66E0D">
      <w:pPr>
        <w:ind w:firstLine="720"/>
        <w:jc w:val="both"/>
        <w:rPr>
          <w:rFonts w:ascii="Arial" w:hAnsi="Arial" w:cs="Arial"/>
        </w:rPr>
      </w:pPr>
      <w:r>
        <w:rPr>
          <w:rFonts w:ascii="Arial" w:hAnsi="Arial" w:cs="Arial"/>
        </w:rPr>
        <w:t>65 гишүүн оролцож 90.</w:t>
      </w:r>
      <w:r w:rsidR="00A66E0D">
        <w:rPr>
          <w:rFonts w:ascii="Arial" w:hAnsi="Arial" w:cs="Arial"/>
        </w:rPr>
        <w:t>8 хувийн саналаар санал дэмжигдлээ.</w:t>
      </w:r>
    </w:p>
    <w:p w14:paraId="03662D74" w14:textId="77777777" w:rsidR="00A66E0D" w:rsidRDefault="00A66E0D" w:rsidP="00A66E0D">
      <w:pPr>
        <w:ind w:firstLine="720"/>
        <w:jc w:val="both"/>
        <w:rPr>
          <w:rFonts w:ascii="Arial" w:hAnsi="Arial" w:cs="Arial"/>
        </w:rPr>
      </w:pPr>
    </w:p>
    <w:p w14:paraId="1EC7BE39" w14:textId="77777777" w:rsidR="0006370E" w:rsidRPr="00BB41B8" w:rsidRDefault="0006370E" w:rsidP="0006370E">
      <w:pPr>
        <w:jc w:val="center"/>
        <w:rPr>
          <w:rFonts w:ascii="Arial" w:hAnsi="Arial" w:cs="Arial"/>
          <w:b/>
          <w:bCs/>
          <w:i/>
          <w:iCs/>
          <w:lang w:val="mn-MN"/>
        </w:rPr>
      </w:pPr>
      <w:r w:rsidRPr="00BB41B8">
        <w:rPr>
          <w:rFonts w:ascii="Arial" w:hAnsi="Arial" w:cs="Arial"/>
          <w:b/>
          <w:bCs/>
          <w:i/>
          <w:iCs/>
          <w:lang w:val="mn-MN"/>
        </w:rPr>
        <w:t>Гурав. Монгол Улсын Засгийн газрын гишүүн–Зам, тээврийн хөгжлийн сайдыг томилох тухай асуудал</w:t>
      </w:r>
    </w:p>
    <w:p w14:paraId="23195B13" w14:textId="77777777" w:rsidR="0006370E" w:rsidRDefault="0006370E" w:rsidP="00A66E0D">
      <w:pPr>
        <w:ind w:firstLine="720"/>
        <w:jc w:val="both"/>
        <w:rPr>
          <w:rFonts w:ascii="Arial" w:hAnsi="Arial" w:cs="Arial"/>
        </w:rPr>
      </w:pPr>
    </w:p>
    <w:p w14:paraId="01EA5AC4" w14:textId="2CD76F2C" w:rsidR="00A66E0D" w:rsidRPr="00AE40A4" w:rsidRDefault="00A66E0D" w:rsidP="00A66E0D">
      <w:pPr>
        <w:ind w:firstLine="720"/>
        <w:jc w:val="both"/>
        <w:rPr>
          <w:rFonts w:ascii="Arial" w:hAnsi="Arial" w:cs="Arial"/>
        </w:rPr>
      </w:pPr>
      <w:r w:rsidRPr="00AE40A4">
        <w:rPr>
          <w:rFonts w:ascii="Arial" w:hAnsi="Arial" w:cs="Arial"/>
        </w:rPr>
        <w:t>Дараа нь Монгол Улсын Засгийн газрын гишүүн</w:t>
      </w:r>
      <w:r w:rsidR="00AE40A4">
        <w:rPr>
          <w:rFonts w:ascii="Arial" w:hAnsi="Arial" w:cs="Arial"/>
        </w:rPr>
        <w:t xml:space="preserve">, </w:t>
      </w:r>
      <w:r w:rsidRPr="00AE40A4">
        <w:rPr>
          <w:rFonts w:ascii="Arial" w:hAnsi="Arial" w:cs="Arial"/>
        </w:rPr>
        <w:t>Зам тээвэр, хөгжлийн сайдад нэр дэвшигчийн асуудлыг хэлэлцэнэ.</w:t>
      </w:r>
    </w:p>
    <w:p w14:paraId="16A8B758" w14:textId="77777777" w:rsidR="00A66E0D" w:rsidRDefault="00A66E0D" w:rsidP="00A66E0D">
      <w:pPr>
        <w:ind w:firstLine="720"/>
        <w:jc w:val="both"/>
        <w:rPr>
          <w:rFonts w:ascii="Arial" w:hAnsi="Arial" w:cs="Arial"/>
        </w:rPr>
      </w:pPr>
    </w:p>
    <w:p w14:paraId="1CEDB735" w14:textId="6EB1CE85" w:rsidR="00A66E0D" w:rsidRDefault="00A66E0D" w:rsidP="00A66E0D">
      <w:pPr>
        <w:ind w:firstLine="720"/>
        <w:jc w:val="both"/>
        <w:rPr>
          <w:rFonts w:ascii="Arial" w:hAnsi="Arial" w:cs="Arial"/>
        </w:rPr>
      </w:pPr>
      <w:r>
        <w:rPr>
          <w:rFonts w:ascii="Arial" w:hAnsi="Arial" w:cs="Arial"/>
        </w:rPr>
        <w:t xml:space="preserve">Нэр дэвшигчийн талаар Эдийн засгийн байнгын хороо санал, дүгнэлт гаргасан. Санал, дүгнэлтийг Улсын Их Хурлын гишүүн </w:t>
      </w:r>
      <w:r w:rsidR="00AE40A4">
        <w:rPr>
          <w:rFonts w:ascii="Arial" w:hAnsi="Arial" w:cs="Arial"/>
        </w:rPr>
        <w:t>Л.</w:t>
      </w:r>
      <w:r>
        <w:rPr>
          <w:rFonts w:ascii="Arial" w:hAnsi="Arial" w:cs="Arial"/>
        </w:rPr>
        <w:t>Элдэв-Очир танилцуулна.</w:t>
      </w:r>
      <w:r w:rsidR="00CF03E3">
        <w:rPr>
          <w:rFonts w:ascii="Arial" w:hAnsi="Arial" w:cs="Arial"/>
        </w:rPr>
        <w:t xml:space="preserve"> </w:t>
      </w:r>
      <w:r w:rsidR="00AE40A4">
        <w:rPr>
          <w:rFonts w:ascii="Arial" w:hAnsi="Arial" w:cs="Arial"/>
        </w:rPr>
        <w:t>Л.</w:t>
      </w:r>
      <w:r>
        <w:rPr>
          <w:rFonts w:ascii="Arial" w:hAnsi="Arial" w:cs="Arial"/>
        </w:rPr>
        <w:t>Элдэв-Очир гишүүн таныг индэрт урьж байна.</w:t>
      </w:r>
    </w:p>
    <w:p w14:paraId="669A1F81" w14:textId="77777777" w:rsidR="00A66E0D" w:rsidRDefault="00A66E0D" w:rsidP="00A66E0D">
      <w:pPr>
        <w:ind w:firstLine="720"/>
        <w:jc w:val="both"/>
        <w:rPr>
          <w:rFonts w:ascii="Arial" w:hAnsi="Arial" w:cs="Arial"/>
        </w:rPr>
      </w:pPr>
    </w:p>
    <w:p w14:paraId="0F20B602" w14:textId="77777777" w:rsidR="00AE40A4" w:rsidRDefault="00A66E0D" w:rsidP="00A66E0D">
      <w:pPr>
        <w:ind w:firstLine="720"/>
        <w:jc w:val="both"/>
        <w:rPr>
          <w:rFonts w:ascii="Arial" w:hAnsi="Arial" w:cs="Arial"/>
        </w:rPr>
      </w:pPr>
      <w:r>
        <w:rPr>
          <w:rFonts w:ascii="Arial" w:hAnsi="Arial" w:cs="Arial"/>
          <w:b/>
        </w:rPr>
        <w:t>Л.Элдэв-Очир:</w:t>
      </w:r>
      <w:r>
        <w:rPr>
          <w:rFonts w:ascii="Arial" w:hAnsi="Arial" w:cs="Arial"/>
        </w:rPr>
        <w:t xml:space="preserve"> </w:t>
      </w:r>
      <w:r w:rsidRPr="00F60FF7">
        <w:rPr>
          <w:rFonts w:ascii="Arial" w:hAnsi="Arial" w:cs="Arial"/>
          <w:b/>
        </w:rPr>
        <w:t>-</w:t>
      </w:r>
      <w:r>
        <w:rPr>
          <w:rFonts w:ascii="Arial" w:hAnsi="Arial" w:cs="Arial"/>
        </w:rPr>
        <w:t xml:space="preserve"> Улсын Их Хурлын дарга, эрхэм гишүүд ээ, </w:t>
      </w:r>
    </w:p>
    <w:p w14:paraId="3135FBE5" w14:textId="77777777" w:rsidR="00AE40A4" w:rsidRDefault="00AE40A4" w:rsidP="00A66E0D">
      <w:pPr>
        <w:ind w:firstLine="720"/>
        <w:jc w:val="both"/>
        <w:rPr>
          <w:rFonts w:ascii="Arial" w:hAnsi="Arial" w:cs="Arial"/>
        </w:rPr>
      </w:pPr>
    </w:p>
    <w:p w14:paraId="41B77AFE" w14:textId="74F3349A" w:rsidR="00A66E0D" w:rsidRDefault="00A66E0D" w:rsidP="00A66E0D">
      <w:pPr>
        <w:ind w:firstLine="720"/>
        <w:jc w:val="both"/>
        <w:rPr>
          <w:rFonts w:ascii="Arial" w:hAnsi="Arial" w:cs="Arial"/>
        </w:rPr>
      </w:pPr>
      <w:r>
        <w:rPr>
          <w:rFonts w:ascii="Arial" w:hAnsi="Arial" w:cs="Arial"/>
        </w:rPr>
        <w:lastRenderedPageBreak/>
        <w:t>Монгол Улсын Ерөнхий сайд 2017 оны 10 дугаар сарын 17-ны өдөр Монгол Улсын Засгийн газрын гишүүн-Зам, тээврийн хөгжлийн сайдаар Жадамбын Бат-Эрдэнийг томилуулах саналаа Улсын Их Хуралд өргөн мэдүүлснийг Эдийн засгийн байнгын хороо Улсын Их Хурлын тухай хуулийн 19 дүгээр зүйлийн 19.2.6, Улсын Их Хурлын чуулганы хуралдааны дэгийн тухай хуулийн 37 дугаар зүйлийн 37.6 дахь хэсэгт заасныг үндэслэн 2017 оны 10 дугаар сарын 17-ны өдрийн хуралдаанаар хэлэлцээд Ерөнхий сайдын саналыг хуралдаанд оролцсон гишүүдийн олонхийн саналаар дэмжлээ.</w:t>
      </w:r>
    </w:p>
    <w:p w14:paraId="36F64807" w14:textId="77777777" w:rsidR="00A66E0D" w:rsidRDefault="00A66E0D" w:rsidP="00A66E0D">
      <w:pPr>
        <w:ind w:firstLine="720"/>
        <w:jc w:val="both"/>
        <w:rPr>
          <w:rFonts w:ascii="Arial" w:hAnsi="Arial" w:cs="Arial"/>
        </w:rPr>
      </w:pPr>
    </w:p>
    <w:p w14:paraId="213601A5" w14:textId="77777777" w:rsidR="00A66E0D" w:rsidRDefault="00A66E0D" w:rsidP="00A66E0D">
      <w:pPr>
        <w:ind w:firstLine="720"/>
        <w:jc w:val="both"/>
        <w:rPr>
          <w:rFonts w:ascii="Arial" w:hAnsi="Arial" w:cs="Arial"/>
        </w:rPr>
      </w:pPr>
      <w:r>
        <w:rPr>
          <w:rFonts w:ascii="Arial" w:hAnsi="Arial" w:cs="Arial"/>
        </w:rPr>
        <w:t>Ж.Бат-Эрдэнэ нь авто-механикийн инженер, эрх зүйч мэргэжилтэй, 2016 оноос Улсын Их Хурлын гишүүнээр сонгогдон ажиллаж байна.</w:t>
      </w:r>
    </w:p>
    <w:p w14:paraId="2FE9ED43" w14:textId="77777777" w:rsidR="00A66E0D" w:rsidRDefault="00A66E0D" w:rsidP="00A66E0D">
      <w:pPr>
        <w:ind w:firstLine="720"/>
        <w:jc w:val="both"/>
        <w:rPr>
          <w:rFonts w:ascii="Arial" w:hAnsi="Arial" w:cs="Arial"/>
        </w:rPr>
      </w:pPr>
    </w:p>
    <w:p w14:paraId="3C3FE068" w14:textId="77777777" w:rsidR="00A66E0D" w:rsidRDefault="00A66E0D" w:rsidP="00A66E0D">
      <w:pPr>
        <w:ind w:firstLine="720"/>
        <w:jc w:val="both"/>
        <w:rPr>
          <w:rFonts w:ascii="Arial" w:hAnsi="Arial" w:cs="Arial"/>
        </w:rPr>
      </w:pPr>
      <w:r>
        <w:rPr>
          <w:rFonts w:ascii="Arial" w:hAnsi="Arial" w:cs="Arial"/>
        </w:rPr>
        <w:t>Хэлэлцүүлгийн явцад Улсын Их Хурлын гишүүн Л.Энх-Амгалан агаарын тээврийн өрсөлдөх чадварыг дээшлүүлэх, төмөр зам, авто зам дээр шийдвэртэй арга хэмжээ авч, нүүрсний экспортыг нэмэгдүүлэх, автозамын компаниудад шинэ технологи нэвтрүүлэх боломжийг бий болгох, Улсын Их Хурлын гишүүн Б.Баттөмөр автозамын үр ашгийг нэмэгдүүлэх, эдийн засгийн корридорын бодлогыг анхаарч, 2 хөрштэйгөө хамтарч ажиллах, тээвэр ложистикийн асуудлыг шийдвэрлэх, Улсын Их Хурлын гишүүн Б.Жавхлан бүс нутгийн зам, тээврийн бодлого, хуурай замын интеграцид орох бодлогод анхаарах, Улсын Их Хурлын гишүүн Д.Тэрбишдагва салбартаа үсрэнгүй дэвшил гаргах, концессыг үр ашигтай хийх зэрэг саналууд гаргаж байсан болно.</w:t>
      </w:r>
    </w:p>
    <w:p w14:paraId="7990D10A" w14:textId="77777777" w:rsidR="00A66E0D" w:rsidRDefault="00A66E0D" w:rsidP="00A66E0D">
      <w:pPr>
        <w:ind w:firstLine="720"/>
        <w:jc w:val="both"/>
        <w:rPr>
          <w:rFonts w:ascii="Arial" w:hAnsi="Arial" w:cs="Arial"/>
        </w:rPr>
      </w:pPr>
    </w:p>
    <w:p w14:paraId="43B075FA" w14:textId="77777777" w:rsidR="00A66E0D" w:rsidRDefault="00A66E0D" w:rsidP="00A66E0D">
      <w:pPr>
        <w:ind w:firstLine="720"/>
        <w:jc w:val="both"/>
        <w:rPr>
          <w:rFonts w:ascii="Arial" w:hAnsi="Arial" w:cs="Arial"/>
        </w:rPr>
      </w:pPr>
      <w:r>
        <w:rPr>
          <w:rFonts w:ascii="Arial" w:hAnsi="Arial" w:cs="Arial"/>
        </w:rPr>
        <w:t xml:space="preserve">Нэр дэвшигчийн анкет, холбогдох бусад материалыг Та бүхэнд тараасан. </w:t>
      </w:r>
    </w:p>
    <w:p w14:paraId="63AACFB6" w14:textId="77777777" w:rsidR="00A66E0D" w:rsidRDefault="00A66E0D" w:rsidP="00A66E0D">
      <w:pPr>
        <w:ind w:firstLine="720"/>
        <w:jc w:val="both"/>
        <w:rPr>
          <w:rFonts w:ascii="Arial" w:hAnsi="Arial" w:cs="Arial"/>
        </w:rPr>
      </w:pPr>
    </w:p>
    <w:p w14:paraId="2AEF556E" w14:textId="77777777" w:rsidR="00A66E0D" w:rsidRDefault="00A66E0D" w:rsidP="00A66E0D">
      <w:pPr>
        <w:ind w:firstLine="720"/>
        <w:jc w:val="both"/>
        <w:rPr>
          <w:rFonts w:ascii="Arial" w:hAnsi="Arial" w:cs="Arial"/>
        </w:rPr>
      </w:pPr>
      <w:r>
        <w:rPr>
          <w:rFonts w:ascii="Arial" w:hAnsi="Arial" w:cs="Arial"/>
        </w:rPr>
        <w:t>Улсын Их Хурлын эрхэм гишүүд ээ,</w:t>
      </w:r>
    </w:p>
    <w:p w14:paraId="3AAD2E69" w14:textId="77777777" w:rsidR="00A66E0D" w:rsidRDefault="00A66E0D" w:rsidP="00A66E0D">
      <w:pPr>
        <w:ind w:firstLine="720"/>
        <w:jc w:val="both"/>
        <w:rPr>
          <w:rFonts w:ascii="Arial" w:hAnsi="Arial" w:cs="Arial"/>
        </w:rPr>
      </w:pPr>
    </w:p>
    <w:p w14:paraId="20DA36A2" w14:textId="77777777" w:rsidR="00A66E0D" w:rsidRDefault="00A66E0D" w:rsidP="00A66E0D">
      <w:pPr>
        <w:ind w:firstLine="720"/>
        <w:jc w:val="both"/>
        <w:rPr>
          <w:rFonts w:ascii="Arial" w:hAnsi="Arial" w:cs="Arial"/>
        </w:rPr>
      </w:pPr>
      <w:r>
        <w:rPr>
          <w:rFonts w:ascii="Arial" w:hAnsi="Arial" w:cs="Arial"/>
        </w:rPr>
        <w:t xml:space="preserve">Монгол Улсын Засгийн газрын гишүүн-Зам, тээврийн хөгжлийн сайдад Жадамбын Бат-Эрдэнийг нэр дэвшүүлэх асуудлаар тус Байнгын хорооноос гаргасан санал, дүгнэлтийг хэлэлцэн шийдвэрлэж өгөхийг та бүхнээс хүсэж байна. </w:t>
      </w:r>
    </w:p>
    <w:p w14:paraId="6E6E9913" w14:textId="77777777" w:rsidR="00A66E0D" w:rsidRDefault="00A66E0D" w:rsidP="00A66E0D">
      <w:pPr>
        <w:ind w:firstLine="720"/>
        <w:jc w:val="both"/>
        <w:rPr>
          <w:rFonts w:ascii="Arial" w:hAnsi="Arial" w:cs="Arial"/>
        </w:rPr>
      </w:pPr>
    </w:p>
    <w:p w14:paraId="23F35EE5" w14:textId="77777777" w:rsidR="00A66E0D" w:rsidRDefault="00A66E0D" w:rsidP="00A66E0D">
      <w:pPr>
        <w:ind w:firstLine="720"/>
        <w:jc w:val="both"/>
        <w:rPr>
          <w:rFonts w:ascii="Arial" w:hAnsi="Arial" w:cs="Arial"/>
        </w:rPr>
      </w:pPr>
      <w:r>
        <w:rPr>
          <w:rFonts w:ascii="Arial" w:hAnsi="Arial" w:cs="Arial"/>
        </w:rPr>
        <w:t>Анхаарал тавьсанд баярлалаа.</w:t>
      </w:r>
    </w:p>
    <w:p w14:paraId="4A8C4DBC" w14:textId="77777777" w:rsidR="00A66E0D" w:rsidRDefault="00A66E0D" w:rsidP="00A66E0D">
      <w:pPr>
        <w:ind w:firstLine="720"/>
        <w:jc w:val="both"/>
        <w:rPr>
          <w:rFonts w:ascii="Arial" w:hAnsi="Arial" w:cs="Arial"/>
        </w:rPr>
      </w:pPr>
    </w:p>
    <w:p w14:paraId="038EF746"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Элдэв-Очир гишүүнд баярлалаа. Байнгын хорооны дүгнэлт, нэр дэвшигч, Ерөнхий сайдаас асуулттай гишүүн байна уу?</w:t>
      </w:r>
    </w:p>
    <w:p w14:paraId="1EB0E0F8" w14:textId="77777777" w:rsidR="00A66E0D" w:rsidRDefault="00A66E0D" w:rsidP="00A66E0D">
      <w:pPr>
        <w:ind w:firstLine="720"/>
        <w:jc w:val="both"/>
        <w:rPr>
          <w:rFonts w:ascii="Arial" w:hAnsi="Arial" w:cs="Arial"/>
        </w:rPr>
      </w:pPr>
    </w:p>
    <w:p w14:paraId="02B347D7" w14:textId="77777777" w:rsidR="00A66E0D" w:rsidRDefault="00A66E0D" w:rsidP="00A66E0D">
      <w:pPr>
        <w:jc w:val="both"/>
        <w:rPr>
          <w:rFonts w:ascii="Arial" w:hAnsi="Arial" w:cs="Arial"/>
        </w:rPr>
      </w:pPr>
      <w:r>
        <w:rPr>
          <w:rFonts w:ascii="Arial" w:hAnsi="Arial" w:cs="Arial"/>
        </w:rPr>
        <w:tab/>
        <w:t>Л.Энх-Амгалан гишүүнээр тасаллаа. Ж.Мөнхбат гишүүн асуултаа тавья.</w:t>
      </w:r>
    </w:p>
    <w:p w14:paraId="32D7A9FF" w14:textId="77777777" w:rsidR="00A66E0D" w:rsidRDefault="00A66E0D" w:rsidP="00A66E0D">
      <w:pPr>
        <w:rPr>
          <w:rFonts w:ascii="Arial" w:hAnsi="Arial" w:cs="Arial"/>
        </w:rPr>
      </w:pPr>
    </w:p>
    <w:p w14:paraId="16A15988" w14:textId="77777777" w:rsidR="00A66E0D" w:rsidRDefault="00A66E0D" w:rsidP="00A66E0D">
      <w:pPr>
        <w:rPr>
          <w:rFonts w:ascii="Arial" w:hAnsi="Arial" w:cs="Arial"/>
        </w:rPr>
      </w:pPr>
      <w:r>
        <w:rPr>
          <w:rFonts w:ascii="Arial" w:hAnsi="Arial" w:cs="Arial"/>
        </w:rPr>
        <w:tab/>
        <w:t>Гишүүд өнөөдөр сайд нараа томилж дуусгана шүү.</w:t>
      </w:r>
    </w:p>
    <w:p w14:paraId="46F4823C" w14:textId="77777777" w:rsidR="00A66E0D" w:rsidRDefault="00A66E0D" w:rsidP="00A66E0D">
      <w:pPr>
        <w:rPr>
          <w:rFonts w:ascii="Arial" w:hAnsi="Arial" w:cs="Arial"/>
        </w:rPr>
      </w:pPr>
    </w:p>
    <w:p w14:paraId="2D350ABE" w14:textId="77777777" w:rsidR="00A66E0D" w:rsidRDefault="00A66E0D" w:rsidP="00A66E0D">
      <w:pPr>
        <w:jc w:val="both"/>
        <w:rPr>
          <w:rFonts w:ascii="Arial" w:hAnsi="Arial" w:cs="Arial"/>
        </w:rPr>
      </w:pPr>
      <w:r>
        <w:rPr>
          <w:rFonts w:ascii="Arial" w:hAnsi="Arial" w:cs="Arial"/>
        </w:rPr>
        <w:tab/>
      </w:r>
      <w:r>
        <w:rPr>
          <w:rFonts w:ascii="Arial" w:hAnsi="Arial" w:cs="Arial"/>
          <w:b/>
        </w:rPr>
        <w:t>Ж.Мөнхбат:</w:t>
      </w:r>
      <w:r>
        <w:rPr>
          <w:rFonts w:ascii="Arial" w:hAnsi="Arial" w:cs="Arial"/>
        </w:rPr>
        <w:t xml:space="preserve"> </w:t>
      </w:r>
      <w:r w:rsidRPr="00F60FF7">
        <w:rPr>
          <w:rFonts w:ascii="Arial" w:hAnsi="Arial" w:cs="Arial"/>
          <w:b/>
        </w:rPr>
        <w:t>-</w:t>
      </w:r>
      <w:r>
        <w:rPr>
          <w:rFonts w:ascii="Arial" w:hAnsi="Arial" w:cs="Arial"/>
        </w:rPr>
        <w:t xml:space="preserve"> Ж.Бат-Эрдэнэ гишүүн Зам, тээврийн хөгжлийн сайдад нэр дэвшиж байгаа. Автомеханикийн инженер мэргэжилтэй, дэд бүтэц, Зам тээврийн төрийн нарийн бичгийг даргаар ажиллаж байсан туршлагатай, салбарынхаа ажлыг мэддэг, ажил нь бараг гарт нь орчихсон хүн гэж ойлгож болно гэж бид ойлгодог.  Энэ салбарын сайдыг сайн хийнэ гэж ингэж ойлгож байгаа. Дэмжиж байгаа.</w:t>
      </w:r>
    </w:p>
    <w:p w14:paraId="66E9F7C8" w14:textId="77777777" w:rsidR="00A66E0D" w:rsidRDefault="00A66E0D" w:rsidP="00A66E0D">
      <w:pPr>
        <w:jc w:val="both"/>
        <w:rPr>
          <w:rFonts w:ascii="Arial" w:hAnsi="Arial" w:cs="Arial"/>
        </w:rPr>
      </w:pPr>
    </w:p>
    <w:p w14:paraId="38D3AEEA" w14:textId="77777777" w:rsidR="00A66E0D" w:rsidRDefault="00A66E0D" w:rsidP="00A66E0D">
      <w:pPr>
        <w:jc w:val="both"/>
        <w:rPr>
          <w:rFonts w:ascii="Arial" w:hAnsi="Arial" w:cs="Arial"/>
        </w:rPr>
      </w:pPr>
      <w:r>
        <w:rPr>
          <w:rFonts w:ascii="Arial" w:hAnsi="Arial" w:cs="Arial"/>
        </w:rPr>
        <w:tab/>
        <w:t xml:space="preserve">Манай намын 2016 оны мөрийн хөтөлбөр дээр Мянганы замын хэвтээ тэнхлэгийн Орхон гол, Их тамир чиглэлийн гүүр замыг гүйцээж мянганы замд холбоно гэсэн ийм мөрийн хөтөлбөр дээр тусчихсан байж байгаа. Зам, тээврийн хөгжлийн яамнаас мэдээлэл авахаар 2018 онд энэ замыг оруулж ирж 2019 онд ажлыг нь эхлүүлнэ гэсэн ийм ерөнхий төлөвлөгөөтэй явж байгаа юм билээ. Тэгэхээр энэ замыг манай намын сонгуулийн мөрийн хөтөлбөрт орсон, Засгийн газрын үйл </w:t>
      </w:r>
      <w:r>
        <w:rPr>
          <w:rFonts w:ascii="Arial" w:hAnsi="Arial" w:cs="Arial"/>
        </w:rPr>
        <w:lastRenderedPageBreak/>
        <w:t>ажиллагааны хөтөлбөрийн 2016-2020 оны үйл ажиллагааны хөтөлбөрт орчихсон байгаа. Энэ Зам, тээврийн хөгжлийн яамны яг явж байгаа графикынхаа дагуу орж чадах уу гэдгийг нэгдүгээрт асууя.</w:t>
      </w:r>
    </w:p>
    <w:p w14:paraId="2BEA1921" w14:textId="77777777" w:rsidR="00A66E0D" w:rsidRDefault="00A66E0D" w:rsidP="00A66E0D">
      <w:pPr>
        <w:jc w:val="both"/>
        <w:rPr>
          <w:rFonts w:ascii="Arial" w:hAnsi="Arial" w:cs="Arial"/>
        </w:rPr>
      </w:pPr>
    </w:p>
    <w:p w14:paraId="4ED2E3D3" w14:textId="10F1D33A" w:rsidR="00A66E0D" w:rsidRDefault="00A66E0D" w:rsidP="00A66E0D">
      <w:pPr>
        <w:jc w:val="both"/>
        <w:rPr>
          <w:rFonts w:ascii="Arial" w:hAnsi="Arial" w:cs="Arial"/>
        </w:rPr>
      </w:pPr>
      <w:r>
        <w:rPr>
          <w:rFonts w:ascii="Arial" w:hAnsi="Arial" w:cs="Arial"/>
        </w:rPr>
        <w:tab/>
        <w:t>Хоёрдугаарт, мөн Булган аймгийн Дашинчилэн, Орхон чиглэлийн замаас Хөвсгөл аймгийн Мөрөн, Тариалан чиглэлийг холбох зам ажлаа эхлээд явж байгаа. Энэ зам ашиглалтад орсноороо Зам, тээврийн хөгжлийн яамны гаргасан судалгаагаар Эрдэнэт, Дарханы замын ачаалал 40.0 хувиар буурна. Хөвсгөл аймгийн явж байгаа зам маршрут 260 км замаар товчлогдоно. Хугацаа хэмнэгдэнэ, шатахуун хэмнэгдэнэ, хөрөнгө хэмнэгдэнэ гэсэн ийм тооцоолол гараад явж байгаа юм билээ. Энэ зам ашиглалтад орж Хөвсгөл, Булганы Дашинчилэнг холбосон энэ маршру</w:t>
      </w:r>
      <w:r w:rsidR="00AA08CA">
        <w:rPr>
          <w:rFonts w:ascii="Arial" w:hAnsi="Arial" w:cs="Arial"/>
        </w:rPr>
        <w:t>т</w:t>
      </w:r>
      <w:r>
        <w:rPr>
          <w:rFonts w:ascii="Arial" w:hAnsi="Arial" w:cs="Arial"/>
        </w:rPr>
        <w:t xml:space="preserve"> биелэлээ олоосой гэж би бас боддог юм.</w:t>
      </w:r>
    </w:p>
    <w:p w14:paraId="0B7AF185" w14:textId="77777777" w:rsidR="00A66E0D" w:rsidRDefault="00A66E0D" w:rsidP="00A66E0D">
      <w:pPr>
        <w:jc w:val="both"/>
        <w:rPr>
          <w:rFonts w:ascii="Arial" w:hAnsi="Arial" w:cs="Arial"/>
        </w:rPr>
      </w:pPr>
    </w:p>
    <w:p w14:paraId="069022F5" w14:textId="77777777" w:rsidR="00A66E0D" w:rsidRDefault="00A66E0D" w:rsidP="00A66E0D">
      <w:pPr>
        <w:jc w:val="both"/>
        <w:rPr>
          <w:rFonts w:ascii="Arial" w:hAnsi="Arial" w:cs="Arial"/>
        </w:rPr>
      </w:pPr>
      <w:r>
        <w:rPr>
          <w:rFonts w:ascii="Arial" w:hAnsi="Arial" w:cs="Arial"/>
        </w:rPr>
        <w:tab/>
        <w:t>Энэ ажил цаг хугацаандаа ашиглалтад орох ёстой. Энэ дээр санаачилга гаргаж ажилладаг хүн бол манай Улсын Их Хурлын гишүүн Л.Энх-Амгалан гишүүн маань өнгөрсөн парламентад нэлээн ач холбогдол өгч ингэж санаачилж ажилласан гишүүдийн нэг бол манай Л.Энх-Амгалан гишүүн маань байгаа. Энэ маршрутынхаа дагуу, графикынхаа дагуу ашиглалтад орох байх гэж ингэж бодож байгаа. Ийм, ийм замууд ашиглалтад орох асуудлыг та салбарын сайдаар ажиллах хугацаандаа туузыг нь хайчилж хүлээж авах нь ээ. Тэгэхээр энэ хугацаандаа орох уу гэдгийг ийм хоёр асуулт байна.</w:t>
      </w:r>
    </w:p>
    <w:p w14:paraId="6299C7DA" w14:textId="77777777" w:rsidR="00A66E0D" w:rsidRDefault="00A66E0D" w:rsidP="00A66E0D">
      <w:pPr>
        <w:jc w:val="both"/>
        <w:rPr>
          <w:rFonts w:ascii="Arial" w:hAnsi="Arial" w:cs="Arial"/>
        </w:rPr>
      </w:pPr>
    </w:p>
    <w:p w14:paraId="4094CE89" w14:textId="77777777" w:rsidR="00A66E0D" w:rsidRDefault="00A66E0D" w:rsidP="00A66E0D">
      <w:pPr>
        <w:jc w:val="both"/>
        <w:rPr>
          <w:rFonts w:ascii="Arial" w:hAnsi="Arial" w:cs="Arial"/>
        </w:rPr>
      </w:pPr>
      <w:r>
        <w:rPr>
          <w:rFonts w:ascii="Arial" w:hAnsi="Arial" w:cs="Arial"/>
        </w:rPr>
        <w:tab/>
        <w:t>Ер нь энэ салбарын сайдуудаар ажиллаж байгаа хүмүүс бол ажлаа мэддэг, салбараа мэддэг дадлага туршлагатай, бас энэ номынх нь дууг сонсож ногоотой шөлийг нь уучихсан хүмүүс ингэж очиж байгаад их баяртай байгаа юм. Тийм учраас одоо Ж.Бат-Эрдэнэ сайдыг төрийн нарийн бичгийн даргаар сайн ажилласан, одоо Зам, тээврийн хөгжлийн сайдаар сайн ажиллах боломж байгаа юм байна гэж бодож байгаа юм. Ийм хоёр асуулт байна.</w:t>
      </w:r>
    </w:p>
    <w:p w14:paraId="27C43D88" w14:textId="77777777" w:rsidR="00A66E0D" w:rsidRDefault="00A66E0D" w:rsidP="00A66E0D">
      <w:pPr>
        <w:jc w:val="both"/>
        <w:rPr>
          <w:rFonts w:ascii="Arial" w:hAnsi="Arial" w:cs="Arial"/>
        </w:rPr>
      </w:pPr>
    </w:p>
    <w:p w14:paraId="2E794321" w14:textId="77777777" w:rsidR="00A66E0D" w:rsidRDefault="00A66E0D" w:rsidP="00A66E0D">
      <w:pPr>
        <w:jc w:val="both"/>
        <w:rPr>
          <w:rFonts w:ascii="Arial" w:hAnsi="Arial" w:cs="Arial"/>
        </w:rPr>
      </w:pPr>
      <w:r>
        <w:rPr>
          <w:rFonts w:ascii="Arial" w:hAnsi="Arial" w:cs="Arial"/>
        </w:rPr>
        <w:tab/>
      </w: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Ж.Бат-Эрдэнэ гишүүн.</w:t>
      </w:r>
    </w:p>
    <w:p w14:paraId="7D110FB8" w14:textId="77777777" w:rsidR="00A66E0D" w:rsidRDefault="00A66E0D" w:rsidP="00A66E0D">
      <w:pPr>
        <w:jc w:val="both"/>
        <w:rPr>
          <w:rFonts w:ascii="Arial" w:hAnsi="Arial" w:cs="Arial"/>
        </w:rPr>
      </w:pPr>
    </w:p>
    <w:p w14:paraId="1294F1AB" w14:textId="28412433"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Гишүүдийнхээ энэ өдрийн амар амгаланг айл</w:t>
      </w:r>
      <w:r w:rsidR="00AA08CA">
        <w:rPr>
          <w:rFonts w:ascii="Arial" w:hAnsi="Arial" w:cs="Arial"/>
        </w:rPr>
        <w:t>т</w:t>
      </w:r>
      <w:r>
        <w:rPr>
          <w:rFonts w:ascii="Arial" w:hAnsi="Arial" w:cs="Arial"/>
        </w:rPr>
        <w:t>гая. Хоёр асуулт асуулаа. Ж.Мөнхбат гишүүнд хариулъя. Нэгдүгээрт Орхон гол, Их тамир чиглэлийн авто зам байгаа. Энэ мэдээж Мянганы замын чиглэл. Хоёрдугаарт, Монгол Улсын Засгийн газрын мөрийн хөтөлбөрт туссан байгаа. Тийм болохоор мэдээж мөрийн хөтөлбөрийг, ер нь төрийн ажил маань залгамж халаатай байх ёстой, урьдных нь хийж байсан ажлыг үргэлжлүүлж хийх гэдэг утгаараа энэ зам цаашаа явах байх аа. Би одоохондоо маршрут юмнуудыг нь сайн үзээгүй байна.</w:t>
      </w:r>
    </w:p>
    <w:p w14:paraId="7707EF48" w14:textId="77777777" w:rsidR="00A66E0D" w:rsidRDefault="00A66E0D" w:rsidP="00A66E0D">
      <w:pPr>
        <w:jc w:val="both"/>
        <w:rPr>
          <w:rFonts w:ascii="Arial" w:hAnsi="Arial" w:cs="Arial"/>
        </w:rPr>
      </w:pPr>
    </w:p>
    <w:p w14:paraId="067385E9" w14:textId="77777777" w:rsidR="00A66E0D" w:rsidRDefault="00A66E0D" w:rsidP="00A66E0D">
      <w:pPr>
        <w:jc w:val="both"/>
        <w:rPr>
          <w:rFonts w:ascii="Arial" w:hAnsi="Arial" w:cs="Arial"/>
        </w:rPr>
      </w:pPr>
      <w:r>
        <w:rPr>
          <w:rFonts w:ascii="Arial" w:hAnsi="Arial" w:cs="Arial"/>
        </w:rPr>
        <w:tab/>
        <w:t>Ер нь бид нарын тавьж байгаа гол зорилго бол юуны өмнө аймаг, орон нутгаа аймгийн төвүүдийг Улаанбаатар хоттой холбоё гэсэн ийм том зорилтыг тавьж байгаа. Энэ хүрээндээ бас Мянганы зам гэдэг, бид нарын Монгол Улсын нэлээн томд ордог энэ Мянганы замынхаа хөтөлбөрийг бас цааш нь үргэлжлүүлье гэсэн ийм бодлогууд барьж байгаа. Тэгээд энэ хүрээндээ хийгдээд явах байх гэж бодож байна.</w:t>
      </w:r>
    </w:p>
    <w:p w14:paraId="18E4ECBA" w14:textId="77777777" w:rsidR="00A66E0D" w:rsidRDefault="00A66E0D" w:rsidP="00A66E0D">
      <w:pPr>
        <w:jc w:val="both"/>
        <w:rPr>
          <w:rFonts w:ascii="Arial" w:hAnsi="Arial" w:cs="Arial"/>
        </w:rPr>
      </w:pPr>
    </w:p>
    <w:p w14:paraId="215A4E13" w14:textId="77777777" w:rsidR="00A66E0D" w:rsidRDefault="00A66E0D" w:rsidP="00A66E0D">
      <w:pPr>
        <w:jc w:val="both"/>
        <w:rPr>
          <w:rFonts w:ascii="Arial" w:hAnsi="Arial" w:cs="Arial"/>
        </w:rPr>
      </w:pPr>
      <w:r>
        <w:rPr>
          <w:rFonts w:ascii="Arial" w:hAnsi="Arial" w:cs="Arial"/>
        </w:rPr>
        <w:tab/>
        <w:t xml:space="preserve">Булган, Дашинчилэн, Хөвсгөл чиглэлийн зам байгаа. Энэ мэдээж Хөвсгөлөөс наашаагаа төв рүү чиглэж байгаа Эрдэнэтээр дамжиж байгаа энэ трассыг бодоход богино трасс байгаа. Мэдээж, энэ маань бол түрүүний Засгийн газрын үед хийгдээд, шийдэгдээд шийдвэр нь гараад одоо сая өнгөрсөн Засгийн газрын үед асуудал нь шийдэгдээд явсан. Нэгэнт концессын гэрээ нь хийгдээд явсан зам бол мэдээж зогсооно гэж байхгүй, энэ бол цаашаа явна. Гэхдээ нэг зүйлийг би бас хэлэхэд энэ </w:t>
      </w:r>
      <w:r>
        <w:rPr>
          <w:rFonts w:ascii="Arial" w:hAnsi="Arial" w:cs="Arial"/>
        </w:rPr>
        <w:lastRenderedPageBreak/>
        <w:t>Булган аймгийн Дашинчилэн чиглэлээс Булган аймгийн төвөөр дайраад тэгээд хойшоогоо Монгол Улсын босоо тэнхлэг гэсэн энэ замтай бас давхцаж байгаа гэдгийг бас давхар хэлье гэж бодож байна.</w:t>
      </w:r>
    </w:p>
    <w:p w14:paraId="2071F2B7" w14:textId="77777777" w:rsidR="00A66E0D" w:rsidRDefault="00A66E0D" w:rsidP="00A66E0D">
      <w:pPr>
        <w:jc w:val="both"/>
        <w:rPr>
          <w:rFonts w:ascii="Arial" w:hAnsi="Arial" w:cs="Arial"/>
        </w:rPr>
      </w:pPr>
    </w:p>
    <w:p w14:paraId="4E7918B7" w14:textId="77777777" w:rsidR="00A66E0D" w:rsidRDefault="00A66E0D" w:rsidP="00A66E0D">
      <w:pPr>
        <w:jc w:val="both"/>
        <w:rPr>
          <w:rFonts w:ascii="Arial" w:hAnsi="Arial" w:cs="Arial"/>
        </w:rPr>
      </w:pPr>
      <w:r>
        <w:rPr>
          <w:rFonts w:ascii="Arial" w:hAnsi="Arial" w:cs="Arial"/>
        </w:rPr>
        <w:tab/>
        <w:t>Ер нь тэгээд бид цааш цаашдаа мэдээж аливаа бодлого гэдэг бол энэ танхимаас биш ер нь яг том зургаа харсан судалгаан дээр гараад явж байх ёстой гэдгийг бас давхар хэлэхийг хүсэж байна. Энэ таны асуусан асуулт бол ерөнхийдөө замууд маань цаашаа явна гэдгийг хэлье. Баярлалаа.</w:t>
      </w:r>
    </w:p>
    <w:p w14:paraId="16B61434" w14:textId="77777777" w:rsidR="00A66E0D" w:rsidRDefault="00A66E0D" w:rsidP="00A66E0D">
      <w:pPr>
        <w:jc w:val="both"/>
        <w:rPr>
          <w:rFonts w:ascii="Arial" w:hAnsi="Arial" w:cs="Arial"/>
        </w:rPr>
      </w:pPr>
    </w:p>
    <w:p w14:paraId="6231BBB2" w14:textId="77777777" w:rsidR="00A66E0D" w:rsidRDefault="00A66E0D" w:rsidP="00A66E0D">
      <w:pPr>
        <w:jc w:val="both"/>
        <w:rPr>
          <w:rFonts w:ascii="Arial" w:hAnsi="Arial" w:cs="Arial"/>
        </w:rPr>
      </w:pPr>
      <w:r>
        <w:rPr>
          <w:rFonts w:ascii="Arial" w:hAnsi="Arial" w:cs="Arial"/>
        </w:rPr>
        <w:tab/>
      </w: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Л.Оюун-Эрдэнэ гишүүн асуулт асууя.</w:t>
      </w:r>
    </w:p>
    <w:p w14:paraId="28FA8D55" w14:textId="77777777" w:rsidR="00A66E0D" w:rsidRDefault="00A66E0D" w:rsidP="00A66E0D">
      <w:pPr>
        <w:jc w:val="both"/>
        <w:rPr>
          <w:rFonts w:ascii="Arial" w:hAnsi="Arial" w:cs="Arial"/>
        </w:rPr>
      </w:pPr>
    </w:p>
    <w:p w14:paraId="2F0CBE69" w14:textId="6128DD49" w:rsidR="00A66E0D" w:rsidRDefault="00A66E0D" w:rsidP="00A66E0D">
      <w:pPr>
        <w:jc w:val="both"/>
        <w:rPr>
          <w:rFonts w:ascii="Arial" w:hAnsi="Arial" w:cs="Arial"/>
        </w:rPr>
      </w:pPr>
      <w:r>
        <w:rPr>
          <w:rFonts w:ascii="Arial" w:hAnsi="Arial" w:cs="Arial"/>
        </w:rPr>
        <w:tab/>
      </w:r>
      <w:r>
        <w:rPr>
          <w:rFonts w:ascii="Arial" w:hAnsi="Arial" w:cs="Arial"/>
          <w:b/>
        </w:rPr>
        <w:t>Л.Оюун-Эрдэнэ:</w:t>
      </w:r>
      <w:r>
        <w:rPr>
          <w:rFonts w:ascii="Arial" w:hAnsi="Arial" w:cs="Arial"/>
        </w:rPr>
        <w:t xml:space="preserve"> </w:t>
      </w:r>
      <w:r w:rsidRPr="00F60FF7">
        <w:rPr>
          <w:rFonts w:ascii="Arial" w:hAnsi="Arial" w:cs="Arial"/>
          <w:b/>
        </w:rPr>
        <w:t>-</w:t>
      </w:r>
      <w:r>
        <w:rPr>
          <w:rFonts w:ascii="Arial" w:hAnsi="Arial" w:cs="Arial"/>
        </w:rPr>
        <w:t xml:space="preserve"> Нэр дэвшигчид амжилт хүсье. Дэмжиж байгаа. Таны саяын хэлсэн нэг үгтэй санал нэг байна. Зам бол эдийн засгийн үр өгөөжтэй байх ёстой. Хоёрдугаарт, судалгаан дээр хийгдсэн байх ёстой. Гуравдугаарт, дэлхийн жишгээ дагаад хамгийн эдийн засгийн үр өгөөжтэй аялал жуулчлалынхаа түшиц баазуудтай холбогдсон байх ёстой. Тэрнээс биш дэд бүтцээ дагаж аялал жуулчлал хөгжинө гэж байхгүй. Хөгжих боломжтой потенциальтай газрууддаа дэд бүтцийг оруулах энэ</w:t>
      </w:r>
      <w:r w:rsidR="00670BB2">
        <w:rPr>
          <w:rFonts w:ascii="Arial" w:hAnsi="Arial" w:cs="Arial"/>
        </w:rPr>
        <w:t xml:space="preserve"> ажлыг хийх ёстой. Тэгэхээр тани</w:t>
      </w:r>
      <w:r>
        <w:rPr>
          <w:rFonts w:ascii="Arial" w:hAnsi="Arial" w:cs="Arial"/>
        </w:rPr>
        <w:t>ас нэг асуулт байна.</w:t>
      </w:r>
    </w:p>
    <w:p w14:paraId="16F19565" w14:textId="77777777" w:rsidR="00A66E0D" w:rsidRDefault="00A66E0D" w:rsidP="00A66E0D">
      <w:pPr>
        <w:jc w:val="both"/>
        <w:rPr>
          <w:rFonts w:ascii="Arial" w:hAnsi="Arial" w:cs="Arial"/>
        </w:rPr>
      </w:pPr>
    </w:p>
    <w:p w14:paraId="4CFCEF99" w14:textId="49CB9020" w:rsidR="00A66E0D" w:rsidRDefault="00A66E0D" w:rsidP="00A66E0D">
      <w:pPr>
        <w:jc w:val="both"/>
        <w:rPr>
          <w:rFonts w:ascii="Arial" w:hAnsi="Arial" w:cs="Arial"/>
        </w:rPr>
      </w:pPr>
      <w:r>
        <w:rPr>
          <w:rFonts w:ascii="Arial" w:hAnsi="Arial" w:cs="Arial"/>
        </w:rPr>
        <w:tab/>
        <w:t>1995 оноос хойш хэрэгжиж байгаа Оросын Холбооны Улс, Бүгд Найрамдах Хятад Ард Улс, Бүгд Найрамдах Солонгос Улс, Монгол Улсын дөрвөн улсын бүс нутгийн хамтын ажиллагааны түмэн их санаачилга хөтөлбөр гэж байгаа юм. Энэ бол аялал жуулчлал ачаа тээвэр, бараа санхүүгийн урсгалыг бий болгох ийм хөтөлбөр. Энэ дээр 320 орчим сая жуулчид орж ирэх ийм боломж байна гэж тооцоолсон. Энийг бас Ганбат сайд газар дээр нь очиж үзээд Оюунхорол сайдтай бид нар бас энэ Чингис хааны төрсөн нутгийг автозамаар холбох энэ асуудлыг бид нарын хувьд судалж үүссэн. Энэ цаашаа Чита хот руу алс дорнодын төмөр зам буюу Ази, Европыг холбосон энэ зүйлтэй огтолцож байгаа юм.</w:t>
      </w:r>
    </w:p>
    <w:p w14:paraId="1E80AB5B" w14:textId="77777777" w:rsidR="00A66E0D" w:rsidRDefault="00A66E0D" w:rsidP="00A66E0D">
      <w:pPr>
        <w:jc w:val="both"/>
        <w:rPr>
          <w:rFonts w:ascii="Arial" w:hAnsi="Arial" w:cs="Arial"/>
        </w:rPr>
      </w:pPr>
    </w:p>
    <w:p w14:paraId="493A95AE" w14:textId="39B75884" w:rsidR="00A66E0D" w:rsidRDefault="00A66E0D" w:rsidP="00A66E0D">
      <w:pPr>
        <w:jc w:val="both"/>
        <w:rPr>
          <w:rFonts w:ascii="Arial" w:hAnsi="Arial" w:cs="Arial"/>
        </w:rPr>
      </w:pPr>
      <w:r>
        <w:rPr>
          <w:rFonts w:ascii="Arial" w:hAnsi="Arial" w:cs="Arial"/>
        </w:rPr>
        <w:tab/>
        <w:t xml:space="preserve">Бас Торгоны зам гэж ярьдаг. Азийн хурдны замын огтолцолтой бас огтолцож байгаа. Бичигтээс Баруун-Урт, Чингис хот, Дадал сум, Дорнодын Баян- Уулаар дамжин Оросын Холбооны Улс руу гарах тасралтгүй дэд бүтцээр холбогдох ийм төсөл байгаа юм. Энийг Зам, тээврийн яамнаас удаа дараалан ер нь эдийн засгийн хамгийн ашигтай хоёр замын нэг юм байна гэдэг энэ зүйлийг мэргэжлийн судлаачид нь үзэж ирсэн. 270 орчим </w:t>
      </w:r>
      <w:r w:rsidR="00CF03E3">
        <w:rPr>
          <w:rFonts w:ascii="Arial" w:hAnsi="Arial" w:cs="Arial"/>
        </w:rPr>
        <w:t>километр</w:t>
      </w:r>
      <w:r>
        <w:rPr>
          <w:rFonts w:ascii="Arial" w:hAnsi="Arial" w:cs="Arial"/>
        </w:rPr>
        <w:t xml:space="preserve"> ийм зам байгаа юм. Энийг та судалж үзэв үү? Ер нь жишээлбэл, аялал жуулчлалаа дагасан түүхэн газруудаа дагасан ялангуяа их хааныхаа төрсөн нутагтай холбоотой, эзэнт гүрэн байгуулагдсантай холбоотой аялал жуулчлал бид нарын хувьд урдаа барьдаг үндэсний брэнд гэж ярьдаг тэр зүйлээ дэд бүтцээр холбох асуудал л энэ 2.5 жилийн хугацаанд шийдэгдэх үү?</w:t>
      </w:r>
    </w:p>
    <w:p w14:paraId="678D02F5" w14:textId="77777777" w:rsidR="00A66E0D" w:rsidRDefault="00A66E0D" w:rsidP="00A66E0D">
      <w:pPr>
        <w:jc w:val="both"/>
        <w:rPr>
          <w:rFonts w:ascii="Arial" w:hAnsi="Arial" w:cs="Arial"/>
        </w:rPr>
      </w:pPr>
    </w:p>
    <w:p w14:paraId="27B76D89" w14:textId="77777777" w:rsidR="00A66E0D" w:rsidRDefault="00A66E0D" w:rsidP="00A66E0D">
      <w:pPr>
        <w:jc w:val="both"/>
        <w:rPr>
          <w:rFonts w:ascii="Arial" w:hAnsi="Arial" w:cs="Arial"/>
        </w:rPr>
      </w:pPr>
      <w:r>
        <w:rPr>
          <w:rFonts w:ascii="Arial" w:hAnsi="Arial" w:cs="Arial"/>
        </w:rPr>
        <w:tab/>
        <w:t>Өнгөрсөн нэг жилийн хугацаанд бид нар чамгүй томоохон ийм хөтөлбөрүүд, чамгүй судалгааны ажлуудыг хийсэн. Танд энийг хүргүүлнэ. Би бас өмнө нь тантай уулзаж ярилцаж байсан. Энэ дээр би танаас бас хариулт авахыг хүсэж байна.</w:t>
      </w:r>
    </w:p>
    <w:p w14:paraId="42F1F643" w14:textId="77777777" w:rsidR="00A66E0D" w:rsidRDefault="00A66E0D" w:rsidP="00A66E0D">
      <w:pPr>
        <w:jc w:val="both"/>
        <w:rPr>
          <w:rFonts w:ascii="Arial" w:hAnsi="Arial" w:cs="Arial"/>
        </w:rPr>
      </w:pPr>
    </w:p>
    <w:p w14:paraId="57814BD8" w14:textId="77777777" w:rsidR="00A66E0D" w:rsidRDefault="00A66E0D" w:rsidP="00A66E0D">
      <w:pPr>
        <w:jc w:val="both"/>
        <w:rPr>
          <w:rFonts w:ascii="Arial" w:hAnsi="Arial" w:cs="Arial"/>
        </w:rPr>
      </w:pPr>
      <w:r>
        <w:rPr>
          <w:rFonts w:ascii="Arial" w:hAnsi="Arial" w:cs="Arial"/>
        </w:rPr>
        <w:tab/>
      </w: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Ж.Бат-Эрдэнэ гишүүн хариулт өгье.</w:t>
      </w:r>
    </w:p>
    <w:p w14:paraId="16477FB4" w14:textId="77777777" w:rsidR="00A66E0D" w:rsidRDefault="00A66E0D" w:rsidP="00A66E0D">
      <w:pPr>
        <w:jc w:val="both"/>
        <w:rPr>
          <w:rFonts w:ascii="Arial" w:hAnsi="Arial" w:cs="Arial"/>
        </w:rPr>
      </w:pPr>
    </w:p>
    <w:p w14:paraId="4FFAD4E3" w14:textId="77777777"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Түрүүн би хэлсэн, ер нь авто замын сүлжээг юуны өмнө бүрэн гүйцэд хийх ёстой. Үүний хамгийн гол зорилго бол аймгийн төвүүдээ холбоё гэсэн шүү дээ. Хоёр дахь зорилт маань бол Монгол Улсын эдийн засагт түлхэц болох тэргүүлэх чиглэлүүдээ бид нар энэ авто замын сүлжээтэйгээ холбох, авто замаараа дэмжлэг үзүүлье гэж байгаа ийм бодлогыг барьж байгаа юм.</w:t>
      </w:r>
    </w:p>
    <w:p w14:paraId="64C5E0A7" w14:textId="77777777" w:rsidR="00A66E0D" w:rsidRDefault="00A66E0D" w:rsidP="00A66E0D">
      <w:pPr>
        <w:jc w:val="both"/>
        <w:rPr>
          <w:rFonts w:ascii="Arial" w:hAnsi="Arial" w:cs="Arial"/>
        </w:rPr>
      </w:pPr>
    </w:p>
    <w:p w14:paraId="16485EDB" w14:textId="7CA5DB75" w:rsidR="00A66E0D" w:rsidRDefault="00A66E0D" w:rsidP="00A66E0D">
      <w:pPr>
        <w:jc w:val="both"/>
        <w:rPr>
          <w:rFonts w:ascii="Arial" w:hAnsi="Arial" w:cs="Arial"/>
        </w:rPr>
      </w:pPr>
      <w:r>
        <w:rPr>
          <w:rFonts w:ascii="Arial" w:hAnsi="Arial" w:cs="Arial"/>
        </w:rPr>
        <w:lastRenderedPageBreak/>
        <w:tab/>
        <w:t>Энэ хүрээнд нэгдүгээрт уул уурхай маань орж байгаа. Хоёрдугаарт таны хэлсэнчлэн аялал жуулчлал зайлшгүй орж байгаа юм. Би яг тийшээгээ биечлэн очиж үзээгүй ч гэсэн ерөнхийд нь мэднэ. Дээрээс нь энэ 1995 оноос хойш Түмэн эх хөтөлбөр буюу Орос, Хятад, Монгол гурван улсын хоорондын хэлэлцээрийг үндэслэн Түмэн эх энэ хөтөлбөр явагдаж байгаа. Энэ маань Зүүн өмнөд Азийг холбох гэсэн</w:t>
      </w:r>
      <w:r w:rsidR="00670BB2">
        <w:rPr>
          <w:rFonts w:ascii="Arial" w:hAnsi="Arial" w:cs="Arial"/>
        </w:rPr>
        <w:t xml:space="preserve"> энд тээврийн глобальчилсан кор</w:t>
      </w:r>
      <w:r w:rsidR="005218DB">
        <w:rPr>
          <w:rFonts w:ascii="Arial" w:hAnsi="Arial" w:cs="Arial"/>
        </w:rPr>
        <w:t>р</w:t>
      </w:r>
      <w:r>
        <w:rPr>
          <w:rFonts w:ascii="Arial" w:hAnsi="Arial" w:cs="Arial"/>
        </w:rPr>
        <w:t>идор бий болгоё гэсэн ийм том хөтөлбөр явж байгаа юм. Энэнтэй уялдуулаад аялал жуулчлалын бүсийг гаргая гэсэн энэ санаа бол маш дэмжицтэй ийм санаа байгаа юм.</w:t>
      </w:r>
    </w:p>
    <w:p w14:paraId="716BB885" w14:textId="77777777" w:rsidR="00A66E0D" w:rsidRDefault="00A66E0D" w:rsidP="00A66E0D">
      <w:pPr>
        <w:jc w:val="both"/>
        <w:rPr>
          <w:rFonts w:ascii="Arial" w:hAnsi="Arial" w:cs="Arial"/>
        </w:rPr>
      </w:pPr>
    </w:p>
    <w:p w14:paraId="4C92B2AA" w14:textId="525D3A00" w:rsidR="00A66E0D" w:rsidRPr="00A31EDC" w:rsidRDefault="00A66E0D" w:rsidP="00A66E0D">
      <w:pPr>
        <w:jc w:val="both"/>
        <w:rPr>
          <w:rFonts w:ascii="Arial" w:hAnsi="Arial" w:cs="Arial"/>
        </w:rPr>
      </w:pPr>
      <w:r>
        <w:rPr>
          <w:rFonts w:ascii="Arial" w:hAnsi="Arial" w:cs="Arial"/>
        </w:rPr>
        <w:tab/>
        <w:t xml:space="preserve">Гэхдээ та бүхний талаас бас нэг зүйлийг нэлээн анхаарч том гаргаж өгөөч ээ. Аялал жуулчлалынхаа бүсийг бий болгох том хөтөлбөрийг урьдчилаад батлаад Засгийн газрын хөтөлбөр болгож ингэж оруулж ирээч ээ гэсэн ийм саналыг би </w:t>
      </w:r>
      <w:r w:rsidR="00670BB2">
        <w:rPr>
          <w:rFonts w:ascii="Arial" w:hAnsi="Arial" w:cs="Arial"/>
        </w:rPr>
        <w:t>т</w:t>
      </w:r>
      <w:r>
        <w:rPr>
          <w:rFonts w:ascii="Arial" w:hAnsi="Arial" w:cs="Arial"/>
        </w:rPr>
        <w:t>анд зориуд тавьж байна. Энэ тохиолдолд нэн тэргүүнд энэ бүс нутгийг аялал жуулчлалтай нь холбох, тэр тусмаа Чингис хааныхаа энэ дэлхий дахинд байгаа нэр хүндийг ашиглаад аялал жуулчлалын томоохон эдийн засгийн тийм бүс нутаг бий болгох зайлшгүй шаардлага байгаа. Энэ дээр мэдээж, энэ хугацаанд бас замынхаа сүлжээн дотор хийгээд явахад болохгүй гэсэн зүйл байхгүй ээ.</w:t>
      </w:r>
    </w:p>
    <w:p w14:paraId="32DCF069" w14:textId="77777777" w:rsidR="00A66E0D" w:rsidRDefault="00A66E0D" w:rsidP="00A66E0D">
      <w:pPr>
        <w:jc w:val="both"/>
        <w:rPr>
          <w:rFonts w:ascii="Arial" w:hAnsi="Arial" w:cs="Arial"/>
        </w:rPr>
      </w:pPr>
    </w:p>
    <w:p w14:paraId="60FFBF03"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Л.Оюун-Эрдэнэ гишүүнд микрофоныг нь өгье. Дарга түр ажилтай байгаа учраас намайг хурал удирд гэсэн. Томилсон шийдвэрт гарын үсэг зурагдаагүй, тогтоол батлагдаагүй учраас Үндсэн хууль зөрчсөн хэрэгт орохгүй байх гэж бодож байна.</w:t>
      </w:r>
    </w:p>
    <w:p w14:paraId="4E4FD23F" w14:textId="77777777" w:rsidR="00A66E0D" w:rsidRDefault="00A66E0D" w:rsidP="00A66E0D">
      <w:pPr>
        <w:jc w:val="both"/>
        <w:rPr>
          <w:rFonts w:ascii="Arial" w:hAnsi="Arial" w:cs="Arial"/>
        </w:rPr>
      </w:pPr>
    </w:p>
    <w:p w14:paraId="674193E6" w14:textId="77777777" w:rsidR="00A66E0D" w:rsidRDefault="00A66E0D" w:rsidP="00A66E0D">
      <w:pPr>
        <w:jc w:val="both"/>
        <w:rPr>
          <w:rFonts w:ascii="Arial" w:hAnsi="Arial" w:cs="Arial"/>
        </w:rPr>
      </w:pPr>
      <w:r>
        <w:rPr>
          <w:rFonts w:ascii="Arial" w:hAnsi="Arial" w:cs="Arial"/>
        </w:rPr>
        <w:tab/>
        <w:t>Л.Оюун-Эрдэнэ.</w:t>
      </w:r>
    </w:p>
    <w:p w14:paraId="59D3D6AA" w14:textId="77777777" w:rsidR="00A66E0D" w:rsidRDefault="00A66E0D" w:rsidP="00A66E0D">
      <w:pPr>
        <w:jc w:val="both"/>
        <w:rPr>
          <w:rFonts w:ascii="Arial" w:hAnsi="Arial" w:cs="Arial"/>
        </w:rPr>
      </w:pPr>
    </w:p>
    <w:p w14:paraId="2EDF181E" w14:textId="77777777" w:rsidR="00A66E0D" w:rsidRDefault="00A66E0D" w:rsidP="00A66E0D">
      <w:pPr>
        <w:jc w:val="both"/>
        <w:rPr>
          <w:rFonts w:ascii="Arial" w:hAnsi="Arial" w:cs="Arial"/>
        </w:rPr>
      </w:pPr>
      <w:r>
        <w:rPr>
          <w:rFonts w:ascii="Arial" w:hAnsi="Arial" w:cs="Arial"/>
        </w:rPr>
        <w:tab/>
      </w:r>
      <w:r>
        <w:rPr>
          <w:rFonts w:ascii="Arial" w:hAnsi="Arial" w:cs="Arial"/>
          <w:b/>
        </w:rPr>
        <w:t>Л.Оюун-Эрдэнэ:</w:t>
      </w:r>
      <w:r>
        <w:rPr>
          <w:rFonts w:ascii="Arial" w:hAnsi="Arial" w:cs="Arial"/>
        </w:rPr>
        <w:t xml:space="preserve"> </w:t>
      </w:r>
      <w:r w:rsidRPr="00F60FF7">
        <w:rPr>
          <w:rFonts w:ascii="Arial" w:hAnsi="Arial" w:cs="Arial"/>
          <w:b/>
        </w:rPr>
        <w:t>-</w:t>
      </w:r>
      <w:r>
        <w:rPr>
          <w:rFonts w:ascii="Arial" w:hAnsi="Arial" w:cs="Arial"/>
        </w:rPr>
        <w:t xml:space="preserve"> Засгийн газрын хөтөлбөрийн 4.3 дахь хэсэгт түүхэн болон төрөлжсөн аялал жуулчлалыг хөгжүүлнэ гэдэг ийм заалт байгаа юм. Энэ хүрээнд Д.Оюунхорол сайд өмнө нь Засгийн газарт оруулаад Хэнтий аймаг бол түүхэн аялал жуулчлалын төв, Хөвсгөл бол байгалийн аялал жуулчлалын төв, Улаанбаатар хот бол соёлын аялал жуулчлалын төв байна гэдэг ийм шийдвэрийг гаргасан. Энэ хүрээнд бас гурван сайд очиж газар дээр нь ажилласан. Та бас энийг судалж үзээсэй гэж хэлэхийг хүсэж байна.</w:t>
      </w:r>
    </w:p>
    <w:p w14:paraId="3FAD0101" w14:textId="77777777" w:rsidR="00A66E0D" w:rsidRDefault="00A66E0D" w:rsidP="00A66E0D">
      <w:pPr>
        <w:jc w:val="both"/>
        <w:rPr>
          <w:rFonts w:ascii="Arial" w:hAnsi="Arial" w:cs="Arial"/>
        </w:rPr>
      </w:pPr>
    </w:p>
    <w:p w14:paraId="6B0C4F7D" w14:textId="1D659985" w:rsidR="00A66E0D" w:rsidRDefault="00A66E0D" w:rsidP="00A66E0D">
      <w:pPr>
        <w:jc w:val="both"/>
        <w:rPr>
          <w:rFonts w:ascii="Arial" w:hAnsi="Arial" w:cs="Arial"/>
        </w:rPr>
      </w:pPr>
      <w:r>
        <w:rPr>
          <w:rFonts w:ascii="Arial" w:hAnsi="Arial" w:cs="Arial"/>
        </w:rPr>
        <w:tab/>
        <w:t>Е</w:t>
      </w:r>
      <w:r w:rsidR="00670BB2">
        <w:rPr>
          <w:rFonts w:ascii="Arial" w:hAnsi="Arial" w:cs="Arial"/>
        </w:rPr>
        <w:t>р нь би бас дахиад хэлье. Сибирэ</w:t>
      </w:r>
      <w:r>
        <w:rPr>
          <w:rFonts w:ascii="Arial" w:hAnsi="Arial" w:cs="Arial"/>
        </w:rPr>
        <w:t>эс Энэтхэг, Вьетнамаас Унгар, Солонгосоос Балканы хойг хүрсэн энэ эзэнт гүрнийг байгуулсан энэ их хүн Монгол Улсад төрсөн. Энийг бид нар баталгаажуулахгүй бол алдах гэж байгаа шүү. Энийг бид нар Аюулгүй байдлын байнгын хороон дээр удаа дараалан ярьсан байгаа. Энийг бас манай Соёлын яам, Зам, тээврийн яам, Аялал жуулчлалын яам авч үзэх хэрэгтэй. Бид Чингис хаан гэж зөндөө ярьдаг.</w:t>
      </w:r>
    </w:p>
    <w:p w14:paraId="52525D3A" w14:textId="77777777" w:rsidR="00A66E0D" w:rsidRDefault="00A66E0D" w:rsidP="00A66E0D">
      <w:pPr>
        <w:jc w:val="both"/>
        <w:rPr>
          <w:rFonts w:ascii="Arial" w:hAnsi="Arial" w:cs="Arial"/>
        </w:rPr>
      </w:pPr>
    </w:p>
    <w:p w14:paraId="3CCF6CC9"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Н.Учрал гишүүн.</w:t>
      </w:r>
    </w:p>
    <w:p w14:paraId="7C8D3860" w14:textId="77777777" w:rsidR="00A66E0D" w:rsidRDefault="00A66E0D" w:rsidP="00A66E0D">
      <w:pPr>
        <w:jc w:val="both"/>
        <w:rPr>
          <w:rFonts w:ascii="Arial" w:hAnsi="Arial" w:cs="Arial"/>
        </w:rPr>
      </w:pPr>
    </w:p>
    <w:p w14:paraId="50B8C784" w14:textId="513E1888" w:rsidR="00A66E0D" w:rsidRDefault="00A66E0D" w:rsidP="00A66E0D">
      <w:pPr>
        <w:jc w:val="both"/>
        <w:rPr>
          <w:rFonts w:ascii="Arial" w:hAnsi="Arial" w:cs="Arial"/>
        </w:rPr>
      </w:pPr>
      <w:r>
        <w:rPr>
          <w:rFonts w:ascii="Arial" w:hAnsi="Arial" w:cs="Arial"/>
        </w:rPr>
        <w:tab/>
      </w:r>
      <w:r>
        <w:rPr>
          <w:rFonts w:ascii="Arial" w:hAnsi="Arial" w:cs="Arial"/>
          <w:b/>
        </w:rPr>
        <w:t>Н.Учрал:</w:t>
      </w:r>
      <w:r>
        <w:rPr>
          <w:rFonts w:ascii="Arial" w:hAnsi="Arial" w:cs="Arial"/>
        </w:rPr>
        <w:t xml:space="preserve"> </w:t>
      </w:r>
      <w:r w:rsidRPr="00F60FF7">
        <w:rPr>
          <w:rFonts w:ascii="Arial" w:hAnsi="Arial" w:cs="Arial"/>
          <w:b/>
        </w:rPr>
        <w:t>-</w:t>
      </w:r>
      <w:r>
        <w:rPr>
          <w:rFonts w:ascii="Arial" w:hAnsi="Arial" w:cs="Arial"/>
        </w:rPr>
        <w:t xml:space="preserve"> Ж.Бат-Эрдэнэ сайдыг дэмжиж байгаа. Мэргэжлийн хүн бас энэ салбарт томилогдож байгаа. Би нэг зүйлийг өнөөдөр хэлье гэж бодсон. Энэ юу вэ гэхээр Хөшигтийн хөндийн нисэх буудал одоо удахгүй ашиглалтад орох гэж байгаа. Тэр 32 </w:t>
      </w:r>
      <w:r w:rsidR="00CF03E3">
        <w:rPr>
          <w:rFonts w:ascii="Arial" w:hAnsi="Arial" w:cs="Arial"/>
        </w:rPr>
        <w:t>километр</w:t>
      </w:r>
      <w:r>
        <w:rPr>
          <w:rFonts w:ascii="Arial" w:hAnsi="Arial" w:cs="Arial"/>
        </w:rPr>
        <w:t xml:space="preserve"> замыг нь </w:t>
      </w:r>
      <w:r w:rsidR="00DC08A3">
        <w:rPr>
          <w:rFonts w:ascii="Arial" w:hAnsi="Arial" w:cs="Arial"/>
        </w:rPr>
        <w:t>хэрвээ шийдчих юм бол тэр Хөшиг</w:t>
      </w:r>
      <w:r>
        <w:rPr>
          <w:rFonts w:ascii="Arial" w:hAnsi="Arial" w:cs="Arial"/>
        </w:rPr>
        <w:t>ийн хөндийг дагаад их боломж, гарцууд харагдаад байгаа юм. Өнөөдөр ч гэсэн салбарын яам бол түүнд Хөшигтийн хөндийг дагаад аялал жуулчлалын бас дагуул хотыг байгуулах ийм зорилтыг дэвшүүлээд ажиллаж байгаа юм билээ. Тэнд бас аялал жуулчлалынхаа хотыг байгуулах, мөн их, дээд сургуулиудын кампусыг бас Хөшигтийн хөндийг дагуулж хийх ийм боломж гарц бас байгаа шүү гэдэг саналыг хэлье гэж бодож байна.</w:t>
      </w:r>
    </w:p>
    <w:p w14:paraId="5BCAEA8B" w14:textId="77777777" w:rsidR="00A66E0D" w:rsidRDefault="00A66E0D" w:rsidP="00A66E0D">
      <w:pPr>
        <w:jc w:val="both"/>
        <w:rPr>
          <w:rFonts w:ascii="Arial" w:hAnsi="Arial" w:cs="Arial"/>
        </w:rPr>
      </w:pPr>
    </w:p>
    <w:p w14:paraId="22E3469F" w14:textId="77777777" w:rsidR="00B74B3E" w:rsidRDefault="00A66E0D" w:rsidP="00A66E0D">
      <w:pPr>
        <w:jc w:val="both"/>
        <w:rPr>
          <w:rFonts w:ascii="Arial" w:hAnsi="Arial" w:cs="Arial"/>
        </w:rPr>
      </w:pPr>
      <w:r>
        <w:rPr>
          <w:rFonts w:ascii="Arial" w:hAnsi="Arial" w:cs="Arial"/>
        </w:rPr>
        <w:tab/>
        <w:t xml:space="preserve">Мөн дээрээс нь би анх </w:t>
      </w:r>
      <w:r w:rsidR="00B74B3E">
        <w:rPr>
          <w:rFonts w:ascii="Arial" w:hAnsi="Arial" w:cs="Arial"/>
        </w:rPr>
        <w:t>Д.</w:t>
      </w:r>
      <w:r>
        <w:rPr>
          <w:rFonts w:ascii="Arial" w:hAnsi="Arial" w:cs="Arial"/>
        </w:rPr>
        <w:t xml:space="preserve">Ганбат сайдыг томилогдож байхад нэг саналыг хэлж байсан. Бид бол зам, тээврийн салбарт инновацийг нэвтрүүлэх ёстой. Энэ бол ерөнхий зориулалтын нислэг. Өнөөдөр хуучин нисэхийн аэродромуудыг бүгдийг </w:t>
      </w:r>
      <w:r w:rsidR="00B74B3E">
        <w:rPr>
          <w:rFonts w:ascii="Arial" w:hAnsi="Arial" w:cs="Arial"/>
        </w:rPr>
        <w:t>н</w:t>
      </w:r>
      <w:r>
        <w:rPr>
          <w:rFonts w:ascii="Arial" w:hAnsi="Arial" w:cs="Arial"/>
        </w:rPr>
        <w:t xml:space="preserve">ь сэргээгээд энэ ерөнхий зориулалтын жижиг онгоцуудыг хөгжүүлэх ажлыг зохион байгуулъя гэж. </w:t>
      </w:r>
    </w:p>
    <w:p w14:paraId="50FFFA3C" w14:textId="77777777" w:rsidR="00B74B3E" w:rsidRDefault="00B74B3E" w:rsidP="00A66E0D">
      <w:pPr>
        <w:jc w:val="both"/>
        <w:rPr>
          <w:rFonts w:ascii="Arial" w:hAnsi="Arial" w:cs="Arial"/>
        </w:rPr>
      </w:pPr>
    </w:p>
    <w:p w14:paraId="1294BD4D" w14:textId="04191324" w:rsidR="00A66E0D" w:rsidRDefault="00A66E0D" w:rsidP="00B74B3E">
      <w:pPr>
        <w:ind w:firstLine="720"/>
        <w:jc w:val="both"/>
        <w:rPr>
          <w:rFonts w:ascii="Arial" w:hAnsi="Arial" w:cs="Arial"/>
        </w:rPr>
      </w:pPr>
      <w:r>
        <w:rPr>
          <w:rFonts w:ascii="Arial" w:hAnsi="Arial" w:cs="Arial"/>
        </w:rPr>
        <w:t>Тэгэхээр бүтэн жилийн хугацаанд салбарын сайд, дэд сайд нар маш сайн ажилласан гэж бодож байгаа. Яагаад гэвэл ерөнхий зориулалтын тусгай бодлого, хөтөлбөрүүд нь хэрэгжээд эхэлсэн байна. Мөн өөрсдөө энэ Сибирийн эрдэм шинжилгээний байгууллагатай нийлээд онгоцоо угстраад ингээд эхэлсэн.</w:t>
      </w:r>
    </w:p>
    <w:p w14:paraId="6F2EEE8A" w14:textId="77777777" w:rsidR="00A66E0D" w:rsidRDefault="00A66E0D" w:rsidP="00A66E0D">
      <w:pPr>
        <w:jc w:val="both"/>
        <w:rPr>
          <w:rFonts w:ascii="Arial" w:hAnsi="Arial" w:cs="Arial"/>
        </w:rPr>
      </w:pPr>
    </w:p>
    <w:p w14:paraId="76820D7B" w14:textId="77777777" w:rsidR="00A66E0D" w:rsidRDefault="00A66E0D" w:rsidP="00A66E0D">
      <w:pPr>
        <w:jc w:val="both"/>
        <w:rPr>
          <w:rFonts w:ascii="Arial" w:hAnsi="Arial" w:cs="Arial"/>
        </w:rPr>
      </w:pPr>
      <w:r>
        <w:rPr>
          <w:rFonts w:ascii="Arial" w:hAnsi="Arial" w:cs="Arial"/>
        </w:rPr>
        <w:tab/>
        <w:t>Мөн дээрээс нь одоо энэ Буянт-Ухааг цаашдаа яг одоогийн энэ салбарын яамны бодлогоо барьж ажиллаж байгаа бодлогынх нь дагуу тэр ерөнхий зориулалтын нисэхийн сургалтын бааз хэлбэрээр нь ажиллуулах боломж бий юу? Энэ дээр олон хүмүүс бас байр сууриа илэрхийлж байгаа л даа. Гэхдээ ерөнхий зориулалтын нисэхийн сургалтын бааз хэлбэрээр нь ашиглаад инженер, техникийн ажилтнуудаа манай улс өөртөө бэлтгэх боломж бололцоо байгаа. Манай улс чинь бас өргөн уудам нутагтай, мөн нисэхийн сургалт хийх бүрэн бололцоотой гэж эрдэмтэд дүгнэж байгаа учраас энэ цаашдаа манай эдийн засагт эерэг нөлөө үзүүлэх гарц юм болов уу гэж харж байна.</w:t>
      </w:r>
    </w:p>
    <w:p w14:paraId="764C1081" w14:textId="77777777" w:rsidR="00A66E0D" w:rsidRDefault="00A66E0D" w:rsidP="00A66E0D">
      <w:pPr>
        <w:jc w:val="both"/>
        <w:rPr>
          <w:rFonts w:ascii="Arial" w:hAnsi="Arial" w:cs="Arial"/>
        </w:rPr>
      </w:pPr>
    </w:p>
    <w:p w14:paraId="5F22298F" w14:textId="77777777" w:rsidR="00A66E0D" w:rsidRDefault="00A66E0D" w:rsidP="00A66E0D">
      <w:pPr>
        <w:jc w:val="both"/>
        <w:rPr>
          <w:rFonts w:ascii="Arial" w:hAnsi="Arial" w:cs="Arial"/>
        </w:rPr>
      </w:pPr>
      <w:r>
        <w:rPr>
          <w:rFonts w:ascii="Arial" w:hAnsi="Arial" w:cs="Arial"/>
        </w:rPr>
        <w:tab/>
        <w:t>Дараагийн асуудал бол бас нэн тулгамдсан асуудал. Өнөөдөр Зам, тээврийн сайдад нэр дэвшиж байгаа бас нэр дэвшигч маань байна, мөн Уул уурхайн сайдад нэр дэвшигч маань байгаа, Гадаад харилцааны сайдад нэр дэвшигч маань байгаа. Энэ хүн болгонтой холбоотой асуудал бол толгой өвтгөсөн асуудал. Манай Сонгинохайрхан дүүргээс гэхэд хоёр эмэгтэй над руу байнга ярьж байгаа юм. Энэ юу вэ гэхээр нөхөр нь Гашуунсухайтын Тавантолгойн нүүрс зөөдөг зам дээр 7 мянган жолоочийн, нөгөө төр нь мартсан 7 мянган жолооч гээд байгаагийн нэг нь юм байна. Өнөөдөр тэнд үнэхээр нөхцөл байдал хүнд байна. Тэнд чинь машин дотроо гал асааж хоолоо хийдэг, нөгөө яриад байгаа алдарт мими бодис гэдэг чинь тэнд хэрэглэгдэж байна. Өнөөдөр архи дарс уугаад хоорондоо зодолдох гээд олон асуудал эндээс гардаг. Үнэхээр амьдрахын төлөө 7 мянган жолооч тэнд хөдөлмөрлөж байна.</w:t>
      </w:r>
    </w:p>
    <w:p w14:paraId="3CA1472A" w14:textId="77777777" w:rsidR="00A66E0D" w:rsidRDefault="00A66E0D" w:rsidP="00A66E0D">
      <w:pPr>
        <w:jc w:val="both"/>
        <w:rPr>
          <w:rFonts w:ascii="Arial" w:hAnsi="Arial" w:cs="Arial"/>
        </w:rPr>
      </w:pPr>
    </w:p>
    <w:p w14:paraId="1233E589" w14:textId="77777777" w:rsidR="00A66E0D" w:rsidRDefault="00A66E0D" w:rsidP="00A66E0D">
      <w:pPr>
        <w:jc w:val="both"/>
        <w:rPr>
          <w:rFonts w:ascii="Arial" w:hAnsi="Arial" w:cs="Arial"/>
        </w:rPr>
      </w:pPr>
      <w:r>
        <w:rPr>
          <w:rFonts w:ascii="Arial" w:hAnsi="Arial" w:cs="Arial"/>
        </w:rPr>
        <w:tab/>
        <w:t>Үүний цаана 7 мянган гэр бүл байгаа. Тэгэхээр энэ бол бараг 30 мянган хүний асуудал. Энэ бол над руу яриад байгаа тэр хоёр эмэгтэйн асуудал биш, ерөөсөө энэ бол 30 мянган монгол хүний асуудал байгаа юм. Тэр утгаараа энэ асуудал дээр одоо манай төрийн тэргүүний зүгээс ч гэсэн нэлээн анхаарал тавиад энэ олон улсын харилцаа, хэлэлцээрүүдийгээ сайжруулаад энэ 7 мянган жолоочийнхоо асуудлыг шийдэхгүй бол энэ үнэхээр гамшгийн хэмжээнд хүрлээ шүү.</w:t>
      </w:r>
    </w:p>
    <w:p w14:paraId="6BF972FD" w14:textId="77777777" w:rsidR="00A66E0D" w:rsidRDefault="00A66E0D" w:rsidP="00A66E0D">
      <w:pPr>
        <w:jc w:val="both"/>
        <w:rPr>
          <w:rFonts w:ascii="Arial" w:hAnsi="Arial" w:cs="Arial"/>
        </w:rPr>
      </w:pPr>
    </w:p>
    <w:p w14:paraId="5BBD32EB" w14:textId="77777777" w:rsidR="00A66E0D" w:rsidRDefault="00A66E0D" w:rsidP="00A66E0D">
      <w:pPr>
        <w:jc w:val="both"/>
        <w:rPr>
          <w:rFonts w:ascii="Arial" w:hAnsi="Arial" w:cs="Arial"/>
        </w:rPr>
      </w:pPr>
      <w:r>
        <w:rPr>
          <w:rFonts w:ascii="Arial" w:hAnsi="Arial" w:cs="Arial"/>
        </w:rPr>
        <w:tab/>
        <w:t>Дээрээс нь, Замын-Үүд дээр ч гэсэн адилхан шүү дээ. Жаран есийнхөө асуудлуудыг шийдэхгүй бол тэнд чинь хоорондоо мөргөлдөөд бүр учир зүйгээ олохоо больчихлоо шүү дээ. Гэтэл үүний цаана бас хүний амьдрал явж байгаа юм. Олон гэр бүлийг тэр жолооч нар тэжээх гээд олон гэр бүлийн амьдрал ахуйг авч явах гээд тэнд зүдэрч зүтгэж байгаа. Энэ хүмүүсийнхээ амьдрал, ахуйг бодохын тулд бас манай Гадаад харилцааны сайд, Уул уурхайн сайд, Зам, тээврийн сайд нар маань хамтарч ажиллаад төрийн тэргүүнтэйгээ Засгийн газар бүр үүнд анхаарал тавиад энэ 30 мянган хүний асуудлыг, 7 мянган гэр бүлийн асуудалд анхаарал хандуулаач ээ гэдгийг би та бүхнээсээ чин сэтгэлээсээ хүсэж байна. Энэ дээр таны бас байр суурийг сонсох гэсэн юм.</w:t>
      </w:r>
    </w:p>
    <w:p w14:paraId="04574781" w14:textId="77777777" w:rsidR="00A66E0D" w:rsidRDefault="00A66E0D" w:rsidP="00A66E0D">
      <w:pPr>
        <w:jc w:val="both"/>
        <w:rPr>
          <w:rFonts w:ascii="Arial" w:hAnsi="Arial" w:cs="Arial"/>
        </w:rPr>
      </w:pPr>
    </w:p>
    <w:p w14:paraId="235EC315"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Ж.Бат-Эрдэнэ нэр дэвшигч</w:t>
      </w:r>
    </w:p>
    <w:p w14:paraId="056EBE58" w14:textId="77777777" w:rsidR="00A66E0D" w:rsidRDefault="00A66E0D" w:rsidP="00A66E0D">
      <w:pPr>
        <w:jc w:val="both"/>
        <w:rPr>
          <w:rFonts w:ascii="Arial" w:hAnsi="Arial" w:cs="Arial"/>
        </w:rPr>
      </w:pPr>
    </w:p>
    <w:p w14:paraId="072FA572" w14:textId="77777777" w:rsidR="00B74B3E"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Хариулъя. Хөшигтийн хөндийтэй холбоотой асуудал дээр ер нь 2010 оноос эхлээд бид нар нэлээн анхаарал тавьж ажилласан юм. Төрийн нарийн бичгийн дарга байхдаа энэ Хөшигтийн хөндийн төслийг, шинэ нисэх буудлын төслийг би өөрөө биечлэн хариуцаж байсан. Энэ үед хороолол барих, хотхон барих асуудлууд маань яригдаад давхар бид нар тэр хавийнхаа газрыг тухайн үед улсын хэмжээд бүртглд оруулаад төлөвлөлтийг нь хийж байсан юм. </w:t>
      </w:r>
    </w:p>
    <w:p w14:paraId="4AB3EAFA" w14:textId="77777777" w:rsidR="00B74B3E" w:rsidRDefault="00B74B3E" w:rsidP="00A66E0D">
      <w:pPr>
        <w:jc w:val="both"/>
        <w:rPr>
          <w:rFonts w:ascii="Arial" w:hAnsi="Arial" w:cs="Arial"/>
        </w:rPr>
      </w:pPr>
    </w:p>
    <w:p w14:paraId="0488F4EA" w14:textId="49EAAB21" w:rsidR="00A66E0D" w:rsidRDefault="00A66E0D" w:rsidP="00B74B3E">
      <w:pPr>
        <w:ind w:firstLine="720"/>
        <w:jc w:val="both"/>
        <w:rPr>
          <w:rFonts w:ascii="Arial" w:hAnsi="Arial" w:cs="Arial"/>
        </w:rPr>
      </w:pPr>
      <w:r>
        <w:rPr>
          <w:rFonts w:ascii="Arial" w:hAnsi="Arial" w:cs="Arial"/>
        </w:rPr>
        <w:t>Одоо сонсох нь ээ, энд ар дээр нь бид нарын хийж байсан, хамгаалалтад авч байсан газруудыг хүчингүй болгоод өөр дахиж давхардуулж өгөөд тэгээд шүүх дээр явж байгаа гэсэн нэг иймэрхүү зүйлүүд өнөөдөр хүртэл энд яригдана билээ. Тэгэхээр энэ дээр нэлээн анхаарал хандуулаад тэр 2010 онд хийж байсан хэмжээнийхээ төлөвлөлт нь ямар хэмжээнд явж байна вэ гэдгийг нэлээн буцаж анхаарч харна гэж бодож байгаа юм. Тэнд бол том хэмжээний хотхон, ложистикийн төв байгуулагдах ёстой юм. Бид нар энийг тэгж харж байгаа.</w:t>
      </w:r>
    </w:p>
    <w:p w14:paraId="1528584D" w14:textId="77777777" w:rsidR="00A66E0D" w:rsidRDefault="00A66E0D" w:rsidP="00A66E0D">
      <w:pPr>
        <w:jc w:val="both"/>
        <w:rPr>
          <w:rFonts w:ascii="Arial" w:hAnsi="Arial" w:cs="Arial"/>
        </w:rPr>
      </w:pPr>
    </w:p>
    <w:p w14:paraId="47D04AA7" w14:textId="77777777" w:rsidR="00A66E0D" w:rsidRDefault="00A66E0D" w:rsidP="00A66E0D">
      <w:pPr>
        <w:jc w:val="both"/>
        <w:rPr>
          <w:rFonts w:ascii="Arial" w:hAnsi="Arial" w:cs="Arial"/>
        </w:rPr>
      </w:pPr>
      <w:r>
        <w:rPr>
          <w:rFonts w:ascii="Arial" w:hAnsi="Arial" w:cs="Arial"/>
        </w:rPr>
        <w:tab/>
        <w:t xml:space="preserve">Хоёрдугаарт, яг энэнтэй уялдуулаад Буянт-Ухаа нисэх буудлын хувь заяаг яаж шийдэх вэ гэдэг асуудал байж байгаа. Ер нь бид энд утаатай байна гээд, нэгдүгээрт. Хоёрдугаарт, энэ нисэх буудлаар ашиглах бололцоо алга гэж байж энэ Японы том зээлийг бид нар олж ирсэн юм. Энэ зээл чинь бол 0.2 хувийн хүүтэй, 40 жилийн хугацаатай, бараг үнэгүй шахам ийм зээлийг бид нар олж ирсэн. Японуудаас тухайн үедээ зээл авахдаа бид нар ерөөсөө энэ нисэх буудлыг нисэх буудлаар нь ашиглах бололцоо байхгүй гэж хэлж байж бид нар авчихсан юм байгаа шүү. Тэгэхээр буцаад бид нар энийгээ нисэх буудал болгоно ч гэдэг юм уу, сургууль соёл болгоно гээд ингээд явахад өнөөдөртөө би танд яг тодорхой хариултыг хэлж мэдэхгүй байна. Гэхдээ ер нь ийм байдлаар ашиглах бололцоо нэгдүгээрт бий. </w:t>
      </w:r>
    </w:p>
    <w:p w14:paraId="1CCCC9DA" w14:textId="77777777" w:rsidR="00A66E0D" w:rsidRDefault="00A66E0D" w:rsidP="00A66E0D">
      <w:pPr>
        <w:jc w:val="both"/>
        <w:rPr>
          <w:rFonts w:ascii="Arial" w:hAnsi="Arial" w:cs="Arial"/>
        </w:rPr>
      </w:pPr>
    </w:p>
    <w:p w14:paraId="77687A39" w14:textId="77777777" w:rsidR="00A66E0D" w:rsidRDefault="00A66E0D" w:rsidP="00A66E0D">
      <w:pPr>
        <w:ind w:firstLine="720"/>
        <w:jc w:val="both"/>
        <w:rPr>
          <w:rFonts w:ascii="Arial" w:hAnsi="Arial" w:cs="Arial"/>
        </w:rPr>
      </w:pPr>
      <w:r>
        <w:rPr>
          <w:rFonts w:ascii="Arial" w:hAnsi="Arial" w:cs="Arial"/>
        </w:rPr>
        <w:t>Хоёрдугаарт, илүү том, магадгүй улс орны хэмжээнд бид нар энэ сайхан бүтээн байгуулалт, энэ хөрөнгө оруулалт. Сая АСЕМ-аар өчнөөн мөнгө төгрөг оруулсан шүү дээ. Энэ бүтээн байгуулалтыг өөр юманд зарцуулах бололцоо надад бас байгаа юм болов уу гэж харагдаад байгаа юм. Тийм болохоор энийг бас дахиад хэдүүлээ ярилцах, хоттой ярилцах, Улаанбаатар хотын захиргаатай ярилцах ийм шаардлага. Магадгүй аялал жуулчлалынхантайгаа ярилцах ч байдаг юм уу, ингээд ярих шаардлага бас гарах байх гэж бодож байна.</w:t>
      </w:r>
    </w:p>
    <w:p w14:paraId="7E25C83A" w14:textId="77777777" w:rsidR="00A66E0D" w:rsidRDefault="00A66E0D" w:rsidP="00A66E0D">
      <w:pPr>
        <w:jc w:val="both"/>
        <w:rPr>
          <w:rFonts w:ascii="Arial" w:hAnsi="Arial" w:cs="Arial"/>
        </w:rPr>
      </w:pPr>
    </w:p>
    <w:p w14:paraId="0A7F4C17" w14:textId="77777777" w:rsidR="00A66E0D" w:rsidRDefault="00A66E0D" w:rsidP="00A66E0D">
      <w:pPr>
        <w:jc w:val="both"/>
        <w:rPr>
          <w:rFonts w:ascii="Arial" w:hAnsi="Arial" w:cs="Arial"/>
        </w:rPr>
      </w:pPr>
      <w:r>
        <w:rPr>
          <w:rFonts w:ascii="Arial" w:hAnsi="Arial" w:cs="Arial"/>
        </w:rPr>
        <w:tab/>
        <w:t>Нэг очоод хийх ажлуудын нэг бол ерөөсөө яалт ч үгүй энэ Гашуунсухайтад явж байгаа тээврийн асуудал байгаа юм. Та бас 30 мянган өрх гэр бүл, 30 мянган хүний асуудал гэж байна. Үнэхээр энэ хүмүүсийн төлөө санаа зовж, ер нь тээврийн зохицуулалтыг бид нар зайлшгүй хийх ёсто. Д.Ганбат сайдын үед энэ дээр бас нэлээн зохицуулалтыг хийгээд ирсэн байгаа. Энийг нь улам чамбайруулъя гэж байгаа.</w:t>
      </w:r>
    </w:p>
    <w:p w14:paraId="5096BAF0" w14:textId="77777777" w:rsidR="00A66E0D" w:rsidRDefault="00A66E0D" w:rsidP="00A66E0D">
      <w:pPr>
        <w:jc w:val="both"/>
        <w:rPr>
          <w:rFonts w:ascii="Arial" w:hAnsi="Arial" w:cs="Arial"/>
        </w:rPr>
      </w:pPr>
    </w:p>
    <w:p w14:paraId="418E65F3" w14:textId="77777777" w:rsidR="00A66E0D" w:rsidRDefault="00A66E0D" w:rsidP="00A66E0D">
      <w:pPr>
        <w:jc w:val="both"/>
        <w:rPr>
          <w:rFonts w:ascii="Arial" w:hAnsi="Arial" w:cs="Arial"/>
        </w:rPr>
      </w:pPr>
      <w:r>
        <w:rPr>
          <w:rFonts w:ascii="Arial" w:hAnsi="Arial" w:cs="Arial"/>
        </w:rPr>
        <w:tab/>
        <w:t>Ер нь бид нар энэ тээвэрлэлтийг Монгол Улсынхаа жолооч нар өөрсдөө хийдэг, Монгол улсын тээврийн байгууллага хийдэг. Тэгээд зөв, Тээврийн тухай хуулийнхаа дагуу хийдэг энэ зохицуулалт руу орох. Тэгээд тээврийн аюулгүй байдал, иргэдийнхээ тав тухтай ажиллах энэ бололцоог л хамгийн гол нь харах ёстой гэж үзэж байгаа. Ер нь энэ хоёр, гурван сайд нар бид нар нийлж байгаад очиж үзье гэсэн ийм санал байж байгаа. Уул уурхайн сайд байж байна, тэгээд өөр Байгаль орчны сайдтай нийлж байгаад ч юмуу, нэг тийм ажлын хэсэг гаргаж бас дүгнэлт гаргаж байж цаашаа ажиллана гэсэн ийм бодолтой байна.</w:t>
      </w:r>
    </w:p>
    <w:p w14:paraId="0EE9F02D" w14:textId="77777777" w:rsidR="00A66E0D" w:rsidRDefault="00A66E0D" w:rsidP="00A66E0D">
      <w:pPr>
        <w:jc w:val="both"/>
        <w:rPr>
          <w:rFonts w:ascii="Arial" w:hAnsi="Arial" w:cs="Arial"/>
        </w:rPr>
      </w:pPr>
    </w:p>
    <w:p w14:paraId="3FAF9A1B"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Дараагийн асуудлууд байна. Н.Учрал гишүүн тодруулъя.</w:t>
      </w:r>
    </w:p>
    <w:p w14:paraId="4EB7DAA5" w14:textId="77777777" w:rsidR="00A66E0D" w:rsidRDefault="00A66E0D" w:rsidP="00A66E0D">
      <w:pPr>
        <w:jc w:val="both"/>
        <w:rPr>
          <w:rFonts w:ascii="Arial" w:hAnsi="Arial" w:cs="Arial"/>
        </w:rPr>
      </w:pPr>
    </w:p>
    <w:p w14:paraId="7E4BC7CD" w14:textId="77777777" w:rsidR="00A66E0D" w:rsidRDefault="00A66E0D" w:rsidP="00A66E0D">
      <w:pPr>
        <w:jc w:val="both"/>
        <w:rPr>
          <w:rFonts w:ascii="Arial" w:hAnsi="Arial" w:cs="Arial"/>
        </w:rPr>
      </w:pPr>
      <w:r>
        <w:rPr>
          <w:rFonts w:ascii="Arial" w:hAnsi="Arial" w:cs="Arial"/>
        </w:rPr>
        <w:tab/>
      </w:r>
      <w:r>
        <w:rPr>
          <w:rFonts w:ascii="Arial" w:hAnsi="Arial" w:cs="Arial"/>
          <w:b/>
        </w:rPr>
        <w:t>Н.Учрал:</w:t>
      </w:r>
      <w:r>
        <w:rPr>
          <w:rFonts w:ascii="Arial" w:hAnsi="Arial" w:cs="Arial"/>
        </w:rPr>
        <w:t xml:space="preserve"> </w:t>
      </w:r>
      <w:r w:rsidRPr="00F60FF7">
        <w:rPr>
          <w:rFonts w:ascii="Arial" w:hAnsi="Arial" w:cs="Arial"/>
          <w:b/>
        </w:rPr>
        <w:t>-</w:t>
      </w:r>
      <w:r>
        <w:rPr>
          <w:rFonts w:ascii="Arial" w:hAnsi="Arial" w:cs="Arial"/>
        </w:rPr>
        <w:t xml:space="preserve"> Таны бас ерөнхий зориулалтын нисэхийг дэмжих дээр таны байр суурийг сонсъё. </w:t>
      </w:r>
      <w:r w:rsidRPr="00BA5C59">
        <w:rPr>
          <w:rFonts w:ascii="Arial" w:hAnsi="Arial" w:cs="Arial"/>
          <w:b/>
        </w:rPr>
        <w:t>General Aviation</w:t>
      </w:r>
      <w:r>
        <w:rPr>
          <w:rFonts w:ascii="Arial" w:hAnsi="Arial" w:cs="Arial"/>
        </w:rPr>
        <w:t xml:space="preserve"> бол олон улсад хөгжиж байна. Дээрээс нь манайд хуучин хэрэглэгдэж байсан хуучны аэродромууд байгаа шүү дээ. Одоо жишээ нь Хэнтий аймгийн Дадал суманд хүртэл хуучин нисэхийн аэродром байгаа. </w:t>
      </w:r>
    </w:p>
    <w:p w14:paraId="3C3CF7D6" w14:textId="77777777" w:rsidR="00A66E0D" w:rsidRDefault="00A66E0D" w:rsidP="00A66E0D">
      <w:pPr>
        <w:jc w:val="both"/>
        <w:rPr>
          <w:rFonts w:ascii="Arial" w:hAnsi="Arial" w:cs="Arial"/>
        </w:rPr>
      </w:pPr>
    </w:p>
    <w:p w14:paraId="09FCAA08" w14:textId="77777777" w:rsidR="00A66E0D" w:rsidRDefault="00A66E0D" w:rsidP="00A66E0D">
      <w:pPr>
        <w:ind w:firstLine="720"/>
        <w:jc w:val="both"/>
        <w:rPr>
          <w:rFonts w:ascii="Arial" w:hAnsi="Arial" w:cs="Arial"/>
        </w:rPr>
      </w:pPr>
      <w:r>
        <w:rPr>
          <w:rFonts w:ascii="Arial" w:hAnsi="Arial" w:cs="Arial"/>
        </w:rPr>
        <w:t>Үнэхээр сая Л.Оюун-Эрдэнэ гишүүний хэлдгээр Чингис хааны нутаг руу замын асуудлыг нь шийдээд дээрээс нь тэр нисэхийн аэродромыг сэргээчих юм бол жижиг онгоцууд нисэж очих ийм бололцоо нь бий болно. Тийм учраас энэ ерөнхий зориулалтын нисэхийг хөгжүүлэх чиглэлээр таны барьж ажиллах бодлогыг сонсохыг хүсэж байна.</w:t>
      </w:r>
    </w:p>
    <w:p w14:paraId="3D13ADDA" w14:textId="77777777" w:rsidR="00A66E0D" w:rsidRDefault="00A66E0D" w:rsidP="00A66E0D">
      <w:pPr>
        <w:jc w:val="both"/>
        <w:rPr>
          <w:rFonts w:ascii="Arial" w:hAnsi="Arial" w:cs="Arial"/>
        </w:rPr>
      </w:pPr>
    </w:p>
    <w:p w14:paraId="37015FD5"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Ж.Бат-Эрдэнэ нэр дэвшигчийн микрофоныг.</w:t>
      </w:r>
    </w:p>
    <w:p w14:paraId="4AC64DD6" w14:textId="77777777" w:rsidR="00A66E0D" w:rsidRDefault="00A66E0D" w:rsidP="00A66E0D">
      <w:pPr>
        <w:jc w:val="both"/>
        <w:rPr>
          <w:rFonts w:ascii="Arial" w:hAnsi="Arial" w:cs="Arial"/>
        </w:rPr>
      </w:pPr>
    </w:p>
    <w:p w14:paraId="34A4F451" w14:textId="77777777"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Би энэ дээр дутуу хариулчихсан байна. Тантай санал нэг байгаа шүү. Энэ талыг дэмжинэ. Дэмжих ёстой байгаа юм. Би өөрөө хэд хэдэн жижиг буудлууд ер нь тэнд ашиглалтгүй шахам байгаа шүү дээ. Хүмүүс ажиллаж байгаа. Гэтэл татан буулгах ямар ч бололцоо байхгүй, запас аэродромуудыг байлгах үнэхээр шаардлагатай байгаа. </w:t>
      </w:r>
    </w:p>
    <w:p w14:paraId="373D9EA5" w14:textId="77777777" w:rsidR="00A66E0D" w:rsidRDefault="00A66E0D" w:rsidP="00A66E0D">
      <w:pPr>
        <w:jc w:val="both"/>
        <w:rPr>
          <w:rFonts w:ascii="Arial" w:hAnsi="Arial" w:cs="Arial"/>
        </w:rPr>
      </w:pPr>
    </w:p>
    <w:p w14:paraId="51FBE3E7" w14:textId="77777777" w:rsidR="00A66E0D" w:rsidRDefault="00A66E0D" w:rsidP="00A66E0D">
      <w:pPr>
        <w:ind w:firstLine="720"/>
        <w:jc w:val="both"/>
        <w:rPr>
          <w:rFonts w:ascii="Arial" w:hAnsi="Arial" w:cs="Arial"/>
        </w:rPr>
      </w:pPr>
      <w:r>
        <w:rPr>
          <w:rFonts w:ascii="Arial" w:hAnsi="Arial" w:cs="Arial"/>
        </w:rPr>
        <w:t>Тийм болохоор эд нарыг яг таны зориулалтаар аялал жуулчлалын зориулалтаар, магадгүй тэр сургалтын зориулалтаар үнэхээр ажиллах шаардлагатай. Энэ тал дээр би өөрөө хүртэл санал Д.Ганбат сайдад өгч байсан юм. Зөв санал.</w:t>
      </w:r>
    </w:p>
    <w:p w14:paraId="4762E517" w14:textId="77777777" w:rsidR="00A66E0D" w:rsidRDefault="00A66E0D" w:rsidP="00A66E0D">
      <w:pPr>
        <w:jc w:val="both"/>
        <w:rPr>
          <w:rFonts w:ascii="Arial" w:hAnsi="Arial" w:cs="Arial"/>
        </w:rPr>
      </w:pPr>
    </w:p>
    <w:p w14:paraId="37FB8AD5"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Л.Болд гишүүн асуулт асууя.</w:t>
      </w:r>
    </w:p>
    <w:p w14:paraId="4809E14C" w14:textId="77777777" w:rsidR="00A66E0D" w:rsidRDefault="00A66E0D" w:rsidP="00A66E0D">
      <w:pPr>
        <w:jc w:val="both"/>
        <w:rPr>
          <w:rFonts w:ascii="Arial" w:hAnsi="Arial" w:cs="Arial"/>
        </w:rPr>
      </w:pPr>
    </w:p>
    <w:p w14:paraId="3E150B3C" w14:textId="77777777" w:rsidR="00A66E0D" w:rsidRDefault="00A66E0D" w:rsidP="00A66E0D">
      <w:pPr>
        <w:jc w:val="both"/>
        <w:rPr>
          <w:rFonts w:ascii="Arial" w:hAnsi="Arial" w:cs="Arial"/>
        </w:rPr>
      </w:pPr>
      <w:r>
        <w:rPr>
          <w:rFonts w:ascii="Arial" w:hAnsi="Arial" w:cs="Arial"/>
        </w:rPr>
        <w:tab/>
      </w:r>
      <w:r>
        <w:rPr>
          <w:rFonts w:ascii="Arial" w:hAnsi="Arial" w:cs="Arial"/>
          <w:b/>
        </w:rPr>
        <w:t>Л.Болд:</w:t>
      </w:r>
      <w:r>
        <w:rPr>
          <w:rFonts w:ascii="Arial" w:hAnsi="Arial" w:cs="Arial"/>
        </w:rPr>
        <w:t xml:space="preserve"> </w:t>
      </w:r>
      <w:r w:rsidRPr="00F60FF7">
        <w:rPr>
          <w:rFonts w:ascii="Arial" w:hAnsi="Arial" w:cs="Arial"/>
          <w:b/>
        </w:rPr>
        <w:t>-</w:t>
      </w:r>
      <w:r>
        <w:rPr>
          <w:rFonts w:ascii="Arial" w:hAnsi="Arial" w:cs="Arial"/>
        </w:rPr>
        <w:t xml:space="preserve"> Баярлалаа. Тухайн яамандаа төрийн нарийнаар ажиллаж байсан, одоо сайдаар нь томилогдох гэж байна. Энэ ажлын ялгааг л бид сайн бодолцох ёстой л доо. Сайд гэдэг бол төрийн нарийн биш ээ. Өнөөдөр бид сайд томилж байна. Энэ бол бодлогын асуудал. Яах вэ, тээврийн мэргэжилтэй хүн байж болно. Гэхдээ тээврийн мэргэжилтэй учраас энэ зөв томилгоо гэхээр чинь л бас буруу тийшээ хэлбийгээд байгаа юм л даа.</w:t>
      </w:r>
    </w:p>
    <w:p w14:paraId="485CC27B" w14:textId="77777777" w:rsidR="00A66E0D" w:rsidRDefault="00A66E0D" w:rsidP="00A66E0D">
      <w:pPr>
        <w:jc w:val="both"/>
        <w:rPr>
          <w:rFonts w:ascii="Arial" w:hAnsi="Arial" w:cs="Arial"/>
        </w:rPr>
      </w:pPr>
    </w:p>
    <w:p w14:paraId="299DBFAD" w14:textId="77777777" w:rsidR="00A66E0D" w:rsidRDefault="00A66E0D" w:rsidP="00A66E0D">
      <w:pPr>
        <w:jc w:val="both"/>
        <w:rPr>
          <w:rFonts w:ascii="Arial" w:hAnsi="Arial" w:cs="Arial"/>
        </w:rPr>
      </w:pPr>
      <w:r>
        <w:rPr>
          <w:rFonts w:ascii="Arial" w:hAnsi="Arial" w:cs="Arial"/>
        </w:rPr>
        <w:tab/>
        <w:t>Үнэхээр энэ зам, тээврийнхээ талаар ямар бодлого барих гээд байгаа хүн бэ гэдэг л бидэнд их сонирхолтой байна. Тийм учраас та яг үнэхээр төмөр замын талаар өнгөрсөн удаан хугацаанд олон бодлогын талаар Их Хурал нэлээд өргөн хэлэлцүүлгүүд хийсэн, тодорхой шийдвэрүүд гарсан. Энэ талаар та яг бодлоготой явдаг хүн бэ? Цаашдаа төмөр замын бүтээн байгуулалтад төмөр замын цэрэг байгуулах асуудал яригддаг. Энэ дээр таны байр суурь ямар байдаг вэ? Энийг сонсмоор байгаа юм.</w:t>
      </w:r>
    </w:p>
    <w:p w14:paraId="23CF2545" w14:textId="77777777" w:rsidR="00A66E0D" w:rsidRDefault="00A66E0D" w:rsidP="00A66E0D">
      <w:pPr>
        <w:jc w:val="both"/>
        <w:rPr>
          <w:rFonts w:ascii="Arial" w:hAnsi="Arial" w:cs="Arial"/>
        </w:rPr>
      </w:pPr>
    </w:p>
    <w:p w14:paraId="5CD57E3D" w14:textId="77777777" w:rsidR="00A66E0D" w:rsidRDefault="00A66E0D" w:rsidP="00A66E0D">
      <w:pPr>
        <w:jc w:val="both"/>
        <w:rPr>
          <w:rFonts w:ascii="Arial" w:hAnsi="Arial" w:cs="Arial"/>
        </w:rPr>
      </w:pPr>
      <w:r>
        <w:rPr>
          <w:rFonts w:ascii="Arial" w:hAnsi="Arial" w:cs="Arial"/>
        </w:rPr>
        <w:tab/>
        <w:t xml:space="preserve">Дээр нь замын бодлогын асуудал байгаа юм. Монгол Улс үүний өмнөх дөрвөн жилд өмнөх бараг 70, 80 жилээс илүү их зам барьсан гээд тоо баримт гаргаад явдаг. Замын бодлогод гарсан том өөрчлөлт бол энэ гэж харагдаж байгаа юм л даа. Улаанбаатар нийслэл маань уул нь их гоё хот шүү дээ, их сайхан хот. Гагцхүү гаднын хүн болгон ирээд биднийг өрөвддөг юу байсан бэ гэхээр Буянт-Ухаагаас хот орох тэр замаар яваад сэтгэл нь маш их унадаг байсан. Хаана ирчихэв ээ, юу болж байна вэ, энэ чинь юун хот вэ гэж. Ийм нийслэл байдаг юм уу гэж. Энэ олон жилд бид нар зах зээлд шилжчихээд тэр богинохон замыг засчихаж өөрчилж чадаагүй, </w:t>
      </w:r>
      <w:r>
        <w:rPr>
          <w:rFonts w:ascii="Arial" w:hAnsi="Arial" w:cs="Arial"/>
        </w:rPr>
        <w:lastRenderedPageBreak/>
        <w:t>үнэхээр цаг хугацаа алдсан. Энийг засангуут өнөөдөр нийслэлийн талаар хүмүүсийн ойлголт маш өөр болсон шүү дээ.</w:t>
      </w:r>
    </w:p>
    <w:p w14:paraId="0558D084" w14:textId="77777777" w:rsidR="00A66E0D" w:rsidRDefault="00A66E0D" w:rsidP="00A66E0D">
      <w:pPr>
        <w:jc w:val="both"/>
        <w:rPr>
          <w:rFonts w:ascii="Arial" w:hAnsi="Arial" w:cs="Arial"/>
        </w:rPr>
      </w:pPr>
    </w:p>
    <w:p w14:paraId="3B441013" w14:textId="77777777" w:rsidR="00A66E0D" w:rsidRDefault="00A66E0D" w:rsidP="00A66E0D">
      <w:pPr>
        <w:jc w:val="both"/>
        <w:rPr>
          <w:rFonts w:ascii="Arial" w:hAnsi="Arial" w:cs="Arial"/>
        </w:rPr>
      </w:pPr>
      <w:r>
        <w:rPr>
          <w:rFonts w:ascii="Arial" w:hAnsi="Arial" w:cs="Arial"/>
        </w:rPr>
        <w:tab/>
        <w:t xml:space="preserve">Өнөөдөр бид нар аялал жуулчлал хөгжихгүй байна л гээд байна. Нэг том шалтгаан бол энэ зам дээр л байгаа юм. Бидний аялал жуулчлал хаашаа явдаг вэ гэхээр хойшоо хойд хил, Дархан, мөн Хархорин, гол манай аялал жуулчлалыг татах хүч байдаг газрууд. Тийшээ явах замаа бид бүхэн мэдэж байгаа шүү дээ, ямар замтай билээ? Энэ чинь үнэхээр замын бодлого эргээд улс орныхоо хөгжлийг арагш нь татаж байгаа. Зам ямар байна вэ, төр нь тийм байна гэдэг. Энэ чинь дэлхий нийтэд, бүр Ромын үеэс эхлүүлээд нотлогдсон ийм л ойлголт шүү дээ. </w:t>
      </w:r>
    </w:p>
    <w:p w14:paraId="3D29849D" w14:textId="77777777" w:rsidR="00A66E0D" w:rsidRDefault="00A66E0D" w:rsidP="00A66E0D">
      <w:pPr>
        <w:jc w:val="both"/>
        <w:rPr>
          <w:rFonts w:ascii="Arial" w:hAnsi="Arial" w:cs="Arial"/>
        </w:rPr>
      </w:pPr>
    </w:p>
    <w:p w14:paraId="7CD16175" w14:textId="77777777" w:rsidR="00A66E0D" w:rsidRDefault="00A66E0D" w:rsidP="00A66E0D">
      <w:pPr>
        <w:jc w:val="both"/>
        <w:rPr>
          <w:rFonts w:ascii="Arial" w:hAnsi="Arial" w:cs="Arial"/>
        </w:rPr>
      </w:pPr>
      <w:r>
        <w:rPr>
          <w:rFonts w:ascii="Arial" w:hAnsi="Arial" w:cs="Arial"/>
        </w:rPr>
        <w:tab/>
        <w:t>Өнөөдөр хүн болгон машинтай болсон энэ үед чухамдаа ард түмэн өнөөдөр замаар аливаа төрийг дүгнэдэг. Энэ Засгийн газрыг ч гэсэн замаар нь л дүгнэнэ. Үнэхээр зам дээр нүдэн дээр нь өөрчлөлт гарч байвал ажлаа хийж байна гэж үзнэ. Яагаад гэвэл хүн болгоны өдөр тутам төрийг хэрэглэдэг ганцхан талбар байдаг, тэр нь зам. Тэрнээс дүүргийн захиргаа зэрэгт хүн жилдээ л нэг очдог байх, яам тамгын газраар бараг очдоггүй байх. Төрийн энэ замаар өдөр болгон явдаг юм. Тийм учраас энэ төрийн бодлогын хамгийн чухал бодлогыг өнөөдөр та барих гэ байна. Тэгээд энэ замуудаа яах юм бэ? Монгол Улсын нүүр царай болсон энэ замуудаа яах вэ гэдэг тал дээр анхаарал хандуулж асуумаар байна.</w:t>
      </w:r>
    </w:p>
    <w:p w14:paraId="0794D153" w14:textId="77777777" w:rsidR="00A66E0D" w:rsidRDefault="00A66E0D" w:rsidP="00A66E0D">
      <w:pPr>
        <w:jc w:val="both"/>
        <w:rPr>
          <w:rFonts w:ascii="Arial" w:hAnsi="Arial" w:cs="Arial"/>
        </w:rPr>
      </w:pPr>
    </w:p>
    <w:p w14:paraId="732F0E87" w14:textId="77777777" w:rsidR="00A66E0D" w:rsidRDefault="00A66E0D" w:rsidP="00A66E0D">
      <w:pPr>
        <w:jc w:val="both"/>
        <w:rPr>
          <w:rFonts w:ascii="Arial" w:hAnsi="Arial" w:cs="Arial"/>
        </w:rPr>
      </w:pPr>
      <w:r>
        <w:rPr>
          <w:rFonts w:ascii="Arial" w:hAnsi="Arial" w:cs="Arial"/>
        </w:rPr>
        <w:tab/>
        <w:t>Тэгээд бас нэг асуулт байгаа нь, Монгол Улс өөрөө хоёр том хөрштэй, далайн гарцгүй. Агаарын тээвэр бол Монголын ирээдүй, Монголын хувь заяа. Гэтэл өнөөдөр яаж байна вэ? Бид агаараар дамжихгүйгээр үнэхээр төмөр зам, явганаар ч юм уу, замаар бид нар дэлхийн өөр улс орон руу Хятад, Оросыг гатлаад явах бололцоо байхгүй. Тэгэхээр өнөөдөр агаарын тээврийн билетийн үнэ ямар аймшигтай өндөр байгаа, дэлхийн бүх дунджаас хэд дахин өндөр байгаа. Энэ дээр энэ монополийг өөрчилж, энэ дээр томоохон эргэлт гаргах ямар арга байна вэ? Ингэж байж энэ ард түмэндээ энэ эрх чөлөөг нь олгох бололцоо байна уу, үгүй юу? Аялал жуулчлалыг хөгжүүлэх, гадныхныг нааш нь татах бололцоотой хүмүүсийг ирүүлэх бололцоо нөхцөл байна уу, үгүй юу? Энэ талаар та нэг бодлогоо хэлээч.</w:t>
      </w:r>
    </w:p>
    <w:p w14:paraId="6F4D45C7" w14:textId="77777777" w:rsidR="00A66E0D" w:rsidRDefault="00A66E0D" w:rsidP="00A66E0D">
      <w:pPr>
        <w:jc w:val="both"/>
        <w:rPr>
          <w:rFonts w:ascii="Arial" w:hAnsi="Arial" w:cs="Arial"/>
        </w:rPr>
      </w:pPr>
    </w:p>
    <w:p w14:paraId="027AE380"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Ж.Бат-Эрдэнэ хариулъя.</w:t>
      </w:r>
    </w:p>
    <w:p w14:paraId="3F7650E2" w14:textId="77777777" w:rsidR="00A66E0D" w:rsidRDefault="00A66E0D" w:rsidP="00A66E0D">
      <w:pPr>
        <w:jc w:val="both"/>
        <w:rPr>
          <w:rFonts w:ascii="Arial" w:hAnsi="Arial" w:cs="Arial"/>
        </w:rPr>
      </w:pPr>
    </w:p>
    <w:p w14:paraId="3909CE76" w14:textId="20C4DA6D"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Хариулъя. Ер нь төрийн бодлого, тэр тусмаа сайдын барьдаг бодлого гэдэг бол зөвхөн тэр хүний толгойноос шууд гардаг гэж би бас боддоггүй. Жишээ нь, энэ Улсын Их Хурлаас энэ Монгол Улсыг хөгжүүлэх бүх бодлогууд гарч байгаа. Ер нь бид нарт маш олон бодлого байгаа. Хамгийн сүүлд гарсан тогтвортой хөгжлийн 2030 он хүртэл Монгол Улсыг хөгжүүлэх тогтвортой хөгжлийн үндсэн чиг баримжаа гэсэн ийм бодлого хүртэл гарсан байгаа. Тэгэхээр сайд гэдэг хүн бол очоод тухайн салбар дээрээ юу нь нэн тэргүүнд хэрэгжих ёстой юм бэ гэдэг энэ дэс дарааллыг аваад тэр дээр нь өөрийнхөө юмыг чимгийг нэмээд, бодол санаагаа нэмээд тэгээд хэрэгжүүлэх. Доор нь ёстой </w:t>
      </w:r>
      <w:r w:rsidR="00C75E37">
        <w:rPr>
          <w:rFonts w:ascii="Arial" w:hAnsi="Arial" w:cs="Arial"/>
        </w:rPr>
        <w:t>т</w:t>
      </w:r>
      <w:r>
        <w:rPr>
          <w:rFonts w:ascii="Arial" w:hAnsi="Arial" w:cs="Arial"/>
        </w:rPr>
        <w:t>эр төрийн нарийн буюу тэр төрийн нарийны бий болгосон баг энийг гүйцэлдүүлэх ёстой гэж би дотроо бодож явдаг.</w:t>
      </w:r>
    </w:p>
    <w:p w14:paraId="484265F9" w14:textId="77777777" w:rsidR="00A66E0D" w:rsidRDefault="00A66E0D" w:rsidP="00A66E0D">
      <w:pPr>
        <w:jc w:val="both"/>
        <w:rPr>
          <w:rFonts w:ascii="Arial" w:hAnsi="Arial" w:cs="Arial"/>
        </w:rPr>
      </w:pPr>
    </w:p>
    <w:p w14:paraId="364EEAE2" w14:textId="77777777" w:rsidR="00A66E0D" w:rsidRDefault="00A66E0D" w:rsidP="00A66E0D">
      <w:pPr>
        <w:jc w:val="both"/>
        <w:rPr>
          <w:rFonts w:ascii="Arial" w:hAnsi="Arial" w:cs="Arial"/>
        </w:rPr>
      </w:pPr>
      <w:r>
        <w:rPr>
          <w:rFonts w:ascii="Arial" w:hAnsi="Arial" w:cs="Arial"/>
        </w:rPr>
        <w:tab/>
        <w:t xml:space="preserve">Хоёрдугаарт, энэ дэд сайдаасаа авахуулаад энэ төрийн нарийн, газрын дарга нар энэ хүмүүс ямар бодлоготойгоор үйл ажиллагаа явуулж байх вэ, ямар сэтгэхүйгээр ажиллах вэ гэдэг маш чухал гэж би бодож байдаг. Чин сэтгэлээсээ ажил хийе гэсэн бодолтой, чин сэтгэлээсээ юм бүтээе гэсэн бодолтой. Дээрээс нь тэр хүмүүсийн харах өнцөг маш чухал. Алинийг нэн тэрүүнд хийх ёстой юм бэ, хийсэн ажлынх нь үр дүнд юунд байх ёстой юм бэ? Ард түмний төлөө шүү дээ, </w:t>
      </w:r>
      <w:r>
        <w:rPr>
          <w:rFonts w:ascii="Arial" w:hAnsi="Arial" w:cs="Arial"/>
        </w:rPr>
        <w:lastRenderedPageBreak/>
        <w:t>эцсийн эцэст. Эдийн засгийг хөгжүүлэхийн төлөө, хөшүүрэг болохын төлөө энэний төлөө бүх хийсэн ажлын үр дүн очиж байх ёстой гэдэг утгаар нь сайд болоод сайдын энэ баг ажиллаж байх ёстой гэж би дотроо бодож явдаг. Түүнээс биш нэг ухаантай сайд очоод бүгдийг сайжруулчихна гэж байхгүй ээ.</w:t>
      </w:r>
    </w:p>
    <w:p w14:paraId="0C95A963" w14:textId="77777777" w:rsidR="00A66E0D" w:rsidRDefault="00A66E0D" w:rsidP="00A66E0D">
      <w:pPr>
        <w:jc w:val="both"/>
        <w:rPr>
          <w:rFonts w:ascii="Arial" w:hAnsi="Arial" w:cs="Arial"/>
        </w:rPr>
      </w:pPr>
    </w:p>
    <w:p w14:paraId="648FE0CD" w14:textId="77777777" w:rsidR="00A66E0D" w:rsidRDefault="00A66E0D" w:rsidP="00A66E0D">
      <w:pPr>
        <w:jc w:val="both"/>
        <w:rPr>
          <w:rFonts w:ascii="Arial" w:hAnsi="Arial" w:cs="Arial"/>
        </w:rPr>
      </w:pPr>
      <w:r>
        <w:rPr>
          <w:rFonts w:ascii="Arial" w:hAnsi="Arial" w:cs="Arial"/>
        </w:rPr>
        <w:tab/>
        <w:t>Хоёрдугаарт, таны асуусан асуудлууд мэдээж тээврийн бодлого тал дээр их олон зүйл ярих байх аа. Нэн тэргүүнд бид нарт шаардлагатай юм бол мэдээж авто замын асуудал байгаа. Авто замын асуудлыг би сая ерөнхийд нь ярьсан. Өнөөдөр Монгол Улсынхаа хэмжээнд эдийн засгаа хөгжүүлэх, түлхэц болох хэмжээтэй энэ хэдэн авто замынхаа гүйцэтгэлийг хамгийн түрүүнд түлхээд явах нь зүйтэй байх аа гэж.</w:t>
      </w:r>
    </w:p>
    <w:p w14:paraId="7EB00E42" w14:textId="77777777" w:rsidR="00A66E0D" w:rsidRDefault="00A66E0D" w:rsidP="00A66E0D">
      <w:pPr>
        <w:jc w:val="both"/>
        <w:rPr>
          <w:rFonts w:ascii="Arial" w:hAnsi="Arial" w:cs="Arial"/>
        </w:rPr>
      </w:pPr>
    </w:p>
    <w:p w14:paraId="431FE87F" w14:textId="1590D14D" w:rsidR="00A66E0D" w:rsidRDefault="00A66E0D" w:rsidP="00A66E0D">
      <w:pPr>
        <w:jc w:val="both"/>
        <w:rPr>
          <w:rFonts w:ascii="Arial" w:hAnsi="Arial" w:cs="Arial"/>
        </w:rPr>
      </w:pPr>
      <w:r>
        <w:rPr>
          <w:rFonts w:ascii="Arial" w:hAnsi="Arial" w:cs="Arial"/>
        </w:rPr>
        <w:tab/>
        <w:t>Хоёрдугаарт, зайлшгүй Монгол Улсын эдийн засагт түлхэц болох асуудал бол төмөр замтай холбогдоно. Төрөөс төмөр замын талаар баримтлах бодлого маань гарчихсан байгаа. Энэ дагуу мэдээж явна. Магадгүй апдет</w:t>
      </w:r>
      <w:r w:rsidR="005218DB">
        <w:rPr>
          <w:rFonts w:ascii="Arial" w:hAnsi="Arial" w:cs="Arial"/>
        </w:rPr>
        <w:t xml:space="preserve"> (update)</w:t>
      </w:r>
      <w:r>
        <w:rPr>
          <w:rFonts w:ascii="Arial" w:hAnsi="Arial" w:cs="Arial"/>
        </w:rPr>
        <w:t xml:space="preserve"> хийх, сайжруулах зүйл гарах байх. Нэн тэргүүнд Тавантолгой, Гашуунсухайтынхаа замыг дуусгах асуудал хамгийн түрүүнд тавигдана. </w:t>
      </w:r>
    </w:p>
    <w:p w14:paraId="3A2726FB" w14:textId="77777777" w:rsidR="00A66E0D" w:rsidRDefault="00A66E0D" w:rsidP="00A66E0D">
      <w:pPr>
        <w:jc w:val="both"/>
        <w:rPr>
          <w:rFonts w:ascii="Arial" w:hAnsi="Arial" w:cs="Arial"/>
        </w:rPr>
      </w:pPr>
    </w:p>
    <w:p w14:paraId="0B0F32AB" w14:textId="77777777" w:rsidR="00A66E0D" w:rsidRDefault="00A66E0D" w:rsidP="00A66E0D">
      <w:pPr>
        <w:jc w:val="both"/>
        <w:rPr>
          <w:rFonts w:ascii="Arial" w:hAnsi="Arial" w:cs="Arial"/>
        </w:rPr>
      </w:pPr>
      <w:r>
        <w:rPr>
          <w:rFonts w:ascii="Arial" w:hAnsi="Arial" w:cs="Arial"/>
        </w:rPr>
        <w:tab/>
        <w:t>Агаарын тээвэртэй холбоотой асуудал, би тантай маш санал нэгтэй байна. Энэ дээр билетийн үнийг буулгахгүйгээр Монгол Улсын, тэр тусмаа аялал жуулчлал хөгжинө гэж байхгүй гэдэгтэй би санал нэг байдаг. Өнөөдрийн байдлаар энэ агаарын тээврийн либералчлах, өрсөлдөөнийг бий болгох, МИАТ компани дээрээ юм л бол МИАТ компани гээд ингээд. Ер нь эцсийн эцэст үндэсний ганц компанитай байх нь бид нарт чухал уу, эсхүл ард иргэд бололцооны үнээр зорчих, аюулгүй орчинд орчих юм нь чухал уу гэдгийг бид нар аль, аль талаас нь харьцуулж үзэж явах ёстой гэж миний хувьд бодож явдаг.</w:t>
      </w:r>
    </w:p>
    <w:p w14:paraId="61178889" w14:textId="77777777" w:rsidR="00A66E0D" w:rsidRDefault="00A66E0D" w:rsidP="00A66E0D">
      <w:pPr>
        <w:jc w:val="both"/>
        <w:rPr>
          <w:rFonts w:ascii="Arial" w:hAnsi="Arial" w:cs="Arial"/>
        </w:rPr>
      </w:pPr>
    </w:p>
    <w:p w14:paraId="5EDDD55F" w14:textId="77777777" w:rsidR="00A66E0D" w:rsidRDefault="00A66E0D" w:rsidP="00A66E0D">
      <w:pPr>
        <w:jc w:val="both"/>
        <w:rPr>
          <w:rFonts w:ascii="Arial" w:hAnsi="Arial" w:cs="Arial"/>
        </w:rPr>
      </w:pPr>
      <w:r>
        <w:rPr>
          <w:rFonts w:ascii="Arial" w:hAnsi="Arial" w:cs="Arial"/>
        </w:rPr>
        <w:tab/>
        <w:t>Энэ дээр билетийн асуудал хамгийн түрүүнд яригдана. Тэгээд тээврийн асуудал байна. Мэдээж бүхэлдээ эдийн засгийг түлхэх хөшүүрэг болох ийм бололцоотой тээврийн сүлжээг, тээвэр ложистикийн сүлжээг бид нар хамгийн түрүүнд барьж гаргах нь нэн тэргүүний зорилт гэж бодож явж байгаа. Баярлалаа.</w:t>
      </w:r>
    </w:p>
    <w:p w14:paraId="7F4F8309" w14:textId="77777777" w:rsidR="00A66E0D" w:rsidRDefault="00A66E0D" w:rsidP="00A66E0D">
      <w:pPr>
        <w:jc w:val="both"/>
        <w:rPr>
          <w:rFonts w:ascii="Arial" w:hAnsi="Arial" w:cs="Arial"/>
        </w:rPr>
      </w:pPr>
      <w:r>
        <w:rPr>
          <w:rFonts w:ascii="Arial" w:hAnsi="Arial" w:cs="Arial"/>
        </w:rPr>
        <w:br/>
      </w: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Л.Болд гишүүнд 1 минут.</w:t>
      </w:r>
    </w:p>
    <w:p w14:paraId="2862F532" w14:textId="77777777" w:rsidR="00A66E0D" w:rsidRDefault="00A66E0D" w:rsidP="00A66E0D">
      <w:pPr>
        <w:jc w:val="both"/>
        <w:rPr>
          <w:rFonts w:ascii="Arial" w:hAnsi="Arial" w:cs="Arial"/>
        </w:rPr>
      </w:pPr>
    </w:p>
    <w:p w14:paraId="77653BA1" w14:textId="77777777" w:rsidR="00A66E0D" w:rsidRDefault="00A66E0D" w:rsidP="00A66E0D">
      <w:pPr>
        <w:jc w:val="both"/>
        <w:rPr>
          <w:rFonts w:ascii="Arial" w:hAnsi="Arial" w:cs="Arial"/>
        </w:rPr>
      </w:pPr>
      <w:r>
        <w:rPr>
          <w:rFonts w:ascii="Arial" w:hAnsi="Arial" w:cs="Arial"/>
        </w:rPr>
        <w:tab/>
      </w:r>
      <w:r>
        <w:rPr>
          <w:rFonts w:ascii="Arial" w:hAnsi="Arial" w:cs="Arial"/>
          <w:b/>
        </w:rPr>
        <w:t>Л.Болд:</w:t>
      </w:r>
      <w:r>
        <w:rPr>
          <w:rFonts w:ascii="Arial" w:hAnsi="Arial" w:cs="Arial"/>
        </w:rPr>
        <w:t xml:space="preserve"> </w:t>
      </w:r>
      <w:r w:rsidRPr="00F60FF7">
        <w:rPr>
          <w:rFonts w:ascii="Arial" w:hAnsi="Arial" w:cs="Arial"/>
          <w:b/>
        </w:rPr>
        <w:t>-</w:t>
      </w:r>
      <w:r>
        <w:rPr>
          <w:rFonts w:ascii="Arial" w:hAnsi="Arial" w:cs="Arial"/>
        </w:rPr>
        <w:t xml:space="preserve"> Өнөөдөр тээвэр, холбооны асуудал ярьж байгаа учраас Ерөнхий сайд байгаа учраас харилцаа, холбоо Ерөнхий сайдын мэдэлд оччихсон л доо. Тэгээд сонгогчид, иргэд маш их асуудаг зүйл байдаг юм. Их Хурлаас хууль нь гараад хоёр, гурван жил болж байна уу. Энэ өөрийнхөө дугаартай үүрэн телефоны операториа сонгох энэ эрх бол хууль нь гарчихсан, одоо хэрэгждэггүй юм. Энэ дээр ойрын үед хэрэгжүүлэх бодлого байгаа юу? Энэ талаар бас тодорхой мэдээлэл өгөх бололцоо байна уу?</w:t>
      </w:r>
    </w:p>
    <w:p w14:paraId="01AD7FBC" w14:textId="77777777" w:rsidR="00A66E0D" w:rsidRDefault="00A66E0D" w:rsidP="00A66E0D">
      <w:pPr>
        <w:jc w:val="both"/>
        <w:rPr>
          <w:rFonts w:ascii="Arial" w:hAnsi="Arial" w:cs="Arial"/>
        </w:rPr>
      </w:pPr>
    </w:p>
    <w:p w14:paraId="780A06AA"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Ж.Бат-Эрдэнэ тодруулъя.</w:t>
      </w:r>
    </w:p>
    <w:p w14:paraId="33AEB0E1" w14:textId="77777777" w:rsidR="00A66E0D" w:rsidRDefault="00A66E0D" w:rsidP="00A66E0D">
      <w:pPr>
        <w:jc w:val="both"/>
        <w:rPr>
          <w:rFonts w:ascii="Arial" w:hAnsi="Arial" w:cs="Arial"/>
        </w:rPr>
      </w:pPr>
    </w:p>
    <w:p w14:paraId="4FC481BA" w14:textId="77777777"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Энэ яах вэ, хуучин бид нар Дэд бүтцийн яам гэхэд нэг системд байсан юм, би ерөнхийд нь л гадарлах юм. Тэгээд мэдээж Засгийн газрын бүтцэд ороод ажиллахаар энэ талаас би бодолцох юм. Ерөнхий сайд ч бас сая сонслоо. Ер нь таны хэлдгээр бас энийг либералчлах талын, магадгүй энэ гарсан шийдвэрээ биелүүлэх. Тэр нь юу вэ гэхээр миний харж байгаагаар бол хоорондоо харилцан бие биенээ дугааргүйгээр шилжих бололцоог таныг энийг хэлж байгаа болов уу гэж би ойлгож байна. Энийг зайлшгүй хийх ёстой гэж би боддог. Шийдвэр нь гарчихсан гэж ойлгож байгаа. Энийг хамгийн гол нь хэрэгжүүлэх нь чухал. </w:t>
      </w:r>
      <w:r>
        <w:rPr>
          <w:rFonts w:ascii="Arial" w:hAnsi="Arial" w:cs="Arial"/>
        </w:rPr>
        <w:lastRenderedPageBreak/>
        <w:t>Магадгүй, Мобикомд би дугаартай ч гэсэн нөгөө операторч шилжээд энд үнийн өрсөлдөөнийг бий болгох ёстой гэж би ойлгож байгаа юм. Тийм болохоор тантай санал нэг байгаа.</w:t>
      </w:r>
    </w:p>
    <w:p w14:paraId="40B19C2E" w14:textId="77777777" w:rsidR="00A66E0D" w:rsidRDefault="00A66E0D" w:rsidP="00A66E0D">
      <w:pPr>
        <w:jc w:val="both"/>
        <w:rPr>
          <w:rFonts w:ascii="Arial" w:hAnsi="Arial" w:cs="Arial"/>
        </w:rPr>
      </w:pPr>
    </w:p>
    <w:p w14:paraId="78C161DB" w14:textId="77777777" w:rsidR="00A66E0D" w:rsidRDefault="00A66E0D" w:rsidP="00A66E0D">
      <w:pPr>
        <w:jc w:val="both"/>
        <w:rPr>
          <w:rFonts w:ascii="Arial" w:hAnsi="Arial" w:cs="Arial"/>
        </w:rPr>
      </w:pPr>
      <w:r>
        <w:rPr>
          <w:rFonts w:ascii="Arial" w:hAnsi="Arial" w:cs="Arial"/>
        </w:rPr>
        <w:tab/>
        <w:t xml:space="preserve"> </w:t>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Б.Жавхлан гишүүн асууя.</w:t>
      </w:r>
    </w:p>
    <w:p w14:paraId="2DD403E6" w14:textId="77777777" w:rsidR="00A66E0D" w:rsidRDefault="00A66E0D" w:rsidP="00A66E0D">
      <w:pPr>
        <w:jc w:val="both"/>
        <w:rPr>
          <w:rFonts w:ascii="Arial" w:hAnsi="Arial" w:cs="Arial"/>
        </w:rPr>
      </w:pPr>
    </w:p>
    <w:p w14:paraId="39A6536A" w14:textId="6EB35614" w:rsidR="00A66E0D" w:rsidRDefault="00A66E0D" w:rsidP="00A66E0D">
      <w:pPr>
        <w:jc w:val="both"/>
        <w:rPr>
          <w:rFonts w:ascii="Arial" w:hAnsi="Arial" w:cs="Arial"/>
        </w:rPr>
      </w:pPr>
      <w:r>
        <w:rPr>
          <w:rFonts w:ascii="Arial" w:hAnsi="Arial" w:cs="Arial"/>
        </w:rPr>
        <w:tab/>
      </w:r>
      <w:r>
        <w:rPr>
          <w:rFonts w:ascii="Arial" w:hAnsi="Arial" w:cs="Arial"/>
          <w:b/>
        </w:rPr>
        <w:t>Б.Жавхлан:</w:t>
      </w:r>
      <w:r>
        <w:rPr>
          <w:rFonts w:ascii="Arial" w:hAnsi="Arial" w:cs="Arial"/>
        </w:rPr>
        <w:t xml:space="preserve"> </w:t>
      </w:r>
      <w:r w:rsidRPr="00F60FF7">
        <w:rPr>
          <w:rFonts w:ascii="Arial" w:hAnsi="Arial" w:cs="Arial"/>
          <w:b/>
        </w:rPr>
        <w:t>-</w:t>
      </w:r>
      <w:r>
        <w:rPr>
          <w:rFonts w:ascii="Arial" w:hAnsi="Arial" w:cs="Arial"/>
        </w:rPr>
        <w:t xml:space="preserve"> Ж.Бат-Эрдэнэ гишүүнээ мэдээж дэмжиж байна. Энэ системийн гал тогоонд нь байсан хүн яам тэргүүлэх болж байгааг сонсоод ашгүй дээ гэж бодож байлаа. Тийм</w:t>
      </w:r>
      <w:r w:rsidR="005218DB">
        <w:rPr>
          <w:rFonts w:ascii="Arial" w:hAnsi="Arial" w:cs="Arial"/>
        </w:rPr>
        <w:t xml:space="preserve"> </w:t>
      </w:r>
      <w:r>
        <w:rPr>
          <w:rFonts w:ascii="Arial" w:hAnsi="Arial" w:cs="Arial"/>
        </w:rPr>
        <w:t>учраас та энэ салбарынхаа жижиг сажиг асуудлууд дээр энэ үлдсэн хугацаанд битгий их цаг аваарай. Том асуудлуудаа барьж аваарай. Тэр юу вэ гэхээр энэ бүс нутгийн зам тээврийн асуудал байгаа. Евр</w:t>
      </w:r>
      <w:r w:rsidR="005218DB">
        <w:rPr>
          <w:rFonts w:ascii="Arial" w:hAnsi="Arial" w:cs="Arial"/>
        </w:rPr>
        <w:t>о</w:t>
      </w:r>
      <w:r>
        <w:rPr>
          <w:rFonts w:ascii="Arial" w:hAnsi="Arial" w:cs="Arial"/>
        </w:rPr>
        <w:t>азийн хуурай замын интеграцчиллын асуудал, нэг бүс, нэг зам, эдийн засгийн корридорын асуудал бол маш том асуудал байгаа. Харамсалтай нь бид сүүлийн хэд хэдэн Засгийн газар дамжаад энэ асуудлаас бид хоцорчихсон, маш их боломж алдсан.</w:t>
      </w:r>
    </w:p>
    <w:p w14:paraId="3CDAE093" w14:textId="77777777" w:rsidR="00A66E0D" w:rsidRDefault="00A66E0D" w:rsidP="00A66E0D">
      <w:pPr>
        <w:jc w:val="both"/>
        <w:rPr>
          <w:rFonts w:ascii="Arial" w:hAnsi="Arial" w:cs="Arial"/>
        </w:rPr>
      </w:pPr>
    </w:p>
    <w:p w14:paraId="33E643CA" w14:textId="77777777" w:rsidR="00A66E0D" w:rsidRDefault="00A66E0D" w:rsidP="00A66E0D">
      <w:pPr>
        <w:jc w:val="both"/>
        <w:rPr>
          <w:rFonts w:ascii="Arial" w:hAnsi="Arial" w:cs="Arial"/>
        </w:rPr>
      </w:pPr>
      <w:r>
        <w:rPr>
          <w:rFonts w:ascii="Arial" w:hAnsi="Arial" w:cs="Arial"/>
        </w:rPr>
        <w:tab/>
        <w:t>Биднийг энд улс төржиж байх хооронд Хятадын хойд нутгаар, Уйгар Шинжаны нутгаар дамжаад Алтайн нурууг цоолоод транзит Казахстан гээд Торгоны замын бүр шинэ эрин эхэлчихсэн. Тэнд маш том эдийн засаг явж байна. Уг нь маршрутаараа эдийн засгийн хамгийн тохиромжтой зам нь бол манай нутаг дээгүүр байсан. Гэвч бид энэ боломжийг алдлаа. Ерөнхий сайд аа, та бас анхаараарай. Тийм учраас энийг танай Засгийн газар анхаарлынхаа төвд оруулж байж төрийн бодлого болгох ёстой шүү. Ялангуяа танай яам энэ асуудлыг чирж явж энд эзэн болох ёстой.</w:t>
      </w:r>
    </w:p>
    <w:p w14:paraId="23C374CD" w14:textId="77777777" w:rsidR="00A66E0D" w:rsidRDefault="00A66E0D" w:rsidP="00A66E0D">
      <w:pPr>
        <w:jc w:val="both"/>
        <w:rPr>
          <w:rFonts w:ascii="Arial" w:hAnsi="Arial" w:cs="Arial"/>
        </w:rPr>
      </w:pPr>
    </w:p>
    <w:p w14:paraId="1C649CD7" w14:textId="77777777" w:rsidR="00A66E0D" w:rsidRDefault="00A66E0D" w:rsidP="00A66E0D">
      <w:pPr>
        <w:jc w:val="both"/>
        <w:rPr>
          <w:rFonts w:ascii="Arial" w:hAnsi="Arial" w:cs="Arial"/>
        </w:rPr>
      </w:pPr>
      <w:r>
        <w:rPr>
          <w:rFonts w:ascii="Arial" w:hAnsi="Arial" w:cs="Arial"/>
        </w:rPr>
        <w:tab/>
        <w:t>Өнөөдрийг хүртэл яаж явж ирсэн бэ гэхээр Гадаад явдлын яамны нэг хурлын уулзалтын протоколын нэг буланд л хэд хэдэн Засгийн газар дамжаад ингээд ирчихсэн байгаа юм. Эзгүйдчихсэн ийм асуудал байгаа юм. Хэрэв бид энийг авч чадсан бол манайд жилд 2 сая тонныг ийм ачаа эргэлт байдаг юм билээ. Хэрэв энийг авч чадаад явах юм бол цаашдаа энэ ачаа эргэлт бүр жилдээ 50 дахин нэмэгдэх ийм эдийн засгийн боломжууд гарч ирнэ. Тэгвэл юун Оюунтолгой, юун Тавантолгой. Монголын ард түмнийг хэдэн арван жил тэжээгээд авч явах ийм эдийн засгийн боломжууд байгаа.</w:t>
      </w:r>
    </w:p>
    <w:p w14:paraId="5AE198B4" w14:textId="77777777" w:rsidR="00A66E0D" w:rsidRDefault="00A66E0D" w:rsidP="00A66E0D">
      <w:pPr>
        <w:jc w:val="both"/>
        <w:rPr>
          <w:rFonts w:ascii="Arial" w:hAnsi="Arial" w:cs="Arial"/>
        </w:rPr>
      </w:pPr>
    </w:p>
    <w:p w14:paraId="1BAC1EDD" w14:textId="77777777" w:rsidR="00A66E0D" w:rsidRDefault="00A66E0D" w:rsidP="00A66E0D">
      <w:pPr>
        <w:jc w:val="both"/>
        <w:rPr>
          <w:rFonts w:ascii="Arial" w:hAnsi="Arial" w:cs="Arial"/>
        </w:rPr>
      </w:pPr>
      <w:r>
        <w:rPr>
          <w:rFonts w:ascii="Arial" w:hAnsi="Arial" w:cs="Arial"/>
        </w:rPr>
        <w:tab/>
        <w:t>Оюутолгой, Тавантолгой бол манай улсаас юм гараад яваад байх юм. Хэрэв бид энэ том хоёр орны энэ интеграцчилалд зүүгдээд орчих юм бол манай улсаас юу ч гарахгүй. Бид нар зөвхөн энд тоолуураа тавиад л Монголын ард түмэн энд сайхан амьдраад байх ийм бүрэн боломж байгаа. Маш тодорхой схем байгаа юм. Энэ боломжуудыг бид нар алдаад байна. Тийм учраас энэ удаагийн Засгийн газрын ялангуяа дэд бүтцийн яамдууд нь, Зам, тээврийн яам, Эрчим хүчний яам, Сангийн яам, Ерөнхий сайд өөрөө энэ асуудлыг маш анхаарлын төвд авч хойд, урд хоёр хөрштэйгөө энэ асуудал дээр нь төрийн бодлогоо маш зөв тодорхой хэлж энд оролцож суух хэрэгтэй байгаа юм.</w:t>
      </w:r>
    </w:p>
    <w:p w14:paraId="3528C639" w14:textId="77777777" w:rsidR="00A66E0D" w:rsidRDefault="00A66E0D" w:rsidP="00A66E0D">
      <w:pPr>
        <w:jc w:val="both"/>
        <w:rPr>
          <w:rFonts w:ascii="Arial" w:hAnsi="Arial" w:cs="Arial"/>
        </w:rPr>
      </w:pPr>
    </w:p>
    <w:p w14:paraId="78494C8C" w14:textId="734A586D" w:rsidR="00A66E0D" w:rsidRDefault="00A66E0D" w:rsidP="00A66E0D">
      <w:pPr>
        <w:jc w:val="both"/>
        <w:rPr>
          <w:rFonts w:ascii="Arial" w:hAnsi="Arial" w:cs="Arial"/>
        </w:rPr>
      </w:pPr>
      <w:r>
        <w:rPr>
          <w:rFonts w:ascii="Arial" w:hAnsi="Arial" w:cs="Arial"/>
        </w:rPr>
        <w:tab/>
        <w:t xml:space="preserve">Хоёр, гурван жилийн өмнө Узбекууд манайхтай ижилхэн статустай байсан. Манайхаас түрүүлээд явчихсан. Энэ жил сая Шанхайд болсон уулзалтаас тэднийх 5 тэрбум долларын хөрөнгө оруулалт авсан байгаа юм. Бид нар ийм боломжуудаа алдаад яваад байгаа шүү. Харин золоор хувийн секторынхон энийг хэдэн жил өөрсдөө бүр шатаад өөрсдөө хөрөнгө оруулалт хийгээд, энэ том хөрөнгө оруулалтуудын дунд бас нэг зүүгдээд авчих юмсан гээд энэ бодлогыг бас Монгол орныг төлөөлөөд ингээ д яваад байгаа. Өнөөдрийг хүртэл. Тэгэхээр тэдний бас сонсоод энэ төрийн бодлогоо цааш нь бидэнд өгөөжтэй байхаар Засгийн газрынхаа бодлогын төвд нь оруулж ирээсэй гэж хүсэж байна. Энэ дээр </w:t>
      </w:r>
      <w:r w:rsidR="00B74B3E">
        <w:rPr>
          <w:rFonts w:ascii="Arial" w:hAnsi="Arial" w:cs="Arial"/>
        </w:rPr>
        <w:t>Ж.</w:t>
      </w:r>
      <w:r>
        <w:rPr>
          <w:rFonts w:ascii="Arial" w:hAnsi="Arial" w:cs="Arial"/>
        </w:rPr>
        <w:t>Бат-Эрдэнэ нэр дэвшигч маань ажлаа аваад маш шаргуу энэ рүү орно гэдэгт би итгэлтэй байна.</w:t>
      </w:r>
    </w:p>
    <w:p w14:paraId="2F0AA0E1" w14:textId="77777777" w:rsidR="00A66E0D" w:rsidRDefault="00A66E0D" w:rsidP="00A66E0D">
      <w:pPr>
        <w:jc w:val="both"/>
        <w:rPr>
          <w:rFonts w:ascii="Arial" w:hAnsi="Arial" w:cs="Arial"/>
        </w:rPr>
      </w:pPr>
    </w:p>
    <w:p w14:paraId="45CAA1B1" w14:textId="77777777" w:rsidR="00A66E0D" w:rsidRDefault="00A66E0D" w:rsidP="00A66E0D">
      <w:pPr>
        <w:jc w:val="both"/>
        <w:rPr>
          <w:rFonts w:ascii="Arial" w:hAnsi="Arial" w:cs="Arial"/>
        </w:rPr>
      </w:pPr>
      <w:r>
        <w:rPr>
          <w:rFonts w:ascii="Arial" w:hAnsi="Arial" w:cs="Arial"/>
        </w:rPr>
        <w:tab/>
        <w:t>Мөн дээрээс нь миний хэлэх гэж байгаа зүйл бол тойргийн амбицын асуудал биш шүү. Дархан, Улаанбаатарын хоорондох энэ авто замын хурдны сүлжээний хэсэг байгаа. Энэ бол яг эдийн засгийн бүс нутгийн интеграцчиллын Алтанбулагаас Замын-Үүд хүртэлх энэ хурдны замын хамгийн их ачаалалтай хэсэг нь. Уг нь эндээсээ хурдны замаа тавиад явах юм бол бид нар хойд, урд хоёр хөршдөө энэ интеграцчилалдаа орж байгаа юм гэдгээ тод харуулах бас ийм.</w:t>
      </w:r>
    </w:p>
    <w:p w14:paraId="09A9E7DC" w14:textId="77777777" w:rsidR="00A66E0D" w:rsidRDefault="00A66E0D" w:rsidP="00A66E0D">
      <w:pPr>
        <w:jc w:val="both"/>
        <w:rPr>
          <w:rFonts w:ascii="Arial" w:hAnsi="Arial" w:cs="Arial"/>
        </w:rPr>
      </w:pPr>
    </w:p>
    <w:p w14:paraId="56308D41"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Б.Жавхлан гишүүнд 1 минут өгчих.</w:t>
      </w:r>
    </w:p>
    <w:p w14:paraId="1FA7E882" w14:textId="77777777" w:rsidR="00A66E0D" w:rsidRDefault="00A66E0D" w:rsidP="00A66E0D">
      <w:pPr>
        <w:jc w:val="both"/>
        <w:rPr>
          <w:rFonts w:ascii="Arial" w:hAnsi="Arial" w:cs="Arial"/>
        </w:rPr>
      </w:pPr>
    </w:p>
    <w:p w14:paraId="078F7A4D" w14:textId="77777777" w:rsidR="00A66E0D" w:rsidRDefault="00A66E0D" w:rsidP="00A66E0D">
      <w:pPr>
        <w:jc w:val="both"/>
        <w:rPr>
          <w:rFonts w:ascii="Arial" w:hAnsi="Arial" w:cs="Arial"/>
        </w:rPr>
      </w:pPr>
      <w:r>
        <w:rPr>
          <w:rFonts w:ascii="Arial" w:hAnsi="Arial" w:cs="Arial"/>
        </w:rPr>
        <w:tab/>
      </w:r>
      <w:r>
        <w:rPr>
          <w:rFonts w:ascii="Arial" w:hAnsi="Arial" w:cs="Arial"/>
          <w:b/>
        </w:rPr>
        <w:t>Б.Жавхлан:</w:t>
      </w:r>
      <w:r>
        <w:rPr>
          <w:rFonts w:ascii="Arial" w:hAnsi="Arial" w:cs="Arial"/>
        </w:rPr>
        <w:t xml:space="preserve"> </w:t>
      </w:r>
      <w:r w:rsidRPr="00F60FF7">
        <w:rPr>
          <w:rFonts w:ascii="Arial" w:hAnsi="Arial" w:cs="Arial"/>
          <w:b/>
        </w:rPr>
        <w:t>-</w:t>
      </w:r>
      <w:r>
        <w:rPr>
          <w:rFonts w:ascii="Arial" w:hAnsi="Arial" w:cs="Arial"/>
        </w:rPr>
        <w:t xml:space="preserve"> Тэгээд ийм юмнууд дээрээ Ж.Бат-Эрдэнэ нэр дэвшигчээ анхаараарай. Жижиг, сажиг асуудал гэж юу байх вэ. Гэхдээ энэ гадаад бодлого дээрээ маш чухал ийм боломжуудыг энэ богино хугацаанд барьж авч маш их мэдрэмжтэй, хурдан шуурхай танай яам ажиллаарай гэж танд хүсэж байна. Амжилт хүсье. Энэ талаар та бас ямар бодолтой байдаг вэ, таны бодлыг энэ дашрамд сонсъё.</w:t>
      </w:r>
    </w:p>
    <w:p w14:paraId="2653A2DB" w14:textId="77777777" w:rsidR="00A66E0D" w:rsidRDefault="00A66E0D" w:rsidP="00A66E0D">
      <w:pPr>
        <w:jc w:val="both"/>
        <w:rPr>
          <w:rFonts w:ascii="Arial" w:hAnsi="Arial" w:cs="Arial"/>
        </w:rPr>
      </w:pPr>
    </w:p>
    <w:p w14:paraId="6E29FC0F" w14:textId="6C470C0A" w:rsidR="0008477B"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Монгол, Орос, Хятад гурван улсын тэргүүний уулзалт гурван жил дараалан 2004, 2015, 2016 онуудад уулзалдсан. Энэ уулзалтын 2016 онд Ташкентад гарын үсэг зурж Монгол, Хятадын эдийн засгийн кор</w:t>
      </w:r>
      <w:r w:rsidR="005218DB">
        <w:rPr>
          <w:rFonts w:ascii="Arial" w:hAnsi="Arial" w:cs="Arial"/>
        </w:rPr>
        <w:t>р</w:t>
      </w:r>
      <w:r>
        <w:rPr>
          <w:rFonts w:ascii="Arial" w:hAnsi="Arial" w:cs="Arial"/>
        </w:rPr>
        <w:t xml:space="preserve">идорын хөтөлбөрийг баталсан. Үнэхээр </w:t>
      </w:r>
      <w:r w:rsidR="0008477B">
        <w:rPr>
          <w:rFonts w:ascii="Arial" w:hAnsi="Arial" w:cs="Arial"/>
        </w:rPr>
        <w:t>Т</w:t>
      </w:r>
      <w:r>
        <w:rPr>
          <w:rFonts w:ascii="Arial" w:hAnsi="Arial" w:cs="Arial"/>
        </w:rPr>
        <w:t xml:space="preserve">анд бас баярлалаа. Энэ танхимаас энэ саналыг гаргаж бас дэмжиж байгаад. </w:t>
      </w:r>
    </w:p>
    <w:p w14:paraId="34A51C12" w14:textId="77777777" w:rsidR="0008477B" w:rsidRDefault="0008477B" w:rsidP="00A66E0D">
      <w:pPr>
        <w:jc w:val="both"/>
        <w:rPr>
          <w:rFonts w:ascii="Arial" w:hAnsi="Arial" w:cs="Arial"/>
        </w:rPr>
      </w:pPr>
    </w:p>
    <w:p w14:paraId="719B7EF3" w14:textId="5BB7C8F4" w:rsidR="00A66E0D" w:rsidRDefault="00A66E0D" w:rsidP="0008477B">
      <w:pPr>
        <w:ind w:firstLine="720"/>
        <w:jc w:val="both"/>
        <w:rPr>
          <w:rFonts w:ascii="Arial" w:hAnsi="Arial" w:cs="Arial"/>
        </w:rPr>
      </w:pPr>
      <w:r>
        <w:rPr>
          <w:rFonts w:ascii="Arial" w:hAnsi="Arial" w:cs="Arial"/>
        </w:rPr>
        <w:t>Миний бие бол энэ дээр нэлээн түлхүү ажиллана гэсэн ийм бодолтой байж байгаа. Үнэхээр Монгол Улс маань хоёр том гүрнийхээ хооронд байршдагийн хувьд хоёр улстайгаа хамтраад ийм санаачилга гаргаад энэ нь биелсэнд үнэхээр таатай байгаа. Харамсалтай нь өнгөрсөн жилүүдэд нэг жил бараг л алдчихлаа. Бид нар тодорхой алхам хийж чадаагүй.</w:t>
      </w:r>
    </w:p>
    <w:p w14:paraId="756236D8" w14:textId="77777777" w:rsidR="00A66E0D" w:rsidRDefault="00A66E0D" w:rsidP="00A66E0D">
      <w:pPr>
        <w:jc w:val="both"/>
        <w:rPr>
          <w:rFonts w:ascii="Arial" w:hAnsi="Arial" w:cs="Arial"/>
        </w:rPr>
      </w:pPr>
    </w:p>
    <w:p w14:paraId="53DF055D" w14:textId="5E0ED074" w:rsidR="00A66E0D" w:rsidRDefault="0008477B" w:rsidP="00A66E0D">
      <w:pPr>
        <w:jc w:val="both"/>
        <w:rPr>
          <w:rFonts w:ascii="Arial" w:hAnsi="Arial" w:cs="Arial"/>
        </w:rPr>
      </w:pPr>
      <w:r>
        <w:rPr>
          <w:rFonts w:ascii="Arial" w:hAnsi="Arial" w:cs="Arial"/>
        </w:rPr>
        <w:tab/>
        <w:t>Өчигдөр бас Т</w:t>
      </w:r>
      <w:r w:rsidR="00A66E0D">
        <w:rPr>
          <w:rFonts w:ascii="Arial" w:hAnsi="Arial" w:cs="Arial"/>
        </w:rPr>
        <w:t>а Гадаад харилцааны сайдад энэ талаар бас санал тавьж байсан. Ер нь би бодохдоо энэ гурван улсын хамтарсан тийм корпораци маягтай ийм байгууллагыг бий болгох ёстой гэж дотроо бодож байгаа. Энэ нь хоёр улстайгаа нийлээд хамтарсан хөрөнгө оруулалтыг босгосон ийм хүрээнд ажиллах, далайцтай ажиллах зайлшгүй шаардлагатай байгаа.</w:t>
      </w:r>
    </w:p>
    <w:p w14:paraId="2DDD953B" w14:textId="77777777" w:rsidR="00A66E0D" w:rsidRDefault="00A66E0D" w:rsidP="00A66E0D">
      <w:pPr>
        <w:jc w:val="both"/>
        <w:rPr>
          <w:rFonts w:ascii="Arial" w:hAnsi="Arial" w:cs="Arial"/>
        </w:rPr>
      </w:pPr>
    </w:p>
    <w:p w14:paraId="28B2C71C" w14:textId="77777777" w:rsidR="00A66E0D" w:rsidRDefault="00A66E0D" w:rsidP="00A66E0D">
      <w:pPr>
        <w:jc w:val="both"/>
        <w:rPr>
          <w:rFonts w:ascii="Arial" w:hAnsi="Arial" w:cs="Arial"/>
        </w:rPr>
      </w:pPr>
      <w:r>
        <w:rPr>
          <w:rFonts w:ascii="Arial" w:hAnsi="Arial" w:cs="Arial"/>
        </w:rPr>
        <w:tab/>
        <w:t>Ер нь энэ корридорын хүрээнд авто замын асуудлууд, төмөр замын асуудлууд, нефтийн хоолойны асуудлууд, газ хоолойны асуудлууд, тэгээд агаарын тээвэр гэх мэтчилэн ийм том, том 32 төслийг энэ хүрээнд яригддаг. Энэ 32 төслийн хүрээнд нийт 50-иас 60 тэрбум долларын хэмжээний ийм хөрөнгө ороуулалтын асуудлууд яригддаг. Магадгүй бүгд хэрэгжихгүй ч гэсэн эндээс нэг, хоёрхон асуудлыг нь бид нар голчлон аваад хэрэжүүллээ гэдэг маань Монгол Улсын эдийн засагт маш том түлхэц болох ёстой юм. Энийг бас таныг эдийн засаг талаасаа харж байгаад баяртай байна. Эртээд би хэлсэн үгнээс нь ойлгохдоо Ерөнхий сайд бол энэ дээр нэлээн ач холбогдол өгч байгаа юм байна гэж ойлгож юм байна гэж ойлгосон. Тэгээд энэ бол ажил болоод явах байх аа гэж бодож байна.</w:t>
      </w:r>
    </w:p>
    <w:p w14:paraId="6D8D4C5E" w14:textId="77777777" w:rsidR="00A66E0D" w:rsidRDefault="00A66E0D" w:rsidP="00A66E0D">
      <w:pPr>
        <w:jc w:val="both"/>
        <w:rPr>
          <w:rFonts w:ascii="Arial" w:hAnsi="Arial" w:cs="Arial"/>
        </w:rPr>
      </w:pPr>
    </w:p>
    <w:p w14:paraId="60B7B220" w14:textId="77777777" w:rsidR="00A66E0D" w:rsidRDefault="00A66E0D" w:rsidP="00A66E0D">
      <w:pPr>
        <w:jc w:val="both"/>
        <w:rPr>
          <w:rFonts w:ascii="Arial" w:hAnsi="Arial" w:cs="Arial"/>
        </w:rPr>
      </w:pPr>
      <w:r>
        <w:rPr>
          <w:rFonts w:ascii="Arial" w:hAnsi="Arial" w:cs="Arial"/>
        </w:rPr>
        <w:tab/>
        <w:t xml:space="preserve">Хоёрдугаарт, мэдээж Дархан, Улаанбаатар хотын зам маань яригдаж байгаа. Ер нь бид нарын энэ интеграцчиллын хүрээнд хийгдэх нэг том ажил маань ер нь Алтанбулаг, Замын-Үүдийн хоорондох замаа хурдны зам тавих. Үүгээрээ транзит тээврийг нэвтрүүлэх. Ер нь Азийн авто замын сүлжээний AH-3 гэсэн ийм том замыг бид нар урсгалыг нь сайжруулна, хүчин чадлыг нь сайжруулна гэсэн ийм үүргийг олон улсын авто замын холбооны өмнө хүлээсэн байдаг юм. Тийм болохоор энийг </w:t>
      </w:r>
      <w:r>
        <w:rPr>
          <w:rFonts w:ascii="Arial" w:hAnsi="Arial" w:cs="Arial"/>
        </w:rPr>
        <w:lastRenderedPageBreak/>
        <w:t>бид нар зайлшгүй хийх ёстой гэж ойлгож байгаа. Энэ хүрээнд мэдээж Дархан, Улаанбаатарын маань зам орж байгаа гэж. Баярлалаа.</w:t>
      </w:r>
    </w:p>
    <w:p w14:paraId="023958C2" w14:textId="77777777" w:rsidR="00A66E0D" w:rsidRDefault="00A66E0D" w:rsidP="00A66E0D">
      <w:pPr>
        <w:jc w:val="both"/>
        <w:rPr>
          <w:rFonts w:ascii="Arial" w:hAnsi="Arial" w:cs="Arial"/>
        </w:rPr>
      </w:pPr>
    </w:p>
    <w:p w14:paraId="6D0EC9DD"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Ж.Батзандан гишүүн.</w:t>
      </w:r>
    </w:p>
    <w:p w14:paraId="6B6316C0" w14:textId="77777777" w:rsidR="00A66E0D" w:rsidRDefault="00A66E0D" w:rsidP="00A66E0D">
      <w:pPr>
        <w:jc w:val="both"/>
        <w:rPr>
          <w:rFonts w:ascii="Arial" w:hAnsi="Arial" w:cs="Arial"/>
        </w:rPr>
      </w:pPr>
    </w:p>
    <w:p w14:paraId="536CB112" w14:textId="77777777" w:rsidR="00A66E0D" w:rsidRDefault="00A66E0D" w:rsidP="00A66E0D">
      <w:pPr>
        <w:jc w:val="both"/>
        <w:rPr>
          <w:rFonts w:ascii="Arial" w:hAnsi="Arial" w:cs="Arial"/>
        </w:rPr>
      </w:pPr>
      <w:r>
        <w:rPr>
          <w:rFonts w:ascii="Arial" w:hAnsi="Arial" w:cs="Arial"/>
        </w:rPr>
        <w:tab/>
      </w:r>
      <w:r>
        <w:rPr>
          <w:rFonts w:ascii="Arial" w:hAnsi="Arial" w:cs="Arial"/>
          <w:b/>
        </w:rPr>
        <w:t>Ж.Батзандан:</w:t>
      </w:r>
      <w:r>
        <w:rPr>
          <w:rFonts w:ascii="Arial" w:hAnsi="Arial" w:cs="Arial"/>
        </w:rPr>
        <w:t xml:space="preserve"> </w:t>
      </w:r>
      <w:r w:rsidRPr="00F60FF7">
        <w:rPr>
          <w:rFonts w:ascii="Arial" w:hAnsi="Arial" w:cs="Arial"/>
          <w:b/>
        </w:rPr>
        <w:t>-</w:t>
      </w:r>
      <w:r>
        <w:rPr>
          <w:rFonts w:ascii="Arial" w:hAnsi="Arial" w:cs="Arial"/>
        </w:rPr>
        <w:t xml:space="preserve"> Зам, тээврийн яаман дээр мэргэжлийн хүн очиж байна. Тэгээд бас нүдээ олсон томилгоо болж байна уу даа гэж харж байна. Зарим хүмүүс Ж.Бат-Эрдэнэ сайдыг миний төрсөн ах гэж андуураад байх шиг байна. Би сэтгүүлд ярилцлага өгсөн байгаа, надад ийм сахалтай ах байхгүй гэж. Бас энийг залруулъя гэж бодож байна. Тэгээд Ж.Бат-Эрдэнэ сайд бол мэргэжлийн хүн. Энэ салбараа бас мэднэ. Гэхдээ хэдэн зүйлийг өөрт тань захиж хэлье.</w:t>
      </w:r>
    </w:p>
    <w:p w14:paraId="0BD1D9FB" w14:textId="77777777" w:rsidR="00A66E0D" w:rsidRDefault="00A66E0D" w:rsidP="00A66E0D">
      <w:pPr>
        <w:jc w:val="both"/>
        <w:rPr>
          <w:rFonts w:ascii="Arial" w:hAnsi="Arial" w:cs="Arial"/>
        </w:rPr>
      </w:pPr>
    </w:p>
    <w:p w14:paraId="0CA42EE1" w14:textId="77777777" w:rsidR="00A66E0D" w:rsidRDefault="00A66E0D" w:rsidP="00A66E0D">
      <w:pPr>
        <w:jc w:val="both"/>
        <w:rPr>
          <w:rFonts w:ascii="Arial" w:hAnsi="Arial" w:cs="Arial"/>
        </w:rPr>
      </w:pPr>
      <w:r>
        <w:rPr>
          <w:rFonts w:ascii="Arial" w:hAnsi="Arial" w:cs="Arial"/>
        </w:rPr>
        <w:tab/>
        <w:t>Гишүүд хэлж байгаа, МИАТ-ын үндэсний тээвэрлэгч гэдэг статустай байгаа. Монголчууд өнөөдөр иргэний нисэхийн үйлчилгээ авахдаа хамгийн өндөр өртөгтэй үйлчилгээ авч байна гэж. Москвагаас Америкийн Нэгдсэн Улс руу нисэхэд 500 доллар байна. Бээжингээс Америк руу нисэхэд 600 доллар байна. Бид 3 мянган доллараар нисэж байна. МИАТ-ыг үндэсний тээвэрлэгчийн статустай болгосныхоо төлөө монголчууд олон жил шийтгүүлж байна. Одоо ингээд шийтгүүлээд байх юм уу? Энэ юуг хэлж байна вэ гэхээр бидний бодлого буруу байна л гэсэн үг. Бидний бодлого буруу байна.</w:t>
      </w:r>
    </w:p>
    <w:p w14:paraId="11A7262A" w14:textId="77777777" w:rsidR="00A66E0D" w:rsidRDefault="00A66E0D" w:rsidP="00A66E0D">
      <w:pPr>
        <w:jc w:val="both"/>
        <w:rPr>
          <w:rFonts w:ascii="Arial" w:hAnsi="Arial" w:cs="Arial"/>
        </w:rPr>
      </w:pPr>
    </w:p>
    <w:p w14:paraId="546FC41E" w14:textId="77777777" w:rsidR="00A66E0D" w:rsidRDefault="00A66E0D" w:rsidP="00A66E0D">
      <w:pPr>
        <w:jc w:val="both"/>
        <w:rPr>
          <w:rFonts w:ascii="Arial" w:hAnsi="Arial" w:cs="Arial"/>
        </w:rPr>
      </w:pPr>
      <w:r>
        <w:rPr>
          <w:rFonts w:ascii="Arial" w:hAnsi="Arial" w:cs="Arial"/>
        </w:rPr>
        <w:tab/>
        <w:t xml:space="preserve"> Нисэхийн салбарт барьж байгаа бидний бодлого буруу байна. Энэ буруу бодлогыг эрхэм сайд минь шинээр томилогдож байгаа Ж.Бат-Эрдэнэ сайд минь засаж өгөөрэй гэж танаас хүсье. Замын-Үүдээс Алтанбулаг хүртэлх хурдны замыг барих концессыг хувийн компанид өгсөн. Хувийн компани манлайлал хийгээд явж байгаа нь сайн хэрэг дээ. Гэхдээ олон тэрбум долларыг тэр хувийн компани босгоод барина гэдэгт би итгэхгүй байна. Шүүхийн маргаан үргэлжилж байгаа. Энийг нэг тийш нь шийдээрэй. Хувийн компаниар хийлгэдэг ажил гэж байна, хувийн компанийн хийж чаддаггүй ажил гэж бас байна. Энийг бас бодолцож энэ хурдны замынхаа асуудлыг та шийдээрэй гэж би танаас хүсэх гэсэн юм.</w:t>
      </w:r>
    </w:p>
    <w:p w14:paraId="5EC388D7" w14:textId="77777777" w:rsidR="00A66E0D" w:rsidRDefault="00A66E0D" w:rsidP="00A66E0D">
      <w:pPr>
        <w:jc w:val="both"/>
        <w:rPr>
          <w:rFonts w:ascii="Arial" w:hAnsi="Arial" w:cs="Arial"/>
        </w:rPr>
      </w:pPr>
    </w:p>
    <w:p w14:paraId="0E65870F" w14:textId="56C5BFEB" w:rsidR="00A66E0D" w:rsidRDefault="00A66E0D" w:rsidP="00A66E0D">
      <w:pPr>
        <w:jc w:val="both"/>
        <w:rPr>
          <w:rFonts w:ascii="Arial" w:hAnsi="Arial" w:cs="Arial"/>
        </w:rPr>
      </w:pPr>
      <w:r>
        <w:rPr>
          <w:rFonts w:ascii="Arial" w:hAnsi="Arial" w:cs="Arial"/>
        </w:rPr>
        <w:tab/>
        <w:t>Гурав дахь асуудал, дэд бүтцийн зардал гэж байдаг. Д</w:t>
      </w:r>
      <w:r w:rsidR="00F9590F">
        <w:rPr>
          <w:rFonts w:ascii="Arial" w:hAnsi="Arial" w:cs="Arial"/>
        </w:rPr>
        <w:t>отоодын нийт бүтээгдэхүүн</w:t>
      </w:r>
      <w:r>
        <w:rPr>
          <w:rFonts w:ascii="Arial" w:hAnsi="Arial" w:cs="Arial"/>
        </w:rPr>
        <w:t xml:space="preserve">, түүнд эзлэх нэг хүнд оногдох тухайн улсын дэд бүтцийн зардал гэж байдаг юм. Монгол Улс өргөн уудам газар нутагтай. Дэд бүтцийн зардлаараа дэлхийд тэргүүлж байна. Сүхбаатараас Увс хүртэл зам барих, Монголын баруун, зүүн хоёрыг төмөр замаар холбоход нэг хүнд оногдох дэд бүтцийн зардал хамгийн өндөр гарч байгаа юм. Хэрвээ ийм өндөр зардлаар бид дэд бүтцийн хөгжилдөө анхаарал хандуулж байгаа улс орон юм бол </w:t>
      </w:r>
      <w:r w:rsidRPr="00630C63">
        <w:rPr>
          <w:rFonts w:ascii="Arial" w:hAnsi="Arial" w:cs="Arial"/>
        </w:rPr>
        <w:t>компенсаци</w:t>
      </w:r>
      <w:r>
        <w:rPr>
          <w:rFonts w:ascii="Arial" w:hAnsi="Arial" w:cs="Arial"/>
        </w:rPr>
        <w:t xml:space="preserve"> нь хаанаас байх юм бэ? Хаанаас энэ дэд бүтцийн зардлаа нөхөх юм бэ? Энийг бодох цаг болсон.</w:t>
      </w:r>
    </w:p>
    <w:p w14:paraId="67FB13F4" w14:textId="77777777" w:rsidR="00A66E0D" w:rsidRDefault="00A66E0D" w:rsidP="00A66E0D">
      <w:pPr>
        <w:jc w:val="both"/>
        <w:rPr>
          <w:rFonts w:ascii="Arial" w:hAnsi="Arial" w:cs="Arial"/>
        </w:rPr>
      </w:pPr>
    </w:p>
    <w:p w14:paraId="263958C0" w14:textId="77777777" w:rsidR="00A66E0D" w:rsidRDefault="00A66E0D" w:rsidP="00A66E0D">
      <w:pPr>
        <w:jc w:val="both"/>
        <w:rPr>
          <w:rFonts w:ascii="Arial" w:hAnsi="Arial" w:cs="Arial"/>
        </w:rPr>
      </w:pPr>
      <w:r>
        <w:rPr>
          <w:rFonts w:ascii="Arial" w:hAnsi="Arial" w:cs="Arial"/>
        </w:rPr>
        <w:tab/>
        <w:t xml:space="preserve">Улсын төсөв чинь энийг дийлэхгүй. Концессоор зам бариад дийлэхгүй. Зээл аваад бариад байх юм бол Монгол Улс өөрөө зээлэндээ дарагдаж сөхөрч унаж байна. Тэгэхээр нэг хүнд оногдох дэд бүтцийн зардлынхаа </w:t>
      </w:r>
      <w:r w:rsidRPr="00630C63">
        <w:rPr>
          <w:rFonts w:ascii="Arial" w:hAnsi="Arial" w:cs="Arial"/>
        </w:rPr>
        <w:t>компенсаци</w:t>
      </w:r>
      <w:r>
        <w:rPr>
          <w:rFonts w:ascii="Arial" w:hAnsi="Arial" w:cs="Arial"/>
        </w:rPr>
        <w:t xml:space="preserve"> хаанаас хийх юм бэ гэдгийг бодох хэрэгтэй. Би дэлхийн олон улс орны эрдэмтэдтэй уулзсан. Танай </w:t>
      </w:r>
      <w:r w:rsidRPr="00630C63">
        <w:rPr>
          <w:rFonts w:ascii="Arial" w:hAnsi="Arial" w:cs="Arial"/>
        </w:rPr>
        <w:t>компенсаци</w:t>
      </w:r>
      <w:r>
        <w:rPr>
          <w:rFonts w:ascii="Arial" w:hAnsi="Arial" w:cs="Arial"/>
        </w:rPr>
        <w:t xml:space="preserve"> бол танай уул уурхайн баялаг юм гэж бидэнд хэлж байгаа юм. Танайх өргөн уудам газар нутагтай, асар их уул уурхайн баялагтай.  Дэд бүтцийн салбарын тэр өндөр зардлыг уул уурхайн баялагтайгаа уялдуулснаар зөв ашигласнаар танай </w:t>
      </w:r>
      <w:r w:rsidRPr="0041140C">
        <w:rPr>
          <w:rFonts w:ascii="Arial" w:hAnsi="Arial" w:cs="Arial"/>
        </w:rPr>
        <w:t>компенсаци</w:t>
      </w:r>
      <w:r>
        <w:rPr>
          <w:rFonts w:ascii="Arial" w:hAnsi="Arial" w:cs="Arial"/>
        </w:rPr>
        <w:t xml:space="preserve"> болно гэж байгаа юм.</w:t>
      </w:r>
    </w:p>
    <w:p w14:paraId="010E80D1" w14:textId="77777777" w:rsidR="00A66E0D" w:rsidRDefault="00A66E0D" w:rsidP="00A66E0D">
      <w:pPr>
        <w:jc w:val="both"/>
        <w:rPr>
          <w:rFonts w:ascii="Arial" w:hAnsi="Arial" w:cs="Arial"/>
        </w:rPr>
      </w:pPr>
    </w:p>
    <w:p w14:paraId="247074D8" w14:textId="77777777" w:rsidR="00A66E0D" w:rsidRDefault="00A66E0D" w:rsidP="00A66E0D">
      <w:pPr>
        <w:jc w:val="both"/>
        <w:rPr>
          <w:rFonts w:ascii="Arial" w:hAnsi="Arial" w:cs="Arial"/>
        </w:rPr>
      </w:pPr>
      <w:r>
        <w:rPr>
          <w:rFonts w:ascii="Arial" w:hAnsi="Arial" w:cs="Arial"/>
        </w:rPr>
        <w:tab/>
        <w:t xml:space="preserve">Үүнийг бодож Уул уурхайн сайд, Зам, тээврийн сайд, Засгийн газрын Ерөнхий сайд зангидаж ажиллах болов уу гэж бодож байгаа. Энэ дээр та сайн бодлого гаргаж ажиллаарай гэж би хүсэх байна. Цаг бага байна. Улаанбаатар, төмөр замаас </w:t>
      </w:r>
      <w:r>
        <w:rPr>
          <w:rFonts w:ascii="Arial" w:hAnsi="Arial" w:cs="Arial"/>
        </w:rPr>
        <w:lastRenderedPageBreak/>
        <w:t>халагдсан 200 хүн надад өргөдлөө өгсөн. Шүүхээр 56 хүн буцаж ажилдаа томилогдох шийдвэр нь гарсан байна. Шинээр томилогдсон Ерөнхий сайдад бид энэ талаар санал хүргүүлсэн байгаа. Шүүхийн шийдвэртэй хүмүүсийг ажилд нь буцааж авна биз дээ. Төмөр замын салбарт гарч байгаа бас нэг хэл ам дагуулсан олон асуудал байгаа. Энийг.</w:t>
      </w:r>
    </w:p>
    <w:p w14:paraId="093F4EAD" w14:textId="77777777" w:rsidR="00A66E0D" w:rsidRDefault="00A66E0D" w:rsidP="00A66E0D">
      <w:pPr>
        <w:jc w:val="both"/>
        <w:rPr>
          <w:rFonts w:ascii="Arial" w:hAnsi="Arial" w:cs="Arial"/>
        </w:rPr>
      </w:pPr>
    </w:p>
    <w:p w14:paraId="5CB9F769"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Ж.Бат-Эрдэнэ нэр дэвшигч.</w:t>
      </w:r>
    </w:p>
    <w:p w14:paraId="65554DF2" w14:textId="77777777" w:rsidR="00A66E0D" w:rsidRDefault="00A66E0D" w:rsidP="00A66E0D">
      <w:pPr>
        <w:jc w:val="both"/>
        <w:rPr>
          <w:rFonts w:ascii="Arial" w:hAnsi="Arial" w:cs="Arial"/>
        </w:rPr>
      </w:pPr>
    </w:p>
    <w:p w14:paraId="149C3A7F" w14:textId="77777777"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МИАТ-тай холбоотой асуудал би бас түрүүн хэлсэн. Ер нь аливаа үнийг буулгана гэдэг маань өрсөлдөөнийг бий болгох ёстой. Өрсөлдөөний дундаас үнэ буулгах, хамгийн бага өртгийг бий болгох ийм зарчим байдаг. Энэ үндэслэлээр мэдээж би түрүүн хэлсэн. Үндэсний МИАТ компанитай байх нь гол м уу, эсхүл ард иргэд нь хямд өртөгтэй зорчих нь гол юм уу гэдэг энэ балансыг тэнцүүлж ажиллана гэж зорьж байгаа юм. Тэр утгаараа энэ билетийн үнэ дээр онцгой анхаарч ажиллана.</w:t>
      </w:r>
    </w:p>
    <w:p w14:paraId="487CDE19" w14:textId="77777777" w:rsidR="00A66E0D" w:rsidRDefault="00A66E0D" w:rsidP="00A66E0D">
      <w:pPr>
        <w:jc w:val="both"/>
        <w:rPr>
          <w:rFonts w:ascii="Arial" w:hAnsi="Arial" w:cs="Arial"/>
        </w:rPr>
      </w:pPr>
    </w:p>
    <w:p w14:paraId="79613541" w14:textId="77777777" w:rsidR="00A66E0D" w:rsidRDefault="00A66E0D" w:rsidP="00A66E0D">
      <w:pPr>
        <w:jc w:val="both"/>
        <w:rPr>
          <w:rFonts w:ascii="Arial" w:hAnsi="Arial" w:cs="Arial"/>
        </w:rPr>
      </w:pPr>
      <w:r>
        <w:rPr>
          <w:rFonts w:ascii="Arial" w:hAnsi="Arial" w:cs="Arial"/>
        </w:rPr>
        <w:tab/>
        <w:t xml:space="preserve">Дэд бүтцийн Алтанбулаг, Замын-Үүдийн хоорондох замын асуудал яригдлаа. Би бол энэ дээр бас түрүүний хийгдсэн шийдвэр бас зөв шийдвэр гэж би хардаггүй. Өөрөөр хэлбэл, эхлээд хувийн компанид өгчихөөд тэгээд хувийн компани нь дараа нь мөнгөө босгоно гэж. Ер нь аливаа зүйл концесс нь ч байна уу, юу нь ч байна вэ, энэ нь хэн нэгэн нь хийх бололцоотой мөнгөтэй, төгрөгтэй, санхүүгийн бололцоотой компани нь өөрсдөө орж байж саналаа дэвшүүлээд, эсхүл сонгон шалгаруулалтын үндсэн дээр саналаа дэвшүүлээд ингэж орж ирж шийдвэрлэгдэж хийх нь зүйтэй байдаг. Энэ утгаар нь энийг бас эргэж харъя. Миний сонссоноор бол урьд нь авсан компани маань шүүх дээр явж байгаа гэж сонссон. </w:t>
      </w:r>
    </w:p>
    <w:p w14:paraId="2144E617" w14:textId="77777777" w:rsidR="00A66E0D" w:rsidRDefault="00A66E0D" w:rsidP="00A66E0D">
      <w:pPr>
        <w:jc w:val="both"/>
        <w:rPr>
          <w:rFonts w:ascii="Arial" w:hAnsi="Arial" w:cs="Arial"/>
        </w:rPr>
      </w:pPr>
    </w:p>
    <w:p w14:paraId="6B3BD459" w14:textId="77777777" w:rsidR="00A66E0D" w:rsidRDefault="00A66E0D" w:rsidP="00A66E0D">
      <w:pPr>
        <w:ind w:firstLine="720"/>
        <w:jc w:val="both"/>
        <w:rPr>
          <w:rFonts w:ascii="Arial" w:hAnsi="Arial" w:cs="Arial"/>
        </w:rPr>
      </w:pPr>
      <w:r>
        <w:rPr>
          <w:rFonts w:ascii="Arial" w:hAnsi="Arial" w:cs="Arial"/>
        </w:rPr>
        <w:t>Дэд бүтцийн зардал өндөр байгаа гэдэгтэй би тантай санал нэг байгаа. Ер нь асуултууд орж ирэхэд энэ замын жишээ нь авто зам дээр авто замын өртөг өндөр байна гээд дандаа ярьдаг. Стандарт нь буруу байна гэж ярьдаг. Би бас хэлдэг шүү дээ. Ер нь стандартууд бол замын хувьд манайх хангалттай байгаа юм. Маш олон стандартууд бий. Гагцхүү эдийн засагтайгаа уялдуулаад хаашаа ямар өртөгтэй зам тавих вэ гэдгээ л бид нар шийдэх ёстой юм.</w:t>
      </w:r>
    </w:p>
    <w:p w14:paraId="714E4BEC" w14:textId="77777777" w:rsidR="00A66E0D" w:rsidRDefault="00A66E0D" w:rsidP="00A66E0D">
      <w:pPr>
        <w:ind w:firstLine="720"/>
        <w:jc w:val="both"/>
        <w:rPr>
          <w:rFonts w:ascii="Arial" w:hAnsi="Arial" w:cs="Arial"/>
        </w:rPr>
      </w:pPr>
    </w:p>
    <w:p w14:paraId="63C384A8" w14:textId="77777777" w:rsidR="00A66E0D" w:rsidRDefault="00A66E0D" w:rsidP="00A66E0D">
      <w:pPr>
        <w:ind w:firstLine="720"/>
        <w:jc w:val="both"/>
        <w:rPr>
          <w:rFonts w:ascii="Arial" w:hAnsi="Arial" w:cs="Arial"/>
        </w:rPr>
      </w:pPr>
      <w:r>
        <w:rPr>
          <w:rFonts w:ascii="Arial" w:hAnsi="Arial" w:cs="Arial"/>
        </w:rPr>
        <w:t xml:space="preserve">Хэрвээ бид нар Баян-Өлгий рүү хүнд даацын том үнэтэй зам тавиад л байх юм бол зам эвдэрчихээд байна гээд тавиад байх юм бол энэ маань таны түрүүний хэлдэгтэй адилхан дэд бүтцийн зардал, нэг хүнд оногдох дэд бүтцийн зардал эдийн засагтай харьцуулсан дэд бүтцийн зардал маань өсөөд явчих учир бид нар энэ дэд бүтцийн зардлыг нэг тийш нь зөв зохистойгоор хийх ёстой. Нөгөөтэйгүүр мэдээж, уул уурхайтай хамтрах нь зүйтэй байх. </w:t>
      </w:r>
    </w:p>
    <w:p w14:paraId="5EC51ED6" w14:textId="77777777" w:rsidR="00A66E0D" w:rsidRDefault="00A66E0D" w:rsidP="00A66E0D">
      <w:pPr>
        <w:ind w:firstLine="720"/>
        <w:jc w:val="both"/>
        <w:rPr>
          <w:rFonts w:ascii="Arial" w:hAnsi="Arial" w:cs="Arial"/>
        </w:rPr>
      </w:pPr>
    </w:p>
    <w:p w14:paraId="4B3CD09B" w14:textId="77777777" w:rsidR="00A66E0D" w:rsidRDefault="00A66E0D" w:rsidP="00A66E0D">
      <w:pPr>
        <w:ind w:firstLine="720"/>
        <w:jc w:val="both"/>
        <w:rPr>
          <w:rFonts w:ascii="Arial" w:hAnsi="Arial" w:cs="Arial"/>
        </w:rPr>
      </w:pPr>
      <w:r>
        <w:rPr>
          <w:rFonts w:ascii="Arial" w:hAnsi="Arial" w:cs="Arial"/>
        </w:rPr>
        <w:t>Би бас энэ дээр нэг санал хэлж байсан юм, урьд нь. Магадгүй бид нар ирээдүйд уул уурхайгаас олох ашгий хэрвээ цаад харилцагч нь байдаг юм бол ийм, ийм дэд бүтэц рүү оруулъя, ийм, ийм зүйлийн эдийн засагтаа ашигтай ийм төсөл хөтөлбөрүүд рүү оруулъя. Энийгээ цааш нь хэдэн жилийн дараа уртасгасан байдлаар графикын дагуу барьтер байдлаар шийдэж болох юм гэсэн ийм саналуудыг бас урьд нь гаргаад явж байсан. Магадгүй та энийг хэлж байгаа байх гэж би сая ойлголоо.</w:t>
      </w:r>
    </w:p>
    <w:p w14:paraId="771BB47B" w14:textId="77777777" w:rsidR="00A66E0D" w:rsidRDefault="00A66E0D" w:rsidP="00A66E0D">
      <w:pPr>
        <w:ind w:firstLine="720"/>
        <w:jc w:val="both"/>
        <w:rPr>
          <w:rFonts w:ascii="Arial" w:hAnsi="Arial" w:cs="Arial"/>
        </w:rPr>
      </w:pPr>
    </w:p>
    <w:p w14:paraId="7CE7BB48" w14:textId="77777777" w:rsidR="00A66E0D" w:rsidRDefault="00A66E0D" w:rsidP="00A66E0D">
      <w:pPr>
        <w:jc w:val="both"/>
        <w:rPr>
          <w:rFonts w:ascii="Arial" w:hAnsi="Arial" w:cs="Arial"/>
        </w:rPr>
      </w:pPr>
      <w:r>
        <w:rPr>
          <w:rFonts w:ascii="Arial" w:hAnsi="Arial" w:cs="Arial"/>
        </w:rPr>
        <w:tab/>
        <w:t xml:space="preserve">Улаанбаатар, төмөр зам дээр 200 хүний асуудал яригдаж байх шиг байна. Би бол энийг одоохондоо сайн сонсоогүй байна. Мэдээж шүүхийн шийдвэр гарсан байгаа тохиолдолд шүүхийн шийдвэрийг биелүүлэх нь аливаа төрийн албан </w:t>
      </w:r>
      <w:r>
        <w:rPr>
          <w:rFonts w:ascii="Arial" w:hAnsi="Arial" w:cs="Arial"/>
        </w:rPr>
        <w:lastRenderedPageBreak/>
        <w:t>хаагчийн, ер нь шүүхийн шийдвэрийг дагах нь Монгол Улсын иргэний үүрэг гэдгийг бас хэлье. Баярлалаа.</w:t>
      </w:r>
    </w:p>
    <w:p w14:paraId="6108A8DF" w14:textId="77777777" w:rsidR="00A66E0D" w:rsidRDefault="00A66E0D" w:rsidP="00A66E0D">
      <w:pPr>
        <w:jc w:val="both"/>
        <w:rPr>
          <w:rFonts w:ascii="Arial" w:hAnsi="Arial" w:cs="Arial"/>
        </w:rPr>
      </w:pPr>
    </w:p>
    <w:p w14:paraId="24436C9F" w14:textId="77777777" w:rsidR="00A66E0D" w:rsidRDefault="00A66E0D" w:rsidP="00A66E0D">
      <w:pPr>
        <w:jc w:val="both"/>
        <w:rPr>
          <w:rFonts w:ascii="Arial" w:hAnsi="Arial" w:cs="Arial"/>
        </w:rPr>
      </w:pPr>
      <w:r>
        <w:rPr>
          <w:rFonts w:ascii="Arial" w:hAnsi="Arial" w:cs="Arial"/>
        </w:rPr>
        <w:tab/>
      </w:r>
      <w:r>
        <w:rPr>
          <w:rFonts w:ascii="Arial" w:hAnsi="Arial" w:cs="Arial"/>
          <w:b/>
        </w:rPr>
        <w:t>Ц.Нямдорж:</w:t>
      </w:r>
      <w:r>
        <w:rPr>
          <w:rFonts w:ascii="Arial" w:hAnsi="Arial" w:cs="Arial"/>
        </w:rPr>
        <w:t xml:space="preserve"> </w:t>
      </w:r>
      <w:r w:rsidRPr="00F60FF7">
        <w:rPr>
          <w:rFonts w:ascii="Arial" w:hAnsi="Arial" w:cs="Arial"/>
          <w:b/>
        </w:rPr>
        <w:t>-</w:t>
      </w:r>
      <w:r>
        <w:rPr>
          <w:rFonts w:ascii="Arial" w:hAnsi="Arial" w:cs="Arial"/>
        </w:rPr>
        <w:t xml:space="preserve"> Г.Тэмүүлэн гишүүн асууя.</w:t>
      </w:r>
    </w:p>
    <w:p w14:paraId="49AAE208" w14:textId="77777777" w:rsidR="00A66E0D" w:rsidRDefault="00A66E0D" w:rsidP="00A66E0D">
      <w:pPr>
        <w:jc w:val="both"/>
        <w:rPr>
          <w:rFonts w:ascii="Arial" w:hAnsi="Arial" w:cs="Arial"/>
        </w:rPr>
      </w:pPr>
    </w:p>
    <w:p w14:paraId="3BAE37AE" w14:textId="77777777" w:rsidR="00A66E0D" w:rsidRDefault="00A66E0D" w:rsidP="00A66E0D">
      <w:pPr>
        <w:jc w:val="both"/>
        <w:rPr>
          <w:rFonts w:ascii="Arial" w:hAnsi="Arial" w:cs="Arial"/>
        </w:rPr>
      </w:pPr>
      <w:r>
        <w:rPr>
          <w:rFonts w:ascii="Arial" w:hAnsi="Arial" w:cs="Arial"/>
        </w:rPr>
        <w:tab/>
      </w:r>
      <w:r>
        <w:rPr>
          <w:rFonts w:ascii="Arial" w:hAnsi="Arial" w:cs="Arial"/>
          <w:b/>
        </w:rPr>
        <w:t>Г.Тэмүүлэн:</w:t>
      </w:r>
      <w:r>
        <w:rPr>
          <w:rFonts w:ascii="Arial" w:hAnsi="Arial" w:cs="Arial"/>
        </w:rPr>
        <w:t xml:space="preserve"> </w:t>
      </w:r>
      <w:r w:rsidRPr="00F60FF7">
        <w:rPr>
          <w:rFonts w:ascii="Arial" w:hAnsi="Arial" w:cs="Arial"/>
          <w:b/>
        </w:rPr>
        <w:t>-</w:t>
      </w:r>
      <w:r>
        <w:rPr>
          <w:rFonts w:ascii="Arial" w:hAnsi="Arial" w:cs="Arial"/>
        </w:rPr>
        <w:t xml:space="preserve"> Баярлалаа. Тэгэхээр бас Зам, тээврийн хөгжлийн сайдад нэр дэвшиж байгаа Ж.Бат-Эрдэнэ гишүүнд юуны өмнө амжилт хүсье. Мэргэжлийн энэ салбарын хүмүүс энэ салбарын сайдаар томилогдож байгаад баяртай байна.</w:t>
      </w:r>
    </w:p>
    <w:p w14:paraId="259AE1D5" w14:textId="77777777" w:rsidR="00A66E0D" w:rsidRDefault="00A66E0D" w:rsidP="00A66E0D">
      <w:pPr>
        <w:jc w:val="both"/>
        <w:rPr>
          <w:rFonts w:ascii="Arial" w:hAnsi="Arial" w:cs="Arial"/>
        </w:rPr>
      </w:pPr>
    </w:p>
    <w:p w14:paraId="41D67721" w14:textId="77777777" w:rsidR="00A66E0D" w:rsidRDefault="00A66E0D" w:rsidP="00A66E0D">
      <w:pPr>
        <w:jc w:val="both"/>
        <w:rPr>
          <w:rFonts w:ascii="Arial" w:hAnsi="Arial" w:cs="Arial"/>
        </w:rPr>
      </w:pPr>
      <w:r>
        <w:rPr>
          <w:rFonts w:ascii="Arial" w:hAnsi="Arial" w:cs="Arial"/>
        </w:rPr>
        <w:tab/>
        <w:t>Зам, тээврийн салбар маань авто зам, агаарын тээвэр, төмөр зам гээд маш олон өргөн хүрээтэй асуудлыг хамардаг. Тэр дундаа энэ салбарын хөгжлөөс зам, тээврийн хөгжил, дээд бүтцийн хөгжлөөс хамаарч бусад салбарын хөгжил хамаардаг ийм онцгой ач холбогдолтой салбар байдаг. Уул уурхайн салбарын үйл ажиллагааг дэмжих, уул уурхайг цаашид бид нар бас шинэ шатанд гаргах, өртөг зардлыг нь бууруулах талаас нь аваад үзсэн ч гэсэн эргээд уул уурхайд чиглэсэн, уул уурхайн хөгжлийг дэмжих энэ дэд бүтцийн асуудлыг тэр дундаа төмөр замын асуудлыг ойрын хугацаанд нэн яаралтай шийдэх шаардлага байгаа. Энэ дээр таныг бас асуудлаа мэдэх хүн учраас ойрын хугацаанд энэ дээр ажлаа яаравчлан төлөвлөж ажиллана гэдэгт итгэлтэй байгаа.</w:t>
      </w:r>
    </w:p>
    <w:p w14:paraId="5BA50328" w14:textId="77777777" w:rsidR="00A66E0D" w:rsidRDefault="00A66E0D" w:rsidP="00A66E0D">
      <w:pPr>
        <w:jc w:val="both"/>
        <w:rPr>
          <w:rFonts w:ascii="Arial" w:hAnsi="Arial" w:cs="Arial"/>
        </w:rPr>
      </w:pPr>
    </w:p>
    <w:p w14:paraId="6476EB06" w14:textId="77777777" w:rsidR="00A66E0D" w:rsidRDefault="00A66E0D" w:rsidP="00A66E0D">
      <w:pPr>
        <w:jc w:val="both"/>
        <w:rPr>
          <w:rFonts w:ascii="Arial" w:hAnsi="Arial" w:cs="Arial"/>
        </w:rPr>
      </w:pPr>
      <w:r>
        <w:rPr>
          <w:rFonts w:ascii="Arial" w:hAnsi="Arial" w:cs="Arial"/>
        </w:rPr>
        <w:tab/>
        <w:t>Би нэг асуудлыг ер нь хэлэхгүй бол болохгүй асуудал байгаад байгаа. Манай монгол инженерүүд маань Оросын Холбооны Улсын инженерүүдтэй хамтраад АН-2 загварын онгоцыг Монголдоо МИАТ компани дээр угсарч байгаа гэсэн мэдээ гарсан байсаг. Энэ дээр мэргэжлийн хүмүүсээс нь судлаад аваа үзэхээр энэ бол зарчмын хувьд зөв асуудал байгаа, зорилго нь зөв байгаа, санаа нь зөв байгаа. Манай монгол залуучууд, монгол</w:t>
      </w:r>
      <w:r w:rsidRPr="005D23BE">
        <w:t xml:space="preserve"> </w:t>
      </w:r>
      <w:r>
        <w:rPr>
          <w:rFonts w:ascii="Arial" w:hAnsi="Arial" w:cs="Arial"/>
        </w:rPr>
        <w:t>инженерүүд инноваци шингэсэн шинэ технологи, дэвшлийг бас өөр өөрсөд дээрээ, өөр өөрсдийнхөө хуучин онгоцон дээр суурилж мотор хөдөлгүүрийг нь шинэчилж хийж байгаа асуудал нь зөв өө.</w:t>
      </w:r>
    </w:p>
    <w:p w14:paraId="412328AF" w14:textId="77777777" w:rsidR="00A66E0D" w:rsidRDefault="00A66E0D" w:rsidP="00A66E0D">
      <w:pPr>
        <w:jc w:val="both"/>
        <w:rPr>
          <w:rFonts w:ascii="Arial" w:hAnsi="Arial" w:cs="Arial"/>
        </w:rPr>
      </w:pPr>
    </w:p>
    <w:p w14:paraId="7CDCA3CD" w14:textId="34AB9D0B" w:rsidR="00A66E0D" w:rsidRDefault="00A66E0D" w:rsidP="00A66E0D">
      <w:pPr>
        <w:jc w:val="both"/>
        <w:rPr>
          <w:rFonts w:ascii="Arial" w:hAnsi="Arial" w:cs="Arial"/>
        </w:rPr>
      </w:pPr>
      <w:r>
        <w:rPr>
          <w:rFonts w:ascii="Arial" w:hAnsi="Arial" w:cs="Arial"/>
        </w:rPr>
        <w:tab/>
        <w:t>Эдгээр онгоцыг угсарч хийс</w:t>
      </w:r>
      <w:bookmarkStart w:id="0" w:name="_GoBack"/>
      <w:bookmarkEnd w:id="0"/>
      <w:r>
        <w:rPr>
          <w:rFonts w:ascii="Arial" w:hAnsi="Arial" w:cs="Arial"/>
        </w:rPr>
        <w:t>нээрээ аймгуудад болоод алслагдмал сумдад иргэний агаарын нислэг</w:t>
      </w:r>
      <w:r w:rsidR="00332904">
        <w:rPr>
          <w:rFonts w:ascii="Arial" w:hAnsi="Arial" w:cs="Arial"/>
        </w:rPr>
        <w:t>и</w:t>
      </w:r>
      <w:r>
        <w:rPr>
          <w:rFonts w:ascii="Arial" w:hAnsi="Arial" w:cs="Arial"/>
        </w:rPr>
        <w:t>йг үйлдэх боломжтой болно гээд зориод явж байгаа юм. Одоогийн байдлаар бол МИАТ компани дээр хоёр АН-2 онгоцны хуучин байсан. Манайд Монголд байгаа хуучин ашиглаж байсан ашиглалтынх нь хугацаа нь дууссан АН онгоцуудын хамгийн залуу нь 1982 оных байдаг гэж байгаа юм. Эд нар дээрээ шинэ хөдөлгүүр тавиад ингээд ашиглах боломжтой. Энийг хийгээд явж байгаа. Яг одоогийн байдлаар хоёр онгоц бэлэн болж байгаа гэсэн мэдээлэл өгсөн.</w:t>
      </w:r>
    </w:p>
    <w:p w14:paraId="3784F4B2" w14:textId="77777777" w:rsidR="00A66E0D" w:rsidRDefault="00A66E0D" w:rsidP="00A66E0D">
      <w:pPr>
        <w:jc w:val="both"/>
        <w:rPr>
          <w:rFonts w:ascii="Arial" w:hAnsi="Arial" w:cs="Arial"/>
        </w:rPr>
      </w:pPr>
    </w:p>
    <w:p w14:paraId="02AC2902" w14:textId="77777777" w:rsidR="00A66E0D" w:rsidRDefault="00A66E0D" w:rsidP="00A66E0D">
      <w:pPr>
        <w:jc w:val="both"/>
        <w:rPr>
          <w:rFonts w:ascii="Arial" w:hAnsi="Arial" w:cs="Arial"/>
        </w:rPr>
      </w:pPr>
      <w:r>
        <w:rPr>
          <w:rFonts w:ascii="Arial" w:hAnsi="Arial" w:cs="Arial"/>
        </w:rPr>
        <w:tab/>
        <w:t xml:space="preserve">Энэ дээр та бас анхаарч ажиллаарай. Ер нь бодлого нь зөв байж болно, зорило нь зөв байж болно. Гэхдээ тэр зорилго нь бас аргаа зөвтгөж болохгүй шүү. Ямар нэг үйлдвэрлэгчийн зөвшөөрөлгүйгээр тухайн олон улсынх нь дүрэм, журмын хүрээнд бид нар үүсэх асуудал нэлээн хийгдээгүй юм байна гэсэн тийм асуудал байгаад байгаа. АН-2 онгоц бол угаасаа манай зохиогчийнх нь, бүтээгчийнх нь эрх нь Украйн улсад байдаг. Оросын Холбооны Улсад ч энийг угсрах, бүтээх, тэрийг хийх эрх байдаггүй. </w:t>
      </w:r>
    </w:p>
    <w:p w14:paraId="21ADEB20" w14:textId="77777777" w:rsidR="00A66E0D" w:rsidRDefault="00A66E0D" w:rsidP="00A66E0D">
      <w:pPr>
        <w:jc w:val="both"/>
        <w:rPr>
          <w:rFonts w:ascii="Arial" w:hAnsi="Arial" w:cs="Arial"/>
        </w:rPr>
      </w:pPr>
    </w:p>
    <w:p w14:paraId="2821E35A" w14:textId="77777777" w:rsidR="00A66E0D" w:rsidRDefault="00A66E0D" w:rsidP="00A66E0D">
      <w:pPr>
        <w:ind w:firstLine="720"/>
        <w:jc w:val="both"/>
        <w:rPr>
          <w:rFonts w:ascii="Arial" w:hAnsi="Arial" w:cs="Arial"/>
        </w:rPr>
      </w:pPr>
      <w:r>
        <w:rPr>
          <w:rFonts w:ascii="Arial" w:hAnsi="Arial" w:cs="Arial"/>
        </w:rPr>
        <w:t xml:space="preserve">Тэгээд нэг талаасаа Оросын Холбооны Улсын инженерүүдтэй хамтраад хийж байна гэдэг бол бид нар бас тухайн тэр үйлдвэрлэгчийнх нь, зохиогчийнх нь зөвшөөрөлгүйгээр Монгол Улсад энийг угсарч байгаа нь нэг талаасаа бас олон улсын хяналтын байгууллагаас тавигддаг шаардлагыг зөрчиж байгаа асуудал болж байгаа. </w:t>
      </w:r>
    </w:p>
    <w:p w14:paraId="371BAB11" w14:textId="77777777" w:rsidR="00A66E0D" w:rsidRDefault="00A66E0D" w:rsidP="00A66E0D">
      <w:pPr>
        <w:ind w:firstLine="720"/>
        <w:jc w:val="both"/>
        <w:rPr>
          <w:rFonts w:ascii="Arial" w:hAnsi="Arial" w:cs="Arial"/>
        </w:rPr>
      </w:pPr>
    </w:p>
    <w:p w14:paraId="3B7E8DEF" w14:textId="77777777" w:rsidR="00A66E0D" w:rsidRDefault="00A66E0D" w:rsidP="00A66E0D">
      <w:pPr>
        <w:ind w:firstLine="720"/>
        <w:jc w:val="both"/>
        <w:rPr>
          <w:rFonts w:ascii="Arial" w:hAnsi="Arial" w:cs="Arial"/>
        </w:rPr>
      </w:pPr>
      <w:r>
        <w:rPr>
          <w:rFonts w:ascii="Arial" w:hAnsi="Arial" w:cs="Arial"/>
        </w:rPr>
        <w:lastRenderedPageBreak/>
        <w:t>Тэгэхээр энийг нэн тэргүүнд үйлдвэрлэгчтэй нь тохирч үйлдвэрлэгчийг нь Монгол Улсад урьж авчрах гэдэг юм уу, зохиогчийнх нь эрх зөвшөөрлийг нь авах, аюулгүй байдлынх нь гэрчилгээ, баталгааг нь хангах асуудал нэн тэргүүний асуудал байх ёстой.</w:t>
      </w:r>
    </w:p>
    <w:p w14:paraId="0117CCBD" w14:textId="77777777" w:rsidR="00A66E0D" w:rsidRDefault="00A66E0D" w:rsidP="00A66E0D">
      <w:pPr>
        <w:ind w:firstLine="720"/>
        <w:jc w:val="both"/>
        <w:rPr>
          <w:rFonts w:ascii="Arial" w:hAnsi="Arial" w:cs="Arial"/>
        </w:rPr>
      </w:pPr>
    </w:p>
    <w:p w14:paraId="09162A02" w14:textId="77777777" w:rsidR="00A66E0D" w:rsidRDefault="00A66E0D" w:rsidP="00A66E0D">
      <w:pPr>
        <w:ind w:firstLine="720"/>
        <w:jc w:val="both"/>
        <w:rPr>
          <w:rFonts w:ascii="Arial" w:hAnsi="Arial" w:cs="Arial"/>
        </w:rPr>
      </w:pPr>
      <w:r>
        <w:rPr>
          <w:rFonts w:ascii="Arial" w:hAnsi="Arial" w:cs="Arial"/>
        </w:rPr>
        <w:t xml:space="preserve">Хэрэв бид бүгдийн зүгээс онгоц угсрах гэж байгаа асуудал байгаа бол нэмж хөрөнгө мөнгө зарахаасаа өмнө олон улсын аюулгүй байдлын стандарт хангах хэрэгтэй шүү. Оросуудын өөрсдийнх нь угсарсан хоёр онгоцных нь нэг нь Монголд энэ зун ирээд унасан асуудал байдаг. Хуучин онгоцыг шинэ хөдөлгүүрээр солино гэдэг бол бас төдийлөн тийм амар зүйл биш байдаг. Энэ бол эцсийн дүндээ зөвхөн хөрөнгө мөнгө гэх асуудал талаасаа биш хүний амь настай хамааралтай асуудал, эрсдэл учруулах асуудал. </w:t>
      </w:r>
    </w:p>
    <w:p w14:paraId="32563CCF" w14:textId="77777777" w:rsidR="00A66E0D" w:rsidRDefault="00A66E0D" w:rsidP="00A66E0D">
      <w:pPr>
        <w:ind w:firstLine="720"/>
        <w:jc w:val="both"/>
        <w:rPr>
          <w:rFonts w:ascii="Arial" w:hAnsi="Arial" w:cs="Arial"/>
        </w:rPr>
      </w:pPr>
    </w:p>
    <w:p w14:paraId="3167AB60" w14:textId="77777777" w:rsidR="00A66E0D" w:rsidRDefault="00A66E0D" w:rsidP="00A66E0D">
      <w:pPr>
        <w:ind w:firstLine="720"/>
        <w:jc w:val="both"/>
        <w:rPr>
          <w:rFonts w:ascii="Arial" w:hAnsi="Arial" w:cs="Arial"/>
        </w:rPr>
      </w:pPr>
      <w:r>
        <w:rPr>
          <w:rFonts w:ascii="Arial" w:hAnsi="Arial" w:cs="Arial"/>
        </w:rPr>
        <w:t>Тэгэхээр энэ дээр бид бүхэн бас нэлээн анахарч ажиллах ётой. Өнөөдрийн түвшинд бид нар шинэ онгоц авах боломж байхгүй, хөрөнгө мөнгө байхгүй бол эргээд хөрөнгө мөнгөгүй гээд хүнээ эрсдэлд оруулж болохгүй гэдэг асуудал.</w:t>
      </w:r>
    </w:p>
    <w:p w14:paraId="71265FB8" w14:textId="77777777" w:rsidR="00A66E0D" w:rsidRDefault="00A66E0D" w:rsidP="00A66E0D">
      <w:pPr>
        <w:ind w:firstLine="720"/>
        <w:jc w:val="both"/>
        <w:rPr>
          <w:rFonts w:ascii="Arial" w:hAnsi="Arial" w:cs="Arial"/>
        </w:rPr>
      </w:pPr>
    </w:p>
    <w:p w14:paraId="6833163B"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Ж.Бат-Эрдэнэ гишүүн.</w:t>
      </w:r>
    </w:p>
    <w:p w14:paraId="0AE8CBC0" w14:textId="77777777" w:rsidR="00A66E0D" w:rsidRDefault="00A66E0D" w:rsidP="00A66E0D">
      <w:pPr>
        <w:ind w:firstLine="720"/>
        <w:jc w:val="both"/>
        <w:rPr>
          <w:rFonts w:ascii="Arial" w:hAnsi="Arial" w:cs="Arial"/>
        </w:rPr>
      </w:pPr>
    </w:p>
    <w:p w14:paraId="1FDD30F6" w14:textId="77777777" w:rsidR="00A66E0D" w:rsidRDefault="00A66E0D" w:rsidP="00A66E0D">
      <w:pPr>
        <w:ind w:firstLine="720"/>
        <w:jc w:val="both"/>
        <w:rPr>
          <w:rFonts w:ascii="Arial" w:hAnsi="Arial" w:cs="Arial"/>
        </w:rPr>
      </w:pP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Дэд бүтцийн хувьд зам, тээврийнхээ хүрээнд таны хэлсэнчлэн энэ уул уурхайтай холбоотой асуудлыг юуны түрүүнд шийдвэрлэх, тэр тусмаа төмөр замын асуудлыг Тавантолгой, Гашуунсухайтын төмөр замаар юуны түрүүнд ашиглалтад өгөх тал дээр анхаарч ажиллана гэдгийг би түрүүн хэлсэн. </w:t>
      </w:r>
    </w:p>
    <w:p w14:paraId="03AC074A" w14:textId="77777777" w:rsidR="00A66E0D" w:rsidRDefault="00A66E0D" w:rsidP="00A66E0D">
      <w:pPr>
        <w:ind w:firstLine="720"/>
        <w:jc w:val="both"/>
        <w:rPr>
          <w:rFonts w:ascii="Arial" w:hAnsi="Arial" w:cs="Arial"/>
        </w:rPr>
      </w:pPr>
    </w:p>
    <w:p w14:paraId="79A06504" w14:textId="77777777" w:rsidR="00A66E0D" w:rsidRDefault="00A66E0D" w:rsidP="00A66E0D">
      <w:pPr>
        <w:ind w:firstLine="720"/>
        <w:jc w:val="both"/>
        <w:rPr>
          <w:rFonts w:ascii="Arial" w:hAnsi="Arial" w:cs="Arial"/>
        </w:rPr>
      </w:pPr>
      <w:r>
        <w:rPr>
          <w:rFonts w:ascii="Arial" w:hAnsi="Arial" w:cs="Arial"/>
        </w:rPr>
        <w:t>АН-2 онгоцыг угсарч байгаатай холбоотой асуудлыг судалж үзье. Ер нь Иргэний нисэхийн ерөнхий газар, тэр НААХЗА</w:t>
      </w:r>
      <w:r w:rsidRPr="00720106">
        <w:rPr>
          <w:rFonts w:ascii="Arial" w:hAnsi="Arial" w:cs="Arial"/>
          <w:vertAlign w:val="subscript"/>
        </w:rPr>
        <w:t>[</w:t>
      </w:r>
      <w:r w:rsidRPr="00CE43D3">
        <w:rPr>
          <w:rFonts w:ascii="Arial" w:hAnsi="Arial" w:cs="Arial"/>
          <w:vertAlign w:val="subscript"/>
        </w:rPr>
        <w:t>Нисэхийн аюулгүй ажиллагаа хяналт, зохицуулалтын алба]</w:t>
      </w:r>
      <w:r>
        <w:rPr>
          <w:rFonts w:ascii="Arial" w:hAnsi="Arial" w:cs="Arial"/>
        </w:rPr>
        <w:t xml:space="preserve"> гээд ийм байгууллага байгаа. Энэ нь Иргэний нисэхийн үйл ажиллагаан дээр хяналт тавьдаг, нисэхийн аюулгүй байдлыг хангадаг ийм байгууллага байгаа. </w:t>
      </w:r>
    </w:p>
    <w:p w14:paraId="19504111" w14:textId="77777777" w:rsidR="00A66E0D" w:rsidRDefault="00A66E0D" w:rsidP="00A66E0D">
      <w:pPr>
        <w:ind w:firstLine="720"/>
        <w:jc w:val="both"/>
        <w:rPr>
          <w:rFonts w:ascii="Arial" w:hAnsi="Arial" w:cs="Arial"/>
        </w:rPr>
      </w:pPr>
    </w:p>
    <w:p w14:paraId="36DCF155" w14:textId="77777777" w:rsidR="00A66E0D" w:rsidRDefault="00A66E0D" w:rsidP="00A66E0D">
      <w:pPr>
        <w:ind w:firstLine="720"/>
        <w:jc w:val="both"/>
        <w:rPr>
          <w:rFonts w:ascii="Arial" w:hAnsi="Arial" w:cs="Arial"/>
        </w:rPr>
      </w:pPr>
      <w:r>
        <w:rPr>
          <w:rFonts w:ascii="Arial" w:hAnsi="Arial" w:cs="Arial"/>
        </w:rPr>
        <w:t>Тэгэхээр энэ байгууллагаас аливаа нислэг зөвшөөрөл авч байж тэр нисгэгч нь тухайн ISO-ийн шаардлагыг хангасан байна уу, туршлагаа хангасан байна уу, тэр тээвэрлэгч тээврийн хэрэгсэл онгоц нь одоо техникийн аюулгүй байдлыг хангасан ийм сертификаттай байна уу гэхчилэн энийг бүгдийг нь үзэж байж зөвшөөрөл өгдөг ийм байгууллага байгаа. Хамгийн түрүүнд энэ байгууллагын зөвшөөрлийг авсан байна уу гэдэг талаас нь би анхаарч харах ёстой. Энийг нь үзье.</w:t>
      </w:r>
      <w:r>
        <w:rPr>
          <w:rFonts w:ascii="Arial" w:hAnsi="Arial" w:cs="Arial"/>
        </w:rPr>
        <w:tab/>
      </w:r>
    </w:p>
    <w:p w14:paraId="552320A5" w14:textId="77777777" w:rsidR="00A66E0D" w:rsidRDefault="00A66E0D" w:rsidP="00A66E0D">
      <w:pPr>
        <w:ind w:firstLine="720"/>
        <w:jc w:val="both"/>
        <w:rPr>
          <w:rFonts w:ascii="Arial" w:hAnsi="Arial" w:cs="Arial"/>
        </w:rPr>
      </w:pPr>
    </w:p>
    <w:p w14:paraId="3FA840D1" w14:textId="36B47B93" w:rsidR="00A66E0D" w:rsidRDefault="00A66E0D" w:rsidP="00A66E0D">
      <w:pPr>
        <w:ind w:firstLine="720"/>
        <w:jc w:val="both"/>
        <w:rPr>
          <w:rFonts w:ascii="Arial" w:hAnsi="Arial" w:cs="Arial"/>
        </w:rPr>
      </w:pPr>
      <w:r>
        <w:rPr>
          <w:rFonts w:ascii="Arial" w:hAnsi="Arial" w:cs="Arial"/>
        </w:rPr>
        <w:t>Мэдээж, энэ зөвшөөрөгдөөд цаанаасаа тэр лиценз юмыг нь аваад зөвшөөрөгдөөд яг л шаардлагын дагуу, стандартын дагуу нислэг үйлдэж чадах хэмжээнд байгаа бол мэдээж энэ монголчуудынхаа хийж байгаа, монгол инженерүүдийнхээ хийж байгаа ажлыг дэмжих болно. Гол нь иргэдийн аюулгүй байдал, аюулгүй нислэг хийж чадаж байна уу гэдэг хамгийн том шалгуур байх ёсто</w:t>
      </w:r>
      <w:r w:rsidR="00332904">
        <w:rPr>
          <w:rFonts w:ascii="Arial" w:hAnsi="Arial" w:cs="Arial"/>
        </w:rPr>
        <w:t>й</w:t>
      </w:r>
      <w:r>
        <w:rPr>
          <w:rFonts w:ascii="Arial" w:hAnsi="Arial" w:cs="Arial"/>
        </w:rPr>
        <w:t>. Энэ талаас нь үзэж харъя гэж. Баярлалаа.</w:t>
      </w:r>
    </w:p>
    <w:p w14:paraId="34CB7AD4" w14:textId="77777777" w:rsidR="00A66E0D" w:rsidRDefault="00A66E0D" w:rsidP="00A66E0D">
      <w:pPr>
        <w:ind w:firstLine="720"/>
        <w:jc w:val="both"/>
        <w:rPr>
          <w:rFonts w:ascii="Arial" w:hAnsi="Arial" w:cs="Arial"/>
        </w:rPr>
      </w:pPr>
    </w:p>
    <w:p w14:paraId="7D33D5E1" w14:textId="77777777" w:rsidR="00A66E0D" w:rsidRDefault="00A66E0D" w:rsidP="00A66E0D">
      <w:pPr>
        <w:ind w:firstLine="720"/>
        <w:jc w:val="both"/>
        <w:rPr>
          <w:rFonts w:ascii="Arial" w:hAnsi="Arial" w:cs="Arial"/>
        </w:rPr>
      </w:pP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З.Нарантуяа гишүүн асуултаа тавья.</w:t>
      </w:r>
    </w:p>
    <w:p w14:paraId="48A101CA" w14:textId="77777777" w:rsidR="00A66E0D" w:rsidRDefault="00A66E0D" w:rsidP="00A66E0D">
      <w:pPr>
        <w:ind w:firstLine="720"/>
        <w:jc w:val="both"/>
        <w:rPr>
          <w:rFonts w:ascii="Arial" w:hAnsi="Arial" w:cs="Arial"/>
        </w:rPr>
      </w:pPr>
    </w:p>
    <w:p w14:paraId="63CE6F55" w14:textId="77777777" w:rsidR="00A66E0D" w:rsidRDefault="00A66E0D" w:rsidP="00A66E0D">
      <w:pPr>
        <w:ind w:firstLine="720"/>
        <w:jc w:val="both"/>
        <w:rPr>
          <w:rFonts w:ascii="Arial" w:hAnsi="Arial" w:cs="Arial"/>
        </w:rPr>
      </w:pPr>
      <w:r>
        <w:rPr>
          <w:rFonts w:ascii="Arial" w:hAnsi="Arial" w:cs="Arial"/>
          <w:b/>
        </w:rPr>
        <w:t>З.Нарантуяа:</w:t>
      </w:r>
      <w:r>
        <w:rPr>
          <w:rFonts w:ascii="Arial" w:hAnsi="Arial" w:cs="Arial"/>
        </w:rPr>
        <w:t xml:space="preserve"> </w:t>
      </w:r>
      <w:r w:rsidRPr="00F60FF7">
        <w:rPr>
          <w:rFonts w:ascii="Arial" w:hAnsi="Arial" w:cs="Arial"/>
          <w:b/>
        </w:rPr>
        <w:t>-</w:t>
      </w:r>
      <w:r>
        <w:rPr>
          <w:rFonts w:ascii="Arial" w:hAnsi="Arial" w:cs="Arial"/>
        </w:rPr>
        <w:t xml:space="preserve"> Баярлалаа. Юуны өмнө сайдад нэр дэвшиж байгаа Ж.Бат-Эрдэнэ гишүүндээ баяр хүргэж амжилт хүсье. Танд нэг асуулт, хоёр санал байна. Та түрүүн бас хэллээ. Тавантолгойгоос Гашуунсухайтын чиглэлийн төмөр замыг ашиглалтад оруулахыг нэн тэргүүнд анхаарна гээд. Тавантолгойгоос Сайншандын чиглэлээс төмөр замын ач холбогдлыг та ер нь юу гэж үнэлж дүгнэдэг вэ? Гадаад худалдааны бодлогын хүрээнд ч, үндэсний аюулгүй байдал, геополитикийн үүднээс </w:t>
      </w:r>
      <w:r>
        <w:rPr>
          <w:rFonts w:ascii="Arial" w:hAnsi="Arial" w:cs="Arial"/>
        </w:rPr>
        <w:lastRenderedPageBreak/>
        <w:t>ч энэ төслийн ач холбогдлын талаархи таны бодол, байр суурийг сонирхож байна, нэгдүгээрт.</w:t>
      </w:r>
    </w:p>
    <w:p w14:paraId="0191FEA1" w14:textId="77777777" w:rsidR="00A66E0D" w:rsidRDefault="00A66E0D" w:rsidP="00A66E0D">
      <w:pPr>
        <w:ind w:firstLine="720"/>
        <w:jc w:val="both"/>
        <w:rPr>
          <w:rFonts w:ascii="Arial" w:hAnsi="Arial" w:cs="Arial"/>
        </w:rPr>
      </w:pPr>
    </w:p>
    <w:p w14:paraId="58E2056F" w14:textId="77777777" w:rsidR="00A66E0D" w:rsidRDefault="00A66E0D" w:rsidP="00A66E0D">
      <w:pPr>
        <w:jc w:val="both"/>
        <w:rPr>
          <w:rFonts w:ascii="Arial" w:hAnsi="Arial" w:cs="Arial"/>
        </w:rPr>
      </w:pPr>
      <w:r>
        <w:rPr>
          <w:rFonts w:ascii="Arial" w:hAnsi="Arial" w:cs="Arial"/>
        </w:rPr>
        <w:tab/>
        <w:t xml:space="preserve">Хоёр саналын хувьд, Монгол Улсын өмнө ялангуяа шинэ Засгийн газрын өмнө тулгарч байгаа хамгийн том асуудлуудын нэг бол ядуурал, ажилгүйдэл. Тэгэхээр энэ ядуурал, ажилгүйдэлтэй тэмцэхэд хамгийн гол нь ажлын байруудыг олноор бий болгох, шинэ бүтээн байгуулалтуудын ажлуудыг өрнүүлэхэд байгаа гэж хардаг. Тийм учраас энэ зам, тээврийн салбартай холбоотой бүтээн байгуулалтын ажлууд дээр та ер нь аль, аль батлагдсан тодорхойлогдсон ТЭЗҮ нь бүрдчихсэн төслүүдийг эхэлж барьж авъя гэж бодож байна вэ? Энэ тал дээр бас таны байр суурийг сонирхъё. </w:t>
      </w:r>
    </w:p>
    <w:p w14:paraId="71F74DD6" w14:textId="77777777" w:rsidR="00A66E0D" w:rsidRDefault="00A66E0D" w:rsidP="00A66E0D">
      <w:pPr>
        <w:jc w:val="both"/>
        <w:rPr>
          <w:rFonts w:ascii="Arial" w:hAnsi="Arial" w:cs="Arial"/>
        </w:rPr>
      </w:pPr>
    </w:p>
    <w:p w14:paraId="3772003B" w14:textId="44F5824E" w:rsidR="00A66E0D" w:rsidRDefault="00A66E0D" w:rsidP="00A66E0D">
      <w:pPr>
        <w:jc w:val="both"/>
        <w:rPr>
          <w:rFonts w:ascii="Arial" w:hAnsi="Arial" w:cs="Arial"/>
        </w:rPr>
      </w:pPr>
      <w:r>
        <w:rPr>
          <w:rFonts w:ascii="Arial" w:hAnsi="Arial" w:cs="Arial"/>
        </w:rPr>
        <w:tab/>
        <w:t>Эцэст нь, Завхан аймаг бол хамгийн сүүлд гэрэл, цахилгаанд холбогдсон хоёр аймгийн нэг. Одоо бас авто замаар бас л хамгийн сүүлд холбогдож байгаа хоёр, гурван аймгийн нэг болж байгаа юм. Энэ жилдээ багтаж Улиастайгаас Загастайн даваа хүртэлх 67 км-ийн зам маань нээлтээ хийж эхэлж амжих нь уу, үгү</w:t>
      </w:r>
      <w:r w:rsidR="00332904">
        <w:rPr>
          <w:rFonts w:ascii="Arial" w:hAnsi="Arial" w:cs="Arial"/>
        </w:rPr>
        <w:t>й</w:t>
      </w:r>
      <w:r>
        <w:rPr>
          <w:rFonts w:ascii="Arial" w:hAnsi="Arial" w:cs="Arial"/>
        </w:rPr>
        <w:t xml:space="preserve"> юу. Энэ дээр та бас анхаарал тавьж өгөөрэй гэж санал хэлэх байна. Баярлалаа.</w:t>
      </w:r>
    </w:p>
    <w:p w14:paraId="2B7FAA15" w14:textId="77777777" w:rsidR="00A66E0D" w:rsidRDefault="00A66E0D" w:rsidP="00A66E0D">
      <w:pPr>
        <w:jc w:val="both"/>
        <w:rPr>
          <w:rFonts w:ascii="Arial" w:hAnsi="Arial" w:cs="Arial"/>
        </w:rPr>
      </w:pPr>
    </w:p>
    <w:p w14:paraId="5BACA884" w14:textId="77777777" w:rsidR="00A66E0D" w:rsidRDefault="00A66E0D" w:rsidP="00A66E0D">
      <w:pPr>
        <w:jc w:val="both"/>
        <w:rPr>
          <w:rFonts w:ascii="Arial" w:hAnsi="Arial" w:cs="Arial"/>
        </w:rPr>
      </w:pPr>
      <w:r>
        <w:rPr>
          <w:rFonts w:ascii="Arial" w:hAnsi="Arial" w:cs="Arial"/>
        </w:rPr>
        <w:tab/>
      </w: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Ж.Бат-Эрдэнэ гишүүн хариулъя. Тавантолгойгоос Сайншанд хүртэлх.</w:t>
      </w:r>
    </w:p>
    <w:p w14:paraId="09C9B556" w14:textId="77777777" w:rsidR="00A66E0D" w:rsidRDefault="00A66E0D" w:rsidP="00A66E0D">
      <w:pPr>
        <w:jc w:val="both"/>
        <w:rPr>
          <w:rFonts w:ascii="Arial" w:hAnsi="Arial" w:cs="Arial"/>
        </w:rPr>
      </w:pPr>
    </w:p>
    <w:p w14:paraId="1A3E4E81" w14:textId="77777777" w:rsidR="00A66E0D" w:rsidRDefault="00A66E0D" w:rsidP="00A66E0D">
      <w:pPr>
        <w:jc w:val="both"/>
        <w:rPr>
          <w:rFonts w:ascii="Arial" w:hAnsi="Arial" w:cs="Arial"/>
        </w:rPr>
      </w:pPr>
      <w:r>
        <w:rPr>
          <w:rFonts w:ascii="Arial" w:hAnsi="Arial" w:cs="Arial"/>
        </w:rPr>
        <w:tab/>
      </w:r>
      <w:r>
        <w:rPr>
          <w:rFonts w:ascii="Arial" w:hAnsi="Arial" w:cs="Arial"/>
          <w:b/>
        </w:rPr>
        <w:t>Ж.Бат-Эрдэнэ:</w:t>
      </w:r>
      <w:r>
        <w:rPr>
          <w:rFonts w:ascii="Arial" w:hAnsi="Arial" w:cs="Arial"/>
        </w:rPr>
        <w:t xml:space="preserve"> </w:t>
      </w:r>
      <w:r w:rsidRPr="00F60FF7">
        <w:rPr>
          <w:rFonts w:ascii="Arial" w:hAnsi="Arial" w:cs="Arial"/>
          <w:b/>
        </w:rPr>
        <w:t>-</w:t>
      </w:r>
      <w:r>
        <w:rPr>
          <w:rFonts w:ascii="Arial" w:hAnsi="Arial" w:cs="Arial"/>
        </w:rPr>
        <w:t xml:space="preserve"> Авто замын бодлогын хувьд бол би түрүүн хэлсэн. Юуны өмнө аймгуудаа Улаанбаатартайгаа холбоё. Энэ хүрээнд ерөөсөө дөрөвхөн аймаг үлдчихээд байгаа. Увс, Завхан, Ховд, Говь-Алтай. Тийм болохоор сая таны хэлсэнчлэн Завхан аймгийг холбох 100 гаруй км дутуу байгаа байх. Тэрийг зайлшгүй хийх ёстой. Нэгдүгээр асуултын хувьд бол энэ ядууралтай холбоотой аль, аль замыг дэмжих вэ гэж. Энэ дөрвөн замыг зайлшгүй энэ дөрвөн аймгийг холбох зам дээр анхаарлаа хандуулна.</w:t>
      </w:r>
    </w:p>
    <w:p w14:paraId="63566F6C" w14:textId="77777777" w:rsidR="00A66E0D" w:rsidRDefault="00A66E0D" w:rsidP="00A66E0D">
      <w:pPr>
        <w:jc w:val="both"/>
        <w:rPr>
          <w:rFonts w:ascii="Arial" w:hAnsi="Arial" w:cs="Arial"/>
        </w:rPr>
      </w:pPr>
    </w:p>
    <w:p w14:paraId="05FD63CB" w14:textId="77777777" w:rsidR="00A66E0D" w:rsidRDefault="00A66E0D" w:rsidP="00A66E0D">
      <w:pPr>
        <w:jc w:val="both"/>
        <w:rPr>
          <w:rFonts w:ascii="Arial" w:hAnsi="Arial" w:cs="Arial"/>
        </w:rPr>
      </w:pPr>
      <w:r>
        <w:rPr>
          <w:rFonts w:ascii="Arial" w:hAnsi="Arial" w:cs="Arial"/>
        </w:rPr>
        <w:tab/>
        <w:t>Хоёрдугаарт, түрүүн би хэлсэн. Уул уурхайтай холбоотой асуудал. Уул уурхайн бүтээгдэхүүнийг гадагш нь гаргах, уул уурхайн бүтээгдэхүүнийг эргэлтэд оруулах төрлийн энэ замууд дээр нэлээн анхаарал хандуулна. Тавантолгой- Гашуунсухайд дээрээ анхаарал хандуулна. Нөгөөтэйгүүр Тавантолгой- Сайншандын зам бол ач холбогдолтой. 2012 онд төрийн нарийн бичгийн даргаа өгөхийн өмнө миний бие ажлын хэсэг ахлаад Тавантолгой-Гашуунсухайт, Тавантолгой-Сайндандын замыг 2016 онд ашиглалтад өгөхөөр концессын гэрээг нь хийгээд уг нь дараагийн Засгийн газарт хүлээлгэж өгч байсан.</w:t>
      </w:r>
    </w:p>
    <w:p w14:paraId="64EA2940" w14:textId="77777777" w:rsidR="00A66E0D" w:rsidRDefault="00A66E0D" w:rsidP="00A66E0D">
      <w:pPr>
        <w:jc w:val="both"/>
        <w:rPr>
          <w:rFonts w:ascii="Arial" w:hAnsi="Arial" w:cs="Arial"/>
        </w:rPr>
      </w:pPr>
    </w:p>
    <w:p w14:paraId="063D7989" w14:textId="77777777" w:rsidR="00A66E0D" w:rsidRDefault="00A66E0D" w:rsidP="00A66E0D">
      <w:pPr>
        <w:jc w:val="both"/>
        <w:rPr>
          <w:rFonts w:ascii="Arial" w:hAnsi="Arial" w:cs="Arial"/>
        </w:rPr>
      </w:pPr>
      <w:r>
        <w:rPr>
          <w:rFonts w:ascii="Arial" w:hAnsi="Arial" w:cs="Arial"/>
        </w:rPr>
        <w:tab/>
        <w:t>Энэ бодлогын хүрээндээ мэдээж түрүүний миний ярьсан Төрөөс төмөр замын талаар баримтлах бодлого дотор энэ зам маань орчихсон байгаа. Нэгэнт Улсын Их Хурлаар батлагдаад явж байгаа энэ зам дээр ач холбогдлыг бас үнэлж хийх ёстой гэсэн ийм бодлогыг баримталж байгаа юм.</w:t>
      </w:r>
    </w:p>
    <w:p w14:paraId="7F6C24DA" w14:textId="77777777" w:rsidR="00A66E0D" w:rsidRDefault="00A66E0D" w:rsidP="00A66E0D">
      <w:pPr>
        <w:jc w:val="both"/>
        <w:rPr>
          <w:rFonts w:ascii="Arial" w:hAnsi="Arial" w:cs="Arial"/>
        </w:rPr>
      </w:pPr>
    </w:p>
    <w:p w14:paraId="72CEC637" w14:textId="77777777" w:rsidR="00A66E0D" w:rsidRDefault="00A66E0D" w:rsidP="00A66E0D">
      <w:pPr>
        <w:jc w:val="both"/>
        <w:rPr>
          <w:rFonts w:ascii="Arial" w:hAnsi="Arial" w:cs="Arial"/>
        </w:rPr>
      </w:pPr>
      <w:r>
        <w:rPr>
          <w:rFonts w:ascii="Arial" w:hAnsi="Arial" w:cs="Arial"/>
        </w:rPr>
        <w:tab/>
        <w:t>Нөгөөтэйгүүр бид нар энэ өрсөлдөгч чадварыг нэмэгдүүлэх гэдэг утгаараа бас геополитик талаасаа энэ Оросын Холбооны Улсаар дамжиж зах зээлд гаргах, далайд гаргах гэсэн энэ бодлогыг бас хаяж болохгүй ээ. Гагцхүү кредитит буюу нэн тэргүүнд алийг нь эхэлж хийх ёстой юм бэ, хамаг мөнгө төгрөгөө аль руу нь зарах ёстой юм бэ, босгосон мөнгөө яаж ийж байгаад босгосон мөнгөө юуны түрүүнд ач холбогдолгүй зүйлд зарчих уу, үгүй юу гэдгээ л бид нар сайн бодох ёстой гэж, энэ талаасаа харж ажиллах ёстой юм.</w:t>
      </w:r>
    </w:p>
    <w:p w14:paraId="0197121D" w14:textId="77777777" w:rsidR="00A66E0D" w:rsidRDefault="00A66E0D" w:rsidP="00A66E0D">
      <w:pPr>
        <w:jc w:val="both"/>
        <w:rPr>
          <w:rFonts w:ascii="Arial" w:hAnsi="Arial" w:cs="Arial"/>
        </w:rPr>
      </w:pPr>
    </w:p>
    <w:p w14:paraId="1B9E85D4" w14:textId="53BAC352" w:rsidR="00A66E0D" w:rsidRPr="00725EE1" w:rsidRDefault="00A66E0D" w:rsidP="00A66E0D">
      <w:pPr>
        <w:jc w:val="both"/>
        <w:rPr>
          <w:rFonts w:ascii="Arial" w:hAnsi="Arial" w:cs="Arial"/>
        </w:rPr>
      </w:pPr>
      <w:r>
        <w:rPr>
          <w:rFonts w:ascii="Arial" w:hAnsi="Arial" w:cs="Arial"/>
        </w:rPr>
        <w:tab/>
      </w:r>
      <w:r>
        <w:rPr>
          <w:rFonts w:ascii="Arial" w:hAnsi="Arial" w:cs="Arial"/>
          <w:b/>
        </w:rPr>
        <w:t>М.Энхболд:</w:t>
      </w:r>
      <w:r>
        <w:rPr>
          <w:rFonts w:ascii="Arial" w:hAnsi="Arial" w:cs="Arial"/>
        </w:rPr>
        <w:t xml:space="preserve"> </w:t>
      </w:r>
      <w:r w:rsidRPr="00F60FF7">
        <w:rPr>
          <w:rFonts w:ascii="Arial" w:hAnsi="Arial" w:cs="Arial"/>
          <w:b/>
        </w:rPr>
        <w:t>-</w:t>
      </w:r>
      <w:r>
        <w:rPr>
          <w:rFonts w:ascii="Arial" w:hAnsi="Arial" w:cs="Arial"/>
        </w:rPr>
        <w:t xml:space="preserve"> Б.Бат-Эрдэнэ гишүүн асуулт асууя.</w:t>
      </w:r>
      <w:r w:rsidR="00725EE1">
        <w:rPr>
          <w:rFonts w:ascii="Arial" w:hAnsi="Arial" w:cs="Arial"/>
        </w:rPr>
        <w:t xml:space="preserve"> </w:t>
      </w:r>
      <w:r w:rsidR="00725EE1" w:rsidRPr="00725EE1">
        <w:rPr>
          <w:rFonts w:ascii="Arial" w:hAnsi="Arial" w:cs="Arial"/>
          <w:b/>
        </w:rPr>
        <w:t xml:space="preserve">/15:10-17:10 </w:t>
      </w:r>
      <w:r w:rsidR="00725EE1" w:rsidRPr="00725EE1">
        <w:rPr>
          <w:rFonts w:ascii="Arial" w:hAnsi="Arial" w:cs="Arial"/>
        </w:rPr>
        <w:t>Б.Батгэрэл</w:t>
      </w:r>
      <w:r w:rsidR="00725EE1" w:rsidRPr="00725EE1">
        <w:rPr>
          <w:rFonts w:ascii="Arial" w:hAnsi="Arial" w:cs="Arial"/>
          <w:b/>
        </w:rPr>
        <w:t>/.</w:t>
      </w:r>
    </w:p>
    <w:p w14:paraId="2B80DEB3" w14:textId="77777777" w:rsidR="00A66E0D" w:rsidRDefault="00A66E0D" w:rsidP="00A66E0D">
      <w:pPr>
        <w:jc w:val="both"/>
        <w:rPr>
          <w:rFonts w:ascii="Arial" w:hAnsi="Arial" w:cs="Arial"/>
        </w:rPr>
      </w:pPr>
    </w:p>
    <w:p w14:paraId="5A438204" w14:textId="08EC5BAC" w:rsidR="00725EE1" w:rsidRDefault="00A66E0D" w:rsidP="00725EE1">
      <w:pPr>
        <w:jc w:val="both"/>
        <w:rPr>
          <w:rFonts w:ascii="Arial" w:hAnsi="Arial" w:cs="Arial"/>
          <w:lang w:val="mn-MN"/>
        </w:rPr>
      </w:pPr>
      <w:r>
        <w:rPr>
          <w:rFonts w:ascii="Arial" w:hAnsi="Arial" w:cs="Arial"/>
        </w:rPr>
        <w:tab/>
      </w:r>
      <w:r w:rsidR="00725EE1" w:rsidRPr="00AC1B74">
        <w:rPr>
          <w:rFonts w:ascii="Arial" w:hAnsi="Arial" w:cs="Arial"/>
          <w:b/>
          <w:lang w:val="mn-MN"/>
        </w:rPr>
        <w:t>Б.Бат-Эрдэнэ:</w:t>
      </w:r>
      <w:r w:rsidR="00725EE1">
        <w:rPr>
          <w:rFonts w:ascii="Arial" w:hAnsi="Arial" w:cs="Arial"/>
          <w:b/>
          <w:lang w:val="mn-MN"/>
        </w:rPr>
        <w:t xml:space="preserve"> </w:t>
      </w:r>
      <w:r w:rsidR="00725EE1">
        <w:rPr>
          <w:rFonts w:ascii="Arial" w:hAnsi="Arial" w:cs="Arial"/>
          <w:b/>
        </w:rPr>
        <w:t>-</w:t>
      </w:r>
      <w:r w:rsidR="00725EE1" w:rsidRPr="00AC1B74">
        <w:rPr>
          <w:rFonts w:ascii="Arial" w:hAnsi="Arial" w:cs="Arial"/>
          <w:lang w:val="mn-MN"/>
        </w:rPr>
        <w:t xml:space="preserve"> Баярлалаа. Тэгэхээр Засгийн газар энэ зам, тээврийн салбарын чиглэлээр бодлогын шинжтэй нэлээн чухал олон асуудлуудыг шийдвэрлэсэн. Нэлээн үр дүнтэй ингэж ажилласан байгаа. </w:t>
      </w:r>
    </w:p>
    <w:p w14:paraId="6ADFB143" w14:textId="77777777" w:rsidR="00725EE1" w:rsidRDefault="00725EE1" w:rsidP="00725EE1">
      <w:pPr>
        <w:jc w:val="both"/>
        <w:rPr>
          <w:rFonts w:ascii="Arial" w:hAnsi="Arial" w:cs="Arial"/>
          <w:lang w:val="mn-MN"/>
        </w:rPr>
      </w:pPr>
    </w:p>
    <w:p w14:paraId="22A04111"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Тэгэхээр зэрэг энэ хүссэн үр дүнг та цааш нь ахиулж, энэ бодлогын залгамж чанарыг хадгалж ажиллах байх аа гэж ингэж найдаж байгаагаа хэлье. Тухайлбал, нэлээн хэдэн жил, энэ чинь 10 гаруй жил байх аа, тасарсан байсан Оросын Холбооны Улсаас Бүгд Найрамдах Хятад Ард Улс руу нефть тээвэрлэж энэ ажлыг чинь эхлүүлсэн.</w:t>
      </w:r>
    </w:p>
    <w:p w14:paraId="78ECE80A" w14:textId="77777777" w:rsidR="00725EE1" w:rsidRPr="00AC1B74" w:rsidRDefault="00725EE1" w:rsidP="00725EE1">
      <w:pPr>
        <w:jc w:val="both"/>
        <w:rPr>
          <w:rFonts w:ascii="Arial" w:hAnsi="Arial" w:cs="Arial"/>
          <w:lang w:val="mn-MN"/>
        </w:rPr>
      </w:pPr>
    </w:p>
    <w:p w14:paraId="338EB0AF" w14:textId="77777777" w:rsidR="00725EE1" w:rsidRPr="00AC1B74" w:rsidRDefault="00725EE1" w:rsidP="00725EE1">
      <w:pPr>
        <w:jc w:val="both"/>
        <w:rPr>
          <w:rFonts w:ascii="Arial" w:hAnsi="Arial" w:cs="Arial"/>
          <w:lang w:val="mn-MN"/>
        </w:rPr>
      </w:pPr>
      <w:r w:rsidRPr="00AC1B74">
        <w:rPr>
          <w:rFonts w:ascii="Arial" w:hAnsi="Arial" w:cs="Arial"/>
          <w:lang w:val="mn-MN"/>
        </w:rPr>
        <w:tab/>
        <w:t xml:space="preserve">Дамжин өнгөрөх энэ асуудлыг эхлүүлсэн санагдаж байгаа юм. Мөн одоо энэ чингэлгийн тээвэр урд талаас Хятадаа Европ руу дамжин өнгөрдөг энэ чингэлгийн тээврийн хэмжээг 3.3 дахин нэмэгдүүлж байсан. Агаарын 7 замыг шулуун болгосон. Үүнтэй холбогдуулаад манай улсын агаарын орон зайгаар дамжин өнгөрөх онгоцны тоо одоо 120 мянгад хүрч навигацийн орлого бол 10 орчим сая доллараар нэмэгдсэн зэрэг ийм одоо бас шинэ ажлууд та бид сайн мэдэж байгаа. Энэ дотооддоо одоо АН-2 онгоцыг сэргээн засварлах ийм эрхийг </w:t>
      </w:r>
      <w:r>
        <w:rPr>
          <w:rFonts w:ascii="Arial" w:hAnsi="Arial" w:cs="Arial"/>
          <w:lang w:val="mn-MN"/>
        </w:rPr>
        <w:t>Оросын Холбооны Улс</w:t>
      </w:r>
      <w:r w:rsidRPr="00AC1B74">
        <w:rPr>
          <w:rFonts w:ascii="Arial" w:hAnsi="Arial" w:cs="Arial"/>
          <w:lang w:val="mn-MN"/>
        </w:rPr>
        <w:t xml:space="preserve">аас авч энэ дотооддоо байж байгаа АН-2 онгоцуудыг засварт оруулж батлан хамгаалах мөн эрүүл мэндийн ийм боломж болгосон дотооддоо Засгийн газар гаргасан шийдвэрийн дагуу дотоод үйлдвэрлэлийг өргөжүүлэх энэ шийдвэрийн хүрээнд бол танай салбар бол ачааны тавцантай вагонуудыг дотооддоо үйлдвэрлэх ийм ажлуудыг эхлүүлсэн. Би Засгийн газар дээр байж байсан учраас энэ оруулж хэлэлцүүлж байгаа шийдэж байгаа ийм ажлуудыг мэдэх учраас би бас зах зухаас нь хэлж байгаа юм. </w:t>
      </w:r>
    </w:p>
    <w:p w14:paraId="041CF688" w14:textId="77777777" w:rsidR="00725EE1" w:rsidRPr="00AC1B74" w:rsidRDefault="00725EE1" w:rsidP="00725EE1">
      <w:pPr>
        <w:jc w:val="both"/>
        <w:rPr>
          <w:rFonts w:ascii="Arial" w:hAnsi="Arial" w:cs="Arial"/>
          <w:lang w:val="mn-MN"/>
        </w:rPr>
      </w:pPr>
    </w:p>
    <w:p w14:paraId="662A616C" w14:textId="77777777" w:rsidR="00725EE1" w:rsidRDefault="00725EE1" w:rsidP="00725EE1">
      <w:pPr>
        <w:jc w:val="both"/>
        <w:rPr>
          <w:rFonts w:ascii="Arial" w:hAnsi="Arial" w:cs="Arial"/>
          <w:lang w:val="mn-MN"/>
        </w:rPr>
      </w:pPr>
      <w:r w:rsidRPr="00AC1B74">
        <w:rPr>
          <w:rFonts w:ascii="Arial" w:hAnsi="Arial" w:cs="Arial"/>
          <w:lang w:val="mn-MN"/>
        </w:rPr>
        <w:tab/>
        <w:t xml:space="preserve">Цаашдаа анхаарахаар нэг чухал юм бол энэ юуг түшиглүүлээд Чингис хаан олон улсыг түшиглүүлээд Англи улстай хамтарсан нисгэгч бэлтгэх ийм сургуулийг байгуулах энэ ажлыг цааш нь эрчимжүүлээд ажил болгох ийм шаардлага байна гэж үздэг юм. Энэ гадаад улс орнууд Европын улсуудад </w:t>
      </w:r>
      <w:r>
        <w:rPr>
          <w:rFonts w:ascii="Arial" w:hAnsi="Arial" w:cs="Arial"/>
          <w:lang w:val="mn-MN"/>
        </w:rPr>
        <w:t>Америкийн Нэгдсэн Улса</w:t>
      </w:r>
      <w:r w:rsidRPr="00AC1B74">
        <w:rPr>
          <w:rFonts w:ascii="Arial" w:hAnsi="Arial" w:cs="Arial"/>
          <w:lang w:val="mn-MN"/>
        </w:rPr>
        <w:t>д нэг нисгэгч бэлдэхэд бол 160</w:t>
      </w:r>
      <w:r>
        <w:rPr>
          <w:rFonts w:ascii="Arial" w:hAnsi="Arial" w:cs="Arial"/>
          <w:lang w:val="mn-MN"/>
        </w:rPr>
        <w:t>.0</w:t>
      </w:r>
      <w:r w:rsidRPr="00AC1B74">
        <w:rPr>
          <w:rFonts w:ascii="Arial" w:hAnsi="Arial" w:cs="Arial"/>
          <w:lang w:val="mn-MN"/>
        </w:rPr>
        <w:t xml:space="preserve"> мянган доллар зарцуулна. Тэгвэл дотооддоо өөрсдийнхөө нисгэгчийг бэлдэх төдийгүй хөрш зэргэлдээ Япон, Солонгос зэрэг улсуудын нисгэгч нарыг бэлтгэх хямд өртөг зардлаар бэлдэх ийм боломж гарах юм гэж ингэж ойлгож байгаа юм. Энийг анхаараарай. </w:t>
      </w:r>
    </w:p>
    <w:p w14:paraId="02E857E9" w14:textId="77777777" w:rsidR="00725EE1" w:rsidRDefault="00725EE1" w:rsidP="00725EE1">
      <w:pPr>
        <w:jc w:val="both"/>
        <w:rPr>
          <w:rFonts w:ascii="Arial" w:hAnsi="Arial" w:cs="Arial"/>
          <w:lang w:val="mn-MN"/>
        </w:rPr>
      </w:pPr>
    </w:p>
    <w:p w14:paraId="268139CC"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Нөгөө талаар батлан хамгаалах салбарын хамтын ажиллагаагаар Иргэний нисэхийн ерөнхий газарт энэ Монгол Улсынхаа агаарын орон зайд хяналт тавих энэ ажлыг бид нар хамтын ажиллагааны хүрээнд нэлээд идэвхжүүлсэн. Түүнээс гадна Налайхын одоо нисэх онгоцны айрдромыг бид нар </w:t>
      </w:r>
      <w:r>
        <w:rPr>
          <w:rFonts w:ascii="Arial" w:hAnsi="Arial" w:cs="Arial"/>
          <w:lang w:val="mn-MN"/>
        </w:rPr>
        <w:t xml:space="preserve">Оросын Холбооны Улсын </w:t>
      </w:r>
      <w:r w:rsidRPr="00AC1B74">
        <w:rPr>
          <w:rFonts w:ascii="Arial" w:hAnsi="Arial" w:cs="Arial"/>
          <w:lang w:val="mn-MN"/>
        </w:rPr>
        <w:t xml:space="preserve">Батлан хамгаалахын сайд </w:t>
      </w:r>
      <w:r>
        <w:rPr>
          <w:rFonts w:ascii="Arial" w:hAnsi="Arial" w:cs="Arial"/>
          <w:lang w:val="mn-MN"/>
        </w:rPr>
        <w:t>С.К.</w:t>
      </w:r>
      <w:r w:rsidRPr="00AC1B74">
        <w:rPr>
          <w:rFonts w:ascii="Arial" w:hAnsi="Arial" w:cs="Arial"/>
          <w:lang w:val="mn-MN"/>
        </w:rPr>
        <w:t>Шо</w:t>
      </w:r>
      <w:r>
        <w:rPr>
          <w:rFonts w:ascii="Arial" w:hAnsi="Arial" w:cs="Arial"/>
          <w:lang w:val="mn-MN"/>
        </w:rPr>
        <w:t>й</w:t>
      </w:r>
      <w:r w:rsidRPr="00AC1B74">
        <w:rPr>
          <w:rFonts w:ascii="Arial" w:hAnsi="Arial" w:cs="Arial"/>
          <w:lang w:val="mn-MN"/>
        </w:rPr>
        <w:t xml:space="preserve">гутай хоёр талын уулзалт хийх үеэр тохирсны дагуу бол </w:t>
      </w:r>
      <w:r>
        <w:rPr>
          <w:rFonts w:ascii="Arial" w:hAnsi="Arial" w:cs="Arial"/>
          <w:lang w:val="mn-MN"/>
        </w:rPr>
        <w:t>Оросын Холбооны Улсын</w:t>
      </w:r>
      <w:r w:rsidRPr="00AC1B74">
        <w:rPr>
          <w:rFonts w:ascii="Arial" w:hAnsi="Arial" w:cs="Arial"/>
          <w:lang w:val="mn-MN"/>
        </w:rPr>
        <w:t xml:space="preserve"> батлан хамгаалахын талаас бол ажлын баг ирээд ингээд энэ ажил бол нэлээд эрчимтэй явагдаж байгаа. Энэ дээр анхаарал хандуулаарай гэдэг ийм саналыг хэлье. </w:t>
      </w:r>
    </w:p>
    <w:p w14:paraId="46930AC6" w14:textId="77777777" w:rsidR="00725EE1" w:rsidRPr="00AC1B74" w:rsidRDefault="00725EE1" w:rsidP="00725EE1">
      <w:pPr>
        <w:jc w:val="both"/>
        <w:rPr>
          <w:rFonts w:ascii="Arial" w:hAnsi="Arial" w:cs="Arial"/>
          <w:lang w:val="mn-MN"/>
        </w:rPr>
      </w:pPr>
    </w:p>
    <w:p w14:paraId="1211193C"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Нөгөө талаар бол түрүүн </w:t>
      </w:r>
      <w:r>
        <w:rPr>
          <w:rFonts w:ascii="Arial" w:hAnsi="Arial" w:cs="Arial"/>
          <w:lang w:val="mn-MN"/>
        </w:rPr>
        <w:t>Л.</w:t>
      </w:r>
      <w:r w:rsidRPr="00AC1B74">
        <w:rPr>
          <w:rFonts w:ascii="Arial" w:hAnsi="Arial" w:cs="Arial"/>
          <w:lang w:val="mn-MN"/>
        </w:rPr>
        <w:t xml:space="preserve">Оюун-Эрдэнэ гишүүн ирсэн. Чингис хотоос цаашаа дадал хүртэлх энэ хатуу хучилттай замын асуудал дээр анхаарал тавиарай. Нөгөө нэг анхааруулж хэлмээр юм бол би танд ч өмнө нь хэлж байсан </w:t>
      </w:r>
      <w:r>
        <w:rPr>
          <w:rFonts w:ascii="Arial" w:hAnsi="Arial" w:cs="Arial"/>
          <w:lang w:val="mn-MN"/>
        </w:rPr>
        <w:t>Д.</w:t>
      </w:r>
      <w:r w:rsidRPr="00AC1B74">
        <w:rPr>
          <w:rFonts w:ascii="Arial" w:hAnsi="Arial" w:cs="Arial"/>
          <w:lang w:val="mn-MN"/>
        </w:rPr>
        <w:t xml:space="preserve">Ганбат сайдад нэлээд хэлсэн байгаа. Цаг дуусах нь шиг байна. 1 минутаа авч байгаад хэлэх үү. </w:t>
      </w:r>
    </w:p>
    <w:p w14:paraId="3501DB54" w14:textId="77777777" w:rsidR="00725EE1" w:rsidRPr="00AC1B74" w:rsidRDefault="00725EE1" w:rsidP="00725EE1">
      <w:pPr>
        <w:ind w:firstLine="720"/>
        <w:jc w:val="both"/>
        <w:rPr>
          <w:rFonts w:ascii="Arial" w:hAnsi="Arial" w:cs="Arial"/>
          <w:lang w:val="mn-MN"/>
        </w:rPr>
      </w:pPr>
    </w:p>
    <w:p w14:paraId="2347F8C3" w14:textId="77777777" w:rsidR="00725EE1" w:rsidRPr="00AC1B74" w:rsidRDefault="00725EE1" w:rsidP="00725EE1">
      <w:pPr>
        <w:ind w:firstLine="720"/>
        <w:jc w:val="both"/>
        <w:rPr>
          <w:rFonts w:ascii="Arial" w:hAnsi="Arial" w:cs="Arial"/>
          <w:lang w:val="mn-MN"/>
        </w:rPr>
      </w:pPr>
      <w:r w:rsidRPr="00AC1B74">
        <w:rPr>
          <w:rFonts w:ascii="Arial" w:hAnsi="Arial" w:cs="Arial"/>
          <w:b/>
          <w:lang w:val="mn-MN"/>
        </w:rPr>
        <w:t>М.Энхболд:</w:t>
      </w:r>
      <w:r>
        <w:rPr>
          <w:rFonts w:ascii="Arial" w:hAnsi="Arial" w:cs="Arial"/>
          <w:b/>
          <w:lang w:val="mn-MN"/>
        </w:rPr>
        <w:t xml:space="preserve"> -</w:t>
      </w:r>
      <w:r w:rsidRPr="00AC1B74">
        <w:rPr>
          <w:rFonts w:ascii="Arial" w:hAnsi="Arial" w:cs="Arial"/>
          <w:lang w:val="mn-MN"/>
        </w:rPr>
        <w:t xml:space="preserve"> Нэмчихлээ, ярь ярь. </w:t>
      </w:r>
    </w:p>
    <w:p w14:paraId="1B1F231D" w14:textId="77777777" w:rsidR="00725EE1" w:rsidRPr="00AC1B74" w:rsidRDefault="00725EE1" w:rsidP="00725EE1">
      <w:pPr>
        <w:ind w:firstLine="720"/>
        <w:jc w:val="both"/>
        <w:rPr>
          <w:rFonts w:ascii="Arial" w:hAnsi="Arial" w:cs="Arial"/>
          <w:lang w:val="mn-MN"/>
        </w:rPr>
      </w:pPr>
    </w:p>
    <w:p w14:paraId="1492D3F3" w14:textId="011D9D1A" w:rsidR="00725EE1" w:rsidRDefault="00725EE1" w:rsidP="00725EE1">
      <w:pPr>
        <w:ind w:firstLine="720"/>
        <w:jc w:val="both"/>
        <w:rPr>
          <w:rFonts w:ascii="Arial" w:hAnsi="Arial" w:cs="Arial"/>
          <w:lang w:val="mn-MN"/>
        </w:rPr>
      </w:pPr>
      <w:r w:rsidRPr="00AC1B74">
        <w:rPr>
          <w:rFonts w:ascii="Arial" w:hAnsi="Arial" w:cs="Arial"/>
          <w:b/>
          <w:lang w:val="mn-MN"/>
        </w:rPr>
        <w:lastRenderedPageBreak/>
        <w:t>Б.Бат-Эрдэнэ:</w:t>
      </w:r>
      <w:r>
        <w:rPr>
          <w:rFonts w:ascii="Arial" w:hAnsi="Arial" w:cs="Arial"/>
          <w:b/>
          <w:lang w:val="mn-MN"/>
        </w:rPr>
        <w:t xml:space="preserve"> -</w:t>
      </w:r>
      <w:r w:rsidRPr="00AC1B74">
        <w:rPr>
          <w:rFonts w:ascii="Arial" w:hAnsi="Arial" w:cs="Arial"/>
          <w:lang w:val="mn-MN"/>
        </w:rPr>
        <w:t xml:space="preserve"> Тэгэхээр зэрэг энэ юу байгаа юм аа. Энэ 2016 оны Улсын Их Хурлын сонгуульд Монгол ардын намаас дэвшүүлэх мөрийн хөтөлбөрт аймаг орон нутгийн талаар тусгайлан орох заалтууд гээд ингээд байж байгаа. Та бүгд бүгдээрээ мэдэж байгаа. Энэ заалтад бол орсон Бор-Өнд</w:t>
      </w:r>
      <w:r w:rsidR="00D30911">
        <w:rPr>
          <w:rFonts w:ascii="Arial" w:hAnsi="Arial" w:cs="Arial"/>
          <w:lang w:val="mn-MN"/>
        </w:rPr>
        <w:t>ө</w:t>
      </w:r>
      <w:r w:rsidRPr="00AC1B74">
        <w:rPr>
          <w:rFonts w:ascii="Arial" w:hAnsi="Arial" w:cs="Arial"/>
          <w:lang w:val="mn-MN"/>
        </w:rPr>
        <w:t xml:space="preserve">рөөс цаашаа Даланжаргалан хүртэлх хатуу хучилттай замыг барих ийм мөрийн хөтөлбөрт тусгагдсан зорилт. </w:t>
      </w:r>
    </w:p>
    <w:p w14:paraId="5FD9BE88" w14:textId="77777777" w:rsidR="00725EE1" w:rsidRDefault="00725EE1" w:rsidP="00725EE1">
      <w:pPr>
        <w:ind w:firstLine="720"/>
        <w:jc w:val="both"/>
        <w:rPr>
          <w:rFonts w:ascii="Arial" w:hAnsi="Arial" w:cs="Arial"/>
          <w:lang w:val="mn-MN"/>
        </w:rPr>
      </w:pPr>
    </w:p>
    <w:p w14:paraId="3F6F5C85" w14:textId="77777777" w:rsidR="00725EE1" w:rsidRDefault="00725EE1" w:rsidP="00725EE1">
      <w:pPr>
        <w:ind w:firstLine="720"/>
        <w:jc w:val="both"/>
        <w:rPr>
          <w:rFonts w:ascii="Arial" w:hAnsi="Arial" w:cs="Arial"/>
          <w:lang w:val="mn-MN"/>
        </w:rPr>
      </w:pPr>
      <w:r w:rsidRPr="00AC1B74">
        <w:rPr>
          <w:rFonts w:ascii="Arial" w:hAnsi="Arial" w:cs="Arial"/>
          <w:lang w:val="mn-MN"/>
        </w:rPr>
        <w:t xml:space="preserve">Ингээд </w:t>
      </w:r>
      <w:r>
        <w:rPr>
          <w:rFonts w:ascii="Arial" w:hAnsi="Arial" w:cs="Arial"/>
          <w:lang w:val="mn-MN"/>
        </w:rPr>
        <w:t>Д.</w:t>
      </w:r>
      <w:r w:rsidRPr="00AC1B74">
        <w:rPr>
          <w:rFonts w:ascii="Arial" w:hAnsi="Arial" w:cs="Arial"/>
          <w:lang w:val="mn-MN"/>
        </w:rPr>
        <w:t xml:space="preserve">Тогтохсүрэн гишүүн ажлын хэсгийг ахалж байсан. </w:t>
      </w:r>
      <w:r>
        <w:rPr>
          <w:rFonts w:ascii="Arial" w:hAnsi="Arial" w:cs="Arial"/>
          <w:lang w:val="mn-MN"/>
        </w:rPr>
        <w:t>Д.</w:t>
      </w:r>
      <w:r w:rsidRPr="00AC1B74">
        <w:rPr>
          <w:rFonts w:ascii="Arial" w:hAnsi="Arial" w:cs="Arial"/>
          <w:lang w:val="mn-MN"/>
        </w:rPr>
        <w:t xml:space="preserve">Тогтохсүрэн гишүүн бол Засгийн газрын мөрийн хөтөлбөрт оруулж тусгасан. Нэгэнт намын мөрийн хөтөлбөрт орсон зорилт Засгийн газрын мөрийн хөтөлбөрт орно гэж. </w:t>
      </w:r>
    </w:p>
    <w:p w14:paraId="2E3D307C" w14:textId="77777777" w:rsidR="00725EE1" w:rsidRDefault="00725EE1" w:rsidP="00725EE1">
      <w:pPr>
        <w:ind w:firstLine="720"/>
        <w:jc w:val="both"/>
        <w:rPr>
          <w:rFonts w:ascii="Arial" w:hAnsi="Arial" w:cs="Arial"/>
          <w:lang w:val="mn-MN"/>
        </w:rPr>
      </w:pPr>
    </w:p>
    <w:p w14:paraId="7C79DA89"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Тэгэхээр Засгийн газрын мөрийн хөтөлбөрт орсон энэ зорилтыг одоо хэрэгжүүлж ажил болгох талаар та анхаарах ёстой шүү. Өмнө нь Ардчилсан намын нөхдүүд маань одоо амлалт өгөөд мөрийн хөтөлбөртөө оруулаад тэгээд энийг хэрэгжүүлж чадаагүй. Энэ 2012-2016 оны бүрэн эрхийн хугацаанд гурван удаа замын нээлт хийгээгүй ийм ажил шүү дээ. Тэгээд энийг бид хийх ёстой шүү. </w:t>
      </w:r>
    </w:p>
    <w:p w14:paraId="69C1C3A3" w14:textId="77777777" w:rsidR="00725EE1" w:rsidRPr="00AC1B74" w:rsidRDefault="00725EE1" w:rsidP="00725EE1">
      <w:pPr>
        <w:ind w:firstLine="720"/>
        <w:jc w:val="both"/>
        <w:rPr>
          <w:rFonts w:ascii="Arial" w:hAnsi="Arial" w:cs="Arial"/>
          <w:lang w:val="mn-MN"/>
        </w:rPr>
      </w:pPr>
    </w:p>
    <w:p w14:paraId="497B2672" w14:textId="77777777" w:rsidR="00725EE1" w:rsidRPr="00AC1B74" w:rsidRDefault="00725EE1" w:rsidP="00725EE1">
      <w:pPr>
        <w:ind w:firstLine="720"/>
        <w:jc w:val="both"/>
        <w:rPr>
          <w:rFonts w:ascii="Arial" w:hAnsi="Arial" w:cs="Arial"/>
          <w:lang w:val="mn-MN"/>
        </w:rPr>
      </w:pPr>
      <w:r w:rsidRPr="00AC1B74">
        <w:rPr>
          <w:rFonts w:ascii="Arial" w:hAnsi="Arial" w:cs="Arial"/>
          <w:b/>
          <w:lang w:val="mn-MN"/>
        </w:rPr>
        <w:t>М.Энхболд:</w:t>
      </w:r>
      <w:r>
        <w:rPr>
          <w:rFonts w:ascii="Arial" w:hAnsi="Arial" w:cs="Arial"/>
          <w:b/>
          <w:lang w:val="mn-MN"/>
        </w:rPr>
        <w:t xml:space="preserve"> - </w:t>
      </w:r>
      <w:r>
        <w:rPr>
          <w:rFonts w:ascii="Arial" w:hAnsi="Arial" w:cs="Arial"/>
          <w:lang w:val="mn-MN"/>
        </w:rPr>
        <w:t>Ж.</w:t>
      </w:r>
      <w:r w:rsidRPr="00AC1B74">
        <w:rPr>
          <w:rFonts w:ascii="Arial" w:hAnsi="Arial" w:cs="Arial"/>
          <w:lang w:val="mn-MN"/>
        </w:rPr>
        <w:t>Бат-Эрдэнэ гишүүн хариулъя.</w:t>
      </w:r>
    </w:p>
    <w:p w14:paraId="147EC247" w14:textId="77777777" w:rsidR="00725EE1" w:rsidRPr="00AC1B74" w:rsidRDefault="00725EE1" w:rsidP="00725EE1">
      <w:pPr>
        <w:ind w:firstLine="720"/>
        <w:jc w:val="both"/>
        <w:rPr>
          <w:rFonts w:ascii="Arial" w:hAnsi="Arial" w:cs="Arial"/>
          <w:lang w:val="mn-MN"/>
        </w:rPr>
      </w:pPr>
    </w:p>
    <w:p w14:paraId="5DEFCF9E" w14:textId="77777777" w:rsidR="00725EE1" w:rsidRDefault="00725EE1" w:rsidP="00725EE1">
      <w:pPr>
        <w:ind w:firstLine="720"/>
        <w:jc w:val="both"/>
        <w:rPr>
          <w:rFonts w:ascii="Arial" w:hAnsi="Arial" w:cs="Arial"/>
          <w:lang w:val="mn-MN"/>
        </w:rPr>
      </w:pPr>
      <w:r w:rsidRPr="00AC1B74">
        <w:rPr>
          <w:rFonts w:ascii="Arial" w:hAnsi="Arial" w:cs="Arial"/>
          <w:b/>
          <w:lang w:val="mn-MN"/>
        </w:rPr>
        <w:t>Ж.Бат-Эрдэнэ:</w:t>
      </w:r>
      <w:r>
        <w:rPr>
          <w:rFonts w:ascii="Arial" w:hAnsi="Arial" w:cs="Arial"/>
          <w:b/>
          <w:lang w:val="mn-MN"/>
        </w:rPr>
        <w:t xml:space="preserve"> -</w:t>
      </w:r>
      <w:r w:rsidRPr="00AC1B74">
        <w:rPr>
          <w:rFonts w:ascii="Arial" w:hAnsi="Arial" w:cs="Arial"/>
          <w:lang w:val="mn-MN"/>
        </w:rPr>
        <w:t xml:space="preserve"> </w:t>
      </w:r>
      <w:r>
        <w:rPr>
          <w:rFonts w:ascii="Arial" w:hAnsi="Arial" w:cs="Arial"/>
          <w:lang w:val="mn-MN"/>
        </w:rPr>
        <w:t>Б.</w:t>
      </w:r>
      <w:r w:rsidRPr="00AC1B74">
        <w:rPr>
          <w:rFonts w:ascii="Arial" w:hAnsi="Arial" w:cs="Arial"/>
          <w:lang w:val="mn-MN"/>
        </w:rPr>
        <w:t xml:space="preserve">Бат-Эрдэнэ гишүүний саналууд гэж би ойлголоо Эндээс мэдээж одоо урд өмнө хийж байсан Засгийн газрын хийж гүйцэтгэж байсан ажлуудыг үргэлжлүүлж улам боловсронгуй чамбайруулж хийж явна гэж. </w:t>
      </w:r>
    </w:p>
    <w:p w14:paraId="53FCD895" w14:textId="77777777" w:rsidR="00725EE1" w:rsidRDefault="00725EE1" w:rsidP="00725EE1">
      <w:pPr>
        <w:ind w:firstLine="720"/>
        <w:jc w:val="both"/>
        <w:rPr>
          <w:rFonts w:ascii="Arial" w:hAnsi="Arial" w:cs="Arial"/>
          <w:lang w:val="mn-MN"/>
        </w:rPr>
      </w:pPr>
    </w:p>
    <w:p w14:paraId="260DB375"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Нөгөөтэйгүүр таны хэлсэн саналууд нисгэгч бэлдэхтэй холбоотой дээрээс нь батлан хамгаалахтай холбоотой хамтарч ажиллах тэр тусмаа а</w:t>
      </w:r>
      <w:r>
        <w:rPr>
          <w:rFonts w:ascii="Arial" w:hAnsi="Arial" w:cs="Arial"/>
          <w:lang w:val="mn-MN"/>
        </w:rPr>
        <w:t>е</w:t>
      </w:r>
      <w:r w:rsidRPr="00AC1B74">
        <w:rPr>
          <w:rFonts w:ascii="Arial" w:hAnsi="Arial" w:cs="Arial"/>
          <w:lang w:val="mn-MN"/>
        </w:rPr>
        <w:t xml:space="preserve">ро навигацийн үйлчилгээн дээр бол хамтарч ажиллах энэ тал дээр нэлээд анхаарч ажиллана. Урд нь 2012 он хүртэл бол бид нар энэ нэлээд саналуудыг хийж хамтарсан мэдээллээ солилцох гэх мэтчилэн ийм ажлуудыг анхаарч байсан. Нэлээд ахиц гарсан гэж би сонссон. Чингис хоттой холбоотой аялал жуулчлалтай холбоотой асуудал би түрүүн хэлсэн. Нэлээд анхаарч ажиллана. Сая бас </w:t>
      </w:r>
      <w:r>
        <w:rPr>
          <w:rFonts w:ascii="Arial" w:hAnsi="Arial" w:cs="Arial"/>
          <w:lang w:val="mn-MN"/>
        </w:rPr>
        <w:t>Л.</w:t>
      </w:r>
      <w:r w:rsidRPr="00AC1B74">
        <w:rPr>
          <w:rFonts w:ascii="Arial" w:hAnsi="Arial" w:cs="Arial"/>
          <w:lang w:val="mn-MN"/>
        </w:rPr>
        <w:t xml:space="preserve">Оюун-Эрдэнэ гишүүн надад энэ мэдээлэл юмнуудыг нь өглөө. Ер нь бол бас дэмжиж ажиллах нь бол зүйтэй юм байна гэсэн ийм саналууд харагдаж байна. </w:t>
      </w:r>
    </w:p>
    <w:p w14:paraId="76AA557C" w14:textId="77777777" w:rsidR="00725EE1" w:rsidRPr="00AC1B74" w:rsidRDefault="00725EE1" w:rsidP="00725EE1">
      <w:pPr>
        <w:ind w:firstLine="720"/>
        <w:jc w:val="both"/>
        <w:rPr>
          <w:rFonts w:ascii="Arial" w:hAnsi="Arial" w:cs="Arial"/>
          <w:lang w:val="mn-MN"/>
        </w:rPr>
      </w:pPr>
    </w:p>
    <w:p w14:paraId="7F9E68E9"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Бор-Өндрийг Засгийн газрын мөрийн хөтөлбөрт орсон гэж та хэллээ. Тэгээд Засгийн газрын мөрийн хөтөлбөрт орсон бол бид нар энийг мэдээж цаг хугацаатай нь уялдуулаад бол хийнэ гэж. </w:t>
      </w:r>
    </w:p>
    <w:p w14:paraId="7B2B9E03" w14:textId="77777777" w:rsidR="00725EE1" w:rsidRPr="00AC1B74" w:rsidRDefault="00725EE1" w:rsidP="00725EE1">
      <w:pPr>
        <w:ind w:firstLine="720"/>
        <w:jc w:val="both"/>
        <w:rPr>
          <w:rFonts w:ascii="Arial" w:hAnsi="Arial" w:cs="Arial"/>
          <w:lang w:val="mn-MN"/>
        </w:rPr>
      </w:pPr>
    </w:p>
    <w:p w14:paraId="5359E488" w14:textId="77777777" w:rsidR="00725EE1" w:rsidRPr="00AC1B74" w:rsidRDefault="00725EE1" w:rsidP="00725EE1">
      <w:pPr>
        <w:ind w:firstLine="720"/>
        <w:jc w:val="both"/>
        <w:rPr>
          <w:rFonts w:ascii="Arial" w:hAnsi="Arial" w:cs="Arial"/>
          <w:lang w:val="mn-MN"/>
        </w:rPr>
      </w:pPr>
      <w:r w:rsidRPr="00AC1B74">
        <w:rPr>
          <w:rFonts w:ascii="Arial" w:hAnsi="Arial" w:cs="Arial"/>
          <w:b/>
          <w:lang w:val="mn-MN"/>
        </w:rPr>
        <w:t>М.Энхболд:</w:t>
      </w:r>
      <w:r>
        <w:rPr>
          <w:rFonts w:ascii="Arial" w:hAnsi="Arial" w:cs="Arial"/>
          <w:b/>
          <w:lang w:val="mn-MN"/>
        </w:rPr>
        <w:t xml:space="preserve"> -</w:t>
      </w:r>
      <w:r w:rsidRPr="00AC1B74">
        <w:rPr>
          <w:rFonts w:ascii="Arial" w:hAnsi="Arial" w:cs="Arial"/>
          <w:lang w:val="mn-MN"/>
        </w:rPr>
        <w:t xml:space="preserve"> </w:t>
      </w:r>
      <w:r>
        <w:rPr>
          <w:rFonts w:ascii="Arial" w:hAnsi="Arial" w:cs="Arial"/>
          <w:lang w:val="mn-MN"/>
        </w:rPr>
        <w:t>О.</w:t>
      </w:r>
      <w:r w:rsidRPr="00AC1B74">
        <w:rPr>
          <w:rFonts w:ascii="Arial" w:hAnsi="Arial" w:cs="Arial"/>
          <w:lang w:val="mn-MN"/>
        </w:rPr>
        <w:t xml:space="preserve">Баасанхүү гишүүн асуултаа тавья. </w:t>
      </w:r>
    </w:p>
    <w:p w14:paraId="3AA11098" w14:textId="77777777" w:rsidR="00725EE1" w:rsidRPr="00AC1B74" w:rsidRDefault="00725EE1" w:rsidP="00725EE1">
      <w:pPr>
        <w:ind w:firstLine="720"/>
        <w:jc w:val="both"/>
        <w:rPr>
          <w:rFonts w:ascii="Arial" w:hAnsi="Arial" w:cs="Arial"/>
          <w:lang w:val="mn-MN"/>
        </w:rPr>
      </w:pPr>
    </w:p>
    <w:p w14:paraId="5006733B" w14:textId="77777777" w:rsidR="00725EE1" w:rsidRDefault="00725EE1" w:rsidP="00725EE1">
      <w:pPr>
        <w:ind w:firstLine="720"/>
        <w:jc w:val="both"/>
        <w:rPr>
          <w:rFonts w:ascii="Arial" w:hAnsi="Arial" w:cs="Arial"/>
          <w:lang w:val="mn-MN"/>
        </w:rPr>
      </w:pPr>
      <w:r w:rsidRPr="00AC1B74">
        <w:rPr>
          <w:rFonts w:ascii="Arial" w:hAnsi="Arial" w:cs="Arial"/>
          <w:b/>
          <w:lang w:val="mn-MN"/>
        </w:rPr>
        <w:t>О.Баасанхүү:</w:t>
      </w:r>
      <w:r>
        <w:rPr>
          <w:rFonts w:ascii="Arial" w:hAnsi="Arial" w:cs="Arial"/>
          <w:b/>
          <w:lang w:val="mn-MN"/>
        </w:rPr>
        <w:t xml:space="preserve"> -</w:t>
      </w:r>
      <w:r w:rsidRPr="00AC1B74">
        <w:rPr>
          <w:rFonts w:ascii="Arial" w:hAnsi="Arial" w:cs="Arial"/>
          <w:lang w:val="mn-MN"/>
        </w:rPr>
        <w:t xml:space="preserve"> Нэгдүгээрт нь</w:t>
      </w:r>
      <w:r>
        <w:rPr>
          <w:rFonts w:ascii="Arial" w:hAnsi="Arial" w:cs="Arial"/>
          <w:lang w:val="mn-MN"/>
        </w:rPr>
        <w:t>,</w:t>
      </w:r>
      <w:r w:rsidRPr="00AC1B74">
        <w:rPr>
          <w:rFonts w:ascii="Arial" w:hAnsi="Arial" w:cs="Arial"/>
          <w:lang w:val="mn-MN"/>
        </w:rPr>
        <w:t xml:space="preserve"> би ийм ийм юм асуумаар байгаа юм. Энэ манайх чинь хоёр төмөр замтай юм шиг байгаа юм. Замын байгууллагатай юм шиг байгаа юм. Нэг нь Улаанбаатар төмөр зам, нэг нь Монголын төмөр зам гээд. Тэгээ</w:t>
      </w:r>
      <w:r>
        <w:rPr>
          <w:rFonts w:ascii="Arial" w:hAnsi="Arial" w:cs="Arial"/>
          <w:lang w:val="mn-MN"/>
        </w:rPr>
        <w:t>д Улаанбаатар төмөр зам нь О</w:t>
      </w:r>
      <w:r w:rsidRPr="00AC1B74">
        <w:rPr>
          <w:rFonts w:ascii="Arial" w:hAnsi="Arial" w:cs="Arial"/>
          <w:lang w:val="mn-MN"/>
        </w:rPr>
        <w:t xml:space="preserve">росдоо хувь нийлүүлсэн байдаг. </w:t>
      </w:r>
    </w:p>
    <w:p w14:paraId="227F7A5F" w14:textId="77777777" w:rsidR="00725EE1" w:rsidRDefault="00725EE1" w:rsidP="00725EE1">
      <w:pPr>
        <w:ind w:firstLine="720"/>
        <w:jc w:val="both"/>
        <w:rPr>
          <w:rFonts w:ascii="Arial" w:hAnsi="Arial" w:cs="Arial"/>
          <w:lang w:val="mn-MN"/>
        </w:rPr>
      </w:pPr>
    </w:p>
    <w:p w14:paraId="0F86637C" w14:textId="77777777" w:rsidR="00725EE1" w:rsidRDefault="00725EE1" w:rsidP="00725EE1">
      <w:pPr>
        <w:ind w:firstLine="720"/>
        <w:jc w:val="both"/>
        <w:rPr>
          <w:rFonts w:ascii="Arial" w:hAnsi="Arial" w:cs="Arial"/>
          <w:lang w:val="mn-MN"/>
        </w:rPr>
      </w:pPr>
      <w:r w:rsidRPr="00AC1B74">
        <w:rPr>
          <w:rFonts w:ascii="Arial" w:hAnsi="Arial" w:cs="Arial"/>
          <w:lang w:val="mn-MN"/>
        </w:rPr>
        <w:t xml:space="preserve">Би бас гайхаад л байна. Юу вэ гэхээр сайд нь буухаасаа өмнө комиссын одоо комиссоо сольё. Энд байгаа хүмүүсийг өөрчилж өгнө үү гээд бичиг өгсөн гээд ийм юм энэ дээр гарсан байна л даа. Улаанбаатар төмөр замын ерөнхий хорооны Монголын талын гишүүдийг өөрчилж өгнө үү гээд. Би тэгээд энийг гайхаад байна л даа. Бид бас нэг бодлогоор явах ёстой. Бид нар хэдийгээр засгаа огцруулсан гэлээ ч гэсэн нэг нам байгаа учраас бодлого нь цаашаа чигээрээ явж байгаа гэж ярьдаг. </w:t>
      </w:r>
    </w:p>
    <w:p w14:paraId="31A33EC6" w14:textId="77777777" w:rsidR="00725EE1" w:rsidRDefault="00725EE1" w:rsidP="00725EE1">
      <w:pPr>
        <w:ind w:firstLine="720"/>
        <w:jc w:val="both"/>
        <w:rPr>
          <w:rFonts w:ascii="Arial" w:hAnsi="Arial" w:cs="Arial"/>
          <w:lang w:val="mn-MN"/>
        </w:rPr>
      </w:pPr>
    </w:p>
    <w:p w14:paraId="5EAC0AA5"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Тэгэхээр би танаас юу гэж асуух гээд байгаа вэ гэх юм бол ялангуяа энэ дотор энэ </w:t>
      </w:r>
      <w:r>
        <w:rPr>
          <w:rFonts w:ascii="Arial" w:hAnsi="Arial" w:cs="Arial"/>
          <w:lang w:val="mn-MN"/>
        </w:rPr>
        <w:t>н.</w:t>
      </w:r>
      <w:r w:rsidRPr="00AC1B74">
        <w:rPr>
          <w:rFonts w:ascii="Arial" w:hAnsi="Arial" w:cs="Arial"/>
          <w:lang w:val="mn-MN"/>
        </w:rPr>
        <w:t xml:space="preserve">Буяндэлгэр гээд Буянаа эгч гээд энэ Оросын талыг сайн мэддэг Монголын </w:t>
      </w:r>
      <w:r w:rsidRPr="00AC1B74">
        <w:rPr>
          <w:rFonts w:ascii="Arial" w:hAnsi="Arial" w:cs="Arial"/>
          <w:lang w:val="mn-MN"/>
        </w:rPr>
        <w:lastRenderedPageBreak/>
        <w:t xml:space="preserve">нэлээд бүхий олон жил энд ажиллаж байгаа хүн дээ бараг домог архив гэж хэлж болохоор. Энэ хүнийг солино гээд хэлсэн байгаа байхгүй юу. </w:t>
      </w:r>
    </w:p>
    <w:p w14:paraId="0921382F" w14:textId="77777777" w:rsidR="00725EE1" w:rsidRPr="00AC1B74" w:rsidRDefault="00725EE1" w:rsidP="00725EE1">
      <w:pPr>
        <w:ind w:firstLine="720"/>
        <w:jc w:val="both"/>
        <w:rPr>
          <w:rFonts w:ascii="Arial" w:hAnsi="Arial" w:cs="Arial"/>
          <w:lang w:val="mn-MN"/>
        </w:rPr>
      </w:pPr>
    </w:p>
    <w:p w14:paraId="5A750730"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Тэгэхээр энэ алдааг засах уу</w:t>
      </w:r>
      <w:r>
        <w:rPr>
          <w:rFonts w:ascii="Arial" w:hAnsi="Arial" w:cs="Arial"/>
          <w:lang w:val="mn-MN"/>
        </w:rPr>
        <w:t>?</w:t>
      </w:r>
      <w:r w:rsidRPr="00AC1B74">
        <w:rPr>
          <w:rFonts w:ascii="Arial" w:hAnsi="Arial" w:cs="Arial"/>
          <w:lang w:val="mn-MN"/>
        </w:rPr>
        <w:t xml:space="preserve"> Энийг асуумаар байна. </w:t>
      </w:r>
    </w:p>
    <w:p w14:paraId="56A1AB68" w14:textId="77777777" w:rsidR="00725EE1" w:rsidRPr="00AC1B74" w:rsidRDefault="00725EE1" w:rsidP="00725EE1">
      <w:pPr>
        <w:ind w:firstLine="720"/>
        <w:jc w:val="both"/>
        <w:rPr>
          <w:rFonts w:ascii="Arial" w:hAnsi="Arial" w:cs="Arial"/>
          <w:lang w:val="mn-MN"/>
        </w:rPr>
      </w:pPr>
    </w:p>
    <w:p w14:paraId="13398EFF"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Хоёрдугаарт нь</w:t>
      </w:r>
      <w:r>
        <w:rPr>
          <w:rFonts w:ascii="Arial" w:hAnsi="Arial" w:cs="Arial"/>
          <w:lang w:val="mn-MN"/>
        </w:rPr>
        <w:t>,</w:t>
      </w:r>
      <w:r w:rsidRPr="00AC1B74">
        <w:rPr>
          <w:rFonts w:ascii="Arial" w:hAnsi="Arial" w:cs="Arial"/>
          <w:lang w:val="mn-MN"/>
        </w:rPr>
        <w:t xml:space="preserve"> энэ Монголын төмөр зам чинь нэг зүтгүүр авлаа ингэлээ тэглээ гээд баахан идэж уугаад байдаг. Одоо энэ Монголын төмөр зам яг хаана байгаа вэ</w:t>
      </w:r>
      <w:r>
        <w:rPr>
          <w:rFonts w:ascii="Arial" w:hAnsi="Arial" w:cs="Arial"/>
          <w:lang w:val="mn-MN"/>
        </w:rPr>
        <w:t>? Хаана байрлаж байгаа вэ?</w:t>
      </w:r>
    </w:p>
    <w:p w14:paraId="222F9ACA" w14:textId="77777777" w:rsidR="00725EE1" w:rsidRPr="00AC1B74" w:rsidRDefault="00725EE1" w:rsidP="00725EE1">
      <w:pPr>
        <w:ind w:firstLine="720"/>
        <w:jc w:val="both"/>
        <w:rPr>
          <w:rFonts w:ascii="Arial" w:hAnsi="Arial" w:cs="Arial"/>
          <w:lang w:val="mn-MN"/>
        </w:rPr>
      </w:pPr>
    </w:p>
    <w:p w14:paraId="1751FC2B"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Ямар түрээстэй ямар байшинд байгаа вэ</w:t>
      </w:r>
      <w:r>
        <w:rPr>
          <w:rFonts w:ascii="Arial" w:hAnsi="Arial" w:cs="Arial"/>
          <w:lang w:val="mn-MN"/>
        </w:rPr>
        <w:t>?</w:t>
      </w:r>
      <w:r w:rsidRPr="00AC1B74">
        <w:rPr>
          <w:rFonts w:ascii="Arial" w:hAnsi="Arial" w:cs="Arial"/>
          <w:lang w:val="mn-MN"/>
        </w:rPr>
        <w:t xml:space="preserve"> Хэний байшинд байгаа вэ</w:t>
      </w:r>
      <w:r>
        <w:rPr>
          <w:rFonts w:ascii="Arial" w:hAnsi="Arial" w:cs="Arial"/>
          <w:lang w:val="mn-MN"/>
        </w:rPr>
        <w:t>?</w:t>
      </w:r>
      <w:r w:rsidRPr="00AC1B74">
        <w:rPr>
          <w:rFonts w:ascii="Arial" w:hAnsi="Arial" w:cs="Arial"/>
          <w:lang w:val="mn-MN"/>
        </w:rPr>
        <w:t xml:space="preserve"> Ер нь идэж уугаад байгууллага юм бол хэрэггүй юм бол энийг бас татан буулгавал яа</w:t>
      </w:r>
      <w:r>
        <w:rPr>
          <w:rFonts w:ascii="Arial" w:hAnsi="Arial" w:cs="Arial"/>
          <w:lang w:val="mn-MN"/>
        </w:rPr>
        <w:t>сан юм бэ?</w:t>
      </w:r>
      <w:r w:rsidRPr="00AC1B74">
        <w:rPr>
          <w:rFonts w:ascii="Arial" w:hAnsi="Arial" w:cs="Arial"/>
          <w:lang w:val="mn-MN"/>
        </w:rPr>
        <w:t xml:space="preserve"> Бидэнд ашиггүй юм бол. Тэгээд яг хэрэглэх болохоороо гаргая л даа. Нэг иймэрхүү хоёр толгойтой юм шиг зүгээр л улсын төсөв улсын мөнгийг идэж уудаг ийм байж болох уу</w:t>
      </w:r>
      <w:r>
        <w:rPr>
          <w:rFonts w:ascii="Arial" w:hAnsi="Arial" w:cs="Arial"/>
          <w:lang w:val="mn-MN"/>
        </w:rPr>
        <w:t>?</w:t>
      </w:r>
      <w:r w:rsidRPr="00AC1B74">
        <w:rPr>
          <w:rFonts w:ascii="Arial" w:hAnsi="Arial" w:cs="Arial"/>
          <w:lang w:val="mn-MN"/>
        </w:rPr>
        <w:t xml:space="preserve"> Ийм эхний асуулт байна. </w:t>
      </w:r>
    </w:p>
    <w:p w14:paraId="3F43CDB8" w14:textId="77777777" w:rsidR="00725EE1" w:rsidRPr="00AC1B74" w:rsidRDefault="00725EE1" w:rsidP="00725EE1">
      <w:pPr>
        <w:ind w:firstLine="720"/>
        <w:jc w:val="both"/>
        <w:rPr>
          <w:rFonts w:ascii="Arial" w:hAnsi="Arial" w:cs="Arial"/>
          <w:lang w:val="mn-MN"/>
        </w:rPr>
      </w:pPr>
    </w:p>
    <w:p w14:paraId="2737EC5A" w14:textId="77777777" w:rsidR="00725EE1" w:rsidRDefault="00725EE1" w:rsidP="00725EE1">
      <w:pPr>
        <w:ind w:firstLine="720"/>
        <w:jc w:val="both"/>
        <w:rPr>
          <w:rFonts w:ascii="Arial" w:hAnsi="Arial" w:cs="Arial"/>
          <w:lang w:val="mn-MN"/>
        </w:rPr>
      </w:pPr>
      <w:r w:rsidRPr="00AC1B74">
        <w:rPr>
          <w:rFonts w:ascii="Arial" w:hAnsi="Arial" w:cs="Arial"/>
          <w:lang w:val="mn-MN"/>
        </w:rPr>
        <w:t>Хоёрдугаарт нь</w:t>
      </w:r>
      <w:r>
        <w:rPr>
          <w:rFonts w:ascii="Arial" w:hAnsi="Arial" w:cs="Arial"/>
          <w:lang w:val="mn-MN"/>
        </w:rPr>
        <w:t>,</w:t>
      </w:r>
      <w:r w:rsidRPr="00AC1B74">
        <w:rPr>
          <w:rFonts w:ascii="Arial" w:hAnsi="Arial" w:cs="Arial"/>
          <w:lang w:val="mn-MN"/>
        </w:rPr>
        <w:t xml:space="preserve"> бид нар ч одоо яах вэ дээ бас амгалан тайван орон учраас тоохгүй байх шиг байгаа юм. Онгоцны буудал нь шатсан шүү дээ. Одоо Америкт онгоцны буудал шатсан бол террористууд юу вэ гээд бөөн юм болоод суугаад байгаа шүү дээ. Тэнд ер нь хариуцлага үүрсэн үү. Онгоц нисэж байгаад унасан. Тэнд ямар ч хариуцлага байхгүй. Жоом гарлаа гэнэ хэн ч тоохгүй. Бид нар нөгөө удахгүй гоё онгоцны буудалтай байх юм чинь </w:t>
      </w:r>
      <w:r>
        <w:rPr>
          <w:rFonts w:ascii="Arial" w:hAnsi="Arial" w:cs="Arial"/>
          <w:lang w:val="mn-MN"/>
        </w:rPr>
        <w:t xml:space="preserve">нөгөө </w:t>
      </w:r>
      <w:r w:rsidRPr="00AC1B74">
        <w:rPr>
          <w:rFonts w:ascii="Arial" w:hAnsi="Arial" w:cs="Arial"/>
          <w:lang w:val="mn-MN"/>
        </w:rPr>
        <w:t xml:space="preserve">одоогийн муу онгоцны буудлыг яах вэ дээ гээд байгаа юм уу. </w:t>
      </w:r>
      <w:r>
        <w:rPr>
          <w:rFonts w:ascii="Arial" w:hAnsi="Arial" w:cs="Arial"/>
          <w:lang w:val="mn-MN"/>
        </w:rPr>
        <w:t xml:space="preserve">Энэ нэг </w:t>
      </w:r>
      <w:r w:rsidRPr="00AC1B74">
        <w:rPr>
          <w:rFonts w:ascii="Arial" w:hAnsi="Arial" w:cs="Arial"/>
          <w:lang w:val="mn-MN"/>
        </w:rPr>
        <w:t>Буянт</w:t>
      </w:r>
      <w:r>
        <w:rPr>
          <w:rFonts w:ascii="Arial" w:hAnsi="Arial" w:cs="Arial"/>
          <w:lang w:val="mn-MN"/>
        </w:rPr>
        <w:t>-У</w:t>
      </w:r>
      <w:r w:rsidRPr="00AC1B74">
        <w:rPr>
          <w:rFonts w:ascii="Arial" w:hAnsi="Arial" w:cs="Arial"/>
          <w:lang w:val="mn-MN"/>
        </w:rPr>
        <w:t xml:space="preserve">хаа ямар хамаатай юм бэ гэж. Энийг мэдмээр байна л даа. </w:t>
      </w:r>
    </w:p>
    <w:p w14:paraId="277310BD" w14:textId="77777777" w:rsidR="00725EE1" w:rsidRDefault="00725EE1" w:rsidP="00725EE1">
      <w:pPr>
        <w:ind w:firstLine="720"/>
        <w:jc w:val="both"/>
        <w:rPr>
          <w:rFonts w:ascii="Arial" w:hAnsi="Arial" w:cs="Arial"/>
          <w:lang w:val="mn-MN"/>
        </w:rPr>
      </w:pPr>
    </w:p>
    <w:p w14:paraId="0455E68D" w14:textId="77777777" w:rsidR="00725EE1" w:rsidRDefault="00725EE1" w:rsidP="00725EE1">
      <w:pPr>
        <w:ind w:firstLine="720"/>
        <w:jc w:val="both"/>
        <w:rPr>
          <w:rFonts w:ascii="Arial" w:hAnsi="Arial" w:cs="Arial"/>
          <w:lang w:val="mn-MN"/>
        </w:rPr>
      </w:pPr>
      <w:r w:rsidRPr="00AC1B74">
        <w:rPr>
          <w:rFonts w:ascii="Arial" w:hAnsi="Arial" w:cs="Arial"/>
          <w:lang w:val="mn-MN"/>
        </w:rPr>
        <w:t xml:space="preserve">Дээрээс нь ингээд өнөөдөржингөө ингээд хараад байхад өнөөдөржингөө ингээд хараад байхад </w:t>
      </w:r>
      <w:r>
        <w:rPr>
          <w:rFonts w:ascii="Arial" w:hAnsi="Arial" w:cs="Arial"/>
          <w:lang w:val="mn-MN"/>
        </w:rPr>
        <w:t xml:space="preserve">энэ нэг МИАТ-ийг л далд </w:t>
      </w:r>
      <w:r w:rsidRPr="00AC1B74">
        <w:rPr>
          <w:rFonts w:ascii="Arial" w:hAnsi="Arial" w:cs="Arial"/>
          <w:lang w:val="mn-MN"/>
        </w:rPr>
        <w:t>оруулах л нэг бодлого яваад байна уу гэж би гайхаад байгаа юм. Ядаж нэг 50</w:t>
      </w:r>
      <w:r>
        <w:rPr>
          <w:rFonts w:ascii="Arial" w:hAnsi="Arial" w:cs="Arial"/>
          <w:lang w:val="mn-MN"/>
        </w:rPr>
        <w:t>.0</w:t>
      </w:r>
      <w:r w:rsidRPr="00AC1B74">
        <w:rPr>
          <w:rFonts w:ascii="Arial" w:hAnsi="Arial" w:cs="Arial"/>
          <w:lang w:val="mn-MN"/>
        </w:rPr>
        <w:t xml:space="preserve"> хувь байх ёстой. Үндэсний аюулгүй байдалд хэрэгтэй. МИАТ-аар чинь ихэнх улс орон бол онгоцныхоо нэр нисэх зорчих МИАТ-аараа дамжуулаад бид чинь бас төрийн нууц хийгдэж явдаг юм шүү дээ. </w:t>
      </w:r>
    </w:p>
    <w:p w14:paraId="6E7A5210" w14:textId="77777777" w:rsidR="00725EE1" w:rsidRDefault="00725EE1" w:rsidP="00725EE1">
      <w:pPr>
        <w:ind w:firstLine="720"/>
        <w:jc w:val="both"/>
        <w:rPr>
          <w:rFonts w:ascii="Arial" w:hAnsi="Arial" w:cs="Arial"/>
          <w:lang w:val="mn-MN"/>
        </w:rPr>
      </w:pPr>
    </w:p>
    <w:p w14:paraId="65AB1B68"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Та бүхэн бас мэдэ</w:t>
      </w:r>
      <w:r>
        <w:rPr>
          <w:rFonts w:ascii="Arial" w:hAnsi="Arial" w:cs="Arial"/>
          <w:lang w:val="mn-MN"/>
        </w:rPr>
        <w:t xml:space="preserve">ж л байгаа байх. Бас төрд олон </w:t>
      </w:r>
      <w:r w:rsidRPr="00AC1B74">
        <w:rPr>
          <w:rFonts w:ascii="Arial" w:hAnsi="Arial" w:cs="Arial"/>
          <w:lang w:val="mn-MN"/>
        </w:rPr>
        <w:t>жил ажилласан хүмүүс. Тийм учраас би бол са</w:t>
      </w:r>
      <w:r>
        <w:rPr>
          <w:rFonts w:ascii="Arial" w:hAnsi="Arial" w:cs="Arial"/>
          <w:lang w:val="mn-MN"/>
        </w:rPr>
        <w:t>йн ажиллаж байгаа мундаг байгаа,</w:t>
      </w:r>
      <w:r w:rsidRPr="00AC1B74">
        <w:rPr>
          <w:rFonts w:ascii="Arial" w:hAnsi="Arial" w:cs="Arial"/>
          <w:lang w:val="mn-MN"/>
        </w:rPr>
        <w:t xml:space="preserve"> </w:t>
      </w:r>
      <w:r>
        <w:rPr>
          <w:rFonts w:ascii="Arial" w:hAnsi="Arial" w:cs="Arial"/>
          <w:lang w:val="mn-MN"/>
        </w:rPr>
        <w:t>ү</w:t>
      </w:r>
      <w:r w:rsidRPr="00AC1B74">
        <w:rPr>
          <w:rFonts w:ascii="Arial" w:hAnsi="Arial" w:cs="Arial"/>
          <w:lang w:val="mn-MN"/>
        </w:rPr>
        <w:t xml:space="preserve">нэ нь хямд байгаа гэж би хэлээгүй. Гэхдээ энийг бас шууд аваачаад таны үгэн дотор тийм үг яваад байна л даа. Ард түмнийхээ үнийг хямдруулна гээд. Туркийн онгоцыг бараг л лоббидоод байгаа юм уу хаашаа юм. Би энэ юмнуудыг бол би зөвшөөрөхгүй ээ. Хямд байх нь зөв. Гэхдээ төрийн бодлогоо баримаар байна. Төрийн бас хар хайрцгийн бодлогыг баримаар байна. Энэ Улаанбаатар Дархан, Эрдэнэтийн замууд хэзээ сайжрах вэ. </w:t>
      </w:r>
    </w:p>
    <w:p w14:paraId="70475EB0" w14:textId="77777777" w:rsidR="00725EE1" w:rsidRPr="00AC1B74" w:rsidRDefault="00725EE1" w:rsidP="00725EE1">
      <w:pPr>
        <w:ind w:firstLine="720"/>
        <w:jc w:val="both"/>
        <w:rPr>
          <w:rFonts w:ascii="Arial" w:hAnsi="Arial" w:cs="Arial"/>
          <w:lang w:val="mn-MN"/>
        </w:rPr>
      </w:pPr>
    </w:p>
    <w:p w14:paraId="7D087414" w14:textId="7B39A3E3" w:rsidR="00725EE1" w:rsidRPr="00AC1B74" w:rsidRDefault="00725EE1" w:rsidP="00725EE1">
      <w:pPr>
        <w:ind w:firstLine="720"/>
        <w:jc w:val="both"/>
        <w:rPr>
          <w:rFonts w:ascii="Arial" w:hAnsi="Arial" w:cs="Arial"/>
          <w:lang w:val="mn-MN"/>
        </w:rPr>
      </w:pPr>
      <w:r w:rsidRPr="00AC1B74">
        <w:rPr>
          <w:rFonts w:ascii="Arial" w:hAnsi="Arial" w:cs="Arial"/>
          <w:lang w:val="mn-MN"/>
        </w:rPr>
        <w:t>Ялангуяа одоо энэ Улаанбаатар, Дарханы зам бол нээрээ ёстой хэцүү юм аа. Аваар осол энэ ер нь бол их түвэгтэй. Гэтэл энд чинь хамгийн их бидний нөгөө нэг яах вэ тэр хил м</w:t>
      </w:r>
      <w:r w:rsidR="00332904">
        <w:rPr>
          <w:rFonts w:ascii="Arial" w:hAnsi="Arial" w:cs="Arial"/>
          <w:lang w:val="mn-MN"/>
        </w:rPr>
        <w:t>и</w:t>
      </w:r>
      <w:r w:rsidRPr="00AC1B74">
        <w:rPr>
          <w:rFonts w:ascii="Arial" w:hAnsi="Arial" w:cs="Arial"/>
          <w:lang w:val="mn-MN"/>
        </w:rPr>
        <w:t>лээр г</w:t>
      </w:r>
      <w:r>
        <w:rPr>
          <w:rFonts w:ascii="Arial" w:hAnsi="Arial" w:cs="Arial"/>
          <w:lang w:val="mn-MN"/>
        </w:rPr>
        <w:t>ардаг мянганы гээд сүрхий том г</w:t>
      </w:r>
      <w:r w:rsidRPr="00AC1B74">
        <w:rPr>
          <w:rFonts w:ascii="Arial" w:hAnsi="Arial" w:cs="Arial"/>
          <w:lang w:val="mn-MN"/>
        </w:rPr>
        <w:t>л</w:t>
      </w:r>
      <w:r>
        <w:rPr>
          <w:rFonts w:ascii="Arial" w:hAnsi="Arial" w:cs="Arial"/>
          <w:lang w:val="mn-MN"/>
        </w:rPr>
        <w:t>о</w:t>
      </w:r>
      <w:r w:rsidRPr="00AC1B74">
        <w:rPr>
          <w:rFonts w:ascii="Arial" w:hAnsi="Arial" w:cs="Arial"/>
          <w:lang w:val="mn-MN"/>
        </w:rPr>
        <w:t xml:space="preserve">баль юм та нар ярих байх л даа. Би бол энэ өглөө оройдоо бараг Эрдэнэт, Дархан руугаа явж байхад зам сайтай бол тэнд амьдарсан ч болохоор байна шүү дээ. 200 </w:t>
      </w:r>
      <w:r>
        <w:rPr>
          <w:rFonts w:ascii="Arial" w:hAnsi="Arial" w:cs="Arial"/>
          <w:lang w:val="mn-MN"/>
        </w:rPr>
        <w:t>километр</w:t>
      </w:r>
      <w:r w:rsidRPr="00AC1B74">
        <w:rPr>
          <w:rFonts w:ascii="Arial" w:hAnsi="Arial" w:cs="Arial"/>
          <w:lang w:val="mn-MN"/>
        </w:rPr>
        <w:t>ийн хажууд бол гаднын оронд бол ажил руугаа давхиад очдог. Манайх хэзээ энэ…/минут дуусав/.</w:t>
      </w:r>
    </w:p>
    <w:p w14:paraId="485A2411" w14:textId="77777777" w:rsidR="00725EE1" w:rsidRPr="00AC1B74" w:rsidRDefault="00725EE1" w:rsidP="00725EE1">
      <w:pPr>
        <w:ind w:firstLine="720"/>
        <w:jc w:val="both"/>
        <w:rPr>
          <w:rFonts w:ascii="Arial" w:hAnsi="Arial" w:cs="Arial"/>
          <w:lang w:val="mn-MN"/>
        </w:rPr>
      </w:pPr>
    </w:p>
    <w:p w14:paraId="4526834E" w14:textId="77777777" w:rsidR="00725EE1" w:rsidRPr="00AC1B74" w:rsidRDefault="00725EE1" w:rsidP="00725EE1">
      <w:pPr>
        <w:ind w:firstLine="720"/>
        <w:jc w:val="both"/>
        <w:rPr>
          <w:rFonts w:ascii="Arial" w:hAnsi="Arial" w:cs="Arial"/>
          <w:lang w:val="mn-MN"/>
        </w:rPr>
      </w:pPr>
      <w:r w:rsidRPr="00AC1B74">
        <w:rPr>
          <w:rFonts w:ascii="Arial" w:hAnsi="Arial" w:cs="Arial"/>
          <w:b/>
          <w:lang w:val="mn-MN"/>
        </w:rPr>
        <w:t>М.Энхболд:</w:t>
      </w:r>
      <w:r>
        <w:rPr>
          <w:rFonts w:ascii="Arial" w:hAnsi="Arial" w:cs="Arial"/>
          <w:b/>
          <w:lang w:val="mn-MN"/>
        </w:rPr>
        <w:t xml:space="preserve"> -</w:t>
      </w:r>
      <w:r w:rsidRPr="00AC1B74">
        <w:rPr>
          <w:rFonts w:ascii="Arial" w:hAnsi="Arial" w:cs="Arial"/>
          <w:lang w:val="mn-MN"/>
        </w:rPr>
        <w:t xml:space="preserve"> </w:t>
      </w:r>
      <w:r>
        <w:rPr>
          <w:rFonts w:ascii="Arial" w:hAnsi="Arial" w:cs="Arial"/>
          <w:lang w:val="mn-MN"/>
        </w:rPr>
        <w:t>Ж.</w:t>
      </w:r>
      <w:r w:rsidRPr="00AC1B74">
        <w:rPr>
          <w:rFonts w:ascii="Arial" w:hAnsi="Arial" w:cs="Arial"/>
          <w:lang w:val="mn-MN"/>
        </w:rPr>
        <w:t xml:space="preserve">Бат-Эрдэнэ гишүүн хариулъя. </w:t>
      </w:r>
    </w:p>
    <w:p w14:paraId="71882D16" w14:textId="77777777" w:rsidR="00725EE1" w:rsidRPr="00AC1B74" w:rsidRDefault="00725EE1" w:rsidP="00725EE1">
      <w:pPr>
        <w:ind w:firstLine="720"/>
        <w:jc w:val="both"/>
        <w:rPr>
          <w:rFonts w:ascii="Arial" w:hAnsi="Arial" w:cs="Arial"/>
          <w:lang w:val="mn-MN"/>
        </w:rPr>
      </w:pPr>
    </w:p>
    <w:p w14:paraId="10369876" w14:textId="77777777" w:rsidR="00725EE1" w:rsidRDefault="00725EE1" w:rsidP="00725EE1">
      <w:pPr>
        <w:ind w:firstLine="720"/>
        <w:jc w:val="both"/>
        <w:rPr>
          <w:rFonts w:ascii="Arial" w:hAnsi="Arial" w:cs="Arial"/>
          <w:lang w:val="mn-MN"/>
        </w:rPr>
      </w:pPr>
      <w:r w:rsidRPr="00AC1B74">
        <w:rPr>
          <w:rFonts w:ascii="Arial" w:hAnsi="Arial" w:cs="Arial"/>
          <w:b/>
          <w:lang w:val="mn-MN"/>
        </w:rPr>
        <w:t>Ж.Бат-Эрдэнэ:</w:t>
      </w:r>
      <w:r>
        <w:rPr>
          <w:rFonts w:ascii="Arial" w:hAnsi="Arial" w:cs="Arial"/>
          <w:b/>
          <w:lang w:val="mn-MN"/>
        </w:rPr>
        <w:t xml:space="preserve"> -</w:t>
      </w:r>
      <w:r w:rsidRPr="00AC1B74">
        <w:rPr>
          <w:rFonts w:ascii="Arial" w:hAnsi="Arial" w:cs="Arial"/>
          <w:lang w:val="mn-MN"/>
        </w:rPr>
        <w:t xml:space="preserve"> Улаанбаатар төмөр зам, Монголын төмөр зам гэсэн хоёр байгууллага байгаа. Тэгээд Улаанбаатар төмөр замын хамтарсан компани байгаа тэгээд Монгол талаасаа </w:t>
      </w:r>
      <w:r>
        <w:rPr>
          <w:rFonts w:ascii="Arial" w:hAnsi="Arial" w:cs="Arial"/>
          <w:lang w:val="mn-MN"/>
        </w:rPr>
        <w:t>н.</w:t>
      </w:r>
      <w:r w:rsidRPr="00AC1B74">
        <w:rPr>
          <w:rFonts w:ascii="Arial" w:hAnsi="Arial" w:cs="Arial"/>
          <w:lang w:val="mn-MN"/>
        </w:rPr>
        <w:t xml:space="preserve">Буяндэлгэр гэдэг хүнийг энэ хамтарсан компанийн удирдлагад орж ажиллаж байгаа гэдэгт би дэмжиж явдаг. Би өөрөө энэ хүнтэй Монгол Оросын Засгийн газар хоорондын комисс дээр хамт ажиллаж байсны хувьд </w:t>
      </w:r>
      <w:r w:rsidRPr="00AC1B74">
        <w:rPr>
          <w:rFonts w:ascii="Arial" w:hAnsi="Arial" w:cs="Arial"/>
          <w:lang w:val="mn-MN"/>
        </w:rPr>
        <w:lastRenderedPageBreak/>
        <w:t>энэ Монгол Оросын хоорондын харилцаа тэр тусмаа дэд бүтцийн харилцаан дээр голлох байр суурийг эзэлж байдаг ийм архив болсон гэдэгт тантай санал нэг байгаа. Хэрвээ ийм шийдвэр гар</w:t>
      </w:r>
      <w:r>
        <w:rPr>
          <w:rFonts w:ascii="Arial" w:hAnsi="Arial" w:cs="Arial"/>
          <w:lang w:val="mn-MN"/>
        </w:rPr>
        <w:t>гасан юм бол би энийг буцаана</w:t>
      </w:r>
      <w:r w:rsidRPr="00AC1B74">
        <w:rPr>
          <w:rFonts w:ascii="Arial" w:hAnsi="Arial" w:cs="Arial"/>
          <w:lang w:val="mn-MN"/>
        </w:rPr>
        <w:t xml:space="preserve">. </w:t>
      </w:r>
    </w:p>
    <w:p w14:paraId="198396E6" w14:textId="77777777" w:rsidR="00725EE1" w:rsidRDefault="00725EE1" w:rsidP="00725EE1">
      <w:pPr>
        <w:ind w:firstLine="720"/>
        <w:jc w:val="both"/>
        <w:rPr>
          <w:rFonts w:ascii="Arial" w:hAnsi="Arial" w:cs="Arial"/>
          <w:lang w:val="mn-MN"/>
        </w:rPr>
      </w:pPr>
    </w:p>
    <w:p w14:paraId="6840B996" w14:textId="77777777" w:rsidR="00725EE1" w:rsidRDefault="00725EE1" w:rsidP="00725EE1">
      <w:pPr>
        <w:ind w:firstLine="720"/>
        <w:jc w:val="both"/>
        <w:rPr>
          <w:rFonts w:ascii="Arial" w:hAnsi="Arial" w:cs="Arial"/>
          <w:lang w:val="mn-MN"/>
        </w:rPr>
      </w:pPr>
      <w:r w:rsidRPr="00AC1B74">
        <w:rPr>
          <w:rFonts w:ascii="Arial" w:hAnsi="Arial" w:cs="Arial"/>
          <w:lang w:val="mn-MN"/>
        </w:rPr>
        <w:t xml:space="preserve">Монголын төмөр зам дээр зүтгүүрүүд хэний байшинд байдаг вэ гэж. Энэ Монголын төмөр зам гэдэг компанийг ер нь өрсөлдөх чадвар, төмөр замын салбар дээр өрсөлдөх чадварыг бий болгохын тулд Монголын төмөр зам гэдэг компанийг 2009-2010 онд байгуулсан юм. Тухайн үед мянганы сорилын сангаас бид нар зээл аваад энийг төмөр замд хөрөнгө оруулалт оруулъя гэж байсан. Оросын тал зөвшөөрөхгүй, нөгөө хамтарсан компани нь зөвшөөрөл өгөхгүй болоод тэгээд бид нар Зам тээвэр, барилга хот байгуулалтын яаман дээр, Аялал жуулчлалын яаман дээр шийдвэр гаргаад ер нь бол өрсөлдөх чадвар бүхий ийм компанийг байгуулах нь зүйтэй гээд энэ компани дээр бол авсан. Энэ компани дээр бол бас дамжин өнгөрүүлэх тээвэртэй холбоотой хэд хэдэн байгууламжуудыг шилжүүлж өгсөн. </w:t>
      </w:r>
    </w:p>
    <w:p w14:paraId="161CAD00" w14:textId="77777777" w:rsidR="00725EE1" w:rsidRDefault="00725EE1" w:rsidP="00725EE1">
      <w:pPr>
        <w:ind w:firstLine="720"/>
        <w:jc w:val="both"/>
        <w:rPr>
          <w:rFonts w:ascii="Arial" w:hAnsi="Arial" w:cs="Arial"/>
          <w:lang w:val="mn-MN"/>
        </w:rPr>
      </w:pPr>
    </w:p>
    <w:p w14:paraId="652595FD"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Ер нь цаашдаа өрсөлдөх чадваргүй ийм компанийг л бий болгоё гэсэн бодлого барьж байгаа. Энэ төмөр зам дээр авсан Монголын төмөр зам дээр авсан зүтгүүрүүд хэд хэдэн юу байгаа вагонууд. Энэ бол одоогийн байдлаар тээвэрлэлтэд орж байгаа. </w:t>
      </w:r>
    </w:p>
    <w:p w14:paraId="6DF80591" w14:textId="77777777" w:rsidR="00725EE1" w:rsidRPr="00AC1B74" w:rsidRDefault="00725EE1" w:rsidP="00725EE1">
      <w:pPr>
        <w:ind w:firstLine="720"/>
        <w:jc w:val="both"/>
        <w:rPr>
          <w:rFonts w:ascii="Arial" w:hAnsi="Arial" w:cs="Arial"/>
          <w:lang w:val="mn-MN"/>
        </w:rPr>
      </w:pPr>
    </w:p>
    <w:p w14:paraId="5EFA72C7"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 xml:space="preserve">Энэ нь зүгээр Улаанбаатар төмөр замаас шаардлага тавиад байгаа. Энэ гол зам дээр байгаа </w:t>
      </w:r>
      <w:r>
        <w:rPr>
          <w:rFonts w:ascii="Arial" w:hAnsi="Arial" w:cs="Arial"/>
          <w:lang w:val="mn-MN"/>
        </w:rPr>
        <w:t>д</w:t>
      </w:r>
      <w:r w:rsidRPr="00AC1B74">
        <w:rPr>
          <w:rFonts w:ascii="Arial" w:hAnsi="Arial" w:cs="Arial"/>
          <w:lang w:val="mn-MN"/>
        </w:rPr>
        <w:t xml:space="preserve">аацынх нь хэмжээ энэ зүтгүүрүүд дээр хүрдэггүй гээд нэг ийм шаардлага тавиад байдаг юм. Тэгээд энэ дээр очоод ямар ч байсан бид бүр зогсоосон байснаа нэг хэсэг хэл үг хийж байж явах тийм бололцоог нь хангасан. Цаашдаа бол үргэлж ашиглаж байна. </w:t>
      </w:r>
    </w:p>
    <w:p w14:paraId="491213BC" w14:textId="77777777" w:rsidR="00725EE1" w:rsidRPr="00AC1B74" w:rsidRDefault="00725EE1" w:rsidP="00725EE1">
      <w:pPr>
        <w:ind w:firstLine="720"/>
        <w:jc w:val="both"/>
        <w:rPr>
          <w:rFonts w:ascii="Arial" w:hAnsi="Arial" w:cs="Arial"/>
          <w:lang w:val="mn-MN"/>
        </w:rPr>
      </w:pPr>
    </w:p>
    <w:p w14:paraId="558BEC29"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Хэний байшин байна гэдэг нь бол угаасаа Улаанбаатар төмөр замын байранд байгаа. Ийм байр савыг Монголын төмөр зам өөрсдөө бас хийхэд хүндрэлтэй байгаа, эдийн засаг талаасаа.</w:t>
      </w:r>
    </w:p>
    <w:p w14:paraId="73EFCB11" w14:textId="77777777" w:rsidR="00725EE1" w:rsidRPr="00AC1B74" w:rsidRDefault="00725EE1" w:rsidP="00725EE1">
      <w:pPr>
        <w:ind w:firstLine="720"/>
        <w:jc w:val="both"/>
        <w:rPr>
          <w:rFonts w:ascii="Arial" w:hAnsi="Arial" w:cs="Arial"/>
          <w:lang w:val="mn-MN"/>
        </w:rPr>
      </w:pPr>
    </w:p>
    <w:p w14:paraId="514E33C6"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Онгоцны МИАТ-тай холбоотой асуудал дээл би өөрөө 2010-2012 он хүртэл МИАТ-</w:t>
      </w:r>
      <w:r>
        <w:rPr>
          <w:rFonts w:ascii="Arial" w:hAnsi="Arial" w:cs="Arial"/>
          <w:lang w:val="mn-MN"/>
        </w:rPr>
        <w:t>ийн ТУЗ-ий</w:t>
      </w:r>
      <w:r w:rsidRPr="00AC1B74">
        <w:rPr>
          <w:rFonts w:ascii="Arial" w:hAnsi="Arial" w:cs="Arial"/>
          <w:lang w:val="mn-MN"/>
        </w:rPr>
        <w:t>н даргыг хашиж байсан. Ер нь Монгол Улсын үндэсний энэ компани байх нь зайлшгүй. Би энийг устгана гэсэн бодол надад ерөөсөө байхгүй. Гагцхүү алин бүр одоо тогоон дээрээс нь эдийн засгийн чадавхгүй болтол нь бид нар энэ компанийг авч явах юм бэ. Эдийн засгийн чадавхтай байх, өөрөө өөрсдөө ашигтай ажиллах энэ нөхцө</w:t>
      </w:r>
      <w:r>
        <w:rPr>
          <w:rFonts w:ascii="Arial" w:hAnsi="Arial" w:cs="Arial"/>
          <w:lang w:val="mn-MN"/>
        </w:rPr>
        <w:t>л бололцоог нь бид нар хангая. Ө</w:t>
      </w:r>
      <w:r w:rsidRPr="00AC1B74">
        <w:rPr>
          <w:rFonts w:ascii="Arial" w:hAnsi="Arial" w:cs="Arial"/>
          <w:lang w:val="mn-MN"/>
        </w:rPr>
        <w:t>рсөлдөх чадварыг нь дээшлүүлье гэж байгаа шүү. Түүнээс биш энэ МИАТ ком</w:t>
      </w:r>
      <w:r>
        <w:rPr>
          <w:rFonts w:ascii="Arial" w:hAnsi="Arial" w:cs="Arial"/>
          <w:lang w:val="mn-MN"/>
        </w:rPr>
        <w:t>панийг ад үзсэн асуудал байхгүй</w:t>
      </w:r>
      <w:r w:rsidRPr="00AC1B74">
        <w:rPr>
          <w:rFonts w:ascii="Arial" w:hAnsi="Arial" w:cs="Arial"/>
          <w:lang w:val="mn-MN"/>
        </w:rPr>
        <w:t xml:space="preserve">. </w:t>
      </w:r>
    </w:p>
    <w:p w14:paraId="402522A6" w14:textId="77777777" w:rsidR="00725EE1" w:rsidRPr="00AC1B74" w:rsidRDefault="00725EE1" w:rsidP="00725EE1">
      <w:pPr>
        <w:ind w:firstLine="720"/>
        <w:jc w:val="both"/>
        <w:rPr>
          <w:rFonts w:ascii="Arial" w:hAnsi="Arial" w:cs="Arial"/>
          <w:lang w:val="mn-MN"/>
        </w:rPr>
      </w:pPr>
    </w:p>
    <w:p w14:paraId="6BAF0D79"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Улаанбаатар, Дарханы зам дээр би бас мөн адил Булган руугаа байсхийгээд л давхидаг. Санаа зовж байдаг зам маань энэ байгаа юм. Энэ дээр очиж үзэж жил бүр л нэг засвар хийгээд байгаа. Тэрийг би бас өөрөө ойлгохгүй байгаа. Яг л тэр Дарханы хавьд очиж байгаа тэр хөндийг жил бүр л эвдрээд жил бүр л доороос нь зам нь юу яаж гарж ирээд бүлтэрч гарч ирээд дэлбэрч ингэж ярьдаг юм л даа. Тэгээд тэрийг бүр сууриар нь засахгүй зөвхөн өнгөлөн засвар хийгээд байгаа юм байна л гэж би ойлгож байгаа. Тийм болохоор тэрийг очиж байж үзэж харж байж сууриар нь</w:t>
      </w:r>
      <w:r>
        <w:rPr>
          <w:rFonts w:ascii="Arial" w:hAnsi="Arial" w:cs="Arial"/>
          <w:lang w:val="mn-MN"/>
        </w:rPr>
        <w:t xml:space="preserve"> засах өнөөдөр энэ ярьсан тэр г</w:t>
      </w:r>
      <w:r w:rsidRPr="00AC1B74">
        <w:rPr>
          <w:rFonts w:ascii="Arial" w:hAnsi="Arial" w:cs="Arial"/>
          <w:lang w:val="mn-MN"/>
        </w:rPr>
        <w:t>л</w:t>
      </w:r>
      <w:r>
        <w:rPr>
          <w:rFonts w:ascii="Arial" w:hAnsi="Arial" w:cs="Arial"/>
          <w:lang w:val="mn-MN"/>
        </w:rPr>
        <w:t>о</w:t>
      </w:r>
      <w:r w:rsidRPr="00AC1B74">
        <w:rPr>
          <w:rFonts w:ascii="Arial" w:hAnsi="Arial" w:cs="Arial"/>
          <w:lang w:val="mn-MN"/>
        </w:rPr>
        <w:t xml:space="preserve">бальчилсан хүрээнд хийгддэг том замтай нь уялдуулж яаж засах юм бэ. Цаг хугацаа нь яаж байх юм бэ гэдэг дээр очиж байж шийдвэр гарах байх гэж бодож байна. </w:t>
      </w:r>
    </w:p>
    <w:p w14:paraId="35A4CCA0" w14:textId="77777777" w:rsidR="00725EE1" w:rsidRPr="00AC1B74" w:rsidRDefault="00725EE1" w:rsidP="00725EE1">
      <w:pPr>
        <w:ind w:firstLine="720"/>
        <w:jc w:val="both"/>
        <w:rPr>
          <w:rFonts w:ascii="Arial" w:hAnsi="Arial" w:cs="Arial"/>
          <w:lang w:val="mn-MN"/>
        </w:rPr>
      </w:pPr>
    </w:p>
    <w:p w14:paraId="0E4ADEBC" w14:textId="77777777" w:rsidR="00725EE1" w:rsidRPr="00AC1B74" w:rsidRDefault="00725EE1" w:rsidP="00725EE1">
      <w:pPr>
        <w:ind w:firstLine="720"/>
        <w:jc w:val="both"/>
        <w:rPr>
          <w:rFonts w:ascii="Arial" w:hAnsi="Arial" w:cs="Arial"/>
          <w:lang w:val="mn-MN"/>
        </w:rPr>
      </w:pPr>
      <w:r w:rsidRPr="00AC1B74">
        <w:rPr>
          <w:rFonts w:ascii="Arial" w:hAnsi="Arial" w:cs="Arial"/>
          <w:b/>
          <w:lang w:val="mn-MN"/>
        </w:rPr>
        <w:t>М.Энхболд:</w:t>
      </w:r>
      <w:r>
        <w:rPr>
          <w:rFonts w:ascii="Arial" w:hAnsi="Arial" w:cs="Arial"/>
          <w:b/>
          <w:lang w:val="mn-MN"/>
        </w:rPr>
        <w:t xml:space="preserve"> -</w:t>
      </w:r>
      <w:r w:rsidRPr="00AC1B74">
        <w:rPr>
          <w:rFonts w:ascii="Arial" w:hAnsi="Arial" w:cs="Arial"/>
          <w:lang w:val="mn-MN"/>
        </w:rPr>
        <w:t xml:space="preserve"> </w:t>
      </w:r>
      <w:r>
        <w:rPr>
          <w:rFonts w:ascii="Arial" w:hAnsi="Arial" w:cs="Arial"/>
          <w:lang w:val="mn-MN"/>
        </w:rPr>
        <w:t>Д.</w:t>
      </w:r>
      <w:r w:rsidRPr="00AC1B74">
        <w:rPr>
          <w:rFonts w:ascii="Arial" w:hAnsi="Arial" w:cs="Arial"/>
          <w:lang w:val="mn-MN"/>
        </w:rPr>
        <w:t xml:space="preserve">Тэрбишдагва гишүүн асуултаа асууя. </w:t>
      </w:r>
    </w:p>
    <w:p w14:paraId="694F8625" w14:textId="77777777" w:rsidR="00725EE1" w:rsidRPr="00AC1B74" w:rsidRDefault="00725EE1" w:rsidP="00725EE1">
      <w:pPr>
        <w:ind w:firstLine="720"/>
        <w:jc w:val="both"/>
        <w:rPr>
          <w:rFonts w:ascii="Arial" w:hAnsi="Arial" w:cs="Arial"/>
          <w:lang w:val="mn-MN"/>
        </w:rPr>
      </w:pPr>
    </w:p>
    <w:p w14:paraId="2ADA2DF5" w14:textId="77777777" w:rsidR="00725EE1" w:rsidRDefault="00725EE1" w:rsidP="00725EE1">
      <w:pPr>
        <w:ind w:firstLine="720"/>
        <w:jc w:val="both"/>
        <w:rPr>
          <w:rFonts w:ascii="Arial" w:hAnsi="Arial" w:cs="Arial"/>
          <w:lang w:val="mn-MN"/>
        </w:rPr>
      </w:pPr>
      <w:r w:rsidRPr="00AC1B74">
        <w:rPr>
          <w:rFonts w:ascii="Arial" w:hAnsi="Arial" w:cs="Arial"/>
          <w:b/>
          <w:lang w:val="mn-MN"/>
        </w:rPr>
        <w:lastRenderedPageBreak/>
        <w:t>Д.Тэрбишдагва:</w:t>
      </w:r>
      <w:r>
        <w:rPr>
          <w:rFonts w:ascii="Arial" w:hAnsi="Arial" w:cs="Arial"/>
          <w:b/>
          <w:lang w:val="mn-MN"/>
        </w:rPr>
        <w:t xml:space="preserve"> -</w:t>
      </w:r>
      <w:r w:rsidRPr="00AC1B74">
        <w:rPr>
          <w:rFonts w:ascii="Arial" w:hAnsi="Arial" w:cs="Arial"/>
          <w:lang w:val="mn-MN"/>
        </w:rPr>
        <w:t xml:space="preserve"> Энэ зам тээвэр хөгжлийн асуудал бол улс үндэстний хөгжлийн гол суурь түлхүүр л дээ. Мэдээж хэрэг мэргэжилтэй боловсон хүчний талаар байнга яриад байгаа мөртөө яг энэ бол авто зам төмөр зам агаарын зам гээд тэд нар бол маш чухал асуудал. </w:t>
      </w:r>
    </w:p>
    <w:p w14:paraId="0F21D4CB" w14:textId="77777777" w:rsidR="00725EE1" w:rsidRDefault="00725EE1" w:rsidP="00725EE1">
      <w:pPr>
        <w:ind w:firstLine="720"/>
        <w:jc w:val="both"/>
        <w:rPr>
          <w:rFonts w:ascii="Arial" w:hAnsi="Arial" w:cs="Arial"/>
          <w:lang w:val="mn-MN"/>
        </w:rPr>
      </w:pPr>
    </w:p>
    <w:p w14:paraId="1FED197C" w14:textId="77777777" w:rsidR="00725EE1" w:rsidRDefault="00725EE1" w:rsidP="00725EE1">
      <w:pPr>
        <w:ind w:firstLine="720"/>
        <w:jc w:val="both"/>
        <w:rPr>
          <w:rFonts w:ascii="Arial" w:hAnsi="Arial" w:cs="Arial"/>
          <w:lang w:val="mn-MN"/>
        </w:rPr>
      </w:pPr>
      <w:r w:rsidRPr="00AC1B74">
        <w:rPr>
          <w:rFonts w:ascii="Arial" w:hAnsi="Arial" w:cs="Arial"/>
          <w:lang w:val="mn-MN"/>
        </w:rPr>
        <w:t>Тэгэхээр нэгдүгээрт</w:t>
      </w:r>
      <w:r>
        <w:rPr>
          <w:rFonts w:ascii="Arial" w:hAnsi="Arial" w:cs="Arial"/>
          <w:lang w:val="mn-MN"/>
        </w:rPr>
        <w:t>,</w:t>
      </w:r>
      <w:r w:rsidRPr="00AC1B74">
        <w:rPr>
          <w:rFonts w:ascii="Arial" w:hAnsi="Arial" w:cs="Arial"/>
          <w:lang w:val="mn-MN"/>
        </w:rPr>
        <w:t xml:space="preserve"> одоо Тян</w:t>
      </w:r>
      <w:r>
        <w:rPr>
          <w:rFonts w:ascii="Arial" w:hAnsi="Arial" w:cs="Arial"/>
          <w:lang w:val="mn-MN"/>
        </w:rPr>
        <w:t>ь</w:t>
      </w:r>
      <w:r w:rsidRPr="00AC1B74">
        <w:rPr>
          <w:rFonts w:ascii="Arial" w:hAnsi="Arial" w:cs="Arial"/>
          <w:lang w:val="mn-MN"/>
        </w:rPr>
        <w:t xml:space="preserve">жин хүрнэ. </w:t>
      </w:r>
      <w:r>
        <w:rPr>
          <w:rFonts w:ascii="Arial" w:hAnsi="Arial" w:cs="Arial"/>
          <w:lang w:val="mn-MN"/>
        </w:rPr>
        <w:t>Тяньжин</w:t>
      </w:r>
      <w:r w:rsidRPr="00AC1B74">
        <w:rPr>
          <w:rFonts w:ascii="Arial" w:hAnsi="Arial" w:cs="Arial"/>
          <w:lang w:val="mn-MN"/>
        </w:rPr>
        <w:t xml:space="preserve">ээр дайраад 45 хоног болдог юм. Тэгээд энэ хөгжлийн зам хөтөлбөр чинь эхлээд </w:t>
      </w:r>
      <w:r>
        <w:rPr>
          <w:rFonts w:ascii="Arial" w:hAnsi="Arial" w:cs="Arial"/>
          <w:lang w:val="mn-MN"/>
        </w:rPr>
        <w:t>“Т</w:t>
      </w:r>
      <w:r w:rsidRPr="00AC1B74">
        <w:rPr>
          <w:rFonts w:ascii="Arial" w:hAnsi="Arial" w:cs="Arial"/>
          <w:lang w:val="mn-MN"/>
        </w:rPr>
        <w:t>аван шугам</w:t>
      </w:r>
      <w:r>
        <w:rPr>
          <w:rFonts w:ascii="Arial" w:hAnsi="Arial" w:cs="Arial"/>
          <w:lang w:val="mn-MN"/>
        </w:rPr>
        <w:t>”</w:t>
      </w:r>
      <w:r w:rsidRPr="00AC1B74">
        <w:rPr>
          <w:rFonts w:ascii="Arial" w:hAnsi="Arial" w:cs="Arial"/>
          <w:lang w:val="mn-MN"/>
        </w:rPr>
        <w:t xml:space="preserve">, дараа нь </w:t>
      </w:r>
      <w:r>
        <w:rPr>
          <w:rFonts w:ascii="Arial" w:hAnsi="Arial" w:cs="Arial"/>
          <w:lang w:val="mn-MN"/>
        </w:rPr>
        <w:t>“Т</w:t>
      </w:r>
      <w:r w:rsidRPr="00AC1B74">
        <w:rPr>
          <w:rFonts w:ascii="Arial" w:hAnsi="Arial" w:cs="Arial"/>
          <w:lang w:val="mn-MN"/>
        </w:rPr>
        <w:t>алын зам</w:t>
      </w:r>
      <w:r>
        <w:rPr>
          <w:rFonts w:ascii="Arial" w:hAnsi="Arial" w:cs="Arial"/>
          <w:lang w:val="mn-MN"/>
        </w:rPr>
        <w:t>”.</w:t>
      </w:r>
      <w:r w:rsidRPr="00AC1B74">
        <w:rPr>
          <w:rFonts w:ascii="Arial" w:hAnsi="Arial" w:cs="Arial"/>
          <w:lang w:val="mn-MN"/>
        </w:rPr>
        <w:t xml:space="preserve"> </w:t>
      </w:r>
      <w:r>
        <w:rPr>
          <w:rFonts w:ascii="Arial" w:hAnsi="Arial" w:cs="Arial"/>
          <w:lang w:val="mn-MN"/>
        </w:rPr>
        <w:t>О</w:t>
      </w:r>
      <w:r w:rsidRPr="00AC1B74">
        <w:rPr>
          <w:rFonts w:ascii="Arial" w:hAnsi="Arial" w:cs="Arial"/>
          <w:lang w:val="mn-MN"/>
        </w:rPr>
        <w:t xml:space="preserve">доо </w:t>
      </w:r>
      <w:r>
        <w:rPr>
          <w:rFonts w:ascii="Arial" w:hAnsi="Arial" w:cs="Arial"/>
          <w:lang w:val="mn-MN"/>
        </w:rPr>
        <w:t>“Х</w:t>
      </w:r>
      <w:r w:rsidRPr="00AC1B74">
        <w:rPr>
          <w:rFonts w:ascii="Arial" w:hAnsi="Arial" w:cs="Arial"/>
          <w:lang w:val="mn-MN"/>
        </w:rPr>
        <w:t>өгжлийн зам</w:t>
      </w:r>
      <w:r>
        <w:rPr>
          <w:rFonts w:ascii="Arial" w:hAnsi="Arial" w:cs="Arial"/>
          <w:lang w:val="mn-MN"/>
        </w:rPr>
        <w:t>”</w:t>
      </w:r>
      <w:r w:rsidRPr="00AC1B74">
        <w:rPr>
          <w:rFonts w:ascii="Arial" w:hAnsi="Arial" w:cs="Arial"/>
          <w:lang w:val="mn-MN"/>
        </w:rPr>
        <w:t xml:space="preserve"> болсон л доо. Тэгэхээр яг энэ хөгжлийн замын таван шугам гэдэг бол төмөр зам, авто зам, агаарын зам, нефть, газын хоолой, эрчим хүчний шугам гэсэн энэ тавыг бол эхэлж бодож ярьж байсан юм. Яг энэ чиглэлээр хийгдээд эхэлсэн ажил </w:t>
      </w:r>
      <w:r>
        <w:rPr>
          <w:rFonts w:ascii="Arial" w:hAnsi="Arial" w:cs="Arial"/>
          <w:lang w:val="mn-MN"/>
        </w:rPr>
        <w:t>ямар түвшинд явагдаж байгаа вэ?</w:t>
      </w:r>
      <w:r w:rsidRPr="00AC1B74">
        <w:rPr>
          <w:rFonts w:ascii="Arial" w:hAnsi="Arial" w:cs="Arial"/>
          <w:lang w:val="mn-MN"/>
        </w:rPr>
        <w:t xml:space="preserve"> </w:t>
      </w:r>
    </w:p>
    <w:p w14:paraId="65F76430" w14:textId="77777777" w:rsidR="00725EE1" w:rsidRDefault="00725EE1" w:rsidP="00725EE1">
      <w:pPr>
        <w:ind w:firstLine="720"/>
        <w:jc w:val="both"/>
        <w:rPr>
          <w:rFonts w:ascii="Arial" w:hAnsi="Arial" w:cs="Arial"/>
          <w:lang w:val="mn-MN"/>
        </w:rPr>
      </w:pPr>
    </w:p>
    <w:p w14:paraId="5ECB83D7"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Цаашид яг энэ тав</w:t>
      </w:r>
      <w:r>
        <w:rPr>
          <w:rFonts w:ascii="Arial" w:hAnsi="Arial" w:cs="Arial"/>
          <w:lang w:val="mn-MN"/>
        </w:rPr>
        <w:t>ан замынхаа шугамаар юу хийх вэ?</w:t>
      </w:r>
      <w:r w:rsidRPr="00AC1B74">
        <w:rPr>
          <w:rFonts w:ascii="Arial" w:hAnsi="Arial" w:cs="Arial"/>
          <w:lang w:val="mn-MN"/>
        </w:rPr>
        <w:t xml:space="preserve"> Тэгэхгүй одоо манай энэ төмөр замын чинь хурд ямар билээ. Хойшоо холбогдож байгаа нөгөө авто замын хурд ямар билээ гээд ингээд бодох юм бол бид энд хоёр улсыг холбосон энэ төмөр зам, засмал замын асуудлыг шийдэх юм бол ачаа бараа Европ, Азийн орнуудад явах гээд байгаа </w:t>
      </w:r>
      <w:r>
        <w:rPr>
          <w:rFonts w:ascii="Arial" w:hAnsi="Arial" w:cs="Arial"/>
          <w:lang w:val="mn-MN"/>
        </w:rPr>
        <w:t>юм. Энэ дээр ямар алхам хийх вэ?</w:t>
      </w:r>
      <w:r w:rsidRPr="00AC1B74">
        <w:rPr>
          <w:rFonts w:ascii="Arial" w:hAnsi="Arial" w:cs="Arial"/>
          <w:lang w:val="mn-MN"/>
        </w:rPr>
        <w:t xml:space="preserve"> Олон жилээр ажлаа эхлээд л дуусахгүй юм их байх юм. </w:t>
      </w:r>
    </w:p>
    <w:p w14:paraId="408DB95B" w14:textId="77777777" w:rsidR="00725EE1" w:rsidRPr="00AC1B74" w:rsidRDefault="00725EE1" w:rsidP="00725EE1">
      <w:pPr>
        <w:ind w:firstLine="720"/>
        <w:jc w:val="both"/>
        <w:rPr>
          <w:rFonts w:ascii="Arial" w:hAnsi="Arial" w:cs="Arial"/>
          <w:lang w:val="mn-MN"/>
        </w:rPr>
      </w:pPr>
    </w:p>
    <w:p w14:paraId="180CA144" w14:textId="77777777" w:rsidR="00725EE1" w:rsidRDefault="00725EE1" w:rsidP="00725EE1">
      <w:pPr>
        <w:ind w:firstLine="720"/>
        <w:jc w:val="both"/>
        <w:rPr>
          <w:rFonts w:ascii="Arial" w:hAnsi="Arial" w:cs="Arial"/>
          <w:lang w:val="mn-MN"/>
        </w:rPr>
      </w:pPr>
      <w:r w:rsidRPr="00AC1B74">
        <w:rPr>
          <w:rFonts w:ascii="Arial" w:hAnsi="Arial" w:cs="Arial"/>
          <w:lang w:val="mn-MN"/>
        </w:rPr>
        <w:t>Олон хүн л яриад байна л даа. Таван толгой, Гашуун сухайтын энэ ажил ойры</w:t>
      </w:r>
      <w:r>
        <w:rPr>
          <w:rFonts w:ascii="Arial" w:hAnsi="Arial" w:cs="Arial"/>
          <w:lang w:val="mn-MN"/>
        </w:rPr>
        <w:t>н хугацаанд орох уу, орохгүй юу?</w:t>
      </w:r>
      <w:r w:rsidRPr="00AC1B74">
        <w:rPr>
          <w:rFonts w:ascii="Arial" w:hAnsi="Arial" w:cs="Arial"/>
          <w:lang w:val="mn-MN"/>
        </w:rPr>
        <w:t xml:space="preserve"> Энэ чинь хөрөнгө мөнгө одоо оруулсан байгаа шүү дээ. Тэгэхээр энийг одоо ингээд удах тусмаа л хөрөнгө үргүй зардал болоод л ингэж байна л даа тэгэхээр энийг янз янзын хариуцлага тооцох юм бол байдаг юм байгаа биз. Энийг чинь хурдан оруулахгүй бол хүмүүсийн ярьж байгаа энэ 7000 машины асуудал энэ чинь үүнээс л болоод үүсээд байгаа шүү дээ. </w:t>
      </w:r>
    </w:p>
    <w:p w14:paraId="379372F0" w14:textId="77777777" w:rsidR="00725EE1" w:rsidRDefault="00725EE1" w:rsidP="00725EE1">
      <w:pPr>
        <w:ind w:firstLine="720"/>
        <w:jc w:val="both"/>
        <w:rPr>
          <w:rFonts w:ascii="Arial" w:hAnsi="Arial" w:cs="Arial"/>
          <w:lang w:val="mn-MN"/>
        </w:rPr>
      </w:pPr>
    </w:p>
    <w:p w14:paraId="2EAD34BC"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Тэгэхээр энэ яг төмөр зам дэ</w:t>
      </w:r>
      <w:r>
        <w:rPr>
          <w:rFonts w:ascii="Arial" w:hAnsi="Arial" w:cs="Arial"/>
          <w:lang w:val="mn-MN"/>
        </w:rPr>
        <w:t>эр дорвитой алхам хийж чадах уу?</w:t>
      </w:r>
      <w:r w:rsidRPr="00AC1B74">
        <w:rPr>
          <w:rFonts w:ascii="Arial" w:hAnsi="Arial" w:cs="Arial"/>
          <w:lang w:val="mn-MN"/>
        </w:rPr>
        <w:t xml:space="preserve"> Хэн хийсэн, хэн эхлүүлсэн нь хамаа байхгүй энэ чинь нэгэнт эхэлсэн замыг энэ чинь дуусгах шаардлагатай ийм нэг асуудал гараад байгаа юм. Концессын гэрээ гэж одоо нэг замбараагүй</w:t>
      </w:r>
      <w:r>
        <w:rPr>
          <w:rFonts w:ascii="Arial" w:hAnsi="Arial" w:cs="Arial"/>
          <w:lang w:val="mn-MN"/>
        </w:rPr>
        <w:t>.</w:t>
      </w:r>
      <w:r w:rsidRPr="00AC1B74">
        <w:rPr>
          <w:rFonts w:ascii="Arial" w:hAnsi="Arial" w:cs="Arial"/>
          <w:lang w:val="mn-MN"/>
        </w:rPr>
        <w:t xml:space="preserve"> </w:t>
      </w:r>
      <w:r>
        <w:rPr>
          <w:rFonts w:ascii="Arial" w:hAnsi="Arial" w:cs="Arial"/>
          <w:lang w:val="mn-MN"/>
        </w:rPr>
        <w:t>Э</w:t>
      </w:r>
      <w:r w:rsidRPr="00AC1B74">
        <w:rPr>
          <w:rFonts w:ascii="Arial" w:hAnsi="Arial" w:cs="Arial"/>
          <w:lang w:val="mn-MN"/>
        </w:rPr>
        <w:t xml:space="preserve">нүүгээр болж янз янзын яриа хөөрөөнд ордог. Энэ тендерийн асуудал хоёр дээр онцгойлон анхаарахгүй бол зам дээр бол их олон зүйл байгаа юм. Төрийн өмчийн бодлого зохицуулалтын газрын </w:t>
      </w:r>
      <w:r>
        <w:rPr>
          <w:rFonts w:ascii="Arial" w:hAnsi="Arial" w:cs="Arial"/>
          <w:lang w:val="mn-MN"/>
        </w:rPr>
        <w:t>Ц.</w:t>
      </w:r>
      <w:r w:rsidRPr="00AC1B74">
        <w:rPr>
          <w:rFonts w:ascii="Arial" w:hAnsi="Arial" w:cs="Arial"/>
          <w:lang w:val="mn-MN"/>
        </w:rPr>
        <w:t xml:space="preserve">Ням-Осор гээд нэг нөхөр байгаа юм. </w:t>
      </w:r>
    </w:p>
    <w:p w14:paraId="45CCD814" w14:textId="77777777" w:rsidR="00725EE1" w:rsidRPr="00AC1B74" w:rsidRDefault="00725EE1" w:rsidP="00725EE1">
      <w:pPr>
        <w:ind w:firstLine="720"/>
        <w:jc w:val="both"/>
        <w:rPr>
          <w:rFonts w:ascii="Arial" w:hAnsi="Arial" w:cs="Arial"/>
          <w:lang w:val="mn-MN"/>
        </w:rPr>
      </w:pPr>
    </w:p>
    <w:p w14:paraId="5E8A518D" w14:textId="77777777" w:rsidR="00725EE1" w:rsidRDefault="00725EE1" w:rsidP="00725EE1">
      <w:pPr>
        <w:ind w:firstLine="720"/>
        <w:jc w:val="both"/>
        <w:rPr>
          <w:rFonts w:ascii="Arial" w:hAnsi="Arial" w:cs="Arial"/>
          <w:lang w:val="mn-MN"/>
        </w:rPr>
      </w:pPr>
      <w:r w:rsidRPr="00AC1B74">
        <w:rPr>
          <w:rFonts w:ascii="Arial" w:hAnsi="Arial" w:cs="Arial"/>
          <w:lang w:val="mn-MN"/>
        </w:rPr>
        <w:t>Ерөөсөө энэ зохицуулалтын газрын дарга болсноос хойш тендерийн асуудлыг урагшлуулж өгөхгүй байгаад байгаа юм. Би ганц жишээ хэлье. Сонгинохайрхан дүүргийн энэ 24 дүгээр хорооноос урд талын Сонгинохайрхан дүүргийн Засаг даргын Тамгын газар хүртэл 3.4 км зам. Энэ дээр 60 мянган хүн явах замыг энэ жил гэхэд 4 дэх удаагаа нээлтийн ажил хийгээд тэгээд нөгөө энийг чинь 1, 2, 3 сард аль хэдийн ажлыг нь эхлүүлэх юмыг чинь янз янзын бүтэлгүй компаниуд шалгаруулаад нөгөөдүүл нь хоорондоо өрсөлдөж унагасаар байгаад одоо 10 сарын 20</w:t>
      </w:r>
      <w:r>
        <w:rPr>
          <w:rFonts w:ascii="Arial" w:hAnsi="Arial" w:cs="Arial"/>
          <w:lang w:val="mn-MN"/>
        </w:rPr>
        <w:t>-н</w:t>
      </w:r>
      <w:r w:rsidRPr="00AC1B74">
        <w:rPr>
          <w:rFonts w:ascii="Arial" w:hAnsi="Arial" w:cs="Arial"/>
          <w:lang w:val="mn-MN"/>
        </w:rPr>
        <w:t xml:space="preserve"> болж байна шүү дээ. </w:t>
      </w:r>
    </w:p>
    <w:p w14:paraId="7B6789B4" w14:textId="77777777" w:rsidR="00725EE1" w:rsidRDefault="00725EE1" w:rsidP="00725EE1">
      <w:pPr>
        <w:ind w:firstLine="720"/>
        <w:jc w:val="both"/>
        <w:rPr>
          <w:rFonts w:ascii="Arial" w:hAnsi="Arial" w:cs="Arial"/>
          <w:lang w:val="mn-MN"/>
        </w:rPr>
      </w:pPr>
    </w:p>
    <w:p w14:paraId="4E1AA56B"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Энэ замын асуудлыг Ерөнхий сайд</w:t>
      </w:r>
      <w:r>
        <w:rPr>
          <w:rFonts w:ascii="Arial" w:hAnsi="Arial" w:cs="Arial"/>
          <w:lang w:val="mn-MN"/>
        </w:rPr>
        <w:t xml:space="preserve"> </w:t>
      </w:r>
      <w:r w:rsidRPr="00AC1B74">
        <w:rPr>
          <w:rFonts w:ascii="Arial" w:hAnsi="Arial" w:cs="Arial"/>
          <w:lang w:val="mn-MN"/>
        </w:rPr>
        <w:t>аа</w:t>
      </w:r>
      <w:r>
        <w:rPr>
          <w:rFonts w:ascii="Arial" w:hAnsi="Arial" w:cs="Arial"/>
          <w:lang w:val="mn-MN"/>
        </w:rPr>
        <w:t>,</w:t>
      </w:r>
      <w:r w:rsidRPr="00AC1B74">
        <w:rPr>
          <w:rFonts w:ascii="Arial" w:hAnsi="Arial" w:cs="Arial"/>
          <w:lang w:val="mn-MN"/>
        </w:rPr>
        <w:t xml:space="preserve"> мөнгө төгрөгийг нь яаж ийж байгаад улсын төсөвт суулгаад өгсөн. Одоо улсын төсвийн мөнгөөр энийг нь хийж чадахгүй бол энэ мөнгө буцаагдана шүү. Энэ асуудлыг Ерөнхий сайд та</w:t>
      </w:r>
      <w:r>
        <w:rPr>
          <w:rFonts w:ascii="Arial" w:hAnsi="Arial" w:cs="Arial"/>
          <w:lang w:val="mn-MN"/>
        </w:rPr>
        <w:t>,</w:t>
      </w:r>
      <w:r w:rsidRPr="00AC1B74">
        <w:rPr>
          <w:rFonts w:ascii="Arial" w:hAnsi="Arial" w:cs="Arial"/>
          <w:lang w:val="mn-MN"/>
        </w:rPr>
        <w:t xml:space="preserve"> Зам, тээврийн сайд та хоёр яг нэг хариу өгөхгүй юу. Би бас энэ Эдийн засгийн байнгын хорооны хурал дээр энэ чиглэлээр ярьж байсан. </w:t>
      </w:r>
    </w:p>
    <w:p w14:paraId="6F48CA6B" w14:textId="77777777" w:rsidR="00725EE1" w:rsidRPr="00AC1B74" w:rsidRDefault="00725EE1" w:rsidP="00725EE1">
      <w:pPr>
        <w:ind w:firstLine="720"/>
        <w:jc w:val="both"/>
        <w:rPr>
          <w:rFonts w:ascii="Arial" w:hAnsi="Arial" w:cs="Arial"/>
          <w:lang w:val="mn-MN"/>
        </w:rPr>
      </w:pPr>
    </w:p>
    <w:p w14:paraId="568A4ED3"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Тэр иргэний нисэхийн чиглэлээр онгоц хийнэ гээд МИАТ-ийн үнэ өртгийн асуудлыг бас нэлээд ярьж байна. Үнэ өртгийн асуудал гэдэг нь мэргэжлийн бус хүн удирдаад чадахгүй байна гээд мэргэжилтнүүд нь яриад</w:t>
      </w:r>
      <w:r>
        <w:rPr>
          <w:rFonts w:ascii="Arial" w:hAnsi="Arial" w:cs="Arial"/>
          <w:lang w:val="mn-MN"/>
        </w:rPr>
        <w:t xml:space="preserve"> байдаг юм билээ шүү дээ. </w:t>
      </w:r>
      <w:r>
        <w:rPr>
          <w:rFonts w:ascii="Arial" w:hAnsi="Arial" w:cs="Arial"/>
          <w:lang w:val="mn-MN"/>
        </w:rPr>
        <w:lastRenderedPageBreak/>
        <w:t>МИАТ-ий</w:t>
      </w:r>
      <w:r w:rsidRPr="00AC1B74">
        <w:rPr>
          <w:rFonts w:ascii="Arial" w:hAnsi="Arial" w:cs="Arial"/>
          <w:lang w:val="mn-MN"/>
        </w:rPr>
        <w:t xml:space="preserve">н дарга чинь жинхэнэ мэргэжлийн хүн биш шүү. Үнэхээрийн хоноцын сэтгэлээр хандаж байна гэж яриад байдаг юм билээ шүү дээ. </w:t>
      </w:r>
    </w:p>
    <w:p w14:paraId="12FEDA7C" w14:textId="77777777" w:rsidR="00725EE1" w:rsidRPr="00AC1B74" w:rsidRDefault="00725EE1" w:rsidP="00725EE1">
      <w:pPr>
        <w:ind w:firstLine="720"/>
        <w:jc w:val="both"/>
        <w:rPr>
          <w:rFonts w:ascii="Arial" w:hAnsi="Arial" w:cs="Arial"/>
          <w:lang w:val="mn-MN"/>
        </w:rPr>
      </w:pPr>
    </w:p>
    <w:p w14:paraId="561074C1" w14:textId="77777777" w:rsidR="00725EE1" w:rsidRPr="00AC1B74" w:rsidRDefault="00725EE1" w:rsidP="00725EE1">
      <w:pPr>
        <w:ind w:firstLine="720"/>
        <w:jc w:val="both"/>
        <w:rPr>
          <w:rFonts w:ascii="Arial" w:hAnsi="Arial" w:cs="Arial"/>
          <w:lang w:val="mn-MN"/>
        </w:rPr>
      </w:pPr>
      <w:r w:rsidRPr="00AC1B74">
        <w:rPr>
          <w:rFonts w:ascii="Arial" w:hAnsi="Arial" w:cs="Arial"/>
          <w:lang w:val="mn-MN"/>
        </w:rPr>
        <w:t>Тэгэхээр энэ МИАТ-</w:t>
      </w:r>
      <w:r>
        <w:rPr>
          <w:rFonts w:ascii="Arial" w:hAnsi="Arial" w:cs="Arial"/>
          <w:lang w:val="mn-MN"/>
        </w:rPr>
        <w:t>ийнхээ</w:t>
      </w:r>
      <w:r w:rsidRPr="00AC1B74">
        <w:rPr>
          <w:rFonts w:ascii="Arial" w:hAnsi="Arial" w:cs="Arial"/>
          <w:lang w:val="mn-MN"/>
        </w:rPr>
        <w:t xml:space="preserve"> үнэ өртгийн талаар бууруулах асуудлыг…/минут дуусав/.</w:t>
      </w:r>
    </w:p>
    <w:p w14:paraId="505BE24F" w14:textId="77777777" w:rsidR="00725EE1" w:rsidRPr="00AC1B74" w:rsidRDefault="00725EE1" w:rsidP="00725EE1">
      <w:pPr>
        <w:ind w:firstLine="720"/>
        <w:jc w:val="both"/>
        <w:rPr>
          <w:rFonts w:ascii="Arial" w:hAnsi="Arial" w:cs="Arial"/>
          <w:lang w:val="mn-MN"/>
        </w:rPr>
      </w:pPr>
    </w:p>
    <w:p w14:paraId="7005D48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Д.Тэрбиш</w:t>
      </w:r>
      <w:r w:rsidRPr="00AC1B74">
        <w:rPr>
          <w:rFonts w:ascii="Arial" w:hAnsi="Arial" w:cs="Arial"/>
          <w:color w:val="000000"/>
          <w:lang w:val="mn-MN"/>
        </w:rPr>
        <w:t xml:space="preserve">дагва гишүүнд нэг минут өгье. </w:t>
      </w:r>
    </w:p>
    <w:p w14:paraId="2AB6309B" w14:textId="77777777" w:rsidR="00725EE1" w:rsidRPr="00AC1B74" w:rsidRDefault="00725EE1" w:rsidP="00725EE1">
      <w:pPr>
        <w:ind w:firstLine="720"/>
        <w:jc w:val="both"/>
        <w:rPr>
          <w:rFonts w:ascii="Arial" w:hAnsi="Arial" w:cs="Arial"/>
          <w:color w:val="000000"/>
          <w:lang w:val="mn-MN"/>
        </w:rPr>
      </w:pPr>
    </w:p>
    <w:p w14:paraId="2A7378C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Д.Тэрбишдагва:</w:t>
      </w:r>
      <w:r>
        <w:rPr>
          <w:rFonts w:ascii="Arial" w:hAnsi="Arial" w:cs="Arial"/>
          <w:b/>
          <w:bCs/>
          <w:color w:val="000000"/>
          <w:lang w:val="mn-MN"/>
        </w:rPr>
        <w:t xml:space="preserve"> -</w:t>
      </w:r>
      <w:r w:rsidRPr="00AC1B74">
        <w:rPr>
          <w:rFonts w:ascii="Arial" w:hAnsi="Arial" w:cs="Arial"/>
          <w:color w:val="000000"/>
          <w:lang w:val="mn-MN"/>
        </w:rPr>
        <w:t xml:space="preserve"> Энийг хийж чадах уу гээд. </w:t>
      </w:r>
    </w:p>
    <w:p w14:paraId="2AEC8B23" w14:textId="77777777" w:rsidR="00725EE1" w:rsidRPr="00AC1B74" w:rsidRDefault="00725EE1" w:rsidP="00725EE1">
      <w:pPr>
        <w:ind w:firstLine="720"/>
        <w:jc w:val="both"/>
        <w:rPr>
          <w:rFonts w:ascii="Arial" w:hAnsi="Arial" w:cs="Arial"/>
          <w:color w:val="000000"/>
          <w:lang w:val="mn-MN"/>
        </w:rPr>
      </w:pPr>
    </w:p>
    <w:p w14:paraId="4FA27D54"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 нь</w:t>
      </w:r>
      <w:r>
        <w:rPr>
          <w:rFonts w:ascii="Arial" w:hAnsi="Arial" w:cs="Arial"/>
          <w:color w:val="000000"/>
          <w:lang w:val="mn-MN"/>
        </w:rPr>
        <w:t>,</w:t>
      </w:r>
      <w:r w:rsidRPr="00AC1B74">
        <w:rPr>
          <w:rFonts w:ascii="Arial" w:hAnsi="Arial" w:cs="Arial"/>
          <w:color w:val="000000"/>
          <w:lang w:val="mn-MN"/>
        </w:rPr>
        <w:t xml:space="preserve"> манай нөхдүүд АН-2 онгоц угсраад л баярлаад байгаа. Би ч гэсэн баярлаж байгаа. Гэхдээ эхний АН-2 онгоц чинь унасан шүү. Тийм учраас аюулгүйн баталгаа болгосон тэр хэмжээнд хийж чадаж байгаа юм уу</w:t>
      </w:r>
      <w:r>
        <w:rPr>
          <w:rFonts w:ascii="Arial" w:hAnsi="Arial" w:cs="Arial"/>
          <w:color w:val="000000"/>
          <w:lang w:val="mn-MN"/>
        </w:rPr>
        <w:t>?</w:t>
      </w:r>
      <w:r w:rsidRPr="00AC1B74">
        <w:rPr>
          <w:rFonts w:ascii="Arial" w:hAnsi="Arial" w:cs="Arial"/>
          <w:color w:val="000000"/>
          <w:lang w:val="mn-MN"/>
        </w:rPr>
        <w:t xml:space="preserve"> Албан ёсны зөвшөөрөл </w:t>
      </w:r>
      <w:r>
        <w:rPr>
          <w:rFonts w:ascii="Arial" w:hAnsi="Arial" w:cs="Arial"/>
          <w:color w:val="000000"/>
          <w:lang w:val="mn-MN"/>
        </w:rPr>
        <w:t>энэ тэр нь байгаа юм уу?</w:t>
      </w:r>
      <w:r w:rsidRPr="00AC1B74">
        <w:rPr>
          <w:rFonts w:ascii="Arial" w:hAnsi="Arial" w:cs="Arial"/>
          <w:color w:val="000000"/>
          <w:lang w:val="mn-MN"/>
        </w:rPr>
        <w:t xml:space="preserve"> </w:t>
      </w:r>
    </w:p>
    <w:p w14:paraId="27AEE186" w14:textId="77777777" w:rsidR="00725EE1" w:rsidRDefault="00725EE1" w:rsidP="00725EE1">
      <w:pPr>
        <w:ind w:firstLine="720"/>
        <w:jc w:val="both"/>
        <w:rPr>
          <w:rFonts w:ascii="Arial" w:hAnsi="Arial" w:cs="Arial"/>
          <w:color w:val="000000"/>
          <w:lang w:val="mn-MN"/>
        </w:rPr>
      </w:pPr>
    </w:p>
    <w:p w14:paraId="7B0E9BA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Тэр АН-2 онгоцныхоо асуудлыг нэг л их онгоц үйлдвэрлэдэг ард түмэн гэж яриад байгаа. Үнэхээрийн үйлдвэрлээд ингэж байгаа бол онц сайн. Гэхдээ энэ нь аваар осол гаргаад байх юм уу, аль эсвэл албан ёсны зөвшөөрөлтэй юм уу гэсэн эн</w:t>
      </w:r>
      <w:r>
        <w:rPr>
          <w:rFonts w:ascii="Arial" w:hAnsi="Arial" w:cs="Arial"/>
          <w:color w:val="000000"/>
          <w:lang w:val="mn-MN"/>
        </w:rPr>
        <w:t>э талаар танд мэдээлэл байна уу?</w:t>
      </w:r>
      <w:r w:rsidRPr="00AC1B74">
        <w:rPr>
          <w:rFonts w:ascii="Arial" w:hAnsi="Arial" w:cs="Arial"/>
          <w:color w:val="000000"/>
          <w:lang w:val="mn-MN"/>
        </w:rPr>
        <w:t xml:space="preserve"> Энэ АН-2 онгоц чинь албан ёсны зөвшөөрөлтэй байгаад олон улсад хүлээн зөвшөөрөгдөх хэмжээнд явуулж чадаж байгаа юу</w:t>
      </w:r>
      <w:r>
        <w:rPr>
          <w:rFonts w:ascii="Arial" w:hAnsi="Arial" w:cs="Arial"/>
          <w:color w:val="000000"/>
          <w:lang w:val="mn-MN"/>
        </w:rPr>
        <w:t>?</w:t>
      </w:r>
      <w:r w:rsidRPr="00AC1B74">
        <w:rPr>
          <w:rFonts w:ascii="Arial" w:hAnsi="Arial" w:cs="Arial"/>
          <w:color w:val="000000"/>
          <w:lang w:val="mn-MN"/>
        </w:rPr>
        <w:t xml:space="preserve"> Чадах уу цаашдаа гэ</w:t>
      </w:r>
      <w:r>
        <w:rPr>
          <w:rFonts w:ascii="Arial" w:hAnsi="Arial" w:cs="Arial"/>
          <w:color w:val="000000"/>
          <w:lang w:val="mn-MN"/>
        </w:rPr>
        <w:t>сэн ийм нэг асуулт байна. МИАТ-ий</w:t>
      </w:r>
      <w:r w:rsidRPr="00AC1B74">
        <w:rPr>
          <w:rFonts w:ascii="Arial" w:hAnsi="Arial" w:cs="Arial"/>
          <w:color w:val="000000"/>
          <w:lang w:val="mn-MN"/>
        </w:rPr>
        <w:t xml:space="preserve">н үнэ дээр би дахиад хэлье. Үнийг нь бууруулах боломжтой юм билээ шүү. Тийм учраас үнэ дээр нь онцгойлон анхаараад үндэсний компанийг дэмжье. </w:t>
      </w:r>
    </w:p>
    <w:p w14:paraId="7A757A67" w14:textId="77777777" w:rsidR="00725EE1" w:rsidRPr="00AC1B74" w:rsidRDefault="00725EE1" w:rsidP="00725EE1">
      <w:pPr>
        <w:ind w:firstLine="720"/>
        <w:jc w:val="both"/>
        <w:rPr>
          <w:rFonts w:ascii="Arial" w:hAnsi="Arial" w:cs="Arial"/>
          <w:color w:val="000000"/>
          <w:lang w:val="mn-MN"/>
        </w:rPr>
      </w:pPr>
    </w:p>
    <w:p w14:paraId="07E5B8A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Ж.</w:t>
      </w:r>
      <w:r w:rsidRPr="00AC1B74">
        <w:rPr>
          <w:rFonts w:ascii="Arial" w:hAnsi="Arial" w:cs="Arial"/>
          <w:color w:val="000000"/>
          <w:lang w:val="mn-MN"/>
        </w:rPr>
        <w:t xml:space="preserve">Бат-Эрдэнэ гишүүн хариулъя. </w:t>
      </w:r>
    </w:p>
    <w:p w14:paraId="12E8D208" w14:textId="77777777" w:rsidR="00725EE1" w:rsidRPr="00AC1B74" w:rsidRDefault="00725EE1" w:rsidP="00725EE1">
      <w:pPr>
        <w:ind w:firstLine="720"/>
        <w:jc w:val="both"/>
        <w:rPr>
          <w:rFonts w:ascii="Arial" w:hAnsi="Arial" w:cs="Arial"/>
          <w:color w:val="000000"/>
          <w:lang w:val="mn-MN"/>
        </w:rPr>
      </w:pPr>
    </w:p>
    <w:p w14:paraId="08CE32B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Ж.Бат-Эрдэнэ:</w:t>
      </w:r>
      <w:r>
        <w:rPr>
          <w:rFonts w:ascii="Arial" w:hAnsi="Arial" w:cs="Arial"/>
          <w:b/>
          <w:bCs/>
          <w:color w:val="000000"/>
          <w:lang w:val="mn-MN"/>
        </w:rPr>
        <w:t xml:space="preserve"> -</w:t>
      </w:r>
      <w:r>
        <w:rPr>
          <w:rFonts w:ascii="Arial" w:hAnsi="Arial" w:cs="Arial"/>
          <w:color w:val="000000"/>
          <w:lang w:val="mn-MN"/>
        </w:rPr>
        <w:t xml:space="preserve"> Энэ Тя</w:t>
      </w:r>
      <w:r w:rsidRPr="00AC1B74">
        <w:rPr>
          <w:rFonts w:ascii="Arial" w:hAnsi="Arial" w:cs="Arial"/>
          <w:color w:val="000000"/>
          <w:lang w:val="mn-MN"/>
        </w:rPr>
        <w:t>н</w:t>
      </w:r>
      <w:r>
        <w:rPr>
          <w:rFonts w:ascii="Arial" w:hAnsi="Arial" w:cs="Arial"/>
          <w:color w:val="000000"/>
          <w:lang w:val="mn-MN"/>
        </w:rPr>
        <w:t>ь</w:t>
      </w:r>
      <w:r w:rsidRPr="00AC1B74">
        <w:rPr>
          <w:rFonts w:ascii="Arial" w:hAnsi="Arial" w:cs="Arial"/>
          <w:color w:val="000000"/>
          <w:lang w:val="mn-MN"/>
        </w:rPr>
        <w:t>жинээс Европ чиглэлд 45 хоног явдаг гэж. Ер нь Монгол Улсын хөндлөн босоо хоёр тэнхлэг байгаа л даа. АН-3, АН-4 гээд. АН-3 нь бол бид нарын ярьдгаар Алтанбулаг чиглэли</w:t>
      </w:r>
      <w:r>
        <w:rPr>
          <w:rFonts w:ascii="Arial" w:hAnsi="Arial" w:cs="Arial"/>
          <w:color w:val="000000"/>
          <w:lang w:val="mn-MN"/>
        </w:rPr>
        <w:t>йн зам орж байгаа. Ер нь Тянь</w:t>
      </w:r>
      <w:r w:rsidRPr="00AC1B74">
        <w:rPr>
          <w:rFonts w:ascii="Arial" w:hAnsi="Arial" w:cs="Arial"/>
          <w:color w:val="000000"/>
          <w:lang w:val="mn-MN"/>
        </w:rPr>
        <w:t>жинээс эрхүү хүрдэг байхаа энэ зам нь бол</w:t>
      </w:r>
      <w:r>
        <w:rPr>
          <w:rFonts w:ascii="Arial" w:hAnsi="Arial" w:cs="Arial"/>
          <w:color w:val="000000"/>
          <w:lang w:val="mn-MN"/>
        </w:rPr>
        <w:t>.</w:t>
      </w:r>
      <w:r w:rsidRPr="00AC1B74">
        <w:rPr>
          <w:rFonts w:ascii="Arial" w:hAnsi="Arial" w:cs="Arial"/>
          <w:color w:val="000000"/>
          <w:lang w:val="mn-MN"/>
        </w:rPr>
        <w:t xml:space="preserve"> Азийн авто замын сүл</w:t>
      </w:r>
      <w:r>
        <w:rPr>
          <w:rFonts w:ascii="Arial" w:hAnsi="Arial" w:cs="Arial"/>
          <w:color w:val="000000"/>
          <w:lang w:val="mn-MN"/>
        </w:rPr>
        <w:t>ж</w:t>
      </w:r>
      <w:r w:rsidRPr="00AC1B74">
        <w:rPr>
          <w:rFonts w:ascii="Arial" w:hAnsi="Arial" w:cs="Arial"/>
          <w:color w:val="000000"/>
          <w:lang w:val="mn-MN"/>
        </w:rPr>
        <w:t xml:space="preserve">ээнд тэмдэглэгдсэн ийм зам байж байгаа. Тэгэхээр энэ замыг өргөтгөх асуудал маань хамгийн түрүүнд </w:t>
      </w:r>
      <w:r>
        <w:rPr>
          <w:rFonts w:ascii="Arial" w:hAnsi="Arial" w:cs="Arial"/>
          <w:color w:val="000000"/>
          <w:lang w:val="mn-MN"/>
        </w:rPr>
        <w:t>яригдах ёстой юм</w:t>
      </w:r>
      <w:r w:rsidRPr="00AC1B74">
        <w:rPr>
          <w:rFonts w:ascii="Arial" w:hAnsi="Arial" w:cs="Arial"/>
          <w:color w:val="000000"/>
          <w:lang w:val="mn-MN"/>
        </w:rPr>
        <w:t>.</w:t>
      </w:r>
    </w:p>
    <w:p w14:paraId="697C0D43" w14:textId="77777777" w:rsidR="00725EE1" w:rsidRPr="00AC1B74" w:rsidRDefault="00725EE1" w:rsidP="00725EE1">
      <w:pPr>
        <w:ind w:firstLine="720"/>
        <w:jc w:val="both"/>
        <w:rPr>
          <w:rFonts w:ascii="Arial" w:hAnsi="Arial" w:cs="Arial"/>
          <w:color w:val="000000"/>
          <w:lang w:val="mn-MN"/>
        </w:rPr>
      </w:pPr>
    </w:p>
    <w:p w14:paraId="5715B66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w:t>
      </w:r>
      <w:r>
        <w:rPr>
          <w:rFonts w:ascii="Arial" w:hAnsi="Arial" w:cs="Arial"/>
          <w:color w:val="000000"/>
          <w:lang w:val="mn-MN"/>
        </w:rPr>
        <w:t>,</w:t>
      </w:r>
      <w:r w:rsidRPr="00AC1B74">
        <w:rPr>
          <w:rFonts w:ascii="Arial" w:hAnsi="Arial" w:cs="Arial"/>
          <w:color w:val="000000"/>
          <w:lang w:val="mn-MN"/>
        </w:rPr>
        <w:t xml:space="preserve"> энэ чиглэлээр </w:t>
      </w:r>
      <w:r>
        <w:rPr>
          <w:rFonts w:ascii="Arial" w:hAnsi="Arial" w:cs="Arial"/>
          <w:color w:val="000000"/>
          <w:lang w:val="mn-MN"/>
        </w:rPr>
        <w:t>хоёр</w:t>
      </w:r>
      <w:r w:rsidRPr="00AC1B74">
        <w:rPr>
          <w:rFonts w:ascii="Arial" w:hAnsi="Arial" w:cs="Arial"/>
          <w:color w:val="000000"/>
          <w:lang w:val="mn-MN"/>
        </w:rPr>
        <w:t xml:space="preserve"> улсын хоорондын транзит тээврийг хөгжүүлэх тал дээр хүссэн хүсээгүй Улаанбаатар төмөр замынхаа хүчин чадлыг сайжруулах</w:t>
      </w:r>
      <w:r>
        <w:rPr>
          <w:rFonts w:ascii="Arial" w:hAnsi="Arial" w:cs="Arial"/>
          <w:color w:val="000000"/>
          <w:lang w:val="mn-MN"/>
        </w:rPr>
        <w:t>,</w:t>
      </w:r>
      <w:r w:rsidRPr="00AC1B74">
        <w:rPr>
          <w:rFonts w:ascii="Arial" w:hAnsi="Arial" w:cs="Arial"/>
          <w:color w:val="000000"/>
          <w:lang w:val="mn-MN"/>
        </w:rPr>
        <w:t xml:space="preserve"> хөдлөх бүрэлдэхүүнийг сайжруулах. Одоо өнөөдөр нэг 1100-</w:t>
      </w:r>
      <w:r>
        <w:rPr>
          <w:rFonts w:ascii="Arial" w:hAnsi="Arial" w:cs="Arial"/>
          <w:color w:val="000000"/>
          <w:lang w:val="mn-MN"/>
        </w:rPr>
        <w:t>г</w:t>
      </w:r>
      <w:r w:rsidRPr="00AC1B74">
        <w:rPr>
          <w:rFonts w:ascii="Arial" w:hAnsi="Arial" w:cs="Arial"/>
          <w:color w:val="000000"/>
          <w:lang w:val="mn-MN"/>
        </w:rPr>
        <w:t xml:space="preserve">аад </w:t>
      </w:r>
      <w:r>
        <w:rPr>
          <w:rFonts w:ascii="Arial" w:hAnsi="Arial" w:cs="Arial"/>
          <w:color w:val="000000"/>
          <w:lang w:val="mn-MN"/>
        </w:rPr>
        <w:t>километр</w:t>
      </w:r>
      <w:r w:rsidRPr="00AC1B74">
        <w:rPr>
          <w:rFonts w:ascii="Arial" w:hAnsi="Arial" w:cs="Arial"/>
          <w:color w:val="000000"/>
          <w:lang w:val="mn-MN"/>
        </w:rPr>
        <w:t xml:space="preserve"> зам байдгаас босоо энэ замаас 350-иад </w:t>
      </w:r>
      <w:r>
        <w:rPr>
          <w:rFonts w:ascii="Arial" w:hAnsi="Arial" w:cs="Arial"/>
          <w:color w:val="000000"/>
          <w:lang w:val="mn-MN"/>
        </w:rPr>
        <w:t>километр</w:t>
      </w:r>
      <w:r w:rsidRPr="00AC1B74">
        <w:rPr>
          <w:rFonts w:ascii="Arial" w:hAnsi="Arial" w:cs="Arial"/>
          <w:color w:val="000000"/>
          <w:lang w:val="mn-MN"/>
        </w:rPr>
        <w:t xml:space="preserve"> замыг зайлшгүй хамгийн түрүүнд хүчин чадлыг нь сайжруулах</w:t>
      </w:r>
      <w:r>
        <w:rPr>
          <w:rFonts w:ascii="Arial" w:hAnsi="Arial" w:cs="Arial"/>
          <w:color w:val="000000"/>
          <w:lang w:val="mn-MN"/>
        </w:rPr>
        <w:t>,</w:t>
      </w:r>
      <w:r w:rsidRPr="00AC1B74">
        <w:rPr>
          <w:rFonts w:ascii="Arial" w:hAnsi="Arial" w:cs="Arial"/>
          <w:color w:val="000000"/>
          <w:lang w:val="mn-MN"/>
        </w:rPr>
        <w:t xml:space="preserve"> хүчин чадлыг нь хүчитгэх ийм зүйл байгаа. </w:t>
      </w:r>
    </w:p>
    <w:p w14:paraId="770473CC" w14:textId="77777777" w:rsidR="00725EE1" w:rsidRPr="00AC1B74" w:rsidRDefault="00725EE1" w:rsidP="00725EE1">
      <w:pPr>
        <w:ind w:firstLine="720"/>
        <w:jc w:val="both"/>
        <w:rPr>
          <w:rFonts w:ascii="Arial" w:hAnsi="Arial" w:cs="Arial"/>
          <w:color w:val="000000"/>
          <w:lang w:val="mn-MN"/>
        </w:rPr>
      </w:pPr>
    </w:p>
    <w:p w14:paraId="00DB512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Дээрээс мэдээж өртөө холбоодын хүчин чадлыг сайжр</w:t>
      </w:r>
      <w:r>
        <w:rPr>
          <w:rFonts w:ascii="Arial" w:hAnsi="Arial" w:cs="Arial"/>
          <w:color w:val="000000"/>
          <w:lang w:val="mn-MN"/>
        </w:rPr>
        <w:t>уулах гэсэн ийм талын асуудал. Ө</w:t>
      </w:r>
      <w:r w:rsidRPr="00AC1B74">
        <w:rPr>
          <w:rFonts w:ascii="Arial" w:hAnsi="Arial" w:cs="Arial"/>
          <w:color w:val="000000"/>
          <w:lang w:val="mn-MN"/>
        </w:rPr>
        <w:t xml:space="preserve">өрөөр хэлбэл Улаанбаатар төмөр замын нэвтрүүлэх хүчин чадлыг нэмэгдүүлэх шаардлагатай гэж. </w:t>
      </w:r>
    </w:p>
    <w:p w14:paraId="78C4D1FA" w14:textId="77777777" w:rsidR="00725EE1" w:rsidRPr="00AC1B74" w:rsidRDefault="00725EE1" w:rsidP="00725EE1">
      <w:pPr>
        <w:ind w:firstLine="720"/>
        <w:jc w:val="both"/>
        <w:rPr>
          <w:rFonts w:ascii="Arial" w:hAnsi="Arial" w:cs="Arial"/>
          <w:color w:val="000000"/>
          <w:lang w:val="mn-MN"/>
        </w:rPr>
      </w:pPr>
    </w:p>
    <w:p w14:paraId="31B8665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Тавантолгой</w:t>
      </w:r>
      <w:r>
        <w:rPr>
          <w:rFonts w:ascii="Arial" w:hAnsi="Arial" w:cs="Arial"/>
          <w:color w:val="000000"/>
          <w:lang w:val="mn-MN"/>
        </w:rPr>
        <w:t xml:space="preserve"> -</w:t>
      </w:r>
      <w:r w:rsidRPr="00AC1B74">
        <w:rPr>
          <w:rFonts w:ascii="Arial" w:hAnsi="Arial" w:cs="Arial"/>
          <w:color w:val="000000"/>
          <w:lang w:val="mn-MN"/>
        </w:rPr>
        <w:t xml:space="preserve"> Гашуунсухайтын төмөр зам би бас тантай санал нэг байна. Хэн хийж яаж хийсэн гэхээсээ илүү энэ дээр маш яаралтай хугацаанд дуусгах шаардлагатай байж байна. Энд эхний гаргасан тооцоогоор бол 198</w:t>
      </w:r>
      <w:r>
        <w:rPr>
          <w:rFonts w:ascii="Arial" w:hAnsi="Arial" w:cs="Arial"/>
          <w:color w:val="000000"/>
          <w:lang w:val="mn-MN"/>
        </w:rPr>
        <w:t>.0</w:t>
      </w:r>
      <w:r w:rsidRPr="00AC1B74">
        <w:rPr>
          <w:rFonts w:ascii="Arial" w:hAnsi="Arial" w:cs="Arial"/>
          <w:color w:val="000000"/>
          <w:lang w:val="mn-MN"/>
        </w:rPr>
        <w:t xml:space="preserve"> сая доллар энэ дээр зарцуулагдсан байж байгаа. Одоо цаашдаа 400-</w:t>
      </w:r>
      <w:r>
        <w:rPr>
          <w:rFonts w:ascii="Arial" w:hAnsi="Arial" w:cs="Arial"/>
          <w:color w:val="000000"/>
          <w:lang w:val="mn-MN"/>
        </w:rPr>
        <w:t>г</w:t>
      </w:r>
      <w:r w:rsidRPr="00AC1B74">
        <w:rPr>
          <w:rFonts w:ascii="Arial" w:hAnsi="Arial" w:cs="Arial"/>
          <w:color w:val="000000"/>
          <w:lang w:val="mn-MN"/>
        </w:rPr>
        <w:t xml:space="preserve">аад сая долларын зардал гарч байж энэ зам үндсэндээ бүрэн хийгдэх ёстой. Энийг Хятад Улсын тэрбум долларын зээлэнд багтахаар саналаа өгсөн байж байгаа. Тэгээд энийг цааш нь хөөцөлдөж хамгийн түрүүнд энэ зам дээр анхаарал хандуулахгүй бол болохгүй байна. </w:t>
      </w:r>
    </w:p>
    <w:p w14:paraId="0A3B3363" w14:textId="77777777" w:rsidR="00725EE1" w:rsidRPr="00AC1B74" w:rsidRDefault="00725EE1" w:rsidP="00725EE1">
      <w:pPr>
        <w:ind w:firstLine="720"/>
        <w:jc w:val="both"/>
        <w:rPr>
          <w:rFonts w:ascii="Arial" w:hAnsi="Arial" w:cs="Arial"/>
          <w:color w:val="000000"/>
          <w:lang w:val="mn-MN"/>
        </w:rPr>
      </w:pPr>
    </w:p>
    <w:p w14:paraId="1C2F024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Концесстой холбоотой тендертэй холбоотой асуудлууд дээр би анхаарал хандуулна. Ер нь тэгэхдээ концессын асуудлыг 2010 оноос эхлээд </w:t>
      </w:r>
      <w:r>
        <w:rPr>
          <w:rFonts w:ascii="Arial" w:hAnsi="Arial" w:cs="Arial"/>
          <w:color w:val="000000"/>
          <w:lang w:val="mn-MN"/>
        </w:rPr>
        <w:t>Зам, тээвэр, Б</w:t>
      </w:r>
      <w:r w:rsidRPr="00AC1B74">
        <w:rPr>
          <w:rFonts w:ascii="Arial" w:hAnsi="Arial" w:cs="Arial"/>
          <w:color w:val="000000"/>
          <w:lang w:val="mn-MN"/>
        </w:rPr>
        <w:t>арилга</w:t>
      </w:r>
      <w:r>
        <w:rPr>
          <w:rFonts w:ascii="Arial" w:hAnsi="Arial" w:cs="Arial"/>
          <w:color w:val="000000"/>
          <w:lang w:val="mn-MN"/>
        </w:rPr>
        <w:t>,</w:t>
      </w:r>
      <w:r w:rsidRPr="00AC1B74">
        <w:rPr>
          <w:rFonts w:ascii="Arial" w:hAnsi="Arial" w:cs="Arial"/>
          <w:color w:val="000000"/>
          <w:lang w:val="mn-MN"/>
        </w:rPr>
        <w:t xml:space="preserve"> хот байгуулалтын яаман дээр хэрэгжүүлж байсан. Энийг хэрэгжүүлэхэд нь миний бие оролцож байсан нэлээд туршлага байгаа. Тэгээд энэ тал дээр нь анхаарч ажиллая. </w:t>
      </w:r>
    </w:p>
    <w:p w14:paraId="5277492A" w14:textId="77777777" w:rsidR="00725EE1" w:rsidRPr="00AC1B74" w:rsidRDefault="00725EE1" w:rsidP="00725EE1">
      <w:pPr>
        <w:ind w:firstLine="720"/>
        <w:jc w:val="both"/>
        <w:rPr>
          <w:rFonts w:ascii="Arial" w:hAnsi="Arial" w:cs="Arial"/>
          <w:color w:val="000000"/>
          <w:lang w:val="mn-MN"/>
        </w:rPr>
      </w:pPr>
    </w:p>
    <w:p w14:paraId="453EB54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концесс маань төсвөөс хийж чадахгүй байгаа зүйлдээ л бид нар нэн тэргүүнд хэрэгцээтэй байгаа хөтөлбөрүүдээ л концесс руугаа оруулаад байгаа шүү дээ. Тийм учраас бид концессоос нэг их айхтар зугтаж болохгүй. Хэтэрхий их ихдүүлж болохгүй гэж бодож байна. </w:t>
      </w:r>
    </w:p>
    <w:p w14:paraId="11BC9F7D" w14:textId="77777777" w:rsidR="00725EE1" w:rsidRPr="00AC1B74" w:rsidRDefault="00725EE1" w:rsidP="00725EE1">
      <w:pPr>
        <w:ind w:firstLine="720"/>
        <w:jc w:val="both"/>
        <w:rPr>
          <w:rFonts w:ascii="Arial" w:hAnsi="Arial" w:cs="Arial"/>
          <w:color w:val="000000"/>
          <w:lang w:val="mn-MN"/>
        </w:rPr>
      </w:pPr>
    </w:p>
    <w:p w14:paraId="0C3F313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Нөгөөдөх нь</w:t>
      </w:r>
      <w:r>
        <w:rPr>
          <w:rFonts w:ascii="Arial" w:hAnsi="Arial" w:cs="Arial"/>
          <w:color w:val="000000"/>
          <w:lang w:val="mn-MN"/>
        </w:rPr>
        <w:t xml:space="preserve">, </w:t>
      </w:r>
      <w:r w:rsidRPr="00AC1B74">
        <w:rPr>
          <w:rFonts w:ascii="Arial" w:hAnsi="Arial" w:cs="Arial"/>
          <w:color w:val="000000"/>
          <w:lang w:val="mn-MN"/>
        </w:rPr>
        <w:t xml:space="preserve">Сонгинохайрхантай холбоотой асуудал яригдлаа. Энэ 3.4 </w:t>
      </w:r>
      <w:r>
        <w:rPr>
          <w:rFonts w:ascii="Arial" w:hAnsi="Arial" w:cs="Arial"/>
          <w:color w:val="000000"/>
          <w:lang w:val="mn-MN"/>
        </w:rPr>
        <w:t>километр</w:t>
      </w:r>
      <w:r w:rsidRPr="00AC1B74">
        <w:rPr>
          <w:rFonts w:ascii="Arial" w:hAnsi="Arial" w:cs="Arial"/>
          <w:color w:val="000000"/>
          <w:lang w:val="mn-MN"/>
        </w:rPr>
        <w:t xml:space="preserve"> замын асуудлыг би бас тэмдэглээд авлаа лавлая. Ер нь Улаанбаатар хот дээр хийгдэж байгаа аливаа асуудал дээр яах вэ арга зүйн зөвлөгөө өгөх хяналт тавих ийм бололцоо нь Зам, тээвэр, Барилга хот байгуулалтын я</w:t>
      </w:r>
      <w:r>
        <w:rPr>
          <w:rFonts w:ascii="Arial" w:hAnsi="Arial" w:cs="Arial"/>
          <w:color w:val="000000"/>
          <w:lang w:val="mn-MN"/>
        </w:rPr>
        <w:t>а</w:t>
      </w:r>
      <w:r w:rsidRPr="00AC1B74">
        <w:rPr>
          <w:rFonts w:ascii="Arial" w:hAnsi="Arial" w:cs="Arial"/>
          <w:color w:val="000000"/>
          <w:lang w:val="mn-MN"/>
        </w:rPr>
        <w:t xml:space="preserve">ман дээр байгаа. Тэр утгаар нь харъя. </w:t>
      </w:r>
    </w:p>
    <w:p w14:paraId="6F4FC44C" w14:textId="77777777" w:rsidR="00725EE1" w:rsidRPr="00AC1B74" w:rsidRDefault="00725EE1" w:rsidP="00725EE1">
      <w:pPr>
        <w:ind w:firstLine="720"/>
        <w:jc w:val="both"/>
        <w:rPr>
          <w:rFonts w:ascii="Arial" w:hAnsi="Arial" w:cs="Arial"/>
          <w:color w:val="000000"/>
          <w:lang w:val="mn-MN"/>
        </w:rPr>
      </w:pPr>
    </w:p>
    <w:p w14:paraId="622A961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Сая АН-2 онгоцтой холбоотой асуудал яригдлаа. Сая эндээс мэдээлэл авсан. Ер нь зүгээр аюулгүй байдал талаас нь харах ёстой. Аюулгүй байдал талаас нь харах ёстой. Хяналтыг зөвшөөрөлгүйгээр юм хийгдээд байна уу гэдэг дээр </w:t>
      </w:r>
      <w:r>
        <w:rPr>
          <w:rFonts w:ascii="Arial" w:hAnsi="Arial" w:cs="Arial"/>
          <w:color w:val="000000"/>
          <w:lang w:val="mn-MN"/>
        </w:rPr>
        <w:t>анхаарал хандуулъя</w:t>
      </w:r>
      <w:r w:rsidRPr="00AC1B74">
        <w:rPr>
          <w:rFonts w:ascii="Arial" w:hAnsi="Arial" w:cs="Arial"/>
          <w:color w:val="000000"/>
          <w:lang w:val="mn-MN"/>
        </w:rPr>
        <w:t xml:space="preserve">. </w:t>
      </w:r>
    </w:p>
    <w:p w14:paraId="16CCBB36" w14:textId="77777777" w:rsidR="00725EE1" w:rsidRPr="00AC1B74" w:rsidRDefault="00725EE1" w:rsidP="00725EE1">
      <w:pPr>
        <w:ind w:firstLine="720"/>
        <w:jc w:val="both"/>
        <w:rPr>
          <w:rFonts w:ascii="Arial" w:hAnsi="Arial" w:cs="Arial"/>
          <w:color w:val="000000"/>
          <w:lang w:val="mn-MN"/>
        </w:rPr>
      </w:pPr>
    </w:p>
    <w:p w14:paraId="4736CBB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МИАТ-ийн үнэтэй холбоотой асуудал байж байгаа. Би хэлсэн МИАТ компанийн </w:t>
      </w:r>
      <w:r>
        <w:rPr>
          <w:rFonts w:ascii="Arial" w:hAnsi="Arial" w:cs="Arial"/>
          <w:color w:val="000000"/>
          <w:lang w:val="mn-MN"/>
        </w:rPr>
        <w:t>чадавхий</w:t>
      </w:r>
      <w:r w:rsidRPr="00AC1B74">
        <w:rPr>
          <w:rFonts w:ascii="Arial" w:hAnsi="Arial" w:cs="Arial"/>
          <w:color w:val="000000"/>
          <w:lang w:val="mn-MN"/>
        </w:rPr>
        <w:t>г дээшлүүлэх</w:t>
      </w:r>
      <w:r>
        <w:rPr>
          <w:rFonts w:ascii="Arial" w:hAnsi="Arial" w:cs="Arial"/>
          <w:color w:val="000000"/>
          <w:lang w:val="mn-MN"/>
        </w:rPr>
        <w:t>,</w:t>
      </w:r>
      <w:r w:rsidRPr="00AC1B74">
        <w:rPr>
          <w:rFonts w:ascii="Arial" w:hAnsi="Arial" w:cs="Arial"/>
          <w:color w:val="000000"/>
          <w:lang w:val="mn-MN"/>
        </w:rPr>
        <w:t xml:space="preserve"> өрсөлдөх чадварыг нь сайжруулах тэгээд энэ үндсэн дээрээ </w:t>
      </w:r>
      <w:r>
        <w:rPr>
          <w:rFonts w:ascii="Arial" w:hAnsi="Arial" w:cs="Arial"/>
          <w:color w:val="000000"/>
          <w:lang w:val="mn-MN"/>
        </w:rPr>
        <w:t>МИАТ-ий</w:t>
      </w:r>
      <w:r w:rsidRPr="00AC1B74">
        <w:rPr>
          <w:rFonts w:ascii="Arial" w:hAnsi="Arial" w:cs="Arial"/>
          <w:color w:val="000000"/>
          <w:lang w:val="mn-MN"/>
        </w:rPr>
        <w:t xml:space="preserve">н үнийг бууруулах дээр бол анхаарал тавьж ажиллана. </w:t>
      </w:r>
    </w:p>
    <w:p w14:paraId="1C317E00" w14:textId="77777777" w:rsidR="00725EE1" w:rsidRPr="00AC1B74" w:rsidRDefault="00725EE1" w:rsidP="00725EE1">
      <w:pPr>
        <w:ind w:firstLine="720"/>
        <w:jc w:val="both"/>
        <w:rPr>
          <w:rFonts w:ascii="Arial" w:hAnsi="Arial" w:cs="Arial"/>
          <w:color w:val="000000"/>
          <w:lang w:val="mn-MN"/>
        </w:rPr>
      </w:pPr>
    </w:p>
    <w:p w14:paraId="31BB960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Би түрүүн бас хэлсэн</w:t>
      </w:r>
      <w:r>
        <w:rPr>
          <w:rFonts w:ascii="Arial" w:hAnsi="Arial" w:cs="Arial"/>
          <w:color w:val="000000"/>
          <w:lang w:val="mn-MN"/>
        </w:rPr>
        <w:t>. МИАТ компанийн болон Иргэний Н</w:t>
      </w:r>
      <w:r w:rsidRPr="00AC1B74">
        <w:rPr>
          <w:rFonts w:ascii="Arial" w:hAnsi="Arial" w:cs="Arial"/>
          <w:color w:val="000000"/>
          <w:lang w:val="mn-MN"/>
        </w:rPr>
        <w:t>исэ</w:t>
      </w:r>
      <w:r>
        <w:rPr>
          <w:rFonts w:ascii="Arial" w:hAnsi="Arial" w:cs="Arial"/>
          <w:color w:val="000000"/>
          <w:lang w:val="mn-MN"/>
        </w:rPr>
        <w:t>хийн Ерөнхий Г</w:t>
      </w:r>
      <w:r w:rsidRPr="00AC1B74">
        <w:rPr>
          <w:rFonts w:ascii="Arial" w:hAnsi="Arial" w:cs="Arial"/>
          <w:color w:val="000000"/>
          <w:lang w:val="mn-MN"/>
        </w:rPr>
        <w:t xml:space="preserve">азрын дарга нарын хувьд янз янзын яриа байдаг. Очиж үзэж байж энэ асуудал дээр зарчмын дагуу хандаж ажиллана гэж ийм зүйлийг хэлье. </w:t>
      </w:r>
    </w:p>
    <w:p w14:paraId="04773DB9" w14:textId="77777777" w:rsidR="00725EE1" w:rsidRPr="00AC1B74" w:rsidRDefault="00725EE1" w:rsidP="00725EE1">
      <w:pPr>
        <w:ind w:firstLine="720"/>
        <w:jc w:val="both"/>
        <w:rPr>
          <w:rFonts w:ascii="Arial" w:hAnsi="Arial" w:cs="Arial"/>
          <w:color w:val="000000"/>
          <w:lang w:val="mn-MN"/>
        </w:rPr>
      </w:pPr>
    </w:p>
    <w:p w14:paraId="6D87980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Б.</w:t>
      </w:r>
      <w:r w:rsidRPr="00AC1B74">
        <w:rPr>
          <w:rFonts w:ascii="Arial" w:hAnsi="Arial" w:cs="Arial"/>
          <w:color w:val="000000"/>
          <w:lang w:val="mn-MN"/>
        </w:rPr>
        <w:t xml:space="preserve">Ундармаа гишүүн алга байна. </w:t>
      </w:r>
      <w:r>
        <w:rPr>
          <w:rFonts w:ascii="Arial" w:hAnsi="Arial" w:cs="Arial"/>
          <w:color w:val="000000"/>
          <w:lang w:val="mn-MN"/>
        </w:rPr>
        <w:t>Ш.</w:t>
      </w:r>
      <w:r w:rsidRPr="00AC1B74">
        <w:rPr>
          <w:rFonts w:ascii="Arial" w:hAnsi="Arial" w:cs="Arial"/>
          <w:color w:val="000000"/>
          <w:lang w:val="mn-MN"/>
        </w:rPr>
        <w:t xml:space="preserve">Раднаасэд гишүүн асуултаа тавья. </w:t>
      </w:r>
    </w:p>
    <w:p w14:paraId="05DF483E" w14:textId="77777777" w:rsidR="00725EE1" w:rsidRPr="00AC1B74" w:rsidRDefault="00725EE1" w:rsidP="00725EE1">
      <w:pPr>
        <w:ind w:firstLine="720"/>
        <w:jc w:val="both"/>
        <w:rPr>
          <w:rFonts w:ascii="Arial" w:hAnsi="Arial" w:cs="Arial"/>
          <w:color w:val="000000"/>
          <w:lang w:val="mn-MN"/>
        </w:rPr>
      </w:pPr>
    </w:p>
    <w:p w14:paraId="61E318F6"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Ш.Раднаасэд: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Ж.</w:t>
      </w:r>
      <w:r w:rsidRPr="00AC1B74">
        <w:rPr>
          <w:rFonts w:ascii="Arial" w:hAnsi="Arial" w:cs="Arial"/>
          <w:color w:val="000000"/>
          <w:lang w:val="mn-MN"/>
        </w:rPr>
        <w:t xml:space="preserve">Бат-Эрдэнэ сайдад амжилт хүсье. Энэ </w:t>
      </w:r>
      <w:r>
        <w:rPr>
          <w:rFonts w:ascii="Arial" w:hAnsi="Arial" w:cs="Arial"/>
          <w:color w:val="000000"/>
          <w:lang w:val="mn-MN"/>
        </w:rPr>
        <w:t>баруун бүсийн авто замын тухай Т</w:t>
      </w:r>
      <w:r w:rsidRPr="00AC1B74">
        <w:rPr>
          <w:rFonts w:ascii="Arial" w:hAnsi="Arial" w:cs="Arial"/>
          <w:color w:val="000000"/>
          <w:lang w:val="mn-MN"/>
        </w:rPr>
        <w:t>а түрүүн ярилаа. Мянганы зам 2003 онд эхэлсэн. Өнөөдрийг хүртэл 4 аймаг</w:t>
      </w:r>
      <w:r>
        <w:rPr>
          <w:rFonts w:ascii="Arial" w:hAnsi="Arial" w:cs="Arial"/>
          <w:color w:val="000000"/>
          <w:lang w:val="mn-MN"/>
        </w:rPr>
        <w:t xml:space="preserve"> холбогдохгүй яваад байгаа юм. Ө</w:t>
      </w:r>
      <w:r w:rsidRPr="00AC1B74">
        <w:rPr>
          <w:rFonts w:ascii="Arial" w:hAnsi="Arial" w:cs="Arial"/>
          <w:color w:val="000000"/>
          <w:lang w:val="mn-MN"/>
        </w:rPr>
        <w:t xml:space="preserve">нгөрсөн Засгийн үед баригдаад дуусчих байсан юм шүүхийн маргаанаас болоод гацчихсан. </w:t>
      </w:r>
      <w:r>
        <w:rPr>
          <w:rFonts w:ascii="Arial" w:hAnsi="Arial" w:cs="Arial"/>
          <w:color w:val="000000"/>
          <w:lang w:val="mn-MN"/>
        </w:rPr>
        <w:t>Д.</w:t>
      </w:r>
      <w:r w:rsidRPr="00AC1B74">
        <w:rPr>
          <w:rFonts w:ascii="Arial" w:hAnsi="Arial" w:cs="Arial"/>
          <w:color w:val="000000"/>
          <w:lang w:val="mn-MN"/>
        </w:rPr>
        <w:t>Ганбат сайд харин шүүхийн маргааныг нь тайлж өгөөд ажил нь эхлэх зүг чиг юм нь орчихсон байгаа. Одоо ингээд шүүхийн маргаан гараад явахад үүний өмч, тэрний өмч болоод маргаж эхлэх сурагтай байна. Ийм юман дээр энэ замын яам яг бодлогоо зөв барьж явахгүй бол энд тэнд ашиг сонирхол их байдаг</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Н</w:t>
      </w:r>
      <w:r w:rsidRPr="00AC1B74">
        <w:rPr>
          <w:rFonts w:ascii="Arial" w:hAnsi="Arial" w:cs="Arial"/>
          <w:color w:val="000000"/>
          <w:lang w:val="mn-MN"/>
        </w:rPr>
        <w:t xml:space="preserve">аад доогуур дээгүүр чинь элдэв нугалаа их хийдэг юм байна лээ шүү. </w:t>
      </w:r>
    </w:p>
    <w:p w14:paraId="6041762C" w14:textId="77777777" w:rsidR="00725EE1" w:rsidRDefault="00725EE1" w:rsidP="00725EE1">
      <w:pPr>
        <w:ind w:firstLine="720"/>
        <w:jc w:val="both"/>
        <w:rPr>
          <w:rFonts w:ascii="Arial" w:hAnsi="Arial" w:cs="Arial"/>
          <w:color w:val="000000"/>
          <w:lang w:val="mn-MN"/>
        </w:rPr>
      </w:pPr>
    </w:p>
    <w:p w14:paraId="4A5F69E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Говь-Алтай, Баянхонгорын чиглэлийн 126 байгаа. Цаашаа Байдрагаас Баянхонгор хүртэл замыг </w:t>
      </w:r>
      <w:r>
        <w:rPr>
          <w:rFonts w:ascii="Arial" w:hAnsi="Arial" w:cs="Arial"/>
          <w:color w:val="000000"/>
          <w:lang w:val="mn-MN"/>
        </w:rPr>
        <w:t>20</w:t>
      </w:r>
      <w:r w:rsidRPr="00AC1B74">
        <w:rPr>
          <w:rFonts w:ascii="Arial" w:hAnsi="Arial" w:cs="Arial"/>
          <w:color w:val="000000"/>
          <w:lang w:val="mn-MN"/>
        </w:rPr>
        <w:t xml:space="preserve">19, </w:t>
      </w:r>
      <w:r>
        <w:rPr>
          <w:rFonts w:ascii="Arial" w:hAnsi="Arial" w:cs="Arial"/>
          <w:color w:val="000000"/>
          <w:lang w:val="mn-MN"/>
        </w:rPr>
        <w:t>20</w:t>
      </w:r>
      <w:r w:rsidRPr="00AC1B74">
        <w:rPr>
          <w:rFonts w:ascii="Arial" w:hAnsi="Arial" w:cs="Arial"/>
          <w:color w:val="000000"/>
          <w:lang w:val="mn-MN"/>
        </w:rPr>
        <w:t>20 онд нь дуусгаад амжуулаад өгөөч. Энэ зөвхөн Говь-</w:t>
      </w:r>
      <w:r>
        <w:rPr>
          <w:rFonts w:ascii="Arial" w:hAnsi="Arial" w:cs="Arial"/>
          <w:color w:val="000000"/>
          <w:lang w:val="mn-MN"/>
        </w:rPr>
        <w:t>Ал</w:t>
      </w:r>
      <w:r w:rsidRPr="00AC1B74">
        <w:rPr>
          <w:rFonts w:ascii="Arial" w:hAnsi="Arial" w:cs="Arial"/>
          <w:color w:val="000000"/>
          <w:lang w:val="mn-MN"/>
        </w:rPr>
        <w:t xml:space="preserve">тайхны зовлон биш. Увс, Баян-Өлгийнхний бүгдийнх нь зовлон. Өнөөдөр энэ замыг хүлээсэн ард түмэн түрүүчээсээ шинээр баригдсан нь нураад дуусаж байна. </w:t>
      </w:r>
    </w:p>
    <w:p w14:paraId="496E7652" w14:textId="77777777" w:rsidR="00725EE1" w:rsidRPr="00AC1B74" w:rsidRDefault="00725EE1" w:rsidP="00725EE1">
      <w:pPr>
        <w:ind w:firstLine="720"/>
        <w:jc w:val="both"/>
        <w:rPr>
          <w:rFonts w:ascii="Arial" w:hAnsi="Arial" w:cs="Arial"/>
          <w:color w:val="000000"/>
          <w:lang w:val="mn-MN"/>
        </w:rPr>
      </w:pPr>
    </w:p>
    <w:p w14:paraId="2DBDF27E"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Хоёр дахь юм нь мянганы зам гэж явсан. Намын мөрийн хөтөлбөр сонгуульд оролцоход мянганы замыг нутгийн зам болгоно гэсэн. Аймгийг сумын төвүүдтэй </w:t>
      </w:r>
      <w:r w:rsidRPr="00AC1B74">
        <w:rPr>
          <w:rFonts w:ascii="Arial" w:hAnsi="Arial" w:cs="Arial"/>
          <w:color w:val="000000"/>
          <w:lang w:val="mn-MN"/>
        </w:rPr>
        <w:lastRenderedPageBreak/>
        <w:t>холбоно гэдэг өнөөдөр энэ ажлыг эхлүүлмээр байгаа юм. Энэ аймгийн төвүүдийг сумын төвүүдтэй нь холбох ажлыг ямар хэмжээнд яаж эхлүүлэх юм бэ гэдэг дээр</w:t>
      </w:r>
      <w:r>
        <w:rPr>
          <w:rFonts w:ascii="Arial" w:hAnsi="Arial" w:cs="Arial"/>
          <w:color w:val="000000"/>
          <w:lang w:val="mn-MN"/>
        </w:rPr>
        <w:t>. Одоо бүх концесс хаачихсан. Ө</w:t>
      </w:r>
      <w:r w:rsidRPr="00AC1B74">
        <w:rPr>
          <w:rFonts w:ascii="Arial" w:hAnsi="Arial" w:cs="Arial"/>
          <w:color w:val="000000"/>
          <w:lang w:val="mn-MN"/>
        </w:rPr>
        <w:t>өр бид нарт мөнгө гаргаад явах ямар ч боломж байхгүй. Зайлшгүй</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Т</w:t>
      </w:r>
      <w:r w:rsidRPr="00AC1B74">
        <w:rPr>
          <w:rFonts w:ascii="Arial" w:hAnsi="Arial" w:cs="Arial"/>
          <w:color w:val="000000"/>
          <w:lang w:val="mn-MN"/>
        </w:rPr>
        <w:t xml:space="preserve">эгэхээр зам дээр энэ концессын асуудлаа нээхгүй бол болохгүй байх. </w:t>
      </w:r>
    </w:p>
    <w:p w14:paraId="6B0CA948" w14:textId="77777777" w:rsidR="00725EE1" w:rsidRDefault="00725EE1" w:rsidP="00725EE1">
      <w:pPr>
        <w:ind w:firstLine="720"/>
        <w:jc w:val="both"/>
        <w:rPr>
          <w:rFonts w:ascii="Arial" w:hAnsi="Arial" w:cs="Arial"/>
          <w:color w:val="000000"/>
          <w:lang w:val="mn-MN"/>
        </w:rPr>
      </w:pPr>
    </w:p>
    <w:p w14:paraId="5FC7235E"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Ерөнхий сайд энд байна. Мэдээж эдийн засгийн хүндрэл энэ тэр гээд байгаа энийг хууль эрх зүйн ямар зохицуулалтаар хийх боломж байгаа юм. Энэ зүйлүүдийг хийхгүй бол бас болохгүй байх шиг байна. Одоо жишээлэх юм бол зарим нэг зүйлүүд дээр яамдуудын уялаа холбоо хэрхэн байгаа юм. </w:t>
      </w:r>
    </w:p>
    <w:p w14:paraId="75A4C2DC" w14:textId="77777777" w:rsidR="00725EE1" w:rsidRDefault="00725EE1" w:rsidP="00725EE1">
      <w:pPr>
        <w:ind w:firstLine="720"/>
        <w:jc w:val="both"/>
        <w:rPr>
          <w:rFonts w:ascii="Arial" w:hAnsi="Arial" w:cs="Arial"/>
          <w:color w:val="000000"/>
          <w:lang w:val="mn-MN"/>
        </w:rPr>
      </w:pPr>
    </w:p>
    <w:p w14:paraId="4CD45979"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Говь-Алтай аймгийн Бургастайн боомтоос эхлээд Говь-Алтай аймгийн төв хүртэлх 600 </w:t>
      </w:r>
      <w:r>
        <w:rPr>
          <w:rFonts w:ascii="Arial" w:hAnsi="Arial" w:cs="Arial"/>
          <w:color w:val="000000"/>
          <w:lang w:val="mn-MN"/>
        </w:rPr>
        <w:t>километр</w:t>
      </w:r>
      <w:r w:rsidRPr="00AC1B74">
        <w:rPr>
          <w:rFonts w:ascii="Arial" w:hAnsi="Arial" w:cs="Arial"/>
          <w:color w:val="000000"/>
          <w:lang w:val="mn-MN"/>
        </w:rPr>
        <w:t xml:space="preserve"> газар</w:t>
      </w:r>
      <w:r>
        <w:rPr>
          <w:rFonts w:ascii="Arial" w:hAnsi="Arial" w:cs="Arial"/>
          <w:color w:val="000000"/>
          <w:lang w:val="mn-MN"/>
        </w:rPr>
        <w:t>.</w:t>
      </w:r>
      <w:r w:rsidRPr="00AC1B74">
        <w:rPr>
          <w:rFonts w:ascii="Arial" w:hAnsi="Arial" w:cs="Arial"/>
          <w:color w:val="000000"/>
          <w:lang w:val="mn-MN"/>
        </w:rPr>
        <w:t xml:space="preserve"> Хятадын тал бид замыг чинь тавиад өгье. Гагцхүү Ган</w:t>
      </w:r>
      <w:r>
        <w:rPr>
          <w:rFonts w:ascii="Arial" w:hAnsi="Arial" w:cs="Arial"/>
          <w:color w:val="000000"/>
          <w:lang w:val="mn-MN"/>
        </w:rPr>
        <w:t>ь</w:t>
      </w:r>
      <w:r w:rsidRPr="00AC1B74">
        <w:rPr>
          <w:rFonts w:ascii="Arial" w:hAnsi="Arial" w:cs="Arial"/>
          <w:color w:val="000000"/>
          <w:lang w:val="mn-MN"/>
        </w:rPr>
        <w:t>сү болон Говь-Алтай</w:t>
      </w:r>
      <w:r>
        <w:rPr>
          <w:rFonts w:ascii="Arial" w:hAnsi="Arial" w:cs="Arial"/>
          <w:color w:val="000000"/>
          <w:lang w:val="mn-MN"/>
        </w:rPr>
        <w:t xml:space="preserve"> гэсэн. Х</w:t>
      </w:r>
      <w:r w:rsidRPr="00AC1B74">
        <w:rPr>
          <w:rFonts w:ascii="Arial" w:hAnsi="Arial" w:cs="Arial"/>
          <w:color w:val="000000"/>
          <w:lang w:val="mn-MN"/>
        </w:rPr>
        <w:t xml:space="preserve">уучин </w:t>
      </w:r>
      <w:r>
        <w:rPr>
          <w:rFonts w:ascii="Arial" w:hAnsi="Arial" w:cs="Arial"/>
          <w:color w:val="000000"/>
          <w:lang w:val="mn-MN"/>
        </w:rPr>
        <w:t>Наран Сэвстэйн</w:t>
      </w:r>
      <w:r w:rsidRPr="00AC1B74">
        <w:rPr>
          <w:rFonts w:ascii="Arial" w:hAnsi="Arial" w:cs="Arial"/>
          <w:color w:val="000000"/>
          <w:lang w:val="mn-MN"/>
        </w:rPr>
        <w:t xml:space="preserve"> гэсэн боомтыг нээгээд өг</w:t>
      </w:r>
      <w:r>
        <w:rPr>
          <w:rFonts w:ascii="Arial" w:hAnsi="Arial" w:cs="Arial"/>
          <w:color w:val="000000"/>
          <w:lang w:val="mn-MN"/>
        </w:rPr>
        <w:t>чих</w:t>
      </w:r>
      <w:r w:rsidRPr="00AC1B74">
        <w:rPr>
          <w:rFonts w:ascii="Arial" w:hAnsi="Arial" w:cs="Arial"/>
          <w:color w:val="000000"/>
          <w:lang w:val="mn-MN"/>
        </w:rPr>
        <w:t>өөч</w:t>
      </w:r>
      <w:r>
        <w:rPr>
          <w:rFonts w:ascii="Arial" w:hAnsi="Arial" w:cs="Arial"/>
          <w:color w:val="000000"/>
          <w:lang w:val="mn-MN"/>
        </w:rPr>
        <w:t>ээ</w:t>
      </w:r>
      <w:r w:rsidRPr="00AC1B74">
        <w:rPr>
          <w:rFonts w:ascii="Arial" w:hAnsi="Arial" w:cs="Arial"/>
          <w:color w:val="000000"/>
          <w:lang w:val="mn-MN"/>
        </w:rPr>
        <w:t>. Энэ бол эдийн засгийн ач холбогдлын хувьд өнөөдөр яг харагдахгүй байгаа ч гэсэн ирээдүйд энэ бол Хятад Улсыг Оростой шууд холбож байгаа хамгийн ойр</w:t>
      </w:r>
      <w:r>
        <w:rPr>
          <w:rFonts w:ascii="Arial" w:hAnsi="Arial" w:cs="Arial"/>
          <w:color w:val="000000"/>
          <w:lang w:val="mn-MN"/>
        </w:rPr>
        <w:t>хон</w:t>
      </w:r>
      <w:r w:rsidRPr="00AC1B74">
        <w:rPr>
          <w:rFonts w:ascii="Arial" w:hAnsi="Arial" w:cs="Arial"/>
          <w:color w:val="000000"/>
          <w:lang w:val="mn-MN"/>
        </w:rPr>
        <w:t xml:space="preserve"> дөт зам. Өөрөөр хэлэх юм бол Говь-Алтай, Ховд, Увс гээд шууд Орос руу хил гарч байгаа. Бүгд засмалаар холбогдож байна гэсэн үг. </w:t>
      </w:r>
    </w:p>
    <w:p w14:paraId="09795200" w14:textId="77777777" w:rsidR="00725EE1" w:rsidRDefault="00725EE1" w:rsidP="00725EE1">
      <w:pPr>
        <w:ind w:firstLine="720"/>
        <w:jc w:val="both"/>
        <w:rPr>
          <w:rFonts w:ascii="Arial" w:hAnsi="Arial" w:cs="Arial"/>
          <w:color w:val="000000"/>
          <w:lang w:val="mn-MN"/>
        </w:rPr>
      </w:pPr>
    </w:p>
    <w:p w14:paraId="0E4B71B7"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Боомтыг нээх асуудлыг Гадаад хэргийн яаманд тавихаар Дархан газар гээд хөдөлдөггүй. Тэгвэл дархан газар дундуур нь явуулахгүй хилийн зурвасыг нь дагуулаад замыг </w:t>
      </w:r>
      <w:r>
        <w:rPr>
          <w:rFonts w:ascii="Arial" w:hAnsi="Arial" w:cs="Arial"/>
          <w:color w:val="000000"/>
          <w:lang w:val="mn-MN"/>
        </w:rPr>
        <w:t>тавьчихья</w:t>
      </w:r>
      <w:r w:rsidRPr="00AC1B74">
        <w:rPr>
          <w:rFonts w:ascii="Arial" w:hAnsi="Arial" w:cs="Arial"/>
          <w:color w:val="000000"/>
          <w:lang w:val="mn-MN"/>
        </w:rPr>
        <w:t xml:space="preserve"> гэж байгаа</w:t>
      </w:r>
      <w:r>
        <w:rPr>
          <w:rFonts w:ascii="Arial" w:hAnsi="Arial" w:cs="Arial"/>
          <w:color w:val="000000"/>
          <w:lang w:val="mn-MN"/>
        </w:rPr>
        <w:t xml:space="preserve"> юм</w:t>
      </w:r>
      <w:r w:rsidRPr="00AC1B74">
        <w:rPr>
          <w:rFonts w:ascii="Arial" w:hAnsi="Arial" w:cs="Arial"/>
          <w:color w:val="000000"/>
          <w:lang w:val="mn-MN"/>
        </w:rPr>
        <w:t xml:space="preserve">. </w:t>
      </w:r>
    </w:p>
    <w:p w14:paraId="7F56374B" w14:textId="77777777" w:rsidR="00725EE1" w:rsidRDefault="00725EE1" w:rsidP="00725EE1">
      <w:pPr>
        <w:ind w:firstLine="720"/>
        <w:jc w:val="both"/>
        <w:rPr>
          <w:rFonts w:ascii="Arial" w:hAnsi="Arial" w:cs="Arial"/>
          <w:color w:val="000000"/>
          <w:lang w:val="mn-MN"/>
        </w:rPr>
      </w:pPr>
    </w:p>
    <w:p w14:paraId="299432D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энийг бол </w:t>
      </w:r>
      <w:r>
        <w:rPr>
          <w:rFonts w:ascii="Arial" w:hAnsi="Arial" w:cs="Arial"/>
          <w:color w:val="000000"/>
          <w:lang w:val="mn-MN"/>
        </w:rPr>
        <w:t xml:space="preserve">одоо </w:t>
      </w:r>
      <w:r w:rsidRPr="00AC1B74">
        <w:rPr>
          <w:rFonts w:ascii="Arial" w:hAnsi="Arial" w:cs="Arial"/>
          <w:color w:val="000000"/>
          <w:lang w:val="mn-MN"/>
        </w:rPr>
        <w:t>ярьж байж шийднэ. Хоёр тал зөвшилцөнө гээд ингээд хоёр улсын хооронд</w:t>
      </w:r>
      <w:r>
        <w:rPr>
          <w:rFonts w:ascii="Arial" w:hAnsi="Arial" w:cs="Arial"/>
          <w:color w:val="000000"/>
          <w:lang w:val="mn-MN"/>
        </w:rPr>
        <w:t>.</w:t>
      </w:r>
      <w:r w:rsidRPr="00AC1B74">
        <w:rPr>
          <w:rFonts w:ascii="Arial" w:hAnsi="Arial" w:cs="Arial"/>
          <w:color w:val="000000"/>
          <w:lang w:val="mn-MN"/>
        </w:rPr>
        <w:t xml:space="preserve"> Хятадын тал нь бол байнга тавьдаг гэж </w:t>
      </w:r>
      <w:r>
        <w:rPr>
          <w:rFonts w:ascii="Arial" w:hAnsi="Arial" w:cs="Arial"/>
          <w:color w:val="000000"/>
          <w:lang w:val="mn-MN"/>
        </w:rPr>
        <w:t xml:space="preserve">надад, </w:t>
      </w:r>
      <w:r w:rsidRPr="00AC1B74">
        <w:rPr>
          <w:rFonts w:ascii="Arial" w:hAnsi="Arial" w:cs="Arial"/>
          <w:color w:val="000000"/>
          <w:lang w:val="mn-MN"/>
        </w:rPr>
        <w:t xml:space="preserve">бидэнд хэлдэг. Харамсалтай нь энэ асуудал ингээд гадаад яаман дээр бол </w:t>
      </w:r>
      <w:r>
        <w:rPr>
          <w:rFonts w:ascii="Arial" w:hAnsi="Arial" w:cs="Arial"/>
          <w:color w:val="000000"/>
          <w:lang w:val="mn-MN"/>
        </w:rPr>
        <w:t xml:space="preserve">бас </w:t>
      </w:r>
      <w:r w:rsidRPr="00AC1B74">
        <w:rPr>
          <w:rFonts w:ascii="Arial" w:hAnsi="Arial" w:cs="Arial"/>
          <w:color w:val="000000"/>
          <w:lang w:val="mn-MN"/>
        </w:rPr>
        <w:t xml:space="preserve">эргэлзээтэй ийм байгаа. </w:t>
      </w:r>
      <w:r>
        <w:rPr>
          <w:rFonts w:ascii="Arial" w:hAnsi="Arial" w:cs="Arial"/>
          <w:color w:val="000000"/>
          <w:lang w:val="mn-MN"/>
        </w:rPr>
        <w:t>Ц.</w:t>
      </w:r>
      <w:r w:rsidRPr="00AC1B74">
        <w:rPr>
          <w:rFonts w:ascii="Arial" w:hAnsi="Arial" w:cs="Arial"/>
          <w:color w:val="000000"/>
          <w:lang w:val="mn-MN"/>
        </w:rPr>
        <w:t>Мөнх-Оргил с</w:t>
      </w:r>
      <w:r>
        <w:rPr>
          <w:rFonts w:ascii="Arial" w:hAnsi="Arial" w:cs="Arial"/>
          <w:color w:val="000000"/>
          <w:lang w:val="mn-MN"/>
        </w:rPr>
        <w:t>айдтай би тэр Га</w:t>
      </w:r>
      <w:r w:rsidRPr="00AC1B74">
        <w:rPr>
          <w:rFonts w:ascii="Arial" w:hAnsi="Arial" w:cs="Arial"/>
          <w:color w:val="000000"/>
          <w:lang w:val="mn-MN"/>
        </w:rPr>
        <w:t>н</w:t>
      </w:r>
      <w:r>
        <w:rPr>
          <w:rFonts w:ascii="Arial" w:hAnsi="Arial" w:cs="Arial"/>
          <w:color w:val="000000"/>
          <w:lang w:val="mn-MN"/>
        </w:rPr>
        <w:t>ь</w:t>
      </w:r>
      <w:r w:rsidRPr="00AC1B74">
        <w:rPr>
          <w:rFonts w:ascii="Arial" w:hAnsi="Arial" w:cs="Arial"/>
          <w:color w:val="000000"/>
          <w:lang w:val="mn-MN"/>
        </w:rPr>
        <w:t xml:space="preserve">сү мужийнх нь даргыг нь авч ирж хүртэл уулзуулсан. Энэ бол өөрөө нэг хил гаалийн асуудал болохоор хоёр орны хоорондын боомт нээх тухай асуудал юм шиг мөртөө цаанаа бол энэ чинь нөгөө таны ярьдаг мянганы замын тэр гурав дахь босоо тэнхлэгийг чинь л дуусгаж байгаа байхгүй юу. </w:t>
      </w:r>
    </w:p>
    <w:p w14:paraId="356ECF26" w14:textId="77777777" w:rsidR="00725EE1" w:rsidRPr="00AC1B74" w:rsidRDefault="00725EE1" w:rsidP="00725EE1">
      <w:pPr>
        <w:ind w:firstLine="720"/>
        <w:jc w:val="both"/>
        <w:rPr>
          <w:rFonts w:ascii="Arial" w:hAnsi="Arial" w:cs="Arial"/>
          <w:color w:val="000000"/>
          <w:lang w:val="mn-MN"/>
        </w:rPr>
      </w:pPr>
    </w:p>
    <w:p w14:paraId="770DC05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Хоёр дахь гол </w:t>
      </w:r>
      <w:r>
        <w:rPr>
          <w:rFonts w:ascii="Arial" w:hAnsi="Arial" w:cs="Arial"/>
          <w:color w:val="000000"/>
          <w:lang w:val="mn-MN"/>
        </w:rPr>
        <w:t>юм</w:t>
      </w:r>
      <w:r w:rsidRPr="00AC1B74">
        <w:rPr>
          <w:rFonts w:ascii="Arial" w:hAnsi="Arial" w:cs="Arial"/>
          <w:color w:val="000000"/>
          <w:lang w:val="mn-MN"/>
        </w:rPr>
        <w:t xml:space="preserve"> энэ онгоцны асуудал. Өнөөдөр </w:t>
      </w:r>
      <w:r>
        <w:rPr>
          <w:rFonts w:ascii="Arial" w:hAnsi="Arial" w:cs="Arial"/>
          <w:color w:val="000000"/>
          <w:lang w:val="mn-MN"/>
        </w:rPr>
        <w:t>мянган километр</w:t>
      </w:r>
      <w:r w:rsidRPr="00AC1B74">
        <w:rPr>
          <w:rFonts w:ascii="Arial" w:hAnsi="Arial" w:cs="Arial"/>
          <w:color w:val="000000"/>
          <w:lang w:val="mn-MN"/>
        </w:rPr>
        <w:t xml:space="preserve"> алслагдчихаад онгоц нисэж чаддаггүй. </w:t>
      </w:r>
      <w:r>
        <w:rPr>
          <w:rFonts w:ascii="Arial" w:hAnsi="Arial" w:cs="Arial"/>
          <w:color w:val="000000"/>
          <w:lang w:val="mn-MN"/>
        </w:rPr>
        <w:t>Ө</w:t>
      </w:r>
      <w:r w:rsidRPr="00AC1B74">
        <w:rPr>
          <w:rFonts w:ascii="Arial" w:hAnsi="Arial" w:cs="Arial"/>
          <w:color w:val="000000"/>
          <w:lang w:val="mn-MN"/>
        </w:rPr>
        <w:t>нгөрсөн жил нэг ниссэн. Тэгээд энэ нэг өрнөөсөө суулгах</w:t>
      </w:r>
      <w:r>
        <w:rPr>
          <w:rFonts w:ascii="Arial" w:hAnsi="Arial" w:cs="Arial"/>
          <w:color w:val="000000"/>
          <w:lang w:val="mn-MN"/>
        </w:rPr>
        <w:t xml:space="preserve">, эс суулгах </w:t>
      </w:r>
      <w:r w:rsidRPr="00AC1B74">
        <w:rPr>
          <w:rFonts w:ascii="Arial" w:hAnsi="Arial" w:cs="Arial"/>
          <w:color w:val="000000"/>
          <w:lang w:val="mn-MN"/>
        </w:rPr>
        <w:t>асуу</w:t>
      </w:r>
      <w:r>
        <w:rPr>
          <w:rFonts w:ascii="Arial" w:hAnsi="Arial" w:cs="Arial"/>
          <w:color w:val="000000"/>
          <w:lang w:val="mn-MN"/>
        </w:rPr>
        <w:t>дал дээр авто тээврийн Иргэний Нисэхийн Ерөнхий Г</w:t>
      </w:r>
      <w:r w:rsidRPr="00AC1B74">
        <w:rPr>
          <w:rFonts w:ascii="Arial" w:hAnsi="Arial" w:cs="Arial"/>
          <w:color w:val="000000"/>
          <w:lang w:val="mn-MN"/>
        </w:rPr>
        <w:t xml:space="preserve">азар нь шийдэж чаддаггүй. </w:t>
      </w:r>
      <w:r>
        <w:rPr>
          <w:rFonts w:ascii="Arial" w:hAnsi="Arial" w:cs="Arial"/>
          <w:color w:val="000000"/>
          <w:lang w:val="mn-MN"/>
        </w:rPr>
        <w:t>“</w:t>
      </w:r>
      <w:r w:rsidRPr="00AC1B74">
        <w:rPr>
          <w:rFonts w:ascii="Arial" w:hAnsi="Arial" w:cs="Arial"/>
          <w:color w:val="000000"/>
          <w:lang w:val="mn-MN"/>
        </w:rPr>
        <w:t>Хүннү</w:t>
      </w:r>
      <w:r>
        <w:rPr>
          <w:rFonts w:ascii="Arial" w:hAnsi="Arial" w:cs="Arial"/>
          <w:color w:val="000000"/>
          <w:lang w:val="mn-MN"/>
        </w:rPr>
        <w:t>”</w:t>
      </w:r>
      <w:r w:rsidRPr="00AC1B74">
        <w:rPr>
          <w:rFonts w:ascii="Arial" w:hAnsi="Arial" w:cs="Arial"/>
          <w:color w:val="000000"/>
          <w:lang w:val="mn-MN"/>
        </w:rPr>
        <w:t xml:space="preserve"> компани болохоор энийг чинь бид нар ингээд өрнөөс суулгаад явах юм бол бид </w:t>
      </w:r>
      <w:r>
        <w:rPr>
          <w:rFonts w:ascii="Arial" w:hAnsi="Arial" w:cs="Arial"/>
          <w:color w:val="000000"/>
          <w:lang w:val="mn-MN"/>
        </w:rPr>
        <w:t>дотацийнхаа</w:t>
      </w:r>
      <w:r w:rsidRPr="00AC1B74">
        <w:rPr>
          <w:rFonts w:ascii="Arial" w:hAnsi="Arial" w:cs="Arial"/>
          <w:color w:val="000000"/>
          <w:lang w:val="mn-MN"/>
        </w:rPr>
        <w:t xml:space="preserve"> хэмжээг </w:t>
      </w:r>
      <w:r>
        <w:rPr>
          <w:rFonts w:ascii="Arial" w:hAnsi="Arial" w:cs="Arial"/>
          <w:color w:val="000000"/>
          <w:lang w:val="mn-MN"/>
        </w:rPr>
        <w:t xml:space="preserve">нь ингээд </w:t>
      </w:r>
      <w:r w:rsidRPr="00AC1B74">
        <w:rPr>
          <w:rFonts w:ascii="Arial" w:hAnsi="Arial" w:cs="Arial"/>
          <w:color w:val="000000"/>
          <w:lang w:val="mn-MN"/>
        </w:rPr>
        <w:t xml:space="preserve">шийдэд явчихъя гэдэг. Тэгээд Сангийн яам руу бичиг явуулсан. Тэгээд иргэний нисэх нь шийдэж чаддаггүй. Сангийн яамнаас нь хөөцөлдөхөөр Иргэний нисэх өөрөө шийдэх боломж байгаа шүү дээ. Энийг заавал өөрөө наашаа бичих ямар шаардлагатай юм бэ гээд ам тагладаг. Нэг ийм зүйл байгаад байдаг. </w:t>
      </w:r>
    </w:p>
    <w:p w14:paraId="6599AEA3" w14:textId="77777777" w:rsidR="00725EE1" w:rsidRPr="00AC1B74" w:rsidRDefault="00725EE1" w:rsidP="00725EE1">
      <w:pPr>
        <w:ind w:firstLine="720"/>
        <w:jc w:val="both"/>
        <w:rPr>
          <w:rFonts w:ascii="Arial" w:hAnsi="Arial" w:cs="Arial"/>
          <w:color w:val="000000"/>
          <w:lang w:val="mn-MN"/>
        </w:rPr>
      </w:pPr>
    </w:p>
    <w:p w14:paraId="53CD90F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Ж.</w:t>
      </w:r>
      <w:r w:rsidRPr="00AC1B74">
        <w:rPr>
          <w:rFonts w:ascii="Arial" w:hAnsi="Arial" w:cs="Arial"/>
          <w:color w:val="000000"/>
          <w:lang w:val="mn-MN"/>
        </w:rPr>
        <w:t xml:space="preserve">Бат-Эрдэнэ гишүүн хариулъя. </w:t>
      </w:r>
    </w:p>
    <w:p w14:paraId="103FF15C" w14:textId="77777777" w:rsidR="00725EE1" w:rsidRPr="00AC1B74" w:rsidRDefault="00725EE1" w:rsidP="00725EE1">
      <w:pPr>
        <w:ind w:firstLine="720"/>
        <w:jc w:val="both"/>
        <w:rPr>
          <w:rFonts w:ascii="Arial" w:hAnsi="Arial" w:cs="Arial"/>
          <w:color w:val="000000"/>
          <w:lang w:val="mn-MN"/>
        </w:rPr>
      </w:pPr>
    </w:p>
    <w:p w14:paraId="001B19C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Ж.Бат-Эрдэнэ:</w:t>
      </w:r>
      <w:r>
        <w:rPr>
          <w:rFonts w:ascii="Arial" w:hAnsi="Arial" w:cs="Arial"/>
          <w:b/>
          <w:bCs/>
          <w:color w:val="000000"/>
          <w:lang w:val="mn-MN"/>
        </w:rPr>
        <w:t xml:space="preserve"> -</w:t>
      </w:r>
      <w:r w:rsidRPr="00AC1B74">
        <w:rPr>
          <w:rFonts w:ascii="Arial" w:hAnsi="Arial" w:cs="Arial"/>
          <w:color w:val="000000"/>
          <w:lang w:val="mn-MN"/>
        </w:rPr>
        <w:t xml:space="preserve"> Би түрүүн хэлсэн. </w:t>
      </w:r>
      <w:r>
        <w:rPr>
          <w:rFonts w:ascii="Arial" w:hAnsi="Arial" w:cs="Arial"/>
          <w:color w:val="000000"/>
          <w:lang w:val="mn-MN"/>
        </w:rPr>
        <w:t>Дөрвөн</w:t>
      </w:r>
      <w:r w:rsidRPr="00AC1B74">
        <w:rPr>
          <w:rFonts w:ascii="Arial" w:hAnsi="Arial" w:cs="Arial"/>
          <w:color w:val="000000"/>
          <w:lang w:val="mn-MN"/>
        </w:rPr>
        <w:t xml:space="preserve"> аймаг үлдсэн байгаа. Энэ дээр онцгой анхаарна. Энэ 126, 129 </w:t>
      </w:r>
      <w:r>
        <w:rPr>
          <w:rFonts w:ascii="Arial" w:hAnsi="Arial" w:cs="Arial"/>
          <w:color w:val="000000"/>
          <w:lang w:val="mn-MN"/>
        </w:rPr>
        <w:t>километр</w:t>
      </w:r>
      <w:r w:rsidRPr="00AC1B74">
        <w:rPr>
          <w:rFonts w:ascii="Arial" w:hAnsi="Arial" w:cs="Arial"/>
          <w:color w:val="000000"/>
          <w:lang w:val="mn-MN"/>
        </w:rPr>
        <w:t xml:space="preserve"> замууд бол үндсэндээ гэрээ нь хийгдсэн байгаа гэж би ойлгож байгаа. Магадгүй маргаан байгаа бол маш яаралтай энэ дээр анхаарал хандуулж нэн тэргүүнд энэ үлдсэн дөрвөн аймгаа холбох ёстой. </w:t>
      </w:r>
    </w:p>
    <w:p w14:paraId="2AB8F2D0" w14:textId="77777777" w:rsidR="00725EE1" w:rsidRPr="00AC1B74" w:rsidRDefault="00725EE1" w:rsidP="00725EE1">
      <w:pPr>
        <w:ind w:firstLine="720"/>
        <w:jc w:val="both"/>
        <w:rPr>
          <w:rFonts w:ascii="Arial" w:hAnsi="Arial" w:cs="Arial"/>
          <w:color w:val="000000"/>
          <w:lang w:val="mn-MN"/>
        </w:rPr>
      </w:pPr>
    </w:p>
    <w:p w14:paraId="1447D149" w14:textId="22D485CA"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Дорнод энэ жилээс холбогдож байгаа байх. Тэгээд үндсэндээ аймгууд</w:t>
      </w:r>
      <w:r w:rsidR="006C52E3">
        <w:rPr>
          <w:rFonts w:ascii="Arial" w:hAnsi="Arial" w:cs="Arial"/>
          <w:color w:val="000000"/>
          <w:lang w:val="mn-MN"/>
        </w:rPr>
        <w:t xml:space="preserve"> маань холбогдож байна. Нөгөөтэй</w:t>
      </w:r>
      <w:r w:rsidRPr="00AC1B74">
        <w:rPr>
          <w:rFonts w:ascii="Arial" w:hAnsi="Arial" w:cs="Arial"/>
          <w:color w:val="000000"/>
          <w:lang w:val="mn-MN"/>
        </w:rPr>
        <w:t xml:space="preserve">гүүр аймгийн төвийг сумдтай нь холбох гэдэг асуудал бол хоёрдугаар асуудал юм шүү. Тийм болохоор энэ дээр мэдээж төв суурин </w:t>
      </w:r>
      <w:r w:rsidRPr="00AC1B74">
        <w:rPr>
          <w:rFonts w:ascii="Arial" w:hAnsi="Arial" w:cs="Arial"/>
          <w:color w:val="000000"/>
          <w:lang w:val="mn-MN"/>
        </w:rPr>
        <w:lastRenderedPageBreak/>
        <w:t>газруудаар дайрч байгаа зайлшгүй замууд очих ёстой гэсэн энэ талаасаа би бас харъя гэж. Бургастайн боомтын асуудал яалаа би нэрийг нь мартчихлаа. Энэ боомтын асуудлыг би бодохдоо энэ зам дээр өөрийн гэсэн стандарт байдаг. Тэр ан амьтан нь шилжих хөдөлгөөн хийх бололцоог нь олгох, дээгүүр, доогуур нь тэр ан амьтан шилждэг тэр нүх</w:t>
      </w:r>
      <w:r>
        <w:rPr>
          <w:rFonts w:ascii="Arial" w:hAnsi="Arial" w:cs="Arial"/>
          <w:color w:val="000000"/>
          <w:lang w:val="mn-MN"/>
        </w:rPr>
        <w:t>эн</w:t>
      </w:r>
      <w:r w:rsidRPr="00AC1B74">
        <w:rPr>
          <w:rFonts w:ascii="Arial" w:hAnsi="Arial" w:cs="Arial"/>
          <w:color w:val="000000"/>
          <w:lang w:val="mn-MN"/>
        </w:rPr>
        <w:t xml:space="preserve"> гарц орцыг нь гаргаж өгөх ийм нөхцөлийг нь хийчихвэл бид нар болох ёстой юм. </w:t>
      </w:r>
    </w:p>
    <w:p w14:paraId="22349678" w14:textId="77777777" w:rsidR="00725EE1" w:rsidRDefault="00725EE1" w:rsidP="00725EE1">
      <w:pPr>
        <w:ind w:firstLine="720"/>
        <w:jc w:val="both"/>
        <w:rPr>
          <w:rFonts w:ascii="Arial" w:hAnsi="Arial" w:cs="Arial"/>
          <w:color w:val="000000"/>
          <w:lang w:val="mn-MN"/>
        </w:rPr>
      </w:pPr>
    </w:p>
    <w:p w14:paraId="567D2EDE"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эдийн засагтаа үр нөлөө бүхий тэр тухайн бүс нутагтаа эдийн засгийн түлхэц өгөх ийм зам дээр би үнэхээр хийх ёстой гэж ойлгож байгаа. Гэхдээ одоо энэ танхимаас би амлаад яах вэ. Мэдээж Ерөнхий сайд маань сая сонслоо. Тэгээд энийг очиж байгаад судалъя. </w:t>
      </w:r>
    </w:p>
    <w:p w14:paraId="1B7BDA1C" w14:textId="77777777" w:rsidR="00725EE1" w:rsidRDefault="00725EE1" w:rsidP="00725EE1">
      <w:pPr>
        <w:ind w:firstLine="720"/>
        <w:jc w:val="both"/>
        <w:rPr>
          <w:rFonts w:ascii="Arial" w:hAnsi="Arial" w:cs="Arial"/>
          <w:color w:val="000000"/>
          <w:lang w:val="mn-MN"/>
        </w:rPr>
      </w:pPr>
    </w:p>
    <w:p w14:paraId="796B276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түрүүний хэлсэнчлэн баруун бүсийн босоо тэнхлэгийн нэг нь хэрвээ байгаад ингээд үнэхээр зайлшгүй шаардлагатай гэж байгаа бол гарах гарцыг нь олох тал дээр зайлшгүй явах ёстой гэсэн ийм бодолтой байдаг юм. </w:t>
      </w:r>
    </w:p>
    <w:p w14:paraId="1ED2B1D2" w14:textId="77777777" w:rsidR="00725EE1" w:rsidRPr="00AC1B74" w:rsidRDefault="00725EE1" w:rsidP="00725EE1">
      <w:pPr>
        <w:ind w:firstLine="720"/>
        <w:jc w:val="both"/>
        <w:rPr>
          <w:rFonts w:ascii="Arial" w:hAnsi="Arial" w:cs="Arial"/>
          <w:color w:val="000000"/>
          <w:lang w:val="mn-MN"/>
        </w:rPr>
      </w:pPr>
    </w:p>
    <w:p w14:paraId="13FC8941"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Онгоцны хувьд </w:t>
      </w:r>
      <w:r>
        <w:rPr>
          <w:rFonts w:ascii="Arial" w:hAnsi="Arial" w:cs="Arial"/>
          <w:color w:val="000000"/>
          <w:lang w:val="mn-MN"/>
        </w:rPr>
        <w:t>хүндрэлтэй байдаг юм</w:t>
      </w:r>
      <w:r w:rsidRPr="00AC1B74">
        <w:rPr>
          <w:rFonts w:ascii="Arial" w:hAnsi="Arial" w:cs="Arial"/>
          <w:color w:val="000000"/>
          <w:lang w:val="mn-MN"/>
        </w:rPr>
        <w:t xml:space="preserve">аа гишүүн ээ. 2012 оны үед бид нар </w:t>
      </w:r>
      <w:r w:rsidRPr="002D6DDF">
        <w:rPr>
          <w:rFonts w:ascii="Arial" w:hAnsi="Arial" w:cs="Arial"/>
          <w:b/>
          <w:color w:val="000000"/>
          <w:lang w:val="mn-MN"/>
        </w:rPr>
        <w:t>“Eznis”</w:t>
      </w:r>
      <w:r w:rsidRPr="00AC1B74">
        <w:rPr>
          <w:rFonts w:ascii="Arial" w:hAnsi="Arial" w:cs="Arial"/>
          <w:color w:val="000000"/>
          <w:lang w:val="mn-MN"/>
        </w:rPr>
        <w:t xml:space="preserve"> гэсэн компанийг одоо </w:t>
      </w:r>
      <w:r>
        <w:rPr>
          <w:rFonts w:ascii="Arial" w:hAnsi="Arial" w:cs="Arial"/>
          <w:color w:val="000000"/>
          <w:lang w:val="mn-MN"/>
        </w:rPr>
        <w:t>дотацийг</w:t>
      </w:r>
      <w:r w:rsidRPr="00AC1B74">
        <w:rPr>
          <w:rFonts w:ascii="Arial" w:hAnsi="Arial" w:cs="Arial"/>
          <w:color w:val="000000"/>
          <w:lang w:val="mn-MN"/>
        </w:rPr>
        <w:t xml:space="preserve"> нь өгнө гэж хэлж байж маш олон энэ захын аймгууд руу нисгэж байсан. Сүүлдээ энэ компани маань дампуурахын өнцөг дээр хүрээд бид нар тэр Булган сум руу санагдаж байна. Ховдын Булган руу нисгээд байсан </w:t>
      </w:r>
      <w:r>
        <w:rPr>
          <w:rFonts w:ascii="Arial" w:hAnsi="Arial" w:cs="Arial"/>
          <w:color w:val="000000"/>
          <w:lang w:val="mn-MN"/>
        </w:rPr>
        <w:t>санагдаж байна. Тэгээд сүүлдээ С</w:t>
      </w:r>
      <w:r w:rsidRPr="00AC1B74">
        <w:rPr>
          <w:rFonts w:ascii="Arial" w:hAnsi="Arial" w:cs="Arial"/>
          <w:color w:val="000000"/>
          <w:lang w:val="mn-MN"/>
        </w:rPr>
        <w:t xml:space="preserve">ангийн яам маань одоо </w:t>
      </w:r>
      <w:r>
        <w:rPr>
          <w:rFonts w:ascii="Arial" w:hAnsi="Arial" w:cs="Arial"/>
          <w:color w:val="000000"/>
          <w:lang w:val="mn-MN"/>
        </w:rPr>
        <w:t>дотацийг</w:t>
      </w:r>
      <w:r w:rsidRPr="00AC1B74">
        <w:rPr>
          <w:rFonts w:ascii="Arial" w:hAnsi="Arial" w:cs="Arial"/>
          <w:color w:val="000000"/>
          <w:lang w:val="mn-MN"/>
        </w:rPr>
        <w:t xml:space="preserve"> нь өгч чадахаа байлаа. Тэгээд бид нар бүр аргаа бараад одоо та нарыгаа яаж дампууруулах вэ гээд ингээд зогсоож байсан тал байдаг юм. </w:t>
      </w:r>
    </w:p>
    <w:p w14:paraId="5A2A2C6C" w14:textId="77777777" w:rsidR="00725EE1" w:rsidRDefault="00725EE1" w:rsidP="00725EE1">
      <w:pPr>
        <w:ind w:firstLine="720"/>
        <w:jc w:val="both"/>
        <w:rPr>
          <w:rFonts w:ascii="Arial" w:hAnsi="Arial" w:cs="Arial"/>
          <w:color w:val="000000"/>
          <w:lang w:val="mn-MN"/>
        </w:rPr>
      </w:pPr>
    </w:p>
    <w:p w14:paraId="1EF712B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болохоор энэ дээр яг татаас өгөөд удаан зүгээр магадгүй зайлшгүй хүн их оюутны цагаар ч юм уу эсвэл их зорчигч урсгал ихтэй байх энэ үе дээр нь </w:t>
      </w:r>
      <w:r>
        <w:rPr>
          <w:rFonts w:ascii="Arial" w:hAnsi="Arial" w:cs="Arial"/>
          <w:color w:val="000000"/>
          <w:lang w:val="mn-MN"/>
        </w:rPr>
        <w:t>дотацийг</w:t>
      </w:r>
      <w:r w:rsidRPr="00AC1B74">
        <w:rPr>
          <w:rFonts w:ascii="Arial" w:hAnsi="Arial" w:cs="Arial"/>
          <w:color w:val="000000"/>
          <w:lang w:val="mn-MN"/>
        </w:rPr>
        <w:t xml:space="preserve"> нь шийдээд бусад үе дээр нь зогсоож байх ч юм уу</w:t>
      </w:r>
      <w:r>
        <w:rPr>
          <w:rFonts w:ascii="Arial" w:hAnsi="Arial" w:cs="Arial"/>
          <w:color w:val="000000"/>
          <w:lang w:val="mn-MN"/>
        </w:rPr>
        <w:t>,</w:t>
      </w:r>
      <w:r w:rsidRPr="00AC1B74">
        <w:rPr>
          <w:rFonts w:ascii="Arial" w:hAnsi="Arial" w:cs="Arial"/>
          <w:color w:val="000000"/>
          <w:lang w:val="mn-MN"/>
        </w:rPr>
        <w:t xml:space="preserve"> иймэрхүү байдал зохицуулалтыг хийх шаардлага харагдаад байдаг. Тэгээд энэ өнцгөөс нь харж бас нэг судалж үзье гэсэн ийм хариултыг хэлээд байна. </w:t>
      </w:r>
    </w:p>
    <w:p w14:paraId="0795A40A" w14:textId="77777777" w:rsidR="00725EE1" w:rsidRPr="00AC1B74" w:rsidRDefault="00725EE1" w:rsidP="00725EE1">
      <w:pPr>
        <w:ind w:firstLine="720"/>
        <w:jc w:val="both"/>
        <w:rPr>
          <w:rFonts w:ascii="Arial" w:hAnsi="Arial" w:cs="Arial"/>
          <w:color w:val="000000"/>
          <w:lang w:val="mn-MN"/>
        </w:rPr>
      </w:pPr>
    </w:p>
    <w:p w14:paraId="12C2D7E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Ц.</w:t>
      </w:r>
      <w:r w:rsidRPr="00AC1B74">
        <w:rPr>
          <w:rFonts w:ascii="Arial" w:hAnsi="Arial" w:cs="Arial"/>
          <w:color w:val="000000"/>
          <w:lang w:val="mn-MN"/>
        </w:rPr>
        <w:t xml:space="preserve">Гарамжав гишүүн асуултаа тавья. </w:t>
      </w:r>
    </w:p>
    <w:p w14:paraId="57E131E0" w14:textId="77777777" w:rsidR="00725EE1" w:rsidRPr="00AC1B74" w:rsidRDefault="00725EE1" w:rsidP="00725EE1">
      <w:pPr>
        <w:ind w:firstLine="720"/>
        <w:jc w:val="both"/>
        <w:rPr>
          <w:rFonts w:ascii="Arial" w:hAnsi="Arial" w:cs="Arial"/>
          <w:color w:val="000000"/>
          <w:lang w:val="mn-MN"/>
        </w:rPr>
      </w:pPr>
    </w:p>
    <w:p w14:paraId="7543355D"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Ц.Гарамжав:</w:t>
      </w:r>
      <w:r>
        <w:rPr>
          <w:rFonts w:ascii="Arial" w:hAnsi="Arial" w:cs="Arial"/>
          <w:b/>
          <w:bCs/>
          <w:color w:val="000000"/>
          <w:lang w:val="mn-MN"/>
        </w:rPr>
        <w:t xml:space="preserve"> -</w:t>
      </w:r>
      <w:r w:rsidRPr="00AC1B74">
        <w:rPr>
          <w:rFonts w:ascii="Arial" w:hAnsi="Arial" w:cs="Arial"/>
          <w:color w:val="000000"/>
          <w:lang w:val="mn-MN"/>
        </w:rPr>
        <w:t xml:space="preserve"> Аль ч улсын хөгжил дэд бүтцээсээ эхэлдэг л дээ. Дэд бүтцээ сайн байгуулсан улс орон бол хөгжил нь тодорхой болж дэд бүтцээ дагаад тэр улсын аж ахуйн нэгжүүд улс орон доторх бүх салбарууд хөгждөг нь тодорхой байгаа. Манай зам тээврийн салбарт их чухал байгаа юм бол энэ замын чанарын асуудал бас их чухал байна. Манай энэ зам их хуучин стандартаар тэгээд дахин дахин зардал гардаг. Ийм эрс тэр уур амьсгалтай нөхцөлд хөлддөг. Хөөдөг тэгээд дандаа хонхойдог, суудаг. Тэрнээсээ болоод маш их хэмжээний зардал гаргаж нөгөөдхөө нөхөж цойлдоод ингээд түмэн нөхөөстэй замтай байгаа. </w:t>
      </w:r>
    </w:p>
    <w:p w14:paraId="2E632C91" w14:textId="77777777" w:rsidR="00725EE1" w:rsidRDefault="00725EE1" w:rsidP="00725EE1">
      <w:pPr>
        <w:ind w:firstLine="720"/>
        <w:jc w:val="both"/>
        <w:rPr>
          <w:rFonts w:ascii="Arial" w:hAnsi="Arial" w:cs="Arial"/>
          <w:color w:val="000000"/>
          <w:lang w:val="mn-MN"/>
        </w:rPr>
      </w:pPr>
    </w:p>
    <w:p w14:paraId="2DB1933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Тэгэхээр энэ замын стандартыг дэлхий дээр</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Б</w:t>
      </w:r>
      <w:r w:rsidRPr="00AC1B74">
        <w:rPr>
          <w:rFonts w:ascii="Arial" w:hAnsi="Arial" w:cs="Arial"/>
          <w:color w:val="000000"/>
          <w:lang w:val="mn-MN"/>
        </w:rPr>
        <w:t xml:space="preserve">и бас өглөө хэлсэн. Улс орнууд </w:t>
      </w:r>
      <w:r>
        <w:rPr>
          <w:rFonts w:ascii="Arial" w:hAnsi="Arial" w:cs="Arial"/>
          <w:color w:val="000000"/>
          <w:lang w:val="mn-MN"/>
        </w:rPr>
        <w:t>аль хэдийн хар зам, бе</w:t>
      </w:r>
      <w:r w:rsidRPr="00AC1B74">
        <w:rPr>
          <w:rFonts w:ascii="Arial" w:hAnsi="Arial" w:cs="Arial"/>
          <w:color w:val="000000"/>
          <w:lang w:val="mn-MN"/>
        </w:rPr>
        <w:t>тон зам</w:t>
      </w:r>
      <w:r>
        <w:rPr>
          <w:rFonts w:ascii="Arial" w:hAnsi="Arial" w:cs="Arial"/>
          <w:color w:val="000000"/>
          <w:lang w:val="mn-MN"/>
        </w:rPr>
        <w:t>,</w:t>
      </w:r>
      <w:r w:rsidRPr="00AC1B74">
        <w:rPr>
          <w:rFonts w:ascii="Arial" w:hAnsi="Arial" w:cs="Arial"/>
          <w:color w:val="000000"/>
          <w:lang w:val="mn-MN"/>
        </w:rPr>
        <w:t xml:space="preserve"> хуванцраар хүртэл зам хийдэг болсон ийм технологиуд гарсан байхад манай улс өнөөдөр замынхаа стандартыг шинэчилж чадахгүй байна. </w:t>
      </w:r>
    </w:p>
    <w:p w14:paraId="106964F9" w14:textId="77777777" w:rsidR="00725EE1" w:rsidRPr="00AC1B74" w:rsidRDefault="00725EE1" w:rsidP="00725EE1">
      <w:pPr>
        <w:ind w:firstLine="720"/>
        <w:jc w:val="both"/>
        <w:rPr>
          <w:rFonts w:ascii="Arial" w:hAnsi="Arial" w:cs="Arial"/>
          <w:color w:val="000000"/>
          <w:lang w:val="mn-MN"/>
        </w:rPr>
      </w:pPr>
    </w:p>
    <w:p w14:paraId="36535C9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энэ замын шинэ стандартуудыг яаралтай туршилт судалгаагаа хийж шинэчлэх ийм хэрэгтэй байгаа юм. Мөн бид нар Замын тухай хуулийн шинэчилсэн найруулга батлагдсан байгаа. Тэгэхээр энэ орсон шинэ шинэ заалтууд ч маш олон байгаа. Замын тухай хуулиуд дээр. Тэгэхээр бид нар энэ хуулиа дагалдан гарах журмуудаа маш сайн хийж байж энийгээ одоо хуулиа мөрдөж байж энэ замынхаа хөгжилд тодорхой хэмжээний дэвшил оруулах ийм шаардлагатай байна. </w:t>
      </w:r>
    </w:p>
    <w:p w14:paraId="3713757B" w14:textId="77777777" w:rsidR="00725EE1" w:rsidRPr="00AC1B74" w:rsidRDefault="00725EE1" w:rsidP="00725EE1">
      <w:pPr>
        <w:ind w:firstLine="720"/>
        <w:jc w:val="both"/>
        <w:rPr>
          <w:rFonts w:ascii="Arial" w:hAnsi="Arial" w:cs="Arial"/>
          <w:color w:val="000000"/>
          <w:lang w:val="mn-MN"/>
        </w:rPr>
      </w:pPr>
    </w:p>
    <w:p w14:paraId="008EAFC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Манай улс оронд өнөөдөр бас хөгжлийн бат суурь болохоор ингээд гурав дөрвөн цементийн үйлдвэр ашиглалтад орчихлоо. Хөт</w:t>
      </w:r>
      <w:r>
        <w:rPr>
          <w:rFonts w:ascii="Arial" w:hAnsi="Arial" w:cs="Arial"/>
          <w:color w:val="000000"/>
          <w:lang w:val="mn-MN"/>
        </w:rPr>
        <w:t>ө</w:t>
      </w:r>
      <w:r w:rsidRPr="00AC1B74">
        <w:rPr>
          <w:rFonts w:ascii="Arial" w:hAnsi="Arial" w:cs="Arial"/>
          <w:color w:val="000000"/>
          <w:lang w:val="mn-MN"/>
        </w:rPr>
        <w:t>лийн цементийн үйлдвэр. М</w:t>
      </w:r>
      <w:r>
        <w:rPr>
          <w:rFonts w:ascii="Arial" w:hAnsi="Arial" w:cs="Arial"/>
          <w:color w:val="000000"/>
          <w:lang w:val="mn-MN"/>
        </w:rPr>
        <w:t>АК-ий</w:t>
      </w:r>
      <w:r w:rsidRPr="00AC1B74">
        <w:rPr>
          <w:rFonts w:ascii="Arial" w:hAnsi="Arial" w:cs="Arial"/>
          <w:color w:val="000000"/>
          <w:lang w:val="mn-MN"/>
        </w:rPr>
        <w:t xml:space="preserve">н цементийн үйлдвэр, </w:t>
      </w:r>
      <w:r>
        <w:rPr>
          <w:rFonts w:ascii="Arial" w:hAnsi="Arial" w:cs="Arial"/>
          <w:color w:val="000000"/>
          <w:lang w:val="mn-MN"/>
        </w:rPr>
        <w:t>М</w:t>
      </w:r>
      <w:r w:rsidRPr="00AC1B74">
        <w:rPr>
          <w:rFonts w:ascii="Arial" w:hAnsi="Arial" w:cs="Arial"/>
          <w:color w:val="000000"/>
          <w:lang w:val="mn-MN"/>
        </w:rPr>
        <w:t>о</w:t>
      </w:r>
      <w:r>
        <w:rPr>
          <w:rFonts w:ascii="Arial" w:hAnsi="Arial" w:cs="Arial"/>
          <w:color w:val="000000"/>
          <w:lang w:val="mn-MN"/>
        </w:rPr>
        <w:t>н</w:t>
      </w:r>
      <w:r w:rsidRPr="00AC1B74">
        <w:rPr>
          <w:rFonts w:ascii="Arial" w:hAnsi="Arial" w:cs="Arial"/>
          <w:color w:val="000000"/>
          <w:lang w:val="mn-MN"/>
        </w:rPr>
        <w:t xml:space="preserve">цемент мөн одоо Хятадын Улааны цементийн үйлдвэр ингээд улс эх орондоо бид нар замын үндсэн түүхий идтэй болсон байтал гадаадаас хар </w:t>
      </w:r>
      <w:r>
        <w:rPr>
          <w:rFonts w:ascii="Arial" w:hAnsi="Arial" w:cs="Arial"/>
          <w:color w:val="000000"/>
          <w:lang w:val="mn-MN"/>
        </w:rPr>
        <w:t>битум авсаар хэвээр байна. Битум</w:t>
      </w:r>
      <w:r w:rsidRPr="00AC1B74">
        <w:rPr>
          <w:rFonts w:ascii="Arial" w:hAnsi="Arial" w:cs="Arial"/>
          <w:color w:val="000000"/>
          <w:lang w:val="mn-MN"/>
        </w:rPr>
        <w:t xml:space="preserve"> гэдэг материалыг гадаадаас олон сая доллараар импортоор оруулж ирсээр байна. Энэ бол замын стандартыг яаралтай шинэчлэх ийм шаардлагатай болсныг харуулж байгаа. Энэ дээр манай сайд анхаарч ажиллаарай гэж хүсье. </w:t>
      </w:r>
    </w:p>
    <w:p w14:paraId="7CF917D6" w14:textId="77777777" w:rsidR="00725EE1" w:rsidRPr="00AC1B74" w:rsidRDefault="00725EE1" w:rsidP="00725EE1">
      <w:pPr>
        <w:ind w:firstLine="720"/>
        <w:jc w:val="both"/>
        <w:rPr>
          <w:rFonts w:ascii="Arial" w:hAnsi="Arial" w:cs="Arial"/>
          <w:color w:val="000000"/>
          <w:lang w:val="mn-MN"/>
        </w:rPr>
      </w:pPr>
    </w:p>
    <w:p w14:paraId="7B146AB2" w14:textId="123B6B38"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Төмөр замын асуудал бол маш чухал байгаа. Бид нар энэ уул уурхайн одоо олборлосон ашигт малтмалаа өндөр үнээр олборлож байгаа. Тэгээд энэ экспортолж чадахгүй байгаа энэ олон зуун мянган </w:t>
      </w:r>
      <w:r>
        <w:rPr>
          <w:rFonts w:ascii="Arial" w:hAnsi="Arial" w:cs="Arial"/>
          <w:color w:val="000000"/>
          <w:lang w:val="mn-MN"/>
        </w:rPr>
        <w:t>километр</w:t>
      </w:r>
      <w:r w:rsidRPr="00AC1B74">
        <w:rPr>
          <w:rFonts w:ascii="Arial" w:hAnsi="Arial" w:cs="Arial"/>
          <w:color w:val="000000"/>
          <w:lang w:val="mn-MN"/>
        </w:rPr>
        <w:t xml:space="preserve"> очер байна. Экспортод гаргаж чадахгүй зарим хэмжээний хаалт боолтод орж байна. Ийм учраас энэ </w:t>
      </w:r>
      <w:r>
        <w:rPr>
          <w:rFonts w:ascii="Arial" w:hAnsi="Arial" w:cs="Arial"/>
          <w:color w:val="000000"/>
          <w:lang w:val="mn-MN"/>
        </w:rPr>
        <w:t xml:space="preserve">Оросын Холбооны Улс </w:t>
      </w:r>
      <w:r w:rsidRPr="00AC1B74">
        <w:rPr>
          <w:rFonts w:ascii="Arial" w:hAnsi="Arial" w:cs="Arial"/>
          <w:color w:val="000000"/>
          <w:lang w:val="mn-MN"/>
        </w:rPr>
        <w:t>руу тавьж байгаа энэ замуудыг анхааралдаа авах хэрэгтэй байна. Энийг бүр одоо тэр концессоо</w:t>
      </w:r>
      <w:r w:rsidR="006C52E3">
        <w:rPr>
          <w:rFonts w:ascii="Arial" w:hAnsi="Arial" w:cs="Arial"/>
          <w:color w:val="000000"/>
          <w:lang w:val="mn-MN"/>
        </w:rPr>
        <w:t>р хийх Эрдэнэт овоо, Арц суурь-</w:t>
      </w:r>
      <w:r>
        <w:rPr>
          <w:rFonts w:ascii="Arial" w:hAnsi="Arial" w:cs="Arial"/>
          <w:color w:val="000000"/>
          <w:lang w:val="mn-MN"/>
        </w:rPr>
        <w:t>Кы</w:t>
      </w:r>
      <w:r w:rsidRPr="00AC1B74">
        <w:rPr>
          <w:rFonts w:ascii="Arial" w:hAnsi="Arial" w:cs="Arial"/>
          <w:color w:val="000000"/>
          <w:lang w:val="mn-MN"/>
        </w:rPr>
        <w:t>з</w:t>
      </w:r>
      <w:r>
        <w:rPr>
          <w:rFonts w:ascii="Arial" w:hAnsi="Arial" w:cs="Arial"/>
          <w:color w:val="000000"/>
          <w:lang w:val="mn-MN"/>
        </w:rPr>
        <w:t>ы</w:t>
      </w:r>
      <w:r w:rsidRPr="00AC1B74">
        <w:rPr>
          <w:rFonts w:ascii="Arial" w:hAnsi="Arial" w:cs="Arial"/>
          <w:color w:val="000000"/>
          <w:lang w:val="mn-MN"/>
        </w:rPr>
        <w:t xml:space="preserve">лээр гаргах зам байна шүү дээ Орос руу. Энэ замаа маш дэмжиж тэр концессоор байна уу, юугаар байна энэ </w:t>
      </w:r>
      <w:r>
        <w:rPr>
          <w:rFonts w:ascii="Arial" w:hAnsi="Arial" w:cs="Arial"/>
          <w:color w:val="000000"/>
          <w:lang w:val="mn-MN"/>
        </w:rPr>
        <w:t>Оросын Холбооны Улс</w:t>
      </w:r>
      <w:r w:rsidRPr="00AC1B74">
        <w:rPr>
          <w:rFonts w:ascii="Arial" w:hAnsi="Arial" w:cs="Arial"/>
          <w:color w:val="000000"/>
          <w:lang w:val="mn-MN"/>
        </w:rPr>
        <w:t xml:space="preserve">тай холбох зам бол манайд маш чухал байгаа шүү. Энийг манай замын сайд маш анхаараарай. </w:t>
      </w:r>
    </w:p>
    <w:p w14:paraId="594E2114" w14:textId="77777777" w:rsidR="00725EE1" w:rsidRDefault="00725EE1" w:rsidP="00725EE1">
      <w:pPr>
        <w:ind w:firstLine="720"/>
        <w:jc w:val="both"/>
        <w:rPr>
          <w:rFonts w:ascii="Arial" w:hAnsi="Arial" w:cs="Arial"/>
          <w:color w:val="000000"/>
          <w:lang w:val="mn-MN"/>
        </w:rPr>
      </w:pPr>
    </w:p>
    <w:p w14:paraId="2557E431"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Бид нар яаж ийгээд ямар нэг аргаар концесс нь байна уу зээл байна уу, ямар нэг аргаар энэ </w:t>
      </w:r>
      <w:r>
        <w:rPr>
          <w:rFonts w:ascii="Arial" w:hAnsi="Arial" w:cs="Arial"/>
          <w:color w:val="000000"/>
          <w:lang w:val="mn-MN"/>
        </w:rPr>
        <w:t>Оросын Холбооны Улс</w:t>
      </w:r>
      <w:r w:rsidRPr="00AC1B74">
        <w:rPr>
          <w:rFonts w:ascii="Arial" w:hAnsi="Arial" w:cs="Arial"/>
          <w:color w:val="000000"/>
          <w:lang w:val="mn-MN"/>
        </w:rPr>
        <w:t xml:space="preserve">тай төмөр замаар холбогдох маш чухал байна гэдгийг анхаарч үзээрэй. Иргэний нисэх дээр нэг санаа зовоосон зүйл байгаа юм. </w:t>
      </w:r>
    </w:p>
    <w:p w14:paraId="37DA032B" w14:textId="77777777" w:rsidR="00725EE1" w:rsidRDefault="00725EE1" w:rsidP="00725EE1">
      <w:pPr>
        <w:ind w:firstLine="720"/>
        <w:jc w:val="both"/>
        <w:rPr>
          <w:rFonts w:ascii="Arial" w:hAnsi="Arial" w:cs="Arial"/>
          <w:color w:val="000000"/>
          <w:lang w:val="mn-MN"/>
        </w:rPr>
      </w:pPr>
    </w:p>
    <w:p w14:paraId="41B85A85"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Энэ иргэний нисэх бол манай Монгол Улсын ирээдүй гээд түрүүн </w:t>
      </w:r>
      <w:r>
        <w:rPr>
          <w:rFonts w:ascii="Arial" w:hAnsi="Arial" w:cs="Arial"/>
          <w:color w:val="000000"/>
          <w:lang w:val="mn-MN"/>
        </w:rPr>
        <w:t>Л.</w:t>
      </w:r>
      <w:r w:rsidRPr="00AC1B74">
        <w:rPr>
          <w:rFonts w:ascii="Arial" w:hAnsi="Arial" w:cs="Arial"/>
          <w:color w:val="000000"/>
          <w:lang w:val="mn-MN"/>
        </w:rPr>
        <w:t xml:space="preserve">Болд гишүүн маш зөв үг хэлчихлээ. Тэгээд иргэний нисэх дээр санаа зовсон зүйл бол улс төрийн томилгоо. Ийм айхтар мэргэжлийн салбар дээр улс төрийн ах дүү хамаатан садан улс төрийн томилгоо их хийдэг. Тэгээд тэнд мэдэх мэдэхгүй хүн очно, янз янзын. Тэгээд тэд нар нь очоод энэ нисэхийн байгууллагыг яаж удирдаж чадах юм бэ. Ийм хариуцлагатай ийм өндөр шаардлагатай ёстой мэргэжлийн мэргэжлийн байх иргэний нисэхийн байгууллагыг улс төрчдийн томилгоогоор дүүргэсэн байгааг энийг та анхааруулж энийг бүр өндөр мэргэжлийн хүмүүсээр бэхжүүлэх шаардлагатай байна. </w:t>
      </w:r>
    </w:p>
    <w:p w14:paraId="5875683F" w14:textId="77777777" w:rsidR="00725EE1" w:rsidRDefault="00725EE1" w:rsidP="00725EE1">
      <w:pPr>
        <w:ind w:firstLine="720"/>
        <w:jc w:val="both"/>
        <w:rPr>
          <w:rFonts w:ascii="Arial" w:hAnsi="Arial" w:cs="Arial"/>
          <w:color w:val="000000"/>
          <w:lang w:val="mn-MN"/>
        </w:rPr>
      </w:pPr>
    </w:p>
    <w:p w14:paraId="2B2D211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Иргэний нисэхийн хойч үе залуу үеийг улсын зардлаар ёстой тусгай бодлого гаргаж сургаж төлөвшүүлэх хэрэгтэй байна. Ирээдүйд бид нар Монгол Улс агаарын замаараа их орлого олох ёстой шүү. Энийг та минь бас анхаараарай. </w:t>
      </w:r>
    </w:p>
    <w:p w14:paraId="7D5C2268" w14:textId="77777777" w:rsidR="00725EE1" w:rsidRPr="00AC1B74" w:rsidRDefault="00725EE1" w:rsidP="00725EE1">
      <w:pPr>
        <w:ind w:firstLine="720"/>
        <w:jc w:val="both"/>
        <w:rPr>
          <w:rFonts w:ascii="Arial" w:hAnsi="Arial" w:cs="Arial"/>
          <w:color w:val="000000"/>
          <w:lang w:val="mn-MN"/>
        </w:rPr>
      </w:pPr>
    </w:p>
    <w:p w14:paraId="52A0FDE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Өнөөдөр Монгол Улсад нэг сайхан зөвлөгөөн болж байгаа юм байна. Энэ гурван улсын гэрээ хэлэлцээр хийгдэж байгаа юм байна шүү дээ. Энэ Орос, Хятад, Монгол Улсын. Хятадаас Орос руу дамжин өнгөрөх хамгийн богино зам нь Монгол Улс юм байна. Тэгээд энүүгээр дамжин өнгөрөх туршилтаа хийсэн юм байна. Тэгэхээр манай талд бол замаа сайжруул гэсэн шаардлага тавьж байгаа юм байна. Ингээд манайх энэ Дархан</w:t>
      </w:r>
      <w:r>
        <w:rPr>
          <w:rFonts w:ascii="Arial" w:hAnsi="Arial" w:cs="Arial"/>
          <w:color w:val="000000"/>
          <w:lang w:val="mn-MN"/>
        </w:rPr>
        <w:t>,</w:t>
      </w:r>
      <w:r w:rsidRPr="00AC1B74">
        <w:rPr>
          <w:rFonts w:ascii="Arial" w:hAnsi="Arial" w:cs="Arial"/>
          <w:color w:val="000000"/>
          <w:lang w:val="mn-MN"/>
        </w:rPr>
        <w:t xml:space="preserve"> одоо Замын-Үүд</w:t>
      </w:r>
      <w:r>
        <w:rPr>
          <w:rFonts w:ascii="Arial" w:hAnsi="Arial" w:cs="Arial"/>
          <w:color w:val="000000"/>
          <w:lang w:val="mn-MN"/>
        </w:rPr>
        <w:t>,</w:t>
      </w:r>
      <w:r w:rsidRPr="00AC1B74">
        <w:rPr>
          <w:rFonts w:ascii="Arial" w:hAnsi="Arial" w:cs="Arial"/>
          <w:color w:val="000000"/>
          <w:lang w:val="mn-MN"/>
        </w:rPr>
        <w:t xml:space="preserve"> Наушик хүртэл замаа сайжруулахаар .../минут дуусав/.</w:t>
      </w:r>
    </w:p>
    <w:p w14:paraId="053A103E" w14:textId="77777777" w:rsidR="00725EE1" w:rsidRPr="00AC1B74" w:rsidRDefault="00725EE1" w:rsidP="00725EE1">
      <w:pPr>
        <w:ind w:firstLine="720"/>
        <w:jc w:val="both"/>
        <w:rPr>
          <w:rFonts w:ascii="Arial" w:hAnsi="Arial" w:cs="Arial"/>
          <w:color w:val="000000"/>
          <w:lang w:val="mn-MN"/>
        </w:rPr>
      </w:pPr>
    </w:p>
    <w:p w14:paraId="1F8DD54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Ц.</w:t>
      </w:r>
      <w:r w:rsidRPr="00AC1B74">
        <w:rPr>
          <w:rFonts w:ascii="Arial" w:hAnsi="Arial" w:cs="Arial"/>
          <w:color w:val="000000"/>
          <w:lang w:val="mn-MN"/>
        </w:rPr>
        <w:t xml:space="preserve">Гарамжав гишүүнд нэг минут өгье. </w:t>
      </w:r>
    </w:p>
    <w:p w14:paraId="1F3B7B21" w14:textId="77777777" w:rsidR="00725EE1" w:rsidRPr="00AC1B74" w:rsidRDefault="00725EE1" w:rsidP="00725EE1">
      <w:pPr>
        <w:ind w:firstLine="720"/>
        <w:jc w:val="both"/>
        <w:rPr>
          <w:rFonts w:ascii="Arial" w:hAnsi="Arial" w:cs="Arial"/>
          <w:color w:val="000000"/>
          <w:lang w:val="mn-MN"/>
        </w:rPr>
      </w:pPr>
    </w:p>
    <w:p w14:paraId="47EF6A45"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Ц.Гарамжав:</w:t>
      </w:r>
      <w:r>
        <w:rPr>
          <w:rFonts w:ascii="Arial" w:hAnsi="Arial" w:cs="Arial"/>
          <w:b/>
          <w:bCs/>
          <w:color w:val="000000"/>
          <w:lang w:val="mn-MN"/>
        </w:rPr>
        <w:t xml:space="preserve"> -</w:t>
      </w:r>
      <w:r w:rsidRPr="00AC1B74">
        <w:rPr>
          <w:rFonts w:ascii="Arial" w:hAnsi="Arial" w:cs="Arial"/>
          <w:color w:val="000000"/>
          <w:lang w:val="mn-MN"/>
        </w:rPr>
        <w:t xml:space="preserve"> Тэгтэл бид нар энэ замаасаа ямар орлого олох юм бэ гэсэн их сонин асуулт байгаа юм. Дахиад бид нар нөгөө стратегийн ордууд шиг замаараа явуулж явуулч</w:t>
      </w:r>
      <w:r>
        <w:rPr>
          <w:rFonts w:ascii="Arial" w:hAnsi="Arial" w:cs="Arial"/>
          <w:color w:val="000000"/>
          <w:lang w:val="mn-MN"/>
        </w:rPr>
        <w:t>и</w:t>
      </w:r>
      <w:r w:rsidRPr="00AC1B74">
        <w:rPr>
          <w:rFonts w:ascii="Arial" w:hAnsi="Arial" w:cs="Arial"/>
          <w:color w:val="000000"/>
          <w:lang w:val="mn-MN"/>
        </w:rPr>
        <w:t xml:space="preserve">хаад ашиггүй өнгөрч байгаа юм биш биз. </w:t>
      </w:r>
    </w:p>
    <w:p w14:paraId="46CCA545" w14:textId="77777777" w:rsidR="00725EE1" w:rsidRDefault="00725EE1" w:rsidP="00725EE1">
      <w:pPr>
        <w:ind w:firstLine="720"/>
        <w:jc w:val="both"/>
        <w:rPr>
          <w:rFonts w:ascii="Arial" w:hAnsi="Arial" w:cs="Arial"/>
          <w:color w:val="000000"/>
          <w:lang w:val="mn-MN"/>
        </w:rPr>
      </w:pPr>
    </w:p>
    <w:p w14:paraId="33ED177E"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lastRenderedPageBreak/>
        <w:t xml:space="preserve">Мянган </w:t>
      </w:r>
      <w:r>
        <w:rPr>
          <w:rFonts w:ascii="Arial" w:hAnsi="Arial" w:cs="Arial"/>
          <w:color w:val="000000"/>
          <w:lang w:val="mn-MN"/>
        </w:rPr>
        <w:t>километрт</w:t>
      </w:r>
      <w:r w:rsidRPr="00AC1B74">
        <w:rPr>
          <w:rFonts w:ascii="Arial" w:hAnsi="Arial" w:cs="Arial"/>
          <w:color w:val="000000"/>
          <w:lang w:val="mn-MN"/>
        </w:rPr>
        <w:t xml:space="preserve"> аравхан доллар ордог гэсэн ийм судалгаа би аваад байгаа</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Э</w:t>
      </w:r>
      <w:r w:rsidRPr="00AC1B74">
        <w:rPr>
          <w:rFonts w:ascii="Arial" w:hAnsi="Arial" w:cs="Arial"/>
          <w:color w:val="000000"/>
          <w:lang w:val="mn-MN"/>
        </w:rPr>
        <w:t>нэ үнэн үү</w:t>
      </w:r>
      <w:r>
        <w:rPr>
          <w:rFonts w:ascii="Arial" w:hAnsi="Arial" w:cs="Arial"/>
          <w:color w:val="000000"/>
          <w:lang w:val="mn-MN"/>
        </w:rPr>
        <w:t>,</w:t>
      </w:r>
      <w:r w:rsidRPr="00AC1B74">
        <w:rPr>
          <w:rFonts w:ascii="Arial" w:hAnsi="Arial" w:cs="Arial"/>
          <w:color w:val="000000"/>
          <w:lang w:val="mn-MN"/>
        </w:rPr>
        <w:t xml:space="preserve"> үгүй юу</w:t>
      </w:r>
      <w:r>
        <w:rPr>
          <w:rFonts w:ascii="Arial" w:hAnsi="Arial" w:cs="Arial"/>
          <w:color w:val="000000"/>
          <w:lang w:val="mn-MN"/>
        </w:rPr>
        <w:t>?</w:t>
      </w:r>
      <w:r w:rsidRPr="00AC1B74">
        <w:rPr>
          <w:rFonts w:ascii="Arial" w:hAnsi="Arial" w:cs="Arial"/>
          <w:color w:val="000000"/>
          <w:lang w:val="mn-MN"/>
        </w:rPr>
        <w:t xml:space="preserve"> Та энд нэг хариулаач. Бусад улсад бол өөрийн</w:t>
      </w:r>
      <w:r>
        <w:rPr>
          <w:rFonts w:ascii="Arial" w:hAnsi="Arial" w:cs="Arial"/>
          <w:color w:val="000000"/>
          <w:lang w:val="mn-MN"/>
        </w:rPr>
        <w:t>хөө нутаг дээгүүр транзит тээвэ</w:t>
      </w:r>
      <w:r w:rsidRPr="00AC1B74">
        <w:rPr>
          <w:rFonts w:ascii="Arial" w:hAnsi="Arial" w:cs="Arial"/>
          <w:color w:val="000000"/>
          <w:lang w:val="mn-MN"/>
        </w:rPr>
        <w:t xml:space="preserve">р хийлгэчхээд өндөр үнэтэй орлого авдаг шүү. Бид нар энийг мэдэж байгаа. </w:t>
      </w:r>
    </w:p>
    <w:p w14:paraId="29AB04EE" w14:textId="77777777" w:rsidR="00725EE1" w:rsidRDefault="00725EE1" w:rsidP="00725EE1">
      <w:pPr>
        <w:ind w:firstLine="720"/>
        <w:jc w:val="both"/>
        <w:rPr>
          <w:rFonts w:ascii="Arial" w:hAnsi="Arial" w:cs="Arial"/>
          <w:color w:val="000000"/>
          <w:lang w:val="mn-MN"/>
        </w:rPr>
      </w:pPr>
    </w:p>
    <w:p w14:paraId="20E8F53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Тэгэхээр энэ дээр та ямар бодлого барьж ажиллах вэ</w:t>
      </w:r>
      <w:r>
        <w:rPr>
          <w:rFonts w:ascii="Arial" w:hAnsi="Arial" w:cs="Arial"/>
          <w:color w:val="000000"/>
          <w:lang w:val="mn-MN"/>
        </w:rPr>
        <w:t>?</w:t>
      </w:r>
      <w:r w:rsidRPr="00AC1B74">
        <w:rPr>
          <w:rFonts w:ascii="Arial" w:hAnsi="Arial" w:cs="Arial"/>
          <w:color w:val="000000"/>
          <w:lang w:val="mn-MN"/>
        </w:rPr>
        <w:t xml:space="preserve"> Бид нар дамжин өнгөрүүлж болно. Манайд хэрэгтэй ашигтай нөгөө улсуудад бас хэрэгтэй. Тэгвэл энэ дээр бид нар дамжин өнгөрүүлснийхээ зардлыг</w:t>
      </w:r>
      <w:r>
        <w:rPr>
          <w:rFonts w:ascii="Arial" w:hAnsi="Arial" w:cs="Arial"/>
          <w:color w:val="000000"/>
          <w:lang w:val="mn-MN"/>
        </w:rPr>
        <w:t>,</w:t>
      </w:r>
      <w:r w:rsidRPr="00AC1B74">
        <w:rPr>
          <w:rFonts w:ascii="Arial" w:hAnsi="Arial" w:cs="Arial"/>
          <w:color w:val="000000"/>
          <w:lang w:val="mn-MN"/>
        </w:rPr>
        <w:t xml:space="preserve"> орлогыг яаж зо</w:t>
      </w:r>
      <w:r>
        <w:rPr>
          <w:rFonts w:ascii="Arial" w:hAnsi="Arial" w:cs="Arial"/>
          <w:color w:val="000000"/>
          <w:lang w:val="mn-MN"/>
        </w:rPr>
        <w:t>хистой хэмжээгээр авах ёстой вэ?</w:t>
      </w:r>
      <w:r w:rsidRPr="00AC1B74">
        <w:rPr>
          <w:rFonts w:ascii="Arial" w:hAnsi="Arial" w:cs="Arial"/>
          <w:color w:val="000000"/>
          <w:lang w:val="mn-MN"/>
        </w:rPr>
        <w:t xml:space="preserve"> Энэ дээр ёстой бодлого гаргах ёстой байх аа гэж бодож байна. Ингээд та хариулна уу. </w:t>
      </w:r>
    </w:p>
    <w:p w14:paraId="241498F3" w14:textId="77777777" w:rsidR="00725EE1" w:rsidRPr="00AC1B74" w:rsidRDefault="00725EE1" w:rsidP="00725EE1">
      <w:pPr>
        <w:ind w:firstLine="720"/>
        <w:jc w:val="both"/>
        <w:rPr>
          <w:rFonts w:ascii="Arial" w:hAnsi="Arial" w:cs="Arial"/>
          <w:color w:val="000000"/>
          <w:lang w:val="mn-MN"/>
        </w:rPr>
      </w:pPr>
    </w:p>
    <w:p w14:paraId="453C64D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Ж.</w:t>
      </w:r>
      <w:r w:rsidRPr="00AC1B74">
        <w:rPr>
          <w:rFonts w:ascii="Arial" w:hAnsi="Arial" w:cs="Arial"/>
          <w:color w:val="000000"/>
          <w:lang w:val="mn-MN"/>
        </w:rPr>
        <w:t>Бат-Эрдэнэ гишүүн хариулъя.</w:t>
      </w:r>
    </w:p>
    <w:p w14:paraId="38F464CB" w14:textId="77777777" w:rsidR="00725EE1" w:rsidRPr="00AC1B74" w:rsidRDefault="00725EE1" w:rsidP="00725EE1">
      <w:pPr>
        <w:ind w:firstLine="720"/>
        <w:jc w:val="both"/>
        <w:rPr>
          <w:rFonts w:ascii="Arial" w:hAnsi="Arial" w:cs="Arial"/>
          <w:color w:val="000000"/>
          <w:lang w:val="mn-MN"/>
        </w:rPr>
      </w:pPr>
    </w:p>
    <w:p w14:paraId="12CB826F"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Ж.Бат-Эрдэнэ:</w:t>
      </w:r>
      <w:r>
        <w:rPr>
          <w:rFonts w:ascii="Arial" w:hAnsi="Arial" w:cs="Arial"/>
          <w:b/>
          <w:bCs/>
          <w:color w:val="000000"/>
          <w:lang w:val="mn-MN"/>
        </w:rPr>
        <w:t xml:space="preserve"> -</w:t>
      </w:r>
      <w:r w:rsidRPr="00AC1B74">
        <w:rPr>
          <w:rFonts w:ascii="Arial" w:hAnsi="Arial" w:cs="Arial"/>
          <w:color w:val="000000"/>
          <w:lang w:val="mn-MN"/>
        </w:rPr>
        <w:t xml:space="preserve"> Өнөөдөр тийм арга хэмжээ зохион байгуулагдаж байгаа гэдгийг би дуулсан. Яг энэ дээр яригдах асуудал нь бол үнэхээр энэ транзит тээври</w:t>
      </w:r>
      <w:r>
        <w:rPr>
          <w:rFonts w:ascii="Arial" w:hAnsi="Arial" w:cs="Arial"/>
          <w:color w:val="000000"/>
          <w:lang w:val="mn-MN"/>
        </w:rPr>
        <w:t>йн асуудал байж байгаа. Монгол У</w:t>
      </w:r>
      <w:r w:rsidRPr="00AC1B74">
        <w:rPr>
          <w:rFonts w:ascii="Arial" w:hAnsi="Arial" w:cs="Arial"/>
          <w:color w:val="000000"/>
          <w:lang w:val="mn-MN"/>
        </w:rPr>
        <w:t>лсаар авто замаар транзит тээвэр дамжин өнгөрөлт, тээвэрлэлт хийсэн</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Т</w:t>
      </w:r>
      <w:r w:rsidRPr="00AC1B74">
        <w:rPr>
          <w:rFonts w:ascii="Arial" w:hAnsi="Arial" w:cs="Arial"/>
          <w:color w:val="000000"/>
          <w:lang w:val="mn-MN"/>
        </w:rPr>
        <w:t xml:space="preserve">а сая 10 доллар гэв үү, бараг тэр хавьцаа их бага мөнгө төлж байгаа. Би одоо үнийг нь хэлж чадахгүй байна. </w:t>
      </w:r>
    </w:p>
    <w:p w14:paraId="2457A921" w14:textId="77777777" w:rsidR="00725EE1" w:rsidRDefault="00725EE1" w:rsidP="00725EE1">
      <w:pPr>
        <w:ind w:firstLine="720"/>
        <w:jc w:val="both"/>
        <w:rPr>
          <w:rFonts w:ascii="Arial" w:hAnsi="Arial" w:cs="Arial"/>
          <w:color w:val="000000"/>
          <w:lang w:val="mn-MN"/>
        </w:rPr>
      </w:pPr>
    </w:p>
    <w:p w14:paraId="5200116E"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Гэхдээ зүгээр зөвшөөрлийн хүрээнд бол хэдхэн төгрөг төлөөд явж байгаа юм шүү. Тийм болохоор энийг яах вэ би түрүүн бас хэлж байсан шүү дээ. Энэ бол АН-3 буюу Азийн авто замын сүлжээнд орсон зам байгаа. Монгол Улс олон улсын авто замын сүлжээнд авто замын байгууллагын өмнө энэ замаа стандартын дамжин өнгөрөх нэвтрүүлэх чадвар өндөртэй ийм зам болгоно гээд үүрэг хүлээсэн байдаг юм. Энийг л дахиад энэ хурал дээр шаардсан л байна л даа. </w:t>
      </w:r>
    </w:p>
    <w:p w14:paraId="67A99CDF" w14:textId="77777777" w:rsidR="00725EE1" w:rsidRDefault="00725EE1" w:rsidP="00725EE1">
      <w:pPr>
        <w:ind w:firstLine="720"/>
        <w:jc w:val="both"/>
        <w:rPr>
          <w:rFonts w:ascii="Arial" w:hAnsi="Arial" w:cs="Arial"/>
          <w:color w:val="000000"/>
          <w:lang w:val="mn-MN"/>
        </w:rPr>
      </w:pPr>
    </w:p>
    <w:p w14:paraId="70F4172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Тэгэхээр энийгээ бид нар нөгөө нэг дөрвөн урсгалтай ийм хурдны зам бий болгоно гээд ингээд зорилт тавиад байгаа маань бол энэ хүлээсэн үүргээ биелүүлэх гээд үзээд байгаа юм. Тийм болохоор энд зайлшгүй энэ АН гэсэн замаа хурдны</w:t>
      </w:r>
      <w:r>
        <w:rPr>
          <w:rFonts w:ascii="Arial" w:hAnsi="Arial" w:cs="Arial"/>
          <w:color w:val="000000"/>
          <w:lang w:val="mn-MN"/>
        </w:rPr>
        <w:t>,</w:t>
      </w:r>
      <w:r w:rsidRPr="00AC1B74">
        <w:rPr>
          <w:rFonts w:ascii="Arial" w:hAnsi="Arial" w:cs="Arial"/>
          <w:color w:val="000000"/>
          <w:lang w:val="mn-MN"/>
        </w:rPr>
        <w:t xml:space="preserve"> өндөр тийм нэвтрүүлэх чадвартай зам болгох нь зайлшгүй болоод байгаа юм. </w:t>
      </w:r>
    </w:p>
    <w:p w14:paraId="5F288AC8" w14:textId="77777777" w:rsidR="00725EE1" w:rsidRPr="00AC1B74" w:rsidRDefault="00725EE1" w:rsidP="00725EE1">
      <w:pPr>
        <w:ind w:firstLine="720"/>
        <w:jc w:val="both"/>
        <w:rPr>
          <w:rFonts w:ascii="Arial" w:hAnsi="Arial" w:cs="Arial"/>
          <w:color w:val="000000"/>
          <w:lang w:val="mn-MN"/>
        </w:rPr>
      </w:pPr>
    </w:p>
    <w:p w14:paraId="3160F83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Иргэний нисэхийн ерөнхий газар дээр ерөнхийдөө боловсон хүчнийг нь би гадарлана. Тэгээд боловсон хүчин дээр ярихаар асуудлууд нэлээд байгаа. Тийм болохоор энэ дээр очиж байгаад тодорхой тийм шийдлүүдийг гаргана гэсэн ийм бодолтой байж байгаа. </w:t>
      </w:r>
    </w:p>
    <w:p w14:paraId="70203757" w14:textId="77777777" w:rsidR="00725EE1" w:rsidRPr="00AC1B74" w:rsidRDefault="00725EE1" w:rsidP="00725EE1">
      <w:pPr>
        <w:ind w:firstLine="720"/>
        <w:jc w:val="both"/>
        <w:rPr>
          <w:rFonts w:ascii="Arial" w:hAnsi="Arial" w:cs="Arial"/>
          <w:color w:val="000000"/>
          <w:lang w:val="mn-MN"/>
        </w:rPr>
      </w:pPr>
    </w:p>
    <w:p w14:paraId="1EF7F620"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Төмөр замтай холбоотой асуудлууд </w:t>
      </w:r>
      <w:r>
        <w:rPr>
          <w:rFonts w:ascii="Arial" w:hAnsi="Arial" w:cs="Arial"/>
          <w:color w:val="000000"/>
          <w:lang w:val="mn-MN"/>
        </w:rPr>
        <w:t>Оросын Холбооны Улс</w:t>
      </w:r>
      <w:r w:rsidRPr="00AC1B74">
        <w:rPr>
          <w:rFonts w:ascii="Arial" w:hAnsi="Arial" w:cs="Arial"/>
          <w:color w:val="000000"/>
          <w:lang w:val="mn-MN"/>
        </w:rPr>
        <w:t>тай холбогдох тал дээр анхаараач</w:t>
      </w:r>
      <w:r>
        <w:rPr>
          <w:rFonts w:ascii="Arial" w:hAnsi="Arial" w:cs="Arial"/>
          <w:color w:val="000000"/>
          <w:lang w:val="mn-MN"/>
        </w:rPr>
        <w:t xml:space="preserve"> гэж хэлсэн байна. Энд Эрдэнэт-О</w:t>
      </w:r>
      <w:r w:rsidRPr="00AC1B74">
        <w:rPr>
          <w:rFonts w:ascii="Arial" w:hAnsi="Arial" w:cs="Arial"/>
          <w:color w:val="000000"/>
          <w:lang w:val="mn-MN"/>
        </w:rPr>
        <w:t xml:space="preserve">воотын төмөр замыг бид нар ерөнхийдөө хийхээр яригдаж байгаа. Энэ нь цаашаа </w:t>
      </w:r>
      <w:r w:rsidRPr="0049115C">
        <w:rPr>
          <w:rFonts w:ascii="Arial" w:eastAsia="Times New Roman" w:hAnsi="Arial" w:cs="Arial"/>
        </w:rPr>
        <w:t>Овоот-Арцсуурь</w:t>
      </w:r>
      <w:r>
        <w:rPr>
          <w:rFonts w:ascii="Arial" w:eastAsia="Times New Roman" w:hAnsi="Arial" w:cs="Arial"/>
        </w:rPr>
        <w:t xml:space="preserve"> </w:t>
      </w:r>
      <w:r w:rsidRPr="00AC1B74">
        <w:rPr>
          <w:rFonts w:ascii="Arial" w:hAnsi="Arial" w:cs="Arial"/>
          <w:color w:val="000000"/>
          <w:lang w:val="mn-MN"/>
        </w:rPr>
        <w:t>гээд К</w:t>
      </w:r>
      <w:r>
        <w:rPr>
          <w:rFonts w:ascii="Arial" w:hAnsi="Arial" w:cs="Arial"/>
          <w:color w:val="000000"/>
          <w:lang w:val="mn-MN"/>
        </w:rPr>
        <w:t>ы</w:t>
      </w:r>
      <w:r w:rsidRPr="00AC1B74">
        <w:rPr>
          <w:rFonts w:ascii="Arial" w:hAnsi="Arial" w:cs="Arial"/>
          <w:color w:val="000000"/>
          <w:lang w:val="mn-MN"/>
        </w:rPr>
        <w:t>з</w:t>
      </w:r>
      <w:r>
        <w:rPr>
          <w:rFonts w:ascii="Arial" w:hAnsi="Arial" w:cs="Arial"/>
          <w:color w:val="000000"/>
          <w:lang w:val="mn-MN"/>
        </w:rPr>
        <w:t>ы</w:t>
      </w:r>
      <w:r w:rsidRPr="00AC1B74">
        <w:rPr>
          <w:rFonts w:ascii="Arial" w:hAnsi="Arial" w:cs="Arial"/>
          <w:color w:val="000000"/>
          <w:lang w:val="mn-MN"/>
        </w:rPr>
        <w:t xml:space="preserve">л рүү гарах энэ зам бол Оросууд </w:t>
      </w:r>
      <w:r>
        <w:rPr>
          <w:rFonts w:ascii="Arial" w:hAnsi="Arial" w:cs="Arial"/>
          <w:color w:val="000000"/>
          <w:lang w:val="mn-MN"/>
        </w:rPr>
        <w:t xml:space="preserve">нэлээд дэмждэг. </w:t>
      </w:r>
    </w:p>
    <w:p w14:paraId="29A9E44C" w14:textId="77777777" w:rsidR="00725EE1" w:rsidRDefault="00725EE1" w:rsidP="00725EE1">
      <w:pPr>
        <w:ind w:firstLine="720"/>
        <w:jc w:val="both"/>
        <w:rPr>
          <w:rFonts w:ascii="Arial" w:hAnsi="Arial" w:cs="Arial"/>
          <w:color w:val="000000"/>
          <w:lang w:val="mn-MN"/>
        </w:rPr>
      </w:pPr>
    </w:p>
    <w:p w14:paraId="75A7F3B3" w14:textId="77777777" w:rsidR="00725EE1" w:rsidRDefault="00725EE1" w:rsidP="00725EE1">
      <w:pPr>
        <w:ind w:firstLine="720"/>
        <w:jc w:val="both"/>
        <w:rPr>
          <w:rFonts w:ascii="Arial" w:hAnsi="Arial" w:cs="Arial"/>
          <w:color w:val="000000"/>
          <w:lang w:val="mn-MN"/>
        </w:rPr>
      </w:pPr>
      <w:r>
        <w:rPr>
          <w:rFonts w:ascii="Arial" w:hAnsi="Arial" w:cs="Arial"/>
          <w:color w:val="000000"/>
          <w:lang w:val="mn-MN"/>
        </w:rPr>
        <w:t>Нөгөөтэйгүүр Арц</w:t>
      </w:r>
      <w:r w:rsidRPr="00AC1B74">
        <w:rPr>
          <w:rFonts w:ascii="Arial" w:hAnsi="Arial" w:cs="Arial"/>
          <w:color w:val="000000"/>
          <w:lang w:val="mn-MN"/>
        </w:rPr>
        <w:t>с</w:t>
      </w:r>
      <w:r>
        <w:rPr>
          <w:rFonts w:ascii="Arial" w:hAnsi="Arial" w:cs="Arial"/>
          <w:color w:val="000000"/>
          <w:lang w:val="mn-MN"/>
        </w:rPr>
        <w:t>у</w:t>
      </w:r>
      <w:r w:rsidRPr="00AC1B74">
        <w:rPr>
          <w:rFonts w:ascii="Arial" w:hAnsi="Arial" w:cs="Arial"/>
          <w:color w:val="000000"/>
          <w:lang w:val="mn-MN"/>
        </w:rPr>
        <w:t>ур</w:t>
      </w:r>
      <w:r>
        <w:rPr>
          <w:rFonts w:ascii="Arial" w:hAnsi="Arial" w:cs="Arial"/>
          <w:color w:val="000000"/>
          <w:lang w:val="mn-MN"/>
        </w:rPr>
        <w:t>и</w:t>
      </w:r>
      <w:r w:rsidRPr="00AC1B74">
        <w:rPr>
          <w:rFonts w:ascii="Arial" w:hAnsi="Arial" w:cs="Arial"/>
          <w:color w:val="000000"/>
          <w:lang w:val="mn-MN"/>
        </w:rPr>
        <w:t>ас Увсаар дайраад, Ховдоор дайраад тэгээд Булган сумаар байна уу цаашаа гараад явдаг энэ босоо тэнхлэгийг Оросууд маань үндсэндээ К</w:t>
      </w:r>
      <w:r>
        <w:rPr>
          <w:rFonts w:ascii="Arial" w:hAnsi="Arial" w:cs="Arial"/>
          <w:color w:val="000000"/>
          <w:lang w:val="mn-MN"/>
        </w:rPr>
        <w:t>ы</w:t>
      </w:r>
      <w:r w:rsidRPr="00AC1B74">
        <w:rPr>
          <w:rFonts w:ascii="Arial" w:hAnsi="Arial" w:cs="Arial"/>
          <w:color w:val="000000"/>
          <w:lang w:val="mn-MN"/>
        </w:rPr>
        <w:t>з</w:t>
      </w:r>
      <w:r>
        <w:rPr>
          <w:rFonts w:ascii="Arial" w:hAnsi="Arial" w:cs="Arial"/>
          <w:color w:val="000000"/>
          <w:lang w:val="mn-MN"/>
        </w:rPr>
        <w:t>ы</w:t>
      </w:r>
      <w:r w:rsidRPr="00AC1B74">
        <w:rPr>
          <w:rFonts w:ascii="Arial" w:hAnsi="Arial" w:cs="Arial"/>
          <w:color w:val="000000"/>
          <w:lang w:val="mn-MN"/>
        </w:rPr>
        <w:t>лийн шинжлэх ухааны байгууллага анхных нь техник</w:t>
      </w:r>
      <w:r>
        <w:rPr>
          <w:rFonts w:ascii="Arial" w:hAnsi="Arial" w:cs="Arial"/>
          <w:color w:val="000000"/>
          <w:lang w:val="mn-MN"/>
        </w:rPr>
        <w:t>,</w:t>
      </w:r>
      <w:r w:rsidRPr="00AC1B74">
        <w:rPr>
          <w:rFonts w:ascii="Arial" w:hAnsi="Arial" w:cs="Arial"/>
          <w:color w:val="000000"/>
          <w:lang w:val="mn-MN"/>
        </w:rPr>
        <w:t xml:space="preserve"> эдийн засгийн үндэслэлийг хоёр жилийн өмнө хийсэн байдаг юм, танилцуулсан. Энийг Оросууд маань нэлээд дэмжиж байдаг. </w:t>
      </w:r>
    </w:p>
    <w:p w14:paraId="473D0DCB" w14:textId="77777777" w:rsidR="00725EE1" w:rsidRDefault="00725EE1" w:rsidP="00725EE1">
      <w:pPr>
        <w:ind w:firstLine="720"/>
        <w:jc w:val="both"/>
        <w:rPr>
          <w:rFonts w:ascii="Arial" w:hAnsi="Arial" w:cs="Arial"/>
          <w:color w:val="000000"/>
          <w:lang w:val="mn-MN"/>
        </w:rPr>
      </w:pPr>
    </w:p>
    <w:p w14:paraId="0C46F0A7"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Зүгээр Монголын төмөр замын бодлого дотор энэ маань хоёр дахь гурав дахь шатны юу руу орсон байгаа. Гэсэн хэдий ч энийг үнэхээр эдийн засгийн үндэслэл Оросын талын сонирхлыг дамжуулаад Орос, Хятадын талтай ингээд хамтраад хийхэд </w:t>
      </w:r>
      <w:r>
        <w:rPr>
          <w:rFonts w:ascii="Arial" w:hAnsi="Arial" w:cs="Arial"/>
          <w:color w:val="000000"/>
          <w:lang w:val="mn-MN"/>
        </w:rPr>
        <w:t>болохгүй гэх зүйл байхгүй</w:t>
      </w:r>
      <w:r w:rsidRPr="00AC1B74">
        <w:rPr>
          <w:rFonts w:ascii="Arial" w:hAnsi="Arial" w:cs="Arial"/>
          <w:color w:val="000000"/>
          <w:lang w:val="mn-MN"/>
        </w:rPr>
        <w:t xml:space="preserve">. Энэ дээр би бас анхаарал хандуулъя гэж байна. </w:t>
      </w:r>
    </w:p>
    <w:p w14:paraId="188AEA39" w14:textId="77777777" w:rsidR="00725EE1" w:rsidRDefault="00725EE1" w:rsidP="00725EE1">
      <w:pPr>
        <w:ind w:firstLine="720"/>
        <w:jc w:val="both"/>
        <w:rPr>
          <w:rFonts w:ascii="Arial" w:hAnsi="Arial" w:cs="Arial"/>
          <w:color w:val="000000"/>
          <w:lang w:val="mn-MN"/>
        </w:rPr>
      </w:pPr>
    </w:p>
    <w:p w14:paraId="24483EF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lastRenderedPageBreak/>
        <w:t>Цементтэй холбоотой асуудал дээр бол би бас тантай санал нэг байгаа. Энэ замын стандарт гэж бас нэлээд гишүүд маань ярьж байна. Замын стандарт бол байгаа юм шүү. Ер нь таван төрлийн замын стандарт байгаа 1-</w:t>
      </w:r>
      <w:r>
        <w:rPr>
          <w:rFonts w:ascii="Arial" w:hAnsi="Arial" w:cs="Arial"/>
          <w:color w:val="000000"/>
          <w:lang w:val="mn-MN"/>
        </w:rPr>
        <w:t xml:space="preserve">ээс </w:t>
      </w:r>
      <w:r w:rsidRPr="00AC1B74">
        <w:rPr>
          <w:rFonts w:ascii="Arial" w:hAnsi="Arial" w:cs="Arial"/>
          <w:color w:val="000000"/>
          <w:lang w:val="mn-MN"/>
        </w:rPr>
        <w:t xml:space="preserve">5 хүртэл замын стандарт. Бид өнөөдөр гуравдугаар зэрэглэлийн замыг л тавиад байгаа юм. Энэ маань эдийн засгийн хүчин чадалтайгаа холбогдуулаад сүүлийн хэдэн жил дан гуравдугаар зэрэглэлийн зам тавьсан. Одоо өнөөдөр Монгол Улсын эдийн засаг хөгжөөд бас нэг ачаалал даах хэмжээнд болоод эдийн засаг нь өргөжөөд тэлээд байгаа нөхцөл байдалд энэ замын стандартын дараагийнх нь шатны стандарт руу оруулах шаардлага гараад байгаа юм. </w:t>
      </w:r>
    </w:p>
    <w:p w14:paraId="02A51ED2" w14:textId="77777777" w:rsidR="00725EE1" w:rsidRPr="00AC1B74" w:rsidRDefault="00725EE1" w:rsidP="00725EE1">
      <w:pPr>
        <w:ind w:firstLine="720"/>
        <w:jc w:val="both"/>
        <w:rPr>
          <w:rFonts w:ascii="Arial" w:hAnsi="Arial" w:cs="Arial"/>
          <w:color w:val="000000"/>
          <w:lang w:val="mn-MN"/>
        </w:rPr>
      </w:pPr>
    </w:p>
    <w:p w14:paraId="139C0687"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өөрөөр хэлбэл стандарт нь чангарна гэдэг маань замын чанар нь өртөг нь өөрөө ихэснэ гэсэн үг. Энэ өртгийг нь ихсүүлээд үнэхээр одоо тийшээ явж байгаа ачаалал урсгалыг тооцоод энд өртгийг нь өсгөөд стандартаа чамбайруулаад хоёр дахь зэрэглэлийн стандарт руу оруулаад хийхэд бололцоотой. Энэ дээр яах вэ зүгээр эдийн засгийн тооцоолол нэлээд гаргах шаардлагатай. </w:t>
      </w:r>
    </w:p>
    <w:p w14:paraId="63B33146" w14:textId="77777777" w:rsidR="00725EE1" w:rsidRDefault="00725EE1" w:rsidP="00725EE1">
      <w:pPr>
        <w:ind w:firstLine="720"/>
        <w:jc w:val="both"/>
        <w:rPr>
          <w:rFonts w:ascii="Arial" w:hAnsi="Arial" w:cs="Arial"/>
          <w:color w:val="000000"/>
          <w:lang w:val="mn-MN"/>
        </w:rPr>
      </w:pPr>
    </w:p>
    <w:p w14:paraId="6C763F2A"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Тэгээд ер нь нэг стандартаа ахиулъя гэсэн ийм бодолтой байж байгаа. Цементийн хувьд мэдээж стандарт ахиулахад цементийн хольц оруулах цементэн</w:t>
      </w:r>
      <w:r>
        <w:rPr>
          <w:rFonts w:ascii="Arial" w:hAnsi="Arial" w:cs="Arial"/>
          <w:color w:val="000000"/>
          <w:lang w:val="mn-MN"/>
        </w:rPr>
        <w:t xml:space="preserve"> бе</w:t>
      </w:r>
      <w:r w:rsidRPr="00AC1B74">
        <w:rPr>
          <w:rFonts w:ascii="Arial" w:hAnsi="Arial" w:cs="Arial"/>
          <w:color w:val="000000"/>
          <w:lang w:val="mn-MN"/>
        </w:rPr>
        <w:t xml:space="preserve">тонон зам тавих асуудлууд хүссэн хүсээгүй гарч ирнэ. Тийм болохоор энэ дотоодын үйлдвэрлэлээ дэмжих энэ тал дээр анхаарч харна. </w:t>
      </w:r>
    </w:p>
    <w:p w14:paraId="0F622E50" w14:textId="77777777" w:rsidR="00725EE1" w:rsidRDefault="00725EE1" w:rsidP="00725EE1">
      <w:pPr>
        <w:ind w:firstLine="720"/>
        <w:jc w:val="both"/>
        <w:rPr>
          <w:rFonts w:ascii="Arial" w:hAnsi="Arial" w:cs="Arial"/>
          <w:color w:val="000000"/>
          <w:lang w:val="mn-MN"/>
        </w:rPr>
      </w:pPr>
    </w:p>
    <w:p w14:paraId="449776D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Ер нь би бас жижиг</w:t>
      </w:r>
      <w:r>
        <w:rPr>
          <w:rFonts w:ascii="Arial" w:hAnsi="Arial" w:cs="Arial"/>
          <w:color w:val="000000"/>
          <w:lang w:val="mn-MN"/>
        </w:rPr>
        <w:t>,</w:t>
      </w:r>
      <w:r w:rsidRPr="00AC1B74">
        <w:rPr>
          <w:rFonts w:ascii="Arial" w:hAnsi="Arial" w:cs="Arial"/>
          <w:color w:val="000000"/>
          <w:lang w:val="mn-MN"/>
        </w:rPr>
        <w:t xml:space="preserve"> дунд үйлдвэрлэл гээд ер нь зөндөө ярьдаг шүү дээ. Үүний цаана дотоодын үйлдвэрлэлээ дэмжих, жижиг дунд үйлдвэрлэлээ дэмжих тэгээд одоо өрхийн үйлдвэрлэлээ дэмжих, аж ахуйн нэгжүүдээ чадавхжуулах гэдэг ийм бодлогыг би үргэлж энэ индэр дээрээс ярьж байгаа. </w:t>
      </w:r>
    </w:p>
    <w:p w14:paraId="01B8319E" w14:textId="77777777" w:rsidR="00725EE1" w:rsidRPr="00AC1B74" w:rsidRDefault="00725EE1" w:rsidP="00725EE1">
      <w:pPr>
        <w:ind w:firstLine="720"/>
        <w:jc w:val="both"/>
        <w:rPr>
          <w:rFonts w:ascii="Arial" w:hAnsi="Arial" w:cs="Arial"/>
          <w:color w:val="000000"/>
          <w:lang w:val="mn-MN"/>
        </w:rPr>
      </w:pPr>
    </w:p>
    <w:p w14:paraId="12541D6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Л.Энх-Амгалан гишүүн алга байна. Гишүүд асуулт асууж хариулт авч дууслаа.</w:t>
      </w:r>
    </w:p>
    <w:p w14:paraId="3FF85880" w14:textId="77777777" w:rsidR="00725EE1" w:rsidRPr="00AC1B74" w:rsidRDefault="00725EE1" w:rsidP="00725EE1">
      <w:pPr>
        <w:ind w:firstLine="720"/>
        <w:jc w:val="both"/>
        <w:rPr>
          <w:rFonts w:ascii="Arial" w:hAnsi="Arial" w:cs="Arial"/>
          <w:color w:val="000000"/>
          <w:lang w:val="mn-MN"/>
        </w:rPr>
      </w:pPr>
    </w:p>
    <w:p w14:paraId="356808C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Үг хэлэх гишүүн байна уу</w:t>
      </w:r>
      <w:r>
        <w:rPr>
          <w:rFonts w:ascii="Arial" w:hAnsi="Arial" w:cs="Arial"/>
          <w:color w:val="000000"/>
          <w:lang w:val="mn-MN"/>
        </w:rPr>
        <w:t>?</w:t>
      </w:r>
      <w:r w:rsidRPr="00AC1B74">
        <w:rPr>
          <w:rFonts w:ascii="Arial" w:hAnsi="Arial" w:cs="Arial"/>
          <w:color w:val="000000"/>
          <w:lang w:val="mn-MN"/>
        </w:rPr>
        <w:t xml:space="preserve"> Сая асуулт нэлээд асуусан даа. </w:t>
      </w:r>
      <w:r>
        <w:rPr>
          <w:rFonts w:ascii="Arial" w:hAnsi="Arial" w:cs="Arial"/>
          <w:color w:val="000000"/>
          <w:lang w:val="mn-MN"/>
        </w:rPr>
        <w:t>Б.</w:t>
      </w:r>
      <w:r w:rsidRPr="00AC1B74">
        <w:rPr>
          <w:rFonts w:ascii="Arial" w:hAnsi="Arial" w:cs="Arial"/>
          <w:color w:val="000000"/>
          <w:lang w:val="mn-MN"/>
        </w:rPr>
        <w:t xml:space="preserve">Ундармаа гишүүнээр тасаллаа. </w:t>
      </w:r>
      <w:r>
        <w:rPr>
          <w:rFonts w:ascii="Arial" w:hAnsi="Arial" w:cs="Arial"/>
          <w:color w:val="000000"/>
          <w:lang w:val="mn-MN"/>
        </w:rPr>
        <w:t>Ж.</w:t>
      </w:r>
      <w:r w:rsidRPr="00AC1B74">
        <w:rPr>
          <w:rFonts w:ascii="Arial" w:hAnsi="Arial" w:cs="Arial"/>
          <w:color w:val="000000"/>
          <w:lang w:val="mn-MN"/>
        </w:rPr>
        <w:t xml:space="preserve">Ганбаатар гишүүн. </w:t>
      </w:r>
    </w:p>
    <w:p w14:paraId="7326ACA9" w14:textId="77777777" w:rsidR="00725EE1" w:rsidRPr="00AC1B74" w:rsidRDefault="00725EE1" w:rsidP="00725EE1">
      <w:pPr>
        <w:ind w:firstLine="720"/>
        <w:jc w:val="both"/>
        <w:rPr>
          <w:rFonts w:ascii="Arial" w:hAnsi="Arial" w:cs="Arial"/>
          <w:color w:val="000000"/>
          <w:lang w:val="mn-MN"/>
        </w:rPr>
      </w:pPr>
    </w:p>
    <w:p w14:paraId="2DBAC9D4"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Ж.Ганбаатар:</w:t>
      </w:r>
      <w:r>
        <w:rPr>
          <w:rFonts w:ascii="Arial" w:hAnsi="Arial" w:cs="Arial"/>
          <w:b/>
          <w:bCs/>
          <w:color w:val="000000"/>
          <w:lang w:val="mn-MN"/>
        </w:rPr>
        <w:t xml:space="preserve"> -</w:t>
      </w:r>
      <w:r w:rsidRPr="00AC1B74">
        <w:rPr>
          <w:rFonts w:ascii="Arial" w:hAnsi="Arial" w:cs="Arial"/>
          <w:color w:val="000000"/>
          <w:lang w:val="mn-MN"/>
        </w:rPr>
        <w:t xml:space="preserve"> Аль болох богинохон ярья. Сая маш олон хүн ярилаа л даа. Энэ салбарт тулгамдаж байгаа гол асуудал МИАТ, </w:t>
      </w:r>
      <w:r>
        <w:rPr>
          <w:rFonts w:ascii="Arial" w:hAnsi="Arial" w:cs="Arial"/>
          <w:color w:val="000000"/>
          <w:lang w:val="mn-MN"/>
        </w:rPr>
        <w:t>“</w:t>
      </w:r>
      <w:r w:rsidRPr="00AC1B74">
        <w:rPr>
          <w:rFonts w:ascii="Arial" w:hAnsi="Arial" w:cs="Arial"/>
          <w:color w:val="000000"/>
          <w:lang w:val="mn-MN"/>
        </w:rPr>
        <w:t>Кореан Эйр</w:t>
      </w:r>
      <w:r>
        <w:rPr>
          <w:rFonts w:ascii="Arial" w:hAnsi="Arial" w:cs="Arial"/>
          <w:color w:val="000000"/>
          <w:lang w:val="mn-MN"/>
        </w:rPr>
        <w:t>”-</w:t>
      </w:r>
      <w:r w:rsidRPr="00AC1B74">
        <w:rPr>
          <w:rFonts w:ascii="Arial" w:hAnsi="Arial" w:cs="Arial"/>
          <w:color w:val="000000"/>
          <w:lang w:val="mn-MN"/>
        </w:rPr>
        <w:t xml:space="preserve">ийн монополиос таныг салгаж өгөөрэй л гэж хүсье дээ. </w:t>
      </w:r>
    </w:p>
    <w:p w14:paraId="71DD9C5C" w14:textId="77777777" w:rsidR="00725EE1" w:rsidRDefault="00725EE1" w:rsidP="00725EE1">
      <w:pPr>
        <w:ind w:firstLine="720"/>
        <w:jc w:val="both"/>
        <w:rPr>
          <w:rFonts w:ascii="Arial" w:hAnsi="Arial" w:cs="Arial"/>
          <w:color w:val="000000"/>
          <w:lang w:val="mn-MN"/>
        </w:rPr>
      </w:pPr>
    </w:p>
    <w:p w14:paraId="5DC46729"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Монгол Улсад төрснөөрөө хамгийн үнэтэй билетээр зорчдог, хамгийн үнэтэй жуулчин ирдэг. Тэгээд энэ чинь бид нарын бүх хөгжлийг боомилоод байна л даа. Зочид буудал үйлчилгээ гээд олон зүйлүүд бас  тэндээс шалтгаалаад байгаа учраас өрсөлдөх компаниудыг нь л оруулж ирвэл хурдацтай юм болов уу л гэж бодох юм байна шүү дээ. </w:t>
      </w:r>
      <w:r>
        <w:rPr>
          <w:rFonts w:ascii="Arial" w:hAnsi="Arial" w:cs="Arial"/>
          <w:color w:val="000000"/>
          <w:lang w:val="mn-MN"/>
        </w:rPr>
        <w:t>Ө</w:t>
      </w:r>
      <w:r w:rsidRPr="00AC1B74">
        <w:rPr>
          <w:rFonts w:ascii="Arial" w:hAnsi="Arial" w:cs="Arial"/>
          <w:color w:val="000000"/>
          <w:lang w:val="mn-MN"/>
        </w:rPr>
        <w:t>рсөлддөг компаниудыг нь оруулж ирж зах зээлийнх нь өрсөлдөөнд нь оруулаач ээ. Дан монополиор нь ингээд хайрлаад байдаг юм уу</w:t>
      </w:r>
      <w:r>
        <w:rPr>
          <w:rFonts w:ascii="Arial" w:hAnsi="Arial" w:cs="Arial"/>
          <w:color w:val="000000"/>
          <w:lang w:val="mn-MN"/>
        </w:rPr>
        <w:t>,</w:t>
      </w:r>
      <w:r w:rsidRPr="00AC1B74">
        <w:rPr>
          <w:rFonts w:ascii="Arial" w:hAnsi="Arial" w:cs="Arial"/>
          <w:color w:val="000000"/>
          <w:lang w:val="mn-MN"/>
        </w:rPr>
        <w:t xml:space="preserve"> хамгаалаад байдаг юм уу</w:t>
      </w:r>
      <w:r>
        <w:rPr>
          <w:rFonts w:ascii="Arial" w:hAnsi="Arial" w:cs="Arial"/>
          <w:color w:val="000000"/>
          <w:lang w:val="mn-MN"/>
        </w:rPr>
        <w:t>?</w:t>
      </w:r>
      <w:r w:rsidRPr="00AC1B74">
        <w:rPr>
          <w:rFonts w:ascii="Arial" w:hAnsi="Arial" w:cs="Arial"/>
          <w:color w:val="000000"/>
          <w:lang w:val="mn-MN"/>
        </w:rPr>
        <w:t xml:space="preserve"> Зах зээлийнх нь өрсөлдөөнд нь оруулж өгөөч гэж олон хэлж байгаа. Энийг биелүүлж өгөх байх гэж хэлье. Замын хувьд барих</w:t>
      </w:r>
      <w:r>
        <w:rPr>
          <w:rFonts w:ascii="Arial" w:hAnsi="Arial" w:cs="Arial"/>
          <w:color w:val="000000"/>
          <w:lang w:val="mn-MN"/>
        </w:rPr>
        <w:t>,</w:t>
      </w:r>
      <w:r w:rsidRPr="00AC1B74">
        <w:rPr>
          <w:rFonts w:ascii="Arial" w:hAnsi="Arial" w:cs="Arial"/>
          <w:color w:val="000000"/>
          <w:lang w:val="mn-MN"/>
        </w:rPr>
        <w:t xml:space="preserve"> ашиглах</w:t>
      </w:r>
      <w:r>
        <w:rPr>
          <w:rFonts w:ascii="Arial" w:hAnsi="Arial" w:cs="Arial"/>
          <w:color w:val="000000"/>
          <w:lang w:val="mn-MN"/>
        </w:rPr>
        <w:t>,</w:t>
      </w:r>
      <w:r w:rsidRPr="00AC1B74">
        <w:rPr>
          <w:rFonts w:ascii="Arial" w:hAnsi="Arial" w:cs="Arial"/>
          <w:color w:val="000000"/>
          <w:lang w:val="mn-MN"/>
        </w:rPr>
        <w:t xml:space="preserve"> шилжүүлэх маягаар одоо боломжтой гэдгийг гаднын хөрөнгө оруулагч хувийн компаниудад ойлгуулж өгөөч. Бариад ашиглаад шилжүүлэх боломжтой. </w:t>
      </w:r>
    </w:p>
    <w:p w14:paraId="52B685E8" w14:textId="77777777" w:rsidR="00725EE1" w:rsidRDefault="00725EE1" w:rsidP="00725EE1">
      <w:pPr>
        <w:ind w:firstLine="720"/>
        <w:jc w:val="both"/>
        <w:rPr>
          <w:rFonts w:ascii="Arial" w:hAnsi="Arial" w:cs="Arial"/>
          <w:color w:val="000000"/>
          <w:lang w:val="mn-MN"/>
        </w:rPr>
      </w:pPr>
    </w:p>
    <w:p w14:paraId="3F3BF25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Одоо </w:t>
      </w:r>
      <w:r>
        <w:rPr>
          <w:rFonts w:ascii="Arial" w:hAnsi="Arial" w:cs="Arial"/>
          <w:color w:val="000000"/>
          <w:lang w:val="mn-MN"/>
        </w:rPr>
        <w:t>Бүгд Найрамдах Хятад Ард Улсын</w:t>
      </w:r>
      <w:r w:rsidRPr="00AC1B74">
        <w:rPr>
          <w:rFonts w:ascii="Arial" w:hAnsi="Arial" w:cs="Arial"/>
          <w:color w:val="000000"/>
          <w:lang w:val="mn-MN"/>
        </w:rPr>
        <w:t xml:space="preserve"> хамгийн хямд Өвөрмонголд гэхэд 30 </w:t>
      </w:r>
      <w:r>
        <w:rPr>
          <w:rFonts w:ascii="Arial" w:hAnsi="Arial" w:cs="Arial"/>
          <w:color w:val="000000"/>
          <w:lang w:val="mn-MN"/>
        </w:rPr>
        <w:t>километр</w:t>
      </w:r>
      <w:r w:rsidRPr="00AC1B74">
        <w:rPr>
          <w:rFonts w:ascii="Arial" w:hAnsi="Arial" w:cs="Arial"/>
          <w:color w:val="000000"/>
          <w:lang w:val="mn-MN"/>
        </w:rPr>
        <w:t xml:space="preserve"> зам явахад 10 юань байна уу</w:t>
      </w:r>
      <w:r>
        <w:rPr>
          <w:rFonts w:ascii="Arial" w:hAnsi="Arial" w:cs="Arial"/>
          <w:color w:val="000000"/>
          <w:lang w:val="mn-MN"/>
        </w:rPr>
        <w:t>,</w:t>
      </w:r>
      <w:r w:rsidRPr="00AC1B74">
        <w:rPr>
          <w:rFonts w:ascii="Arial" w:hAnsi="Arial" w:cs="Arial"/>
          <w:color w:val="000000"/>
          <w:lang w:val="mn-MN"/>
        </w:rPr>
        <w:t xml:space="preserve"> 15 юань төлөөд явж байгаа. Хамгийн хямд газартай. Тэгэхээр бариад</w:t>
      </w:r>
      <w:r>
        <w:rPr>
          <w:rFonts w:ascii="Arial" w:hAnsi="Arial" w:cs="Arial"/>
          <w:color w:val="000000"/>
          <w:lang w:val="mn-MN"/>
        </w:rPr>
        <w:t>,</w:t>
      </w:r>
      <w:r w:rsidRPr="00AC1B74">
        <w:rPr>
          <w:rFonts w:ascii="Arial" w:hAnsi="Arial" w:cs="Arial"/>
          <w:color w:val="000000"/>
          <w:lang w:val="mn-MN"/>
        </w:rPr>
        <w:t xml:space="preserve"> ашиглаад</w:t>
      </w:r>
      <w:r>
        <w:rPr>
          <w:rFonts w:ascii="Arial" w:hAnsi="Arial" w:cs="Arial"/>
          <w:color w:val="000000"/>
          <w:lang w:val="mn-MN"/>
        </w:rPr>
        <w:t>,</w:t>
      </w:r>
      <w:r w:rsidRPr="00AC1B74">
        <w:rPr>
          <w:rFonts w:ascii="Arial" w:hAnsi="Arial" w:cs="Arial"/>
          <w:color w:val="000000"/>
          <w:lang w:val="mn-MN"/>
        </w:rPr>
        <w:t xml:space="preserve"> шилжүүлэх процесс хамгийн зөв гарц шүү гэдгийг хөрөнгө оруулагч нарт ойлгуулж энэ замыг бас ингэж барих нь зөв байх. Тэгэхгүй бол энэ зам бариад дараа нь арчилгаа байхгүй. Мөнгө байхгүй, зам өөрөө </w:t>
      </w:r>
      <w:r w:rsidRPr="00AC1B74">
        <w:rPr>
          <w:rFonts w:ascii="Arial" w:hAnsi="Arial" w:cs="Arial"/>
          <w:color w:val="000000"/>
          <w:lang w:val="mn-MN"/>
        </w:rPr>
        <w:lastRenderedPageBreak/>
        <w:t>нарийхан. Дээрээс нь нимгэн</w:t>
      </w:r>
      <w:r>
        <w:rPr>
          <w:rFonts w:ascii="Arial" w:hAnsi="Arial" w:cs="Arial"/>
          <w:color w:val="000000"/>
          <w:lang w:val="mn-MN"/>
        </w:rPr>
        <w:t>. Тэгээд хэдэн жилийн дараа ар</w:t>
      </w:r>
      <w:r w:rsidRPr="00AC1B74">
        <w:rPr>
          <w:rFonts w:ascii="Arial" w:hAnsi="Arial" w:cs="Arial"/>
          <w:color w:val="000000"/>
          <w:lang w:val="mn-MN"/>
        </w:rPr>
        <w:t>ч</w:t>
      </w:r>
      <w:r>
        <w:rPr>
          <w:rFonts w:ascii="Arial" w:hAnsi="Arial" w:cs="Arial"/>
          <w:color w:val="000000"/>
          <w:lang w:val="mn-MN"/>
        </w:rPr>
        <w:t>ил</w:t>
      </w:r>
      <w:r w:rsidRPr="00AC1B74">
        <w:rPr>
          <w:rFonts w:ascii="Arial" w:hAnsi="Arial" w:cs="Arial"/>
          <w:color w:val="000000"/>
          <w:lang w:val="mn-MN"/>
        </w:rPr>
        <w:t xml:space="preserve">гаа байхгүй юу ч биш там билүү тийм зүйл болж хувирч байгаа учраас арай нэг жаахан өөр аргачлалаар ажиллах байх гэж танд итгэж байна. </w:t>
      </w:r>
    </w:p>
    <w:p w14:paraId="79CCE45F" w14:textId="77777777" w:rsidR="00725EE1" w:rsidRPr="00AC1B74" w:rsidRDefault="00725EE1" w:rsidP="00725EE1">
      <w:pPr>
        <w:ind w:firstLine="720"/>
        <w:jc w:val="both"/>
        <w:rPr>
          <w:rFonts w:ascii="Arial" w:hAnsi="Arial" w:cs="Arial"/>
          <w:color w:val="000000"/>
          <w:lang w:val="mn-MN"/>
        </w:rPr>
      </w:pPr>
    </w:p>
    <w:p w14:paraId="4461F883" w14:textId="77777777" w:rsidR="00725EE1" w:rsidRDefault="00725EE1" w:rsidP="00725EE1">
      <w:pPr>
        <w:ind w:firstLine="720"/>
        <w:jc w:val="both"/>
        <w:rPr>
          <w:rFonts w:ascii="Arial" w:hAnsi="Arial" w:cs="Arial"/>
          <w:color w:val="000000"/>
          <w:lang w:val="mn-MN"/>
        </w:rPr>
      </w:pPr>
      <w:r>
        <w:rPr>
          <w:rFonts w:ascii="Arial" w:hAnsi="Arial" w:cs="Arial"/>
          <w:color w:val="000000"/>
          <w:lang w:val="mn-MN"/>
        </w:rPr>
        <w:t>Би энэ Цагдаагийн Ерөнхий Г</w:t>
      </w:r>
      <w:r w:rsidRPr="00AC1B74">
        <w:rPr>
          <w:rFonts w:ascii="Arial" w:hAnsi="Arial" w:cs="Arial"/>
          <w:color w:val="000000"/>
          <w:lang w:val="mn-MN"/>
        </w:rPr>
        <w:t>азартай юм уу, Хууль зүйн яамтай я</w:t>
      </w:r>
      <w:r>
        <w:rPr>
          <w:rFonts w:ascii="Arial" w:hAnsi="Arial" w:cs="Arial"/>
          <w:color w:val="000000"/>
          <w:lang w:val="mn-MN"/>
        </w:rPr>
        <w:t>риад энэ маяа</w:t>
      </w:r>
      <w:r w:rsidRPr="00AC1B74">
        <w:rPr>
          <w:rFonts w:ascii="Arial" w:hAnsi="Arial" w:cs="Arial"/>
          <w:color w:val="000000"/>
          <w:lang w:val="mn-MN"/>
        </w:rPr>
        <w:t>кны асуудлыг цэгцлэх нь зөв байх. Энэ эмнэлэг, онцгой байдал, юу байдаг юм бэ тэр хүмүүс л мая</w:t>
      </w:r>
      <w:r>
        <w:rPr>
          <w:rFonts w:ascii="Arial" w:hAnsi="Arial" w:cs="Arial"/>
          <w:color w:val="000000"/>
          <w:lang w:val="mn-MN"/>
        </w:rPr>
        <w:t>а</w:t>
      </w:r>
      <w:r w:rsidRPr="00AC1B74">
        <w:rPr>
          <w:rFonts w:ascii="Arial" w:hAnsi="Arial" w:cs="Arial"/>
          <w:color w:val="000000"/>
          <w:lang w:val="mn-MN"/>
        </w:rPr>
        <w:t xml:space="preserve">каа зүүнэ биз. Бусад нь бол хэрэггүй биз дээ. Төрийн гурван өндөрлөг ч гэсэн би зүгээр урдаа хойноо хамгаалалттай зэрэгцээд явах нь зөв болов уу гэж бодож байна. </w:t>
      </w:r>
    </w:p>
    <w:p w14:paraId="7D8797EC" w14:textId="77777777" w:rsidR="00725EE1" w:rsidRDefault="00725EE1" w:rsidP="00725EE1">
      <w:pPr>
        <w:ind w:firstLine="720"/>
        <w:jc w:val="both"/>
        <w:rPr>
          <w:rFonts w:ascii="Arial" w:hAnsi="Arial" w:cs="Arial"/>
          <w:color w:val="000000"/>
          <w:lang w:val="mn-MN"/>
        </w:rPr>
      </w:pPr>
    </w:p>
    <w:p w14:paraId="55DC2CD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Зайсангаас хоёрхон замтай тэгээд өглөө оройдоо таг бөглөөтэй. Тэгээд яаж иргэд сонгогчоос</w:t>
      </w:r>
      <w:r>
        <w:rPr>
          <w:rFonts w:ascii="Arial" w:hAnsi="Arial" w:cs="Arial"/>
          <w:color w:val="000000"/>
          <w:lang w:val="mn-MN"/>
        </w:rPr>
        <w:t>оо яадгийн мэдэхгүй. Би тэр мая</w:t>
      </w:r>
      <w:r w:rsidRPr="00AC1B74">
        <w:rPr>
          <w:rFonts w:ascii="Arial" w:hAnsi="Arial" w:cs="Arial"/>
          <w:color w:val="000000"/>
          <w:lang w:val="mn-MN"/>
        </w:rPr>
        <w:t>к</w:t>
      </w:r>
      <w:r>
        <w:rPr>
          <w:rFonts w:ascii="Arial" w:hAnsi="Arial" w:cs="Arial"/>
          <w:color w:val="000000"/>
          <w:lang w:val="mn-MN"/>
        </w:rPr>
        <w:t>ий</w:t>
      </w:r>
      <w:r w:rsidRPr="00AC1B74">
        <w:rPr>
          <w:rFonts w:ascii="Arial" w:hAnsi="Arial" w:cs="Arial"/>
          <w:color w:val="000000"/>
          <w:lang w:val="mn-MN"/>
        </w:rPr>
        <w:t>н асуудлыг та Зам, тээврийн сайд учраас Цагдаагийн ерөнхий газраас танай яамтай зөвшилцөж олгодог юм шиг байгаа юм.</w:t>
      </w:r>
      <w:r>
        <w:rPr>
          <w:rFonts w:ascii="Arial" w:hAnsi="Arial" w:cs="Arial"/>
          <w:color w:val="000000"/>
          <w:lang w:val="mn-MN"/>
        </w:rPr>
        <w:t xml:space="preserve"> Ордны хашаан дотор маяа</w:t>
      </w:r>
      <w:r w:rsidRPr="00AC1B74">
        <w:rPr>
          <w:rFonts w:ascii="Arial" w:hAnsi="Arial" w:cs="Arial"/>
          <w:color w:val="000000"/>
          <w:lang w:val="mn-MN"/>
        </w:rPr>
        <w:t xml:space="preserve">кгүй машин бараг алга байна шүү дээ. Хот яам, тамгын газар, үйлчилгээний газрууд бараг махаа хүртэл маяактай машинаар авдаг юм бишүү. Тэгээд Дарханы замд явж байхад бараг зөрж байгаа машин бүр маяактай байна лээ шүү дээ. Энийг бол хурдан шийдсэн нь зөв байх гэж бодож байна. Танд тэгээд амжилт хүсье, баярлалаа. </w:t>
      </w:r>
    </w:p>
    <w:p w14:paraId="7AB255D4" w14:textId="77777777" w:rsidR="00725EE1" w:rsidRPr="00AC1B74" w:rsidRDefault="00725EE1" w:rsidP="00725EE1">
      <w:pPr>
        <w:ind w:firstLine="720"/>
        <w:jc w:val="both"/>
        <w:rPr>
          <w:rFonts w:ascii="Arial" w:hAnsi="Arial" w:cs="Arial"/>
          <w:color w:val="000000"/>
          <w:lang w:val="mn-MN"/>
        </w:rPr>
      </w:pPr>
    </w:p>
    <w:p w14:paraId="269398A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Тэрбишдагва гишүүн. </w:t>
      </w:r>
    </w:p>
    <w:p w14:paraId="07543B94" w14:textId="77777777" w:rsidR="00725EE1" w:rsidRPr="00AC1B74" w:rsidRDefault="00725EE1" w:rsidP="00725EE1">
      <w:pPr>
        <w:ind w:firstLine="720"/>
        <w:jc w:val="both"/>
        <w:rPr>
          <w:rFonts w:ascii="Arial" w:hAnsi="Arial" w:cs="Arial"/>
          <w:color w:val="000000"/>
          <w:lang w:val="mn-MN"/>
        </w:rPr>
      </w:pPr>
    </w:p>
    <w:p w14:paraId="457E4860"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Д.Тэрбишдагва:</w:t>
      </w:r>
      <w:r>
        <w:rPr>
          <w:rFonts w:ascii="Arial" w:hAnsi="Arial" w:cs="Arial"/>
          <w:b/>
          <w:bCs/>
          <w:color w:val="000000"/>
          <w:lang w:val="mn-MN"/>
        </w:rPr>
        <w:t xml:space="preserve"> -</w:t>
      </w:r>
      <w:r w:rsidRPr="00AC1B74">
        <w:rPr>
          <w:rFonts w:ascii="Arial" w:hAnsi="Arial" w:cs="Arial"/>
          <w:color w:val="000000"/>
          <w:lang w:val="mn-MN"/>
        </w:rPr>
        <w:t xml:space="preserve"> Баярлалаа. Энэ би түрүүн хэлсэн. Энэ зам</w:t>
      </w:r>
      <w:r>
        <w:rPr>
          <w:rFonts w:ascii="Arial" w:hAnsi="Arial" w:cs="Arial"/>
          <w:color w:val="000000"/>
          <w:lang w:val="mn-MN"/>
        </w:rPr>
        <w:t>,</w:t>
      </w:r>
      <w:r w:rsidRPr="00AC1B74">
        <w:rPr>
          <w:rFonts w:ascii="Arial" w:hAnsi="Arial" w:cs="Arial"/>
          <w:color w:val="000000"/>
          <w:lang w:val="mn-MN"/>
        </w:rPr>
        <w:t xml:space="preserve"> тээврийн асуудал Монгол Улсын эдийн засгийн хөгжлийн гол тулгуур цөм асуудлын нэг шүү дээ. Тэгэхээр энэ томилогдож байгаа салбарын сайдад олон хийх ажил байгаа. Тэгээд харамсалтай нь манай улсын хувьд ингээд нэг ажил яриад байдаг. Тэгээд орж байгаа сайд бүрд энийгээ ярьдаг. Тэгээд зурагдсан пянз гэдэг шиг л юм болж байна л даа. Төмөр замын асуудал, иргэний нисэхийн асуудал, таван шугамын асуудал. Нөгөө </w:t>
      </w:r>
      <w:r>
        <w:rPr>
          <w:rFonts w:ascii="Arial" w:hAnsi="Arial" w:cs="Arial"/>
          <w:color w:val="000000"/>
          <w:lang w:val="mn-MN"/>
        </w:rPr>
        <w:t>“Т</w:t>
      </w:r>
      <w:r w:rsidRPr="00AC1B74">
        <w:rPr>
          <w:rFonts w:ascii="Arial" w:hAnsi="Arial" w:cs="Arial"/>
          <w:color w:val="000000"/>
          <w:lang w:val="mn-MN"/>
        </w:rPr>
        <w:t>алын зам</w:t>
      </w:r>
      <w:r>
        <w:rPr>
          <w:rFonts w:ascii="Arial" w:hAnsi="Arial" w:cs="Arial"/>
          <w:color w:val="000000"/>
          <w:lang w:val="mn-MN"/>
        </w:rPr>
        <w:t>”</w:t>
      </w:r>
      <w:r w:rsidRPr="00AC1B74">
        <w:rPr>
          <w:rFonts w:ascii="Arial" w:hAnsi="Arial" w:cs="Arial"/>
          <w:color w:val="000000"/>
          <w:lang w:val="mn-MN"/>
        </w:rPr>
        <w:t xml:space="preserve"> болж байгаад сүүлд нь </w:t>
      </w:r>
      <w:r>
        <w:rPr>
          <w:rFonts w:ascii="Arial" w:hAnsi="Arial" w:cs="Arial"/>
          <w:color w:val="000000"/>
          <w:lang w:val="mn-MN"/>
        </w:rPr>
        <w:t>“Х</w:t>
      </w:r>
      <w:r w:rsidRPr="00AC1B74">
        <w:rPr>
          <w:rFonts w:ascii="Arial" w:hAnsi="Arial" w:cs="Arial"/>
          <w:color w:val="000000"/>
          <w:lang w:val="mn-MN"/>
        </w:rPr>
        <w:t>өгжлийн зам</w:t>
      </w:r>
      <w:r>
        <w:rPr>
          <w:rFonts w:ascii="Arial" w:hAnsi="Arial" w:cs="Arial"/>
          <w:color w:val="000000"/>
          <w:lang w:val="mn-MN"/>
        </w:rPr>
        <w:t>”-</w:t>
      </w:r>
      <w:r w:rsidRPr="00AC1B74">
        <w:rPr>
          <w:rFonts w:ascii="Arial" w:hAnsi="Arial" w:cs="Arial"/>
          <w:color w:val="000000"/>
          <w:lang w:val="mn-MN"/>
        </w:rPr>
        <w:t>ын асуудал энэ тэр гээд</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Т</w:t>
      </w:r>
      <w:r w:rsidRPr="00AC1B74">
        <w:rPr>
          <w:rFonts w:ascii="Arial" w:hAnsi="Arial" w:cs="Arial"/>
          <w:color w:val="000000"/>
          <w:lang w:val="mn-MN"/>
        </w:rPr>
        <w:t xml:space="preserve">эгэхээр одоо энэ Засгийн газрыг тогтвор суурьшилтай ажиллаж гурван жил нэг урд өмнө энэ ярьж байсан энэ асуудлыг ядаж нэг хэдэн асуудлыг нь хүртэл эрэмбэ дараагаар нь эхлээд явуулаадхаасай. Эхлээд хийсэн ажлуудыг нь нэг </w:t>
      </w:r>
      <w:r>
        <w:rPr>
          <w:rFonts w:ascii="Arial" w:hAnsi="Arial" w:cs="Arial"/>
          <w:color w:val="000000"/>
          <w:lang w:val="mn-MN"/>
        </w:rPr>
        <w:t>гүйц</w:t>
      </w:r>
      <w:r w:rsidRPr="00AC1B74">
        <w:rPr>
          <w:rFonts w:ascii="Arial" w:hAnsi="Arial" w:cs="Arial"/>
          <w:color w:val="000000"/>
          <w:lang w:val="mn-MN"/>
        </w:rPr>
        <w:t xml:space="preserve">ээгээдхээсэй. </w:t>
      </w:r>
    </w:p>
    <w:p w14:paraId="18AB59C7" w14:textId="77777777" w:rsidR="00725EE1" w:rsidRDefault="00725EE1" w:rsidP="00725EE1">
      <w:pPr>
        <w:ind w:firstLine="720"/>
        <w:jc w:val="both"/>
        <w:rPr>
          <w:rFonts w:ascii="Arial" w:hAnsi="Arial" w:cs="Arial"/>
          <w:color w:val="000000"/>
          <w:lang w:val="mn-MN"/>
        </w:rPr>
      </w:pPr>
    </w:p>
    <w:p w14:paraId="009FE50A" w14:textId="7CF5B201"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Алдаа дутагдал гаргасан байвал тэр алдаа дутагдал гаргасан гээд хүлээгээд байхгүйгээр тэрийг нь ямар ч байсан гүйцээгээд улс ардын аж ахуйд хэрэгтэй үйл ажиллагааг нь явуулж өгөөд тэр буруу зөрүү зүйлийг нь хууль хяналтын байгууллага энэ тэрээр шалгуулж ярьж болно. Хамгийн гол нь эхэлсэн ажлуудаа гүйцээмээр байна. Тэгэхээр энэ дээр алхам гараасай гэж бодож байна. </w:t>
      </w:r>
    </w:p>
    <w:p w14:paraId="11225786" w14:textId="77777777" w:rsidR="00725EE1" w:rsidRDefault="00725EE1" w:rsidP="00725EE1">
      <w:pPr>
        <w:ind w:firstLine="720"/>
        <w:jc w:val="both"/>
        <w:rPr>
          <w:rFonts w:ascii="Arial" w:hAnsi="Arial" w:cs="Arial"/>
          <w:color w:val="000000"/>
          <w:lang w:val="mn-MN"/>
        </w:rPr>
      </w:pPr>
    </w:p>
    <w:p w14:paraId="6D846D9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ч учраас өнөөдөр өчигдөр өдөржингөө хуралдлаа. өнөөдөржингөө хуралдлаа. Урд өмнө ерөөсөө энэ сайд нарыг томилж байхад ингэж удаан хуралдаж байгаагүй юм. </w:t>
      </w:r>
    </w:p>
    <w:p w14:paraId="0C6C60BB" w14:textId="77777777" w:rsidR="00725EE1" w:rsidRPr="00AC1B74" w:rsidRDefault="00725EE1" w:rsidP="00725EE1">
      <w:pPr>
        <w:ind w:firstLine="720"/>
        <w:jc w:val="both"/>
        <w:rPr>
          <w:rFonts w:ascii="Arial" w:hAnsi="Arial" w:cs="Arial"/>
          <w:color w:val="000000"/>
          <w:lang w:val="mn-MN"/>
        </w:rPr>
      </w:pPr>
    </w:p>
    <w:p w14:paraId="34C7AA58"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Гишүүн бүр өөрсдийнхөө асуудлаас гадна улс орны хөгжлийн холбогдолтой асуудлаар үнэтэй санал зөвлөгөөн хэлж байгаа. Энэ үнэтэй санал зөвлөгөөнийг би өчигдөр улаан балаар тэмдэглэж аваарай гэж хэлсэн. Хүн чинь ном уншихдаа хамгийн чухлын чухал гээд улаанаар тэмдэглээд бусдыг нь ногоон цэнхрээр тэмдэглэдэг. </w:t>
      </w:r>
    </w:p>
    <w:p w14:paraId="6ADEC596" w14:textId="77777777" w:rsidR="00725EE1" w:rsidRDefault="00725EE1" w:rsidP="00725EE1">
      <w:pPr>
        <w:ind w:firstLine="720"/>
        <w:jc w:val="both"/>
        <w:rPr>
          <w:rFonts w:ascii="Arial" w:hAnsi="Arial" w:cs="Arial"/>
          <w:color w:val="000000"/>
          <w:lang w:val="mn-MN"/>
        </w:rPr>
      </w:pPr>
    </w:p>
    <w:p w14:paraId="7F4F009A"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учраас энийг тэмдэглэж яваад 1, 2, 3, 4 гээд ингээд цэгцлээд ингээд ажил хийгээд эхэлчих юм бол бид хоёр гараа өргөөд дэмжинэ ээ. </w:t>
      </w:r>
      <w:r>
        <w:rPr>
          <w:rFonts w:ascii="Arial" w:hAnsi="Arial" w:cs="Arial"/>
          <w:color w:val="000000"/>
          <w:lang w:val="mn-MN"/>
        </w:rPr>
        <w:t>Ж.</w:t>
      </w:r>
      <w:r w:rsidRPr="00AC1B74">
        <w:rPr>
          <w:rFonts w:ascii="Arial" w:hAnsi="Arial" w:cs="Arial"/>
          <w:color w:val="000000"/>
          <w:lang w:val="mn-MN"/>
        </w:rPr>
        <w:t xml:space="preserve">Бат-Эрдэнэ сайдын хувьд салбараа мэддэг гэж олон хүн ярилаа. Мэдэх нэг хэрэг. Одоо урд </w:t>
      </w:r>
      <w:r w:rsidRPr="00AC1B74">
        <w:rPr>
          <w:rFonts w:ascii="Arial" w:hAnsi="Arial" w:cs="Arial"/>
          <w:color w:val="000000"/>
          <w:lang w:val="mn-MN"/>
        </w:rPr>
        <w:lastRenderedPageBreak/>
        <w:t xml:space="preserve">өмнө мэдэж байсан энэ суурин дээрээ тулгуулаад би нөгөө нэг юуны Байнгын хорооны хурал дээр үсрэнгүй хөгжлийг авч ирээрэй. Энэ салбараас чинь үсрэнгүй хөгжил шалтгаална шүү гэсэн зүйлийг хэлсэн л дээ. </w:t>
      </w:r>
    </w:p>
    <w:p w14:paraId="14D7108E" w14:textId="77777777" w:rsidR="00725EE1" w:rsidRPr="00AC1B74" w:rsidRDefault="00725EE1" w:rsidP="00725EE1">
      <w:pPr>
        <w:ind w:firstLine="720"/>
        <w:jc w:val="both"/>
        <w:rPr>
          <w:rFonts w:ascii="Arial" w:hAnsi="Arial" w:cs="Arial"/>
          <w:color w:val="000000"/>
          <w:lang w:val="mn-MN"/>
        </w:rPr>
      </w:pPr>
    </w:p>
    <w:p w14:paraId="19A2CDC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эдийн засгийн холбогдолтой сайдуудад дахин дахин хэлээд байгаа юм л даа. Тендертэй холбоотой асуудал. Концессын гэрээтэй холбоотой асуудлаа үнэхээр хийх ёстой зүйлийг нь концессоор хийх ёстой шүү. Тэгэхгүй ерөөсөө концессыг пүү паа гээд концесс, оффшор гээд хэдэн гадаад үг цээжилчхээд тэрүүгээр улс төр хийгээд байдгаа ч болимоор байгаа юм. Концессоор хийх ёстой ажлаа хийх ёстой. </w:t>
      </w:r>
    </w:p>
    <w:p w14:paraId="15BC71D5" w14:textId="77777777" w:rsidR="00725EE1" w:rsidRPr="00AC1B74" w:rsidRDefault="00725EE1" w:rsidP="00725EE1">
      <w:pPr>
        <w:ind w:firstLine="720"/>
        <w:jc w:val="both"/>
        <w:rPr>
          <w:rFonts w:ascii="Arial" w:hAnsi="Arial" w:cs="Arial"/>
          <w:color w:val="000000"/>
          <w:lang w:val="mn-MN"/>
        </w:rPr>
      </w:pPr>
    </w:p>
    <w:p w14:paraId="7967B07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Тендер гэж бас нэг асуудал байгаа. Би дахиад хэлье. Таван сараас хойш энэ тендер дөрөв, таван удаа буцлаа. Сонгинохайрхан дүүргийн 24 дүгээр хорооноос урагшаа явдаг зам. Энд бол өөрсдөө яваад яваад үзээрэй. Ямар хүндрэлтэй ямар хэцүү замаар явж байна. 60 мянган сонгогч тэрэн дээр бухимдаж байна. </w:t>
      </w:r>
    </w:p>
    <w:p w14:paraId="19EAFA37" w14:textId="77777777" w:rsidR="00725EE1" w:rsidRPr="00AC1B74" w:rsidRDefault="00725EE1" w:rsidP="00725EE1">
      <w:pPr>
        <w:ind w:firstLine="720"/>
        <w:jc w:val="both"/>
        <w:rPr>
          <w:rFonts w:ascii="Arial" w:hAnsi="Arial" w:cs="Arial"/>
          <w:color w:val="000000"/>
          <w:lang w:val="mn-MN"/>
        </w:rPr>
      </w:pPr>
    </w:p>
    <w:p w14:paraId="668DD00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Хэрвээ энийг ойрын хугацаанд сардаа багтаж хийхгүй бол би одоо Сонгинохайрхан дүүргийнхээ тэр ард иргэдтэй яадаг юм бэ жагсаал цуглаан хийдэг юм уу өлсгөлөн зарладаг юм уу. Энэ нөхдүүд чинь та төсөв дээр нь тавиулсан. Цаад хүмүүс чинь ажил хийхгүй байна. Тэгээд одоо яах ёстой юм бэ</w:t>
      </w:r>
      <w:r>
        <w:rPr>
          <w:rFonts w:ascii="Arial" w:hAnsi="Arial" w:cs="Arial"/>
          <w:color w:val="000000"/>
          <w:lang w:val="mn-MN"/>
        </w:rPr>
        <w:t>.</w:t>
      </w:r>
      <w:r w:rsidRPr="00AC1B74">
        <w:rPr>
          <w:rFonts w:ascii="Arial" w:hAnsi="Arial" w:cs="Arial"/>
          <w:color w:val="000000"/>
          <w:lang w:val="mn-MN"/>
        </w:rPr>
        <w:t xml:space="preserve"> Очиж жагсах уу, цуглах уу, яах вэ гэж яриад байна шүү дээ. </w:t>
      </w:r>
    </w:p>
    <w:p w14:paraId="69731B72" w14:textId="77777777" w:rsidR="00725EE1" w:rsidRPr="00AC1B74" w:rsidRDefault="00725EE1" w:rsidP="00725EE1">
      <w:pPr>
        <w:ind w:firstLine="720"/>
        <w:jc w:val="both"/>
        <w:rPr>
          <w:rFonts w:ascii="Arial" w:hAnsi="Arial" w:cs="Arial"/>
          <w:color w:val="000000"/>
          <w:lang w:val="mn-MN"/>
        </w:rPr>
      </w:pPr>
    </w:p>
    <w:p w14:paraId="7FF0E25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Тийм учраас би дахиад хэлье. Энийг бол би олон удаа хэлж байгаа. Мөнгийг нь төсөв дээр суулгасан асуудал явагдаж өгөхгүй байна шүү гэж. Ийм нэг зүйлийг хэлмээр байна.</w:t>
      </w:r>
    </w:p>
    <w:p w14:paraId="572916F3" w14:textId="77777777" w:rsidR="00725EE1" w:rsidRPr="00AC1B74" w:rsidRDefault="00725EE1" w:rsidP="00725EE1">
      <w:pPr>
        <w:ind w:firstLine="720"/>
        <w:jc w:val="both"/>
        <w:rPr>
          <w:rFonts w:ascii="Arial" w:hAnsi="Arial" w:cs="Arial"/>
          <w:color w:val="000000"/>
          <w:lang w:val="mn-MN"/>
        </w:rPr>
      </w:pPr>
    </w:p>
    <w:p w14:paraId="5E624A3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 Төгсгөлд нь бол тэр МИАТ-тай холбоотой асуудлыг олон хүн ярилаа. Иргэний нисэхтэй холбоотой асуудлыг олон хүн ярилаа. Шинэ нисэх онгоцтой холбоотой асуудлыг олон хүн ярилаа. Ядаж шинэ нисэх онгоцны буудлыг л ойрын хугацаанд .../минут дуусав/.</w:t>
      </w:r>
    </w:p>
    <w:p w14:paraId="7BC5BC9A" w14:textId="77777777" w:rsidR="00725EE1" w:rsidRPr="00AC1B74" w:rsidRDefault="00725EE1" w:rsidP="00725EE1">
      <w:pPr>
        <w:ind w:firstLine="720"/>
        <w:jc w:val="both"/>
        <w:rPr>
          <w:rFonts w:ascii="Arial" w:hAnsi="Arial" w:cs="Arial"/>
          <w:color w:val="000000"/>
          <w:lang w:val="mn-MN"/>
        </w:rPr>
      </w:pPr>
    </w:p>
    <w:p w14:paraId="6BE1489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Х.</w:t>
      </w:r>
      <w:r w:rsidRPr="00AC1B74">
        <w:rPr>
          <w:rFonts w:ascii="Arial" w:hAnsi="Arial" w:cs="Arial"/>
          <w:color w:val="000000"/>
          <w:lang w:val="mn-MN"/>
        </w:rPr>
        <w:t xml:space="preserve">Баделхан гишүүн. </w:t>
      </w:r>
    </w:p>
    <w:p w14:paraId="3CABCC29" w14:textId="77777777" w:rsidR="00725EE1" w:rsidRPr="00AC1B74" w:rsidRDefault="00725EE1" w:rsidP="00725EE1">
      <w:pPr>
        <w:ind w:firstLine="720"/>
        <w:jc w:val="both"/>
        <w:rPr>
          <w:rFonts w:ascii="Arial" w:hAnsi="Arial" w:cs="Arial"/>
          <w:color w:val="000000"/>
          <w:lang w:val="mn-MN"/>
        </w:rPr>
      </w:pPr>
    </w:p>
    <w:p w14:paraId="25C416F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Х.Баделхан:</w:t>
      </w:r>
      <w:r>
        <w:rPr>
          <w:rFonts w:ascii="Arial" w:hAnsi="Arial" w:cs="Arial"/>
          <w:b/>
          <w:bCs/>
          <w:color w:val="000000"/>
          <w:lang w:val="mn-MN"/>
        </w:rPr>
        <w:t xml:space="preserve"> -</w:t>
      </w:r>
      <w:r w:rsidRPr="00AC1B74">
        <w:rPr>
          <w:rFonts w:ascii="Arial" w:hAnsi="Arial" w:cs="Arial"/>
          <w:color w:val="000000"/>
          <w:lang w:val="mn-MN"/>
        </w:rPr>
        <w:t xml:space="preserve"> Баярлалаа. </w:t>
      </w:r>
      <w:r>
        <w:rPr>
          <w:rFonts w:ascii="Arial" w:hAnsi="Arial" w:cs="Arial"/>
          <w:color w:val="000000"/>
          <w:lang w:val="mn-MN"/>
        </w:rPr>
        <w:t>Ж.</w:t>
      </w:r>
      <w:r w:rsidRPr="00AC1B74">
        <w:rPr>
          <w:rFonts w:ascii="Arial" w:hAnsi="Arial" w:cs="Arial"/>
          <w:color w:val="000000"/>
          <w:lang w:val="mn-MN"/>
        </w:rPr>
        <w:t>Бат-Эрдэнэ гишүүнийг дэмжиж байгаа. Жинхэнэ тээврийн мэргэжлийн хүн тэг</w:t>
      </w:r>
      <w:r>
        <w:rPr>
          <w:rFonts w:ascii="Arial" w:hAnsi="Arial" w:cs="Arial"/>
          <w:color w:val="000000"/>
          <w:lang w:val="mn-MN"/>
        </w:rPr>
        <w:t>ээд тэр салбарт ажиллаж байсан Т</w:t>
      </w:r>
      <w:r w:rsidRPr="00AC1B74">
        <w:rPr>
          <w:rFonts w:ascii="Arial" w:hAnsi="Arial" w:cs="Arial"/>
          <w:color w:val="000000"/>
          <w:lang w:val="mn-MN"/>
        </w:rPr>
        <w:t xml:space="preserve">ээврийн газрын дарга хийж байсан, Төрийн нарийн бичгийн дарга хийж байсан энэ хариуцлагатай ажлыг хийж чадна гэж үзэж байгаа. </w:t>
      </w:r>
    </w:p>
    <w:p w14:paraId="6EB2B66F" w14:textId="77777777" w:rsidR="00725EE1" w:rsidRPr="00AC1B74" w:rsidRDefault="00725EE1" w:rsidP="00725EE1">
      <w:pPr>
        <w:ind w:firstLine="720"/>
        <w:jc w:val="both"/>
        <w:rPr>
          <w:rFonts w:ascii="Arial" w:hAnsi="Arial" w:cs="Arial"/>
          <w:color w:val="000000"/>
          <w:lang w:val="mn-MN"/>
        </w:rPr>
      </w:pPr>
    </w:p>
    <w:p w14:paraId="590DA7F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Хоёр санал </w:t>
      </w:r>
      <w:r>
        <w:rPr>
          <w:rFonts w:ascii="Arial" w:hAnsi="Arial" w:cs="Arial"/>
          <w:color w:val="000000"/>
          <w:lang w:val="mn-MN"/>
        </w:rPr>
        <w:t>тавих гэж байгаа юм. Энэ нь нь М</w:t>
      </w:r>
      <w:r w:rsidRPr="00AC1B74">
        <w:rPr>
          <w:rFonts w:ascii="Arial" w:hAnsi="Arial" w:cs="Arial"/>
          <w:color w:val="000000"/>
          <w:lang w:val="mn-MN"/>
        </w:rPr>
        <w:t xml:space="preserve">янганы замтай холбоотой. Манай аймгийн төвөөс Оросын хил хүртэлх замыг одоо анх эхэлсэн </w:t>
      </w:r>
      <w:r>
        <w:rPr>
          <w:rFonts w:ascii="Arial" w:hAnsi="Arial" w:cs="Arial"/>
          <w:color w:val="000000"/>
          <w:lang w:val="mn-MN"/>
        </w:rPr>
        <w:t>юм. 2000 онд эхэлсэн. 2001 онд М</w:t>
      </w:r>
      <w:r w:rsidRPr="00AC1B74">
        <w:rPr>
          <w:rFonts w:ascii="Arial" w:hAnsi="Arial" w:cs="Arial"/>
          <w:color w:val="000000"/>
          <w:lang w:val="mn-MN"/>
        </w:rPr>
        <w:t xml:space="preserve">янганы замын шав очоод тавьж байсан. Орос, Монголын хил дээрээ тэр үед бол би аймаг удирдаж байсан. Тэрнээс хойш 17, 18 жил боллоо. Аймгийн төвөөс Цагаан нуур хүртэлх 100  </w:t>
      </w:r>
      <w:r>
        <w:rPr>
          <w:rFonts w:ascii="Arial" w:hAnsi="Arial" w:cs="Arial"/>
          <w:color w:val="000000"/>
          <w:lang w:val="mn-MN"/>
        </w:rPr>
        <w:t>километр</w:t>
      </w:r>
      <w:r w:rsidRPr="00AC1B74">
        <w:rPr>
          <w:rFonts w:ascii="Arial" w:hAnsi="Arial" w:cs="Arial"/>
          <w:color w:val="000000"/>
          <w:lang w:val="mn-MN"/>
        </w:rPr>
        <w:t xml:space="preserve"> замыг манай дотоодын компани барьсан. Маш сайн чанартай барьсан. Тэгээд хямд барьсан. Төсвийн хөрөнгөөр барьсан. Цаашаа Ховд руу тавьж байгаа замыг Азийн хөгжлийн банкны зээлээр Хятадын компани барьж байгаа. Тэр замын өртөг тэр дотоодын компанийн барьсан замын өртгөөс бараг </w:t>
      </w:r>
      <w:r>
        <w:rPr>
          <w:rFonts w:ascii="Arial" w:hAnsi="Arial" w:cs="Arial"/>
          <w:color w:val="000000"/>
          <w:lang w:val="mn-MN"/>
        </w:rPr>
        <w:t>хоёр</w:t>
      </w:r>
      <w:r w:rsidRPr="00AC1B74">
        <w:rPr>
          <w:rFonts w:ascii="Arial" w:hAnsi="Arial" w:cs="Arial"/>
          <w:color w:val="000000"/>
          <w:lang w:val="mn-MN"/>
        </w:rPr>
        <w:t xml:space="preserve"> дахин өндөр өртөгтэй зам байгаа. </w:t>
      </w:r>
    </w:p>
    <w:p w14:paraId="7BF0F735" w14:textId="77777777" w:rsidR="00725EE1" w:rsidRPr="00AC1B74" w:rsidRDefault="00725EE1" w:rsidP="00725EE1">
      <w:pPr>
        <w:ind w:firstLine="720"/>
        <w:jc w:val="both"/>
        <w:rPr>
          <w:rFonts w:ascii="Arial" w:hAnsi="Arial" w:cs="Arial"/>
          <w:color w:val="000000"/>
          <w:lang w:val="mn-MN"/>
        </w:rPr>
      </w:pPr>
    </w:p>
    <w:p w14:paraId="6648959A"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Чанарын хувьд манай дотоодын компанийн барьсан замын чанар одоо </w:t>
      </w:r>
      <w:r>
        <w:rPr>
          <w:rFonts w:ascii="Arial" w:hAnsi="Arial" w:cs="Arial"/>
          <w:color w:val="000000"/>
          <w:lang w:val="mn-MN"/>
        </w:rPr>
        <w:t>арв</w:t>
      </w:r>
      <w:r w:rsidRPr="00AC1B74">
        <w:rPr>
          <w:rFonts w:ascii="Arial" w:hAnsi="Arial" w:cs="Arial"/>
          <w:color w:val="000000"/>
          <w:lang w:val="mn-MN"/>
        </w:rPr>
        <w:t xml:space="preserve">аад жил болж байгаа. Нэг ч гар хүрээгүй сайхан чанартай зам баригдсан. Тэгээд одоо Цагаан нуураас цаашаа 25 </w:t>
      </w:r>
      <w:r>
        <w:rPr>
          <w:rFonts w:ascii="Arial" w:hAnsi="Arial" w:cs="Arial"/>
          <w:color w:val="000000"/>
          <w:lang w:val="mn-MN"/>
        </w:rPr>
        <w:t>километр</w:t>
      </w:r>
      <w:r w:rsidRPr="00AC1B74">
        <w:rPr>
          <w:rFonts w:ascii="Arial" w:hAnsi="Arial" w:cs="Arial"/>
          <w:color w:val="000000"/>
          <w:lang w:val="mn-MN"/>
        </w:rPr>
        <w:t xml:space="preserve"> зам бараг сүүлийн </w:t>
      </w:r>
      <w:r>
        <w:rPr>
          <w:rFonts w:ascii="Arial" w:hAnsi="Arial" w:cs="Arial"/>
          <w:color w:val="000000"/>
          <w:lang w:val="mn-MN"/>
        </w:rPr>
        <w:t>арв</w:t>
      </w:r>
      <w:r w:rsidRPr="00AC1B74">
        <w:rPr>
          <w:rFonts w:ascii="Arial" w:hAnsi="Arial" w:cs="Arial"/>
          <w:color w:val="000000"/>
          <w:lang w:val="mn-MN"/>
        </w:rPr>
        <w:t xml:space="preserve">аад жил хөрөнгө нь шийдэгдсэн боловч баригдаагүй ингээд удаж байна. </w:t>
      </w:r>
    </w:p>
    <w:p w14:paraId="09A01DC6" w14:textId="77777777" w:rsidR="00725EE1" w:rsidRDefault="00725EE1" w:rsidP="00725EE1">
      <w:pPr>
        <w:ind w:firstLine="720"/>
        <w:jc w:val="both"/>
        <w:rPr>
          <w:rFonts w:ascii="Arial" w:hAnsi="Arial" w:cs="Arial"/>
          <w:color w:val="000000"/>
          <w:lang w:val="mn-MN"/>
        </w:rPr>
      </w:pPr>
    </w:p>
    <w:p w14:paraId="5EA2ECD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Тэгэхээр Хятадын компани манай дотоодын компани хоёрын хооронд маргаан үүсээд тендер бол манай дотоодын компанийг дэмжээд шалгаруулсан. Тэгээд Хятадын компани гурван жил бараг гурван шатны шүүх дээр маргаад дотоодын компанид шийдсэн боловч өнөөдөр Цагааннуур хүртэлх замыг чанартай барьсан тухайн компани шийдсэн боловч одоо энэ асуудал одоо хүртэл баригдаагүй байна. Бараг энэ баруун чиглэлийн замыг Орос, Европын замтай трасса</w:t>
      </w:r>
      <w:r>
        <w:rPr>
          <w:rFonts w:ascii="Arial" w:hAnsi="Arial" w:cs="Arial"/>
          <w:color w:val="000000"/>
          <w:lang w:val="mn-MN"/>
        </w:rPr>
        <w:t>а</w:t>
      </w:r>
      <w:r w:rsidRPr="00AC1B74">
        <w:rPr>
          <w:rFonts w:ascii="Arial" w:hAnsi="Arial" w:cs="Arial"/>
          <w:color w:val="000000"/>
          <w:lang w:val="mn-MN"/>
        </w:rPr>
        <w:t>р холбоход 25</w:t>
      </w:r>
      <w:r>
        <w:rPr>
          <w:rFonts w:ascii="Arial" w:hAnsi="Arial" w:cs="Arial"/>
          <w:color w:val="000000"/>
          <w:lang w:val="mn-MN"/>
        </w:rPr>
        <w:t>-</w:t>
      </w:r>
      <w:r w:rsidRPr="00AC1B74">
        <w:rPr>
          <w:rFonts w:ascii="Arial" w:hAnsi="Arial" w:cs="Arial"/>
          <w:color w:val="000000"/>
          <w:lang w:val="mn-MN"/>
        </w:rPr>
        <w:t xml:space="preserve">хан </w:t>
      </w:r>
      <w:r>
        <w:rPr>
          <w:rFonts w:ascii="Arial" w:hAnsi="Arial" w:cs="Arial"/>
          <w:color w:val="000000"/>
          <w:lang w:val="mn-MN"/>
        </w:rPr>
        <w:t>километр</w:t>
      </w:r>
      <w:r w:rsidRPr="00AC1B74">
        <w:rPr>
          <w:rFonts w:ascii="Arial" w:hAnsi="Arial" w:cs="Arial"/>
          <w:color w:val="000000"/>
          <w:lang w:val="mn-MN"/>
        </w:rPr>
        <w:t xml:space="preserve"> зам дутуу байгаа. Тийм учраас энэ замыг яаралтай арга хэмжээ аваад хурдан бариулж өгөөч. Урд өмнө тэр компанийг дэмжиж өгөөч гэсэн ийм санал байна нэгдүгээрт. </w:t>
      </w:r>
    </w:p>
    <w:p w14:paraId="2B6447D3" w14:textId="77777777" w:rsidR="00725EE1" w:rsidRPr="00AC1B74" w:rsidRDefault="00725EE1" w:rsidP="00725EE1">
      <w:pPr>
        <w:ind w:firstLine="720"/>
        <w:jc w:val="both"/>
        <w:rPr>
          <w:rFonts w:ascii="Arial" w:hAnsi="Arial" w:cs="Arial"/>
          <w:color w:val="000000"/>
          <w:lang w:val="mn-MN"/>
        </w:rPr>
      </w:pPr>
    </w:p>
    <w:p w14:paraId="4124361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 дахь нь бол манай аймгийн онгоцны буудлын барилга байгаа. Онгоцны буудал бол олон улсын статустай. Нэг үед Казакстанаас бараг өдөр бүр л онгоц буудаг байсан. Одоо онгоц буухаа байсан. Яагаад буухгүй байна вэ гэвэл манай аймаг өндөр</w:t>
      </w:r>
      <w:r>
        <w:rPr>
          <w:rFonts w:ascii="Arial" w:hAnsi="Arial" w:cs="Arial"/>
          <w:color w:val="000000"/>
          <w:lang w:val="mn-MN"/>
        </w:rPr>
        <w:t xml:space="preserve"> хоёр уулын хавцалд байрш</w:t>
      </w:r>
      <w:r w:rsidRPr="00AC1B74">
        <w:rPr>
          <w:rFonts w:ascii="Arial" w:hAnsi="Arial" w:cs="Arial"/>
          <w:color w:val="000000"/>
          <w:lang w:val="mn-MN"/>
        </w:rPr>
        <w:t xml:space="preserve">сан байдаг. Тэр урд өмнө байсан тэр чиглүүлэгч гэж нэг юм байдаг юм байна. Онгоцыг буулгахад ингэж чиглүүлж буулгадаг. Тэр нь байхгүйгээрээ. Тийм учраас энэ асуудал дээр бас нэг анхаарч өгөөч. Олон улсын статустай онгоцны буудал бусад жирийн статусгүй онгоцны буудлууд тийм чиглүүлэгчтэй байхад манай аймагт тийм чиглүүлэгч байхгүй байгаа учраас бас ер нь хүнд бэрхшээлтэй. Зарим үед онгоц буухад ч гэсэн их хэцүү байдаг юм байна. Энэ асуудал дээр ч гэсэн анхаарал тавиад нэг яаралтай шийдвэр гаргах арга хэмжээ аваач гэсэн хоёр хүсэлт байна. Баярлалаа. Таны ажилд амжилт хүсье. </w:t>
      </w:r>
    </w:p>
    <w:p w14:paraId="253B8199" w14:textId="77777777" w:rsidR="00725EE1" w:rsidRPr="00AC1B74" w:rsidRDefault="00725EE1" w:rsidP="00725EE1">
      <w:pPr>
        <w:ind w:firstLine="720"/>
        <w:jc w:val="both"/>
        <w:rPr>
          <w:rFonts w:ascii="Arial" w:hAnsi="Arial" w:cs="Arial"/>
          <w:color w:val="000000"/>
          <w:lang w:val="mn-MN"/>
        </w:rPr>
      </w:pPr>
    </w:p>
    <w:p w14:paraId="76E7865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Б.Бат-Эрдэнэ гишүүн үг хэлнэ. </w:t>
      </w:r>
    </w:p>
    <w:p w14:paraId="2B1AE8C4" w14:textId="77777777" w:rsidR="00725EE1" w:rsidRPr="00AC1B74" w:rsidRDefault="00725EE1" w:rsidP="00725EE1">
      <w:pPr>
        <w:ind w:firstLine="720"/>
        <w:jc w:val="both"/>
        <w:rPr>
          <w:rFonts w:ascii="Arial" w:hAnsi="Arial" w:cs="Arial"/>
          <w:color w:val="000000"/>
          <w:lang w:val="mn-MN"/>
        </w:rPr>
      </w:pPr>
    </w:p>
    <w:p w14:paraId="42608397"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Б.Бат-Эрдэнэ:</w:t>
      </w:r>
      <w:r>
        <w:rPr>
          <w:rFonts w:ascii="Arial" w:hAnsi="Arial" w:cs="Arial"/>
          <w:b/>
          <w:bCs/>
          <w:color w:val="000000"/>
          <w:lang w:val="mn-MN"/>
        </w:rPr>
        <w:t xml:space="preserve"> -</w:t>
      </w:r>
      <w:r w:rsidRPr="00AC1B74">
        <w:rPr>
          <w:rFonts w:ascii="Arial" w:hAnsi="Arial" w:cs="Arial"/>
          <w:color w:val="000000"/>
          <w:lang w:val="mn-MN"/>
        </w:rPr>
        <w:t xml:space="preserve"> За баярлалаа. Би нэг гурван санал хэлье. Тэгэхээр зэрэг эхнийх нь ерөнхийдөө одоо шинэ Засгийн газар бүрдэж байгаа энэ Засгийн газрын сайдуудыг Их Хурлаар нэлээд сайн хэлэлцээд бас улс орны хэмжээний энэ салбарын хэмжээний бодлогын томоохон бодлого зорилтын талаар гишүүд саналаа х</w:t>
      </w:r>
      <w:r>
        <w:rPr>
          <w:rFonts w:ascii="Arial" w:hAnsi="Arial" w:cs="Arial"/>
          <w:color w:val="000000"/>
          <w:lang w:val="mn-MN"/>
        </w:rPr>
        <w:t>элэлцэж байгаа явдалд ийм хэлэл</w:t>
      </w:r>
      <w:r w:rsidRPr="00AC1B74">
        <w:rPr>
          <w:rFonts w:ascii="Arial" w:hAnsi="Arial" w:cs="Arial"/>
          <w:color w:val="000000"/>
          <w:lang w:val="mn-MN"/>
        </w:rPr>
        <w:t>цэх боломж олгосон явдалд Их Хурлын удирдлаг</w:t>
      </w:r>
      <w:r>
        <w:rPr>
          <w:rFonts w:ascii="Arial" w:hAnsi="Arial" w:cs="Arial"/>
          <w:color w:val="000000"/>
          <w:lang w:val="mn-MN"/>
        </w:rPr>
        <w:t>а</w:t>
      </w:r>
      <w:r w:rsidRPr="00AC1B74">
        <w:rPr>
          <w:rFonts w:ascii="Arial" w:hAnsi="Arial" w:cs="Arial"/>
          <w:color w:val="000000"/>
          <w:lang w:val="mn-MN"/>
        </w:rPr>
        <w:t xml:space="preserve">д баярлалаа. </w:t>
      </w:r>
    </w:p>
    <w:p w14:paraId="0BA51046" w14:textId="77777777" w:rsidR="00725EE1" w:rsidRDefault="00725EE1" w:rsidP="00725EE1">
      <w:pPr>
        <w:ind w:firstLine="720"/>
        <w:jc w:val="both"/>
        <w:rPr>
          <w:rFonts w:ascii="Arial" w:hAnsi="Arial" w:cs="Arial"/>
          <w:color w:val="000000"/>
          <w:lang w:val="mn-MN"/>
        </w:rPr>
      </w:pPr>
    </w:p>
    <w:p w14:paraId="566E0DCB"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Өмнө нь одоо Засгийн газрууд огцорч байсан. Сайдуудыг томилж байсан. Энэ ажил орой үдшийн цагаар шөнө дөлөөр тэгээд одоо сүүлдээ ерөнхийдөө нэг халтуурын маягаар ингэсгээд одоо дуусдаг тийм байсан. Тийм учраас энэ дээр Их Хурлын гишүүд асуулт асуух иргэд сонгогчдынхоо тавьсан хүсэл саналыг сонгогдсон тойргийнхоо өмнө тулгамдаж байгаа энэ ажил асуудлуудыг ярих ийм бодит шаардлага байгаа учраас ийм боломжоор хангах нь зүйтэй байх гэдэг энэ саналыг хэлээд</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И</w:t>
      </w:r>
      <w:r w:rsidRPr="00AC1B74">
        <w:rPr>
          <w:rFonts w:ascii="Arial" w:hAnsi="Arial" w:cs="Arial"/>
          <w:color w:val="000000"/>
          <w:lang w:val="mn-MN"/>
        </w:rPr>
        <w:t>нгээд одоо ажлын цагтаа багтаагаад яг хэлэлцэгдэж байгаа ямар сайдууд хэлэлцэгдэж багтах юм.</w:t>
      </w:r>
    </w:p>
    <w:p w14:paraId="5713FFB5" w14:textId="77777777" w:rsidR="00725EE1" w:rsidRDefault="00725EE1" w:rsidP="00725EE1">
      <w:pPr>
        <w:ind w:firstLine="720"/>
        <w:jc w:val="both"/>
        <w:rPr>
          <w:rFonts w:ascii="Arial" w:hAnsi="Arial" w:cs="Arial"/>
          <w:color w:val="000000"/>
          <w:lang w:val="mn-MN"/>
        </w:rPr>
      </w:pPr>
    </w:p>
    <w:p w14:paraId="3545B03A"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 Маргааш тав дахь өдөр байгаа учраас тав дахь өдөр 10 цагаас эхлээд хуралдаад ингээд сайн тал талаас нь ярилцах боломжоо нэг мөсөн олгох нь зөв байх гэж бодож байгаа. Иргэд сонгогчдыг чилээдэг юм билээ. Орой үдшийн цагаар одоо шөнө дөлөөр Засгийн газрын асуудал хэлэлцээд байдаг. Телевизийн сувгуудаар гараад байдаг ийм төвөгтэй байдлуудыг тал талд нь одоо бодож үзээд ийм шийдвэр гаргаасай гэж. </w:t>
      </w:r>
    </w:p>
    <w:p w14:paraId="4D866302" w14:textId="77777777" w:rsidR="00725EE1" w:rsidRPr="00AC1B74" w:rsidRDefault="00725EE1" w:rsidP="00725EE1">
      <w:pPr>
        <w:ind w:firstLine="720"/>
        <w:jc w:val="both"/>
        <w:rPr>
          <w:rFonts w:ascii="Arial" w:hAnsi="Arial" w:cs="Arial"/>
          <w:color w:val="000000"/>
          <w:lang w:val="mn-MN"/>
        </w:rPr>
      </w:pPr>
    </w:p>
    <w:p w14:paraId="37911792" w14:textId="77777777"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 xml:space="preserve">Хоёрдугаарт, </w:t>
      </w:r>
      <w:r w:rsidRPr="00AC1B74">
        <w:rPr>
          <w:rFonts w:ascii="Arial" w:hAnsi="Arial" w:cs="Arial"/>
          <w:color w:val="000000"/>
          <w:lang w:val="mn-MN"/>
        </w:rPr>
        <w:t xml:space="preserve">Ерөнхий сайд байна. Хэрэг эрхлэхийн сайдаар томилогдож байгаа </w:t>
      </w:r>
      <w:r>
        <w:rPr>
          <w:rFonts w:ascii="Arial" w:hAnsi="Arial" w:cs="Arial"/>
          <w:color w:val="000000"/>
          <w:lang w:val="mn-MN"/>
        </w:rPr>
        <w:t>Г.</w:t>
      </w:r>
      <w:r w:rsidRPr="00AC1B74">
        <w:rPr>
          <w:rFonts w:ascii="Arial" w:hAnsi="Arial" w:cs="Arial"/>
          <w:color w:val="000000"/>
          <w:lang w:val="mn-MN"/>
        </w:rPr>
        <w:t xml:space="preserve">Занданшатар гишүүн байгаа. Тэгэхээр одоо бусад салбарын сайдаар томилогдож байгаа хүмүүс ч гэсэн нэг анхаарах юм бол Засгийн газар өмнөх одоо сая огцорч байгаа Засгийн газар Сангийн яамтай энэ салбарууд нь тохироод </w:t>
      </w:r>
      <w:r w:rsidRPr="00AC1B74">
        <w:rPr>
          <w:rFonts w:ascii="Arial" w:hAnsi="Arial" w:cs="Arial"/>
          <w:color w:val="000000"/>
          <w:lang w:val="mn-MN"/>
        </w:rPr>
        <w:lastRenderedPageBreak/>
        <w:t xml:space="preserve">Засгийн газрынхаа хурлаар одоо хэлэлцүүлээд 2018 оны төсвийг нэлээд тал талаас нь ярьсан. Тэгэхээр зэрэг энэ хэлэлцэн төсөв дээр ихээхэн өөрчлөлт орох юм бол энэ салбаруудын хэвийн үйл ажиллагаа явагдах боломжгүй болох ийм нөхцөл байдал үүснэ. </w:t>
      </w:r>
    </w:p>
    <w:p w14:paraId="54421FB1" w14:textId="77777777" w:rsidR="00725EE1" w:rsidRPr="00AC1B74" w:rsidRDefault="00725EE1" w:rsidP="00725EE1">
      <w:pPr>
        <w:ind w:firstLine="720"/>
        <w:jc w:val="both"/>
        <w:rPr>
          <w:rFonts w:ascii="Arial" w:hAnsi="Arial" w:cs="Arial"/>
          <w:color w:val="000000"/>
          <w:lang w:val="mn-MN"/>
        </w:rPr>
      </w:pPr>
    </w:p>
    <w:p w14:paraId="07C6B97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Дээрээс нь одоо орон нутагт хийгдэх ажил асуудлуудын талаар бид одоо орон нутагт ажиллахдаа нэлээд сайн ярьсан хэлсэн байгаа. </w:t>
      </w:r>
    </w:p>
    <w:p w14:paraId="6DC60735" w14:textId="77777777" w:rsidR="00725EE1" w:rsidRPr="00AC1B74" w:rsidRDefault="00725EE1" w:rsidP="00725EE1">
      <w:pPr>
        <w:ind w:firstLine="720"/>
        <w:jc w:val="both"/>
        <w:rPr>
          <w:rFonts w:ascii="Arial" w:hAnsi="Arial" w:cs="Arial"/>
          <w:color w:val="000000"/>
          <w:lang w:val="mn-MN"/>
        </w:rPr>
      </w:pPr>
    </w:p>
    <w:p w14:paraId="610F7B8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Хүмүүс хүргэгдсэн байгаа. Ийм ийм ажил асуудлууд хийгдэнэ гээд. Тэгээд тийм учраас энэ юман дээр анхаарч үзээсэй гэдгийг би зориуд хэлье. </w:t>
      </w:r>
    </w:p>
    <w:p w14:paraId="2A03E7CE" w14:textId="77777777" w:rsidR="00725EE1" w:rsidRPr="00AC1B74" w:rsidRDefault="00725EE1" w:rsidP="00725EE1">
      <w:pPr>
        <w:ind w:firstLine="720"/>
        <w:jc w:val="both"/>
        <w:rPr>
          <w:rFonts w:ascii="Arial" w:hAnsi="Arial" w:cs="Arial"/>
          <w:color w:val="000000"/>
          <w:lang w:val="mn-MN"/>
        </w:rPr>
      </w:pPr>
    </w:p>
    <w:p w14:paraId="72E08EEB" w14:textId="77777777" w:rsidR="00725EE1" w:rsidRDefault="00725EE1" w:rsidP="00725EE1">
      <w:pPr>
        <w:ind w:firstLine="720"/>
        <w:jc w:val="both"/>
        <w:rPr>
          <w:rFonts w:ascii="Arial" w:hAnsi="Arial" w:cs="Arial"/>
          <w:color w:val="000000"/>
          <w:lang w:val="mn-MN"/>
        </w:rPr>
      </w:pPr>
      <w:r>
        <w:rPr>
          <w:rFonts w:ascii="Arial" w:hAnsi="Arial" w:cs="Arial"/>
          <w:color w:val="000000"/>
          <w:lang w:val="mn-MN"/>
        </w:rPr>
        <w:t xml:space="preserve">Хоёрдугаарт, </w:t>
      </w:r>
      <w:r w:rsidRPr="00AC1B74">
        <w:rPr>
          <w:rFonts w:ascii="Arial" w:hAnsi="Arial" w:cs="Arial"/>
          <w:color w:val="000000"/>
          <w:lang w:val="mn-MN"/>
        </w:rPr>
        <w:t>сайдад нэр дэвшиж байг</w:t>
      </w:r>
      <w:r>
        <w:rPr>
          <w:rFonts w:ascii="Arial" w:hAnsi="Arial" w:cs="Arial"/>
          <w:color w:val="000000"/>
          <w:lang w:val="mn-MN"/>
        </w:rPr>
        <w:t>аа Ж.Бат-Эрдэнэ гишүүн түрүүн</w:t>
      </w:r>
      <w:r w:rsidRPr="00AC1B74">
        <w:rPr>
          <w:rFonts w:ascii="Arial" w:hAnsi="Arial" w:cs="Arial"/>
          <w:color w:val="000000"/>
          <w:lang w:val="mn-MN"/>
        </w:rPr>
        <w:t xml:space="preserve"> энэ Хэнтий аймагт хийж хэрэгжүүлэх хоёр замын асуудал дээр их онцгой анхаараарай. Бид 2008-2012 онд Улсын Их Хурлаар шинэ бүтээн байгуулалт гэдэг ийм томоохон хөтөлбөр батлаад ингээд Их Хурлын тогтоол шийдвэр гарсан ийм ажил шүү. Хуучин Өндөрхаан хот гэж байсан. Одоо Чингис хотоос </w:t>
      </w:r>
      <w:r>
        <w:rPr>
          <w:rFonts w:ascii="Arial" w:hAnsi="Arial" w:cs="Arial"/>
          <w:color w:val="000000"/>
          <w:lang w:val="mn-MN"/>
        </w:rPr>
        <w:t>Д</w:t>
      </w:r>
      <w:r w:rsidRPr="00AC1B74">
        <w:rPr>
          <w:rFonts w:ascii="Arial" w:hAnsi="Arial" w:cs="Arial"/>
          <w:color w:val="000000"/>
          <w:lang w:val="mn-MN"/>
        </w:rPr>
        <w:t xml:space="preserve">адал хүртэл явагдах энэ замын асуудал бол. </w:t>
      </w:r>
    </w:p>
    <w:p w14:paraId="2BD7B958" w14:textId="77777777" w:rsidR="00725EE1" w:rsidRDefault="00725EE1" w:rsidP="00725EE1">
      <w:pPr>
        <w:ind w:firstLine="720"/>
        <w:jc w:val="both"/>
        <w:rPr>
          <w:rFonts w:ascii="Arial" w:hAnsi="Arial" w:cs="Arial"/>
          <w:color w:val="000000"/>
          <w:lang w:val="mn-MN"/>
        </w:rPr>
      </w:pPr>
    </w:p>
    <w:p w14:paraId="0DEE351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одоо сая Байгаль орчны сайд </w:t>
      </w:r>
      <w:r>
        <w:rPr>
          <w:rFonts w:ascii="Arial" w:hAnsi="Arial" w:cs="Arial"/>
          <w:color w:val="000000"/>
          <w:lang w:val="mn-MN"/>
        </w:rPr>
        <w:t>Д.</w:t>
      </w:r>
      <w:r w:rsidRPr="00AC1B74">
        <w:rPr>
          <w:rFonts w:ascii="Arial" w:hAnsi="Arial" w:cs="Arial"/>
          <w:color w:val="000000"/>
          <w:lang w:val="mn-MN"/>
        </w:rPr>
        <w:t xml:space="preserve">Оюунхорол, Зам, тээврийн сайд </w:t>
      </w:r>
      <w:r>
        <w:rPr>
          <w:rFonts w:ascii="Arial" w:hAnsi="Arial" w:cs="Arial"/>
          <w:color w:val="000000"/>
          <w:lang w:val="mn-MN"/>
        </w:rPr>
        <w:t>Д.</w:t>
      </w:r>
      <w:r w:rsidRPr="00AC1B74">
        <w:rPr>
          <w:rFonts w:ascii="Arial" w:hAnsi="Arial" w:cs="Arial"/>
          <w:color w:val="000000"/>
          <w:lang w:val="mn-MN"/>
        </w:rPr>
        <w:t xml:space="preserve">Ганбат бид нар Их Хурлын гишүүдтэй орон нутгаас сонгогдсон гишүүдтэй очоод нэлээд одоо газар дээр нь үзсэн. Байгаль орчны сайд </w:t>
      </w:r>
      <w:r>
        <w:rPr>
          <w:rFonts w:ascii="Arial" w:hAnsi="Arial" w:cs="Arial"/>
          <w:color w:val="000000"/>
          <w:lang w:val="mn-MN"/>
        </w:rPr>
        <w:t>Д.</w:t>
      </w:r>
      <w:r w:rsidRPr="00AC1B74">
        <w:rPr>
          <w:rFonts w:ascii="Arial" w:hAnsi="Arial" w:cs="Arial"/>
          <w:color w:val="000000"/>
          <w:lang w:val="mn-MN"/>
        </w:rPr>
        <w:t>Оюунхорол хэвлэл мэдээллээр хэлсэн. Үнэхээр энэ одоо түүхэн дурсгалт газруудаа байгалийн өвөрмө</w:t>
      </w:r>
      <w:r>
        <w:rPr>
          <w:rFonts w:ascii="Arial" w:hAnsi="Arial" w:cs="Arial"/>
          <w:color w:val="000000"/>
          <w:lang w:val="mn-MN"/>
        </w:rPr>
        <w:t>ц үзэсгэлэнт энэ газруудаа хан Х</w:t>
      </w:r>
      <w:r w:rsidRPr="00AC1B74">
        <w:rPr>
          <w:rFonts w:ascii="Arial" w:hAnsi="Arial" w:cs="Arial"/>
          <w:color w:val="000000"/>
          <w:lang w:val="mn-MN"/>
        </w:rPr>
        <w:t xml:space="preserve">энтийчүүд үнэхээр хадгалж хамгаалж өнөө үед хүргэсэн юм байна. Үүнийх нь төлөө Монголын төр ард түмэн Хэнтийчүүдэд баярлалаа гэж хэлэх ёстой юм байна гэдэг ийм үгийг хэлсэн шүү. </w:t>
      </w:r>
    </w:p>
    <w:p w14:paraId="0676ADB0" w14:textId="77777777" w:rsidR="00725EE1" w:rsidRPr="00AC1B74" w:rsidRDefault="00725EE1" w:rsidP="00725EE1">
      <w:pPr>
        <w:ind w:firstLine="720"/>
        <w:jc w:val="both"/>
        <w:rPr>
          <w:rFonts w:ascii="Arial" w:hAnsi="Arial" w:cs="Arial"/>
          <w:color w:val="000000"/>
          <w:lang w:val="mn-MN"/>
        </w:rPr>
      </w:pPr>
    </w:p>
    <w:p w14:paraId="11F1EA9E" w14:textId="125A48C3"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Тийм учраас тэр Хэнтийд хийгдэх аялал жуулчлалын түүхэн аялал жуулчлалын бүс болгож байгаатай холбоотой хийгдэх томоохон хоёр бүтээн байгуулалтын ажил гэдгийг анхаараарай. Би танд хэлсэн энэ намын мөрийн хөтөлбөр дээр тусгагдсан Бор-</w:t>
      </w:r>
      <w:r>
        <w:rPr>
          <w:rFonts w:ascii="Arial" w:hAnsi="Arial" w:cs="Arial"/>
          <w:color w:val="000000"/>
          <w:lang w:val="mn-MN"/>
        </w:rPr>
        <w:t>Өндөр,</w:t>
      </w:r>
      <w:r w:rsidRPr="00AC1B74">
        <w:rPr>
          <w:rFonts w:ascii="Arial" w:hAnsi="Arial" w:cs="Arial"/>
          <w:color w:val="000000"/>
          <w:lang w:val="mn-MN"/>
        </w:rPr>
        <w:t xml:space="preserve"> одоо Даланжаргалан хүртэл хоёр парламентын бүрэн эрхийн хугацаанд яригдаж байгаа тэр 45 </w:t>
      </w:r>
      <w:r>
        <w:rPr>
          <w:rFonts w:ascii="Arial" w:hAnsi="Arial" w:cs="Arial"/>
          <w:color w:val="000000"/>
          <w:lang w:val="mn-MN"/>
        </w:rPr>
        <w:t>километр</w:t>
      </w:r>
      <w:r w:rsidRPr="00AC1B74">
        <w:rPr>
          <w:rFonts w:ascii="Arial" w:hAnsi="Arial" w:cs="Arial"/>
          <w:color w:val="000000"/>
          <w:lang w:val="mn-MN"/>
        </w:rPr>
        <w:t xml:space="preserve"> замын асуудлыг одоо бүрэн хэмжээнд хийнэ гэж чангахан зоригтой дуугараад энэ ажлыг...</w:t>
      </w:r>
      <w:r>
        <w:rPr>
          <w:rFonts w:ascii="Arial" w:hAnsi="Arial" w:cs="Arial"/>
          <w:color w:val="000000"/>
          <w:lang w:val="mn-MN"/>
        </w:rPr>
        <w:t>/минут дуусав/</w:t>
      </w:r>
    </w:p>
    <w:p w14:paraId="08C2734A" w14:textId="77777777" w:rsidR="00725EE1" w:rsidRPr="00AC1B74" w:rsidRDefault="00725EE1" w:rsidP="00725EE1">
      <w:pPr>
        <w:ind w:firstLine="720"/>
        <w:jc w:val="both"/>
        <w:rPr>
          <w:rFonts w:ascii="Arial" w:hAnsi="Arial" w:cs="Arial"/>
          <w:color w:val="000000"/>
          <w:lang w:val="mn-MN"/>
        </w:rPr>
      </w:pPr>
    </w:p>
    <w:p w14:paraId="26CD80BA"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О.</w:t>
      </w:r>
      <w:r w:rsidRPr="00AC1B74">
        <w:rPr>
          <w:rFonts w:ascii="Arial" w:hAnsi="Arial" w:cs="Arial"/>
          <w:color w:val="000000"/>
          <w:lang w:val="mn-MN"/>
        </w:rPr>
        <w:t xml:space="preserve">Баасанхүү гишүүн. </w:t>
      </w:r>
    </w:p>
    <w:p w14:paraId="34D024CE" w14:textId="77777777" w:rsidR="00725EE1" w:rsidRPr="00AC1B74" w:rsidRDefault="00725EE1" w:rsidP="00725EE1">
      <w:pPr>
        <w:ind w:firstLine="720"/>
        <w:jc w:val="both"/>
        <w:rPr>
          <w:rFonts w:ascii="Arial" w:hAnsi="Arial" w:cs="Arial"/>
          <w:color w:val="000000"/>
          <w:lang w:val="mn-MN"/>
        </w:rPr>
      </w:pPr>
    </w:p>
    <w:p w14:paraId="3020C66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О.Баасанхүү:</w:t>
      </w:r>
      <w:r>
        <w:rPr>
          <w:rFonts w:ascii="Arial" w:hAnsi="Arial" w:cs="Arial"/>
          <w:b/>
          <w:bCs/>
          <w:color w:val="000000"/>
          <w:lang w:val="mn-MN"/>
        </w:rPr>
        <w:t xml:space="preserve"> -</w:t>
      </w:r>
      <w:r w:rsidRPr="00AC1B74">
        <w:rPr>
          <w:rFonts w:ascii="Arial" w:hAnsi="Arial" w:cs="Arial"/>
          <w:color w:val="000000"/>
          <w:lang w:val="mn-MN"/>
        </w:rPr>
        <w:t xml:space="preserve"> За баярлалаа. Энэ төмөр зам гээд маш олон салбаруудыг таван минутад багтааж танд захихад хэцүү л дээ. Тэгэхдээ одоо Баасан эгч нэг мэдэгдэл хийсэн. Би араас нь давтаж хэлж байна. Энэ авлигалыг байхгүй болгох хэрэгтэй байна. Тэр нөгөө Авлигалтай тэмцэх газраас сонирхлын зөрчилтэй гэсэн хүмүүс байсан. Тэд нарыгаа чөлөөлөөч ээ. Ажиллах хүн байна. Зөндөө байна. Би хүмүүсийн нэр хэлээд яах вэ. </w:t>
      </w:r>
    </w:p>
    <w:p w14:paraId="74676561" w14:textId="77777777" w:rsidR="00725EE1" w:rsidRPr="00AC1B74" w:rsidRDefault="00725EE1" w:rsidP="00725EE1">
      <w:pPr>
        <w:ind w:firstLine="720"/>
        <w:jc w:val="both"/>
        <w:rPr>
          <w:rFonts w:ascii="Arial" w:hAnsi="Arial" w:cs="Arial"/>
          <w:color w:val="000000"/>
          <w:lang w:val="mn-MN"/>
        </w:rPr>
      </w:pPr>
    </w:p>
    <w:p w14:paraId="3DA93AE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 нь</w:t>
      </w:r>
      <w:r>
        <w:rPr>
          <w:rFonts w:ascii="Arial" w:hAnsi="Arial" w:cs="Arial"/>
          <w:color w:val="000000"/>
          <w:lang w:val="mn-MN"/>
        </w:rPr>
        <w:t>,</w:t>
      </w:r>
      <w:r w:rsidRPr="00AC1B74">
        <w:rPr>
          <w:rFonts w:ascii="Arial" w:hAnsi="Arial" w:cs="Arial"/>
          <w:color w:val="000000"/>
          <w:lang w:val="mn-MN"/>
        </w:rPr>
        <w:t xml:space="preserve"> энэ авлигалтай холбоотой бас нэг зүйл би бодоод байдаг юм аа. Та болохоор юу гэж бодож байдгийн ингэж яриад байна л даа. Нөгөө Монголын төмөр замын депо хаана байрлаж байгаа вэ гэж асуугаад байх шиг байна. Би оффисыг нь асууга</w:t>
      </w:r>
      <w:r>
        <w:rPr>
          <w:rFonts w:ascii="Arial" w:hAnsi="Arial" w:cs="Arial"/>
          <w:color w:val="000000"/>
          <w:lang w:val="mn-MN"/>
        </w:rPr>
        <w:t>ад байгаа юм. Та нар маань энэ Т</w:t>
      </w:r>
      <w:r w:rsidRPr="00AC1B74">
        <w:rPr>
          <w:rFonts w:ascii="Arial" w:hAnsi="Arial" w:cs="Arial"/>
          <w:color w:val="000000"/>
          <w:lang w:val="mn-MN"/>
        </w:rPr>
        <w:t>өрийн</w:t>
      </w:r>
      <w:r>
        <w:rPr>
          <w:rFonts w:ascii="Arial" w:hAnsi="Arial" w:cs="Arial"/>
          <w:color w:val="000000"/>
          <w:lang w:val="mn-MN"/>
        </w:rPr>
        <w:t xml:space="preserve"> банк, Х</w:t>
      </w:r>
      <w:r w:rsidRPr="00AC1B74">
        <w:rPr>
          <w:rFonts w:ascii="Arial" w:hAnsi="Arial" w:cs="Arial"/>
          <w:color w:val="000000"/>
          <w:lang w:val="mn-MN"/>
        </w:rPr>
        <w:t>удалдаа хөгжлийн банкинд байна гээд нэлээд сайн явсан шүү дээ. Би тэрийг бас зөв гэж байгаа юм. Бас хувийн компанийг мөнгөтэй болгож болохгүй. Яг тэрэнтэй адилхан тэр Монголын төмөр зам чинь 300</w:t>
      </w:r>
      <w:r>
        <w:rPr>
          <w:rFonts w:ascii="Arial" w:hAnsi="Arial" w:cs="Arial"/>
          <w:color w:val="000000"/>
          <w:lang w:val="mn-MN"/>
        </w:rPr>
        <w:t>.0</w:t>
      </w:r>
      <w:r w:rsidRPr="00AC1B74">
        <w:rPr>
          <w:rFonts w:ascii="Arial" w:hAnsi="Arial" w:cs="Arial"/>
          <w:color w:val="000000"/>
          <w:lang w:val="mn-MN"/>
        </w:rPr>
        <w:t xml:space="preserve"> саяар түрээс хийгээд сууж байгаа юм байна. Тэрийгээ бас болих хэрэгтэй. Би өмнөх шүүмжлэлийг чинь дэмжиж байна. Одоо энийг ч дэмжиж байна. Тэгээд тэр сонирхлын зөрчилтэй нөхдүүд</w:t>
      </w:r>
      <w:r>
        <w:rPr>
          <w:rFonts w:ascii="Arial" w:hAnsi="Arial" w:cs="Arial"/>
          <w:color w:val="000000"/>
          <w:lang w:val="mn-MN"/>
        </w:rPr>
        <w:t>д</w:t>
      </w:r>
      <w:r w:rsidRPr="00AC1B74">
        <w:rPr>
          <w:rFonts w:ascii="Arial" w:hAnsi="Arial" w:cs="Arial"/>
          <w:color w:val="000000"/>
          <w:lang w:val="mn-MN"/>
        </w:rPr>
        <w:t xml:space="preserve">ээ хариуцлага </w:t>
      </w:r>
      <w:r w:rsidRPr="00AC1B74">
        <w:rPr>
          <w:rFonts w:ascii="Arial" w:hAnsi="Arial" w:cs="Arial"/>
          <w:color w:val="000000"/>
          <w:lang w:val="mn-MN"/>
        </w:rPr>
        <w:lastRenderedPageBreak/>
        <w:t xml:space="preserve">тооц. Ямар учиртай болоод ямар газраа юу түрээслээд явж байгааг нь ил тод олон нийтэд зарла. Түүнээс биш би 2 зүтгүүрийг хаана хадгалсан бэ гэж асуугаагүй. Энийг нэгдүгээрт анхаарна уу. </w:t>
      </w:r>
    </w:p>
    <w:p w14:paraId="20451206" w14:textId="77777777" w:rsidR="00725EE1" w:rsidRPr="00AC1B74" w:rsidRDefault="00725EE1" w:rsidP="00725EE1">
      <w:pPr>
        <w:ind w:firstLine="720"/>
        <w:jc w:val="both"/>
        <w:rPr>
          <w:rFonts w:ascii="Arial" w:hAnsi="Arial" w:cs="Arial"/>
          <w:color w:val="000000"/>
          <w:lang w:val="mn-MN"/>
        </w:rPr>
      </w:pPr>
    </w:p>
    <w:p w14:paraId="14D137D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 нь</w:t>
      </w:r>
      <w:r>
        <w:rPr>
          <w:rFonts w:ascii="Arial" w:hAnsi="Arial" w:cs="Arial"/>
          <w:color w:val="000000"/>
          <w:lang w:val="mn-MN"/>
        </w:rPr>
        <w:t>,</w:t>
      </w:r>
      <w:r w:rsidRPr="00AC1B74">
        <w:rPr>
          <w:rFonts w:ascii="Arial" w:hAnsi="Arial" w:cs="Arial"/>
          <w:color w:val="000000"/>
          <w:lang w:val="mn-MN"/>
        </w:rPr>
        <w:t xml:space="preserve"> тэр </w:t>
      </w:r>
      <w:r>
        <w:rPr>
          <w:rFonts w:ascii="Arial" w:hAnsi="Arial" w:cs="Arial"/>
          <w:color w:val="000000"/>
          <w:lang w:val="mn-MN"/>
        </w:rPr>
        <w:t>н.</w:t>
      </w:r>
      <w:r w:rsidRPr="00AC1B74">
        <w:rPr>
          <w:rFonts w:ascii="Arial" w:hAnsi="Arial" w:cs="Arial"/>
          <w:color w:val="000000"/>
          <w:lang w:val="mn-MN"/>
        </w:rPr>
        <w:t>Буяндэлгэр эгчийг бол ажлыг нь хэвийн хийлгэ. 1990 оноос хойш энэ Монгол Оросын Засгийн газар хоорондын гэрээ хэлцлийн нарийн бичиг хийдэг хүн байхгүй юу. Энэ бол аль нэг намын юм уу, аль нэг сайдын карманы хүн биш. Би бол энэ хүнийг маш сайн мэднэ. Монголын төрийн архив гээд байна шүү дээ. Та харин овоо тэрийгээ эргээд харъя гэж байна. Тэгэхээр энд бол би баярлаж байна. Хурдан шийдээрэй. Настай хүн та нарт бас гомдчих вэ. Гэхдээ яах вэ төрийн хүн учраас гомдож барих гэж юм байхгүй байх л даа. Гэхдээ л бас энийг бол төр бо</w:t>
      </w:r>
      <w:r>
        <w:rPr>
          <w:rFonts w:ascii="Arial" w:hAnsi="Arial" w:cs="Arial"/>
          <w:color w:val="000000"/>
          <w:lang w:val="mn-MN"/>
        </w:rPr>
        <w:t>л</w:t>
      </w:r>
      <w:r w:rsidRPr="00AC1B74">
        <w:rPr>
          <w:rFonts w:ascii="Arial" w:hAnsi="Arial" w:cs="Arial"/>
          <w:color w:val="000000"/>
          <w:lang w:val="mn-MN"/>
        </w:rPr>
        <w:t xml:space="preserve"> зүтгэсэн хүндээ сайнаар ханддаг, ажиллаж байгаа хүмүүсээ бас урамшуулдаг байх хэрэгтэй. Тэрэнтэй адил бас иймэрхүү чадалтай хүмүүсийг хамаагүй бас гаргуунд хаяж болохгүй шүү гэдгийг хэлмээр байна. </w:t>
      </w:r>
    </w:p>
    <w:p w14:paraId="3956F2EA" w14:textId="77777777" w:rsidR="00725EE1" w:rsidRPr="00AC1B74" w:rsidRDefault="00725EE1" w:rsidP="00725EE1">
      <w:pPr>
        <w:ind w:firstLine="720"/>
        <w:jc w:val="both"/>
        <w:rPr>
          <w:rFonts w:ascii="Arial" w:hAnsi="Arial" w:cs="Arial"/>
          <w:color w:val="000000"/>
          <w:lang w:val="mn-MN"/>
        </w:rPr>
      </w:pPr>
    </w:p>
    <w:p w14:paraId="57B1D85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Та бид хоёр чинь адилхан Булганы гэж хэлж болно. Яагаад гэвэл би Эрдэнэтийн гээд байгаа боловч Булганы нутаг дээр. Нэг замтай болъё. Одоо ерөөсөө сайн замтай болъё. Ерөөсөө нисчих гээд байна шүү. Сард нэг удаа явахдаа хэзээ энд нь одоо аваар осолд орж үхдэг юм бол гэж ар гэрийнхэн маань хүртэл их санаа зовж байна. </w:t>
      </w:r>
    </w:p>
    <w:p w14:paraId="5CC6746D" w14:textId="77777777" w:rsidR="00725EE1" w:rsidRPr="00AC1B74" w:rsidRDefault="00725EE1" w:rsidP="00725EE1">
      <w:pPr>
        <w:ind w:firstLine="720"/>
        <w:jc w:val="both"/>
        <w:rPr>
          <w:rFonts w:ascii="Arial" w:hAnsi="Arial" w:cs="Arial"/>
          <w:color w:val="000000"/>
          <w:lang w:val="mn-MN"/>
        </w:rPr>
      </w:pPr>
    </w:p>
    <w:p w14:paraId="446D511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Дарханы замыг засмаар байна. Янзалмаар байна. Тэгээд өнөөдөр би нэг сонин юм ажиглалаа л даа. Сайд хүн сайд хүнийхээ тухай ярих их сонин юм. Нөгөө давхар дээлтэй болохоороо ч тэгдэг юм уу. Тийм учраас би юу гэж бодож байгаа вэ гэхээр их сонин байдаг юм байна. 100 хувь байдаг болохоор бид нар </w:t>
      </w:r>
      <w:r>
        <w:rPr>
          <w:rFonts w:ascii="Arial" w:hAnsi="Arial" w:cs="Arial"/>
          <w:color w:val="000000"/>
          <w:lang w:val="mn-MN"/>
        </w:rPr>
        <w:t>арван тав</w:t>
      </w:r>
      <w:r w:rsidRPr="00AC1B74">
        <w:rPr>
          <w:rFonts w:ascii="Arial" w:hAnsi="Arial" w:cs="Arial"/>
          <w:color w:val="000000"/>
          <w:lang w:val="mn-MN"/>
        </w:rPr>
        <w:t xml:space="preserve">уулаа учраас сайддаа сайд нь санаа зовоод сайддаа сайд нь амжилт хүсээд л сайддаа сайд нь одоо мундаг шүү, сайн шүү гээд яриад байхаар их сонин сонсогдоод байх юм. </w:t>
      </w:r>
    </w:p>
    <w:p w14:paraId="30CDA55F" w14:textId="77777777" w:rsidR="00725EE1" w:rsidRPr="00AC1B74" w:rsidRDefault="00725EE1" w:rsidP="00725EE1">
      <w:pPr>
        <w:ind w:firstLine="720"/>
        <w:jc w:val="both"/>
        <w:rPr>
          <w:rFonts w:ascii="Arial" w:hAnsi="Arial" w:cs="Arial"/>
          <w:color w:val="000000"/>
          <w:lang w:val="mn-MN"/>
        </w:rPr>
      </w:pPr>
    </w:p>
    <w:p w14:paraId="5C4DED3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w:t>
      </w:r>
      <w:r>
        <w:rPr>
          <w:rFonts w:ascii="Arial" w:hAnsi="Arial" w:cs="Arial"/>
          <w:color w:val="000000"/>
          <w:lang w:val="mn-MN"/>
        </w:rPr>
        <w:t>учраас Т</w:t>
      </w:r>
      <w:r w:rsidRPr="00AC1B74">
        <w:rPr>
          <w:rFonts w:ascii="Arial" w:hAnsi="Arial" w:cs="Arial"/>
          <w:color w:val="000000"/>
          <w:lang w:val="mn-MN"/>
        </w:rPr>
        <w:t>а бүхэн жаахан ард түмэн харж байгаа юм чинь ойлгоно биз дээ. Миний хэлээд байгаа үнэн байна уу гэж. Ядаж 50 хувь байсан бол өөр шүү дээ. 100 хувь болохоор 15 сайд бие биенийхээ тухай ярилаа шүү дээ. Түрүүнээс хойш л. Энийг би бас анхаараасай гэж хүсэж</w:t>
      </w:r>
      <w:r>
        <w:rPr>
          <w:rFonts w:ascii="Arial" w:hAnsi="Arial" w:cs="Arial"/>
          <w:color w:val="000000"/>
          <w:lang w:val="mn-MN"/>
        </w:rPr>
        <w:t xml:space="preserve"> байна. МИАТ-ий</w:t>
      </w:r>
      <w:r w:rsidRPr="00AC1B74">
        <w:rPr>
          <w:rFonts w:ascii="Arial" w:hAnsi="Arial" w:cs="Arial"/>
          <w:color w:val="000000"/>
          <w:lang w:val="mn-MN"/>
        </w:rPr>
        <w:t>г идчих вэ</w:t>
      </w:r>
      <w:r>
        <w:rPr>
          <w:rFonts w:ascii="Arial" w:hAnsi="Arial" w:cs="Arial"/>
          <w:color w:val="000000"/>
          <w:lang w:val="mn-MN"/>
        </w:rPr>
        <w:t>. Б</w:t>
      </w:r>
      <w:r w:rsidRPr="00AC1B74">
        <w:rPr>
          <w:rFonts w:ascii="Arial" w:hAnsi="Arial" w:cs="Arial"/>
          <w:color w:val="000000"/>
          <w:lang w:val="mn-MN"/>
        </w:rPr>
        <w:t>и хэлээд байгаа шүү дээ. Тэр онгоцны буудал дээр шатсан шүү. Онгоцны буудал шатсан үзээрэй. Энэ Монгол болохоор тоохгүй байна гэж битгий бодоорой. Энэ бол бид нар одоо Буянт-Ухаа дээр угаасаа байж байгаа. Аймшигтай юм болж байгаа. Онгоц унаж байгаа. Зарим нь мотор нь зогсож байна ч гэх шиг. Зарим нэг онгоц алга болсон сураг байсан юу болсон бэ. Түрээсэлж байна ч гэнэ үү юу ч гэнэ үү онгоцоо бас нэг манайхан хаана өгсөн нь ойлгомжгүй боллоо гээд араас нь явах уу яах вэ гээд нэлэ</w:t>
      </w:r>
      <w:r>
        <w:rPr>
          <w:rFonts w:ascii="Arial" w:hAnsi="Arial" w:cs="Arial"/>
          <w:color w:val="000000"/>
          <w:lang w:val="mn-MN"/>
        </w:rPr>
        <w:t>эд юм болсондоо Т</w:t>
      </w:r>
      <w:r w:rsidRPr="00AC1B74">
        <w:rPr>
          <w:rFonts w:ascii="Arial" w:hAnsi="Arial" w:cs="Arial"/>
          <w:color w:val="000000"/>
          <w:lang w:val="mn-MN"/>
        </w:rPr>
        <w:t xml:space="preserve">а тэрийг нэг дор очиж үнэхээр Монголынхоо онгоцыг хэрвээ ашиггүй юм бол олж ирье. Ямар амьтан тэр онгоцыг гайныханд өгчихсөн юм бэ. </w:t>
      </w:r>
    </w:p>
    <w:p w14:paraId="3491A681" w14:textId="77777777" w:rsidR="00725EE1" w:rsidRPr="00AC1B74" w:rsidRDefault="00725EE1" w:rsidP="00725EE1">
      <w:pPr>
        <w:ind w:firstLine="720"/>
        <w:jc w:val="both"/>
        <w:rPr>
          <w:rFonts w:ascii="Arial" w:hAnsi="Arial" w:cs="Arial"/>
          <w:color w:val="000000"/>
          <w:lang w:val="mn-MN"/>
        </w:rPr>
      </w:pPr>
    </w:p>
    <w:p w14:paraId="52AD68B2" w14:textId="6E857EB1"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Дээрээс нь Т</w:t>
      </w:r>
      <w:r w:rsidRPr="00AC1B74">
        <w:rPr>
          <w:rFonts w:ascii="Arial" w:hAnsi="Arial" w:cs="Arial"/>
          <w:color w:val="000000"/>
          <w:lang w:val="mn-MN"/>
        </w:rPr>
        <w:t>а бас энэ харилцан.../минут дуусав/.</w:t>
      </w:r>
    </w:p>
    <w:p w14:paraId="61965997" w14:textId="77777777" w:rsidR="00725EE1" w:rsidRPr="00AC1B74" w:rsidRDefault="00725EE1" w:rsidP="00725EE1">
      <w:pPr>
        <w:ind w:firstLine="720"/>
        <w:jc w:val="both"/>
        <w:rPr>
          <w:rFonts w:ascii="Arial" w:hAnsi="Arial" w:cs="Arial"/>
          <w:color w:val="000000"/>
          <w:lang w:val="mn-MN"/>
        </w:rPr>
      </w:pPr>
    </w:p>
    <w:p w14:paraId="5FF7E96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Н.</w:t>
      </w:r>
      <w:r w:rsidRPr="00AC1B74">
        <w:rPr>
          <w:rFonts w:ascii="Arial" w:hAnsi="Arial" w:cs="Arial"/>
          <w:color w:val="000000"/>
          <w:lang w:val="mn-MN"/>
        </w:rPr>
        <w:t xml:space="preserve">Амарзаяа гишүүн. </w:t>
      </w:r>
    </w:p>
    <w:p w14:paraId="44C1A4FA" w14:textId="77777777" w:rsidR="00725EE1" w:rsidRPr="00AC1B74" w:rsidRDefault="00725EE1" w:rsidP="00725EE1">
      <w:pPr>
        <w:ind w:firstLine="720"/>
        <w:jc w:val="both"/>
        <w:rPr>
          <w:rFonts w:ascii="Arial" w:hAnsi="Arial" w:cs="Arial"/>
          <w:color w:val="000000"/>
          <w:lang w:val="mn-MN"/>
        </w:rPr>
      </w:pPr>
    </w:p>
    <w:p w14:paraId="53E2EA21"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Н.Амарзаяа:</w:t>
      </w:r>
      <w:r>
        <w:rPr>
          <w:rFonts w:ascii="Arial" w:hAnsi="Arial" w:cs="Arial"/>
          <w:b/>
          <w:bCs/>
          <w:color w:val="000000"/>
          <w:lang w:val="mn-MN"/>
        </w:rPr>
        <w:t xml:space="preserve"> -</w:t>
      </w:r>
      <w:r w:rsidRPr="00AC1B74">
        <w:rPr>
          <w:rFonts w:ascii="Arial" w:hAnsi="Arial" w:cs="Arial"/>
          <w:color w:val="000000"/>
          <w:lang w:val="mn-MN"/>
        </w:rPr>
        <w:t xml:space="preserve"> Баярлалаа. Зам, тээвэр хөгжлийн сайдад мэргэжлийн хүн нэр дэвшиж байгаад талархаж байна. </w:t>
      </w:r>
      <w:r>
        <w:rPr>
          <w:rFonts w:ascii="Arial" w:hAnsi="Arial" w:cs="Arial"/>
          <w:color w:val="000000"/>
          <w:lang w:val="mn-MN"/>
        </w:rPr>
        <w:t>Ж.</w:t>
      </w:r>
      <w:r w:rsidRPr="00AC1B74">
        <w:rPr>
          <w:rFonts w:ascii="Arial" w:hAnsi="Arial" w:cs="Arial"/>
          <w:color w:val="000000"/>
          <w:lang w:val="mn-MN"/>
        </w:rPr>
        <w:t xml:space="preserve">Бат-Эрдэнэ гишүүндээ амжилт хүсье. </w:t>
      </w:r>
    </w:p>
    <w:p w14:paraId="433CCFA0" w14:textId="77777777" w:rsidR="00725EE1" w:rsidRDefault="00725EE1" w:rsidP="00725EE1">
      <w:pPr>
        <w:ind w:firstLine="720"/>
        <w:jc w:val="both"/>
        <w:rPr>
          <w:rFonts w:ascii="Arial" w:hAnsi="Arial" w:cs="Arial"/>
          <w:color w:val="000000"/>
          <w:lang w:val="mn-MN"/>
        </w:rPr>
      </w:pPr>
    </w:p>
    <w:p w14:paraId="0EF60C9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Тойргийн шинж чанартай нэг дөрөв таван асуудал байна. Засгийн газрын дөрвөн жилийн үйл ажиллагааны хөтөлбөр байна. Би бас сонгуульд нэр дэвшээд явж байхдаа намынхаа мөрийн хөтөлбөрийг танилцуулаад явж байсан. Энэ дээр </w:t>
      </w:r>
      <w:r w:rsidRPr="00AC1B74">
        <w:rPr>
          <w:rFonts w:ascii="Arial" w:hAnsi="Arial" w:cs="Arial"/>
          <w:color w:val="000000"/>
          <w:lang w:val="mn-MN"/>
        </w:rPr>
        <w:lastRenderedPageBreak/>
        <w:t xml:space="preserve">аймаг орон нутгийн тусгайлан орох заалт дээр Өмнөговь гээд ерөөсөө хоёр замын л асуудал байгаа л даа. Аймгийн төвөөс Шивээхүрэн хүртэлх хилийн боомт хүртэлх хатуу хучилттай авто замын ажлыг үргэлжлүүлэн дуусгана. Орон нутгийн төсвийн хөрөнгөөр Баяндалай сум хүртэлх 85 </w:t>
      </w:r>
      <w:r>
        <w:rPr>
          <w:rFonts w:ascii="Arial" w:hAnsi="Arial" w:cs="Arial"/>
          <w:color w:val="000000"/>
          <w:lang w:val="mn-MN"/>
        </w:rPr>
        <w:t>километр</w:t>
      </w:r>
      <w:r w:rsidRPr="00AC1B74">
        <w:rPr>
          <w:rFonts w:ascii="Arial" w:hAnsi="Arial" w:cs="Arial"/>
          <w:color w:val="000000"/>
          <w:lang w:val="mn-MN"/>
        </w:rPr>
        <w:t xml:space="preserve">ийг бариад дуусгасан байж байгаа. Тэгээд үүнээс цааш орон нутгийн төсөв хөрөнгө бололцоо нөхцөл хомс байгаа учраас энийг нэг анхааралдаа авч ажиллах. </w:t>
      </w:r>
    </w:p>
    <w:p w14:paraId="104D99B5" w14:textId="77777777" w:rsidR="00725EE1" w:rsidRPr="00AC1B74" w:rsidRDefault="00725EE1" w:rsidP="00725EE1">
      <w:pPr>
        <w:ind w:firstLine="720"/>
        <w:jc w:val="both"/>
        <w:rPr>
          <w:rFonts w:ascii="Arial" w:hAnsi="Arial" w:cs="Arial"/>
          <w:color w:val="000000"/>
          <w:lang w:val="mn-MN"/>
        </w:rPr>
      </w:pPr>
    </w:p>
    <w:p w14:paraId="0C0E659C" w14:textId="61C36F55"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 нь</w:t>
      </w:r>
      <w:r>
        <w:rPr>
          <w:rFonts w:ascii="Arial" w:hAnsi="Arial" w:cs="Arial"/>
          <w:color w:val="000000"/>
          <w:lang w:val="mn-MN"/>
        </w:rPr>
        <w:t>,</w:t>
      </w:r>
      <w:r w:rsidRPr="00AC1B74">
        <w:rPr>
          <w:rFonts w:ascii="Arial" w:hAnsi="Arial" w:cs="Arial"/>
          <w:color w:val="000000"/>
          <w:lang w:val="mn-MN"/>
        </w:rPr>
        <w:t xml:space="preserve"> өнгөрсөн Засгий</w:t>
      </w:r>
      <w:r>
        <w:rPr>
          <w:rFonts w:ascii="Arial" w:hAnsi="Arial" w:cs="Arial"/>
          <w:color w:val="000000"/>
          <w:lang w:val="mn-MN"/>
        </w:rPr>
        <w:t>н газрын шийдвэрээр Даланзадгад-</w:t>
      </w:r>
      <w:r w:rsidRPr="00AC1B74">
        <w:rPr>
          <w:rFonts w:ascii="Arial" w:hAnsi="Arial" w:cs="Arial"/>
          <w:color w:val="000000"/>
          <w:lang w:val="mn-MN"/>
        </w:rPr>
        <w:t xml:space="preserve">Цогтцөций хүртэлх 60 орчим </w:t>
      </w:r>
      <w:r>
        <w:rPr>
          <w:rFonts w:ascii="Arial" w:hAnsi="Arial" w:cs="Arial"/>
          <w:color w:val="000000"/>
          <w:lang w:val="mn-MN"/>
        </w:rPr>
        <w:t>километр</w:t>
      </w:r>
      <w:r w:rsidRPr="00AC1B74">
        <w:rPr>
          <w:rFonts w:ascii="Arial" w:hAnsi="Arial" w:cs="Arial"/>
          <w:color w:val="000000"/>
          <w:lang w:val="mn-MN"/>
        </w:rPr>
        <w:t xml:space="preserve"> хатуу хучилттай авто замы</w:t>
      </w:r>
      <w:r>
        <w:rPr>
          <w:rFonts w:ascii="Arial" w:hAnsi="Arial" w:cs="Arial"/>
          <w:color w:val="000000"/>
          <w:lang w:val="mn-MN"/>
        </w:rPr>
        <w:t>н</w:t>
      </w:r>
      <w:r w:rsidRPr="00AC1B74">
        <w:rPr>
          <w:rFonts w:ascii="Arial" w:hAnsi="Arial" w:cs="Arial"/>
          <w:color w:val="000000"/>
          <w:lang w:val="mn-MN"/>
        </w:rPr>
        <w:t xml:space="preserve"> концессын гэрээ нь </w:t>
      </w:r>
      <w:r>
        <w:rPr>
          <w:rFonts w:ascii="Arial" w:hAnsi="Arial" w:cs="Arial"/>
          <w:color w:val="000000"/>
          <w:lang w:val="mn-MN"/>
        </w:rPr>
        <w:t>хийгдээд тухай компани шалгараа</w:t>
      </w:r>
      <w:r w:rsidRPr="00AC1B74">
        <w:rPr>
          <w:rFonts w:ascii="Arial" w:hAnsi="Arial" w:cs="Arial"/>
          <w:color w:val="000000"/>
          <w:lang w:val="mn-MN"/>
        </w:rPr>
        <w:t>д үйл ажиллагаагаа явуулах гэсэн боловчиг компанийн алдаатай үйл ажиллагаанаас болоод зогссон байж байгаа. Энэ хоёр ажил тусгайлан Өмнөговь аймаг гэж орсон учраас та минь энийг анхааралдаа аваарай. Яалт ч үгүй хийх ёстой зүйлээ бид концесст хамруулж хийх зайлшгүй шаардлага байна. Үүнийг бол ялангуяа зам тээврийн хөгжлийн бодлого дээр бол нэлээд анхаарлаа хандуулж дэмжиж ажиллах ёстой шүү гэдгийг г</w:t>
      </w:r>
      <w:r w:rsidR="0098351B">
        <w:rPr>
          <w:rFonts w:ascii="Arial" w:hAnsi="Arial" w:cs="Arial"/>
          <w:color w:val="000000"/>
          <w:lang w:val="mn-MN"/>
        </w:rPr>
        <w:t>ишүүд</w:t>
      </w:r>
      <w:r w:rsidRPr="00AC1B74">
        <w:rPr>
          <w:rFonts w:ascii="Arial" w:hAnsi="Arial" w:cs="Arial"/>
          <w:color w:val="000000"/>
          <w:lang w:val="mn-MN"/>
        </w:rPr>
        <w:t xml:space="preserve">дээ хэлье. </w:t>
      </w:r>
    </w:p>
    <w:p w14:paraId="1F5CD5A2" w14:textId="77777777" w:rsidR="00725EE1" w:rsidRPr="00AC1B74" w:rsidRDefault="00725EE1" w:rsidP="00725EE1">
      <w:pPr>
        <w:ind w:firstLine="720"/>
        <w:jc w:val="both"/>
        <w:rPr>
          <w:rFonts w:ascii="Arial" w:hAnsi="Arial" w:cs="Arial"/>
          <w:color w:val="000000"/>
          <w:lang w:val="mn-MN"/>
        </w:rPr>
      </w:pPr>
    </w:p>
    <w:p w14:paraId="477C7806"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Гурав дахь нэг асуудал байгаа. Сая манай </w:t>
      </w:r>
      <w:r>
        <w:rPr>
          <w:rFonts w:ascii="Arial" w:hAnsi="Arial" w:cs="Arial"/>
          <w:color w:val="000000"/>
          <w:lang w:val="mn-MN"/>
        </w:rPr>
        <w:t>Н.</w:t>
      </w:r>
      <w:r w:rsidRPr="00AC1B74">
        <w:rPr>
          <w:rFonts w:ascii="Arial" w:hAnsi="Arial" w:cs="Arial"/>
          <w:color w:val="000000"/>
          <w:lang w:val="mn-MN"/>
        </w:rPr>
        <w:t>Уч</w:t>
      </w:r>
      <w:r>
        <w:rPr>
          <w:rFonts w:ascii="Arial" w:hAnsi="Arial" w:cs="Arial"/>
          <w:color w:val="000000"/>
          <w:lang w:val="mn-MN"/>
        </w:rPr>
        <w:t>рал гишүүн маань ярилаа. Гашуун</w:t>
      </w:r>
      <w:r w:rsidRPr="00AC1B74">
        <w:rPr>
          <w:rFonts w:ascii="Arial" w:hAnsi="Arial" w:cs="Arial"/>
          <w:color w:val="000000"/>
          <w:lang w:val="mn-MN"/>
        </w:rPr>
        <w:t>сухайт хүртэлх хилийн боомтын нүүрс тээврийн авто замын асуудал үнэхээр хүний амь настай холбоотой ийм чухал асуудал байгаа төдийгүй. Нөгөө талаараа Монгол Улсын</w:t>
      </w:r>
      <w:r>
        <w:rPr>
          <w:rFonts w:ascii="Arial" w:hAnsi="Arial" w:cs="Arial"/>
          <w:color w:val="000000"/>
          <w:lang w:val="mn-MN"/>
        </w:rPr>
        <w:t xml:space="preserve"> э</w:t>
      </w:r>
      <w:r w:rsidRPr="00AC1B74">
        <w:rPr>
          <w:rFonts w:ascii="Arial" w:hAnsi="Arial" w:cs="Arial"/>
          <w:color w:val="000000"/>
          <w:lang w:val="mn-MN"/>
        </w:rPr>
        <w:t xml:space="preserve">дийн засагт хамгийн чухал хувь нэмрээ оруулж байгаа ийм гол стратегийн ач холбогдол бүхий бүс нутаг байж байгаа. </w:t>
      </w:r>
    </w:p>
    <w:p w14:paraId="0D1565A9" w14:textId="77777777" w:rsidR="00725EE1" w:rsidRDefault="00725EE1" w:rsidP="00725EE1">
      <w:pPr>
        <w:ind w:firstLine="720"/>
        <w:jc w:val="both"/>
        <w:rPr>
          <w:rFonts w:ascii="Arial" w:hAnsi="Arial" w:cs="Arial"/>
          <w:color w:val="000000"/>
          <w:lang w:val="mn-MN"/>
        </w:rPr>
      </w:pPr>
    </w:p>
    <w:p w14:paraId="08E9B1F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энэ түвшний замыг би бас хоёр чиглэлийн хоёр урсгалын хатуу хучилттай авто зам болгох энэ асуудлыг өнгөрсөн Засгийн газар нэлээд анхааралтай авч ажиллаж байсан. Энэ дээр бас анхаарлаа хандуулаач ээ. Үүнийг хоёр чиглэлийн болгохгүй бол үнэхээр хүнд даацын автомашин тэгээд тэнд чинь нэлээд олон сум орон нутгийн иргэд байж байна. Улаанбаатар явдаг яг гол зам болсон байж байна. Ард иргэдийн ахуй амьдрал бодитой хувь нэмэр оруулах боломж нөхцөл энд хомс байна. Тийм болохоор энэ дээр онцгойлон анхаарлаа хандуулаач ээ гэж хүсэж байна. </w:t>
      </w:r>
    </w:p>
    <w:p w14:paraId="085CA1E7" w14:textId="77777777" w:rsidR="00725EE1" w:rsidRPr="00AC1B74" w:rsidRDefault="00725EE1" w:rsidP="00725EE1">
      <w:pPr>
        <w:ind w:firstLine="720"/>
        <w:jc w:val="both"/>
        <w:rPr>
          <w:rFonts w:ascii="Arial" w:hAnsi="Arial" w:cs="Arial"/>
          <w:color w:val="000000"/>
          <w:lang w:val="mn-MN"/>
        </w:rPr>
      </w:pPr>
    </w:p>
    <w:p w14:paraId="64BBE09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Манай Ерөнхий сайд маань тухайн үед Шадар сайд байсан. Манай </w:t>
      </w:r>
      <w:r>
        <w:rPr>
          <w:rFonts w:ascii="Arial" w:hAnsi="Arial" w:cs="Arial"/>
          <w:color w:val="000000"/>
          <w:lang w:val="mn-MN"/>
        </w:rPr>
        <w:t>У.</w:t>
      </w:r>
      <w:r w:rsidRPr="00AC1B74">
        <w:rPr>
          <w:rFonts w:ascii="Arial" w:hAnsi="Arial" w:cs="Arial"/>
          <w:color w:val="000000"/>
          <w:lang w:val="mn-MN"/>
        </w:rPr>
        <w:t xml:space="preserve">Хүрэлсүх сайд бид бас Ханбогд сум, Цогтцэций сумаар түрүү жил яг нэг жилийн өмнө нутгийн иргэдтэй уулзаж явж байхдаа тэр Эрдэнэс Тавантолгойн уурхайн амнаас нүүрс тээрийн зам хүртэлх 10 </w:t>
      </w:r>
      <w:r>
        <w:rPr>
          <w:rFonts w:ascii="Arial" w:hAnsi="Arial" w:cs="Arial"/>
          <w:color w:val="000000"/>
          <w:lang w:val="mn-MN"/>
        </w:rPr>
        <w:t>километр</w:t>
      </w:r>
      <w:r w:rsidRPr="00AC1B74">
        <w:rPr>
          <w:rFonts w:ascii="Arial" w:hAnsi="Arial" w:cs="Arial"/>
          <w:color w:val="000000"/>
          <w:lang w:val="mn-MN"/>
        </w:rPr>
        <w:t xml:space="preserve"> хүртэлх замын асуудлыг Эрдэнэс Тавантолгойн хөрөнгө оруулалтаар шийдвэрлэнэ гээд ингээд жил өнгөрчихлөө. Энийг яаралтай шийдэхгүй бол цагаан тоосны асуудал байгаль орчин экологийн асуудал гээд энэ дээр манай Ерөнхий сайд маань өөрөө бас энэ асуудлыг анхааралдаа аваад ажиллах байх гэж бодож байна. Энэ дээр бас анхаарлаа хандуулахгүй бол болохгүй байна. </w:t>
      </w:r>
    </w:p>
    <w:p w14:paraId="16A44AF1" w14:textId="77777777" w:rsidR="00725EE1" w:rsidRPr="00AC1B74" w:rsidRDefault="00725EE1" w:rsidP="00725EE1">
      <w:pPr>
        <w:ind w:firstLine="720"/>
        <w:jc w:val="both"/>
        <w:rPr>
          <w:rFonts w:ascii="Arial" w:hAnsi="Arial" w:cs="Arial"/>
          <w:color w:val="000000"/>
          <w:lang w:val="mn-MN"/>
        </w:rPr>
      </w:pPr>
    </w:p>
    <w:p w14:paraId="37DBAE9B"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Хамгийн нэг сүүлийн</w:t>
      </w:r>
      <w:r>
        <w:rPr>
          <w:rFonts w:ascii="Arial" w:hAnsi="Arial" w:cs="Arial"/>
          <w:color w:val="000000"/>
          <w:lang w:val="mn-MN"/>
        </w:rPr>
        <w:t xml:space="preserve"> асуудал маань юу байна. Ө</w:t>
      </w:r>
      <w:r w:rsidRPr="00AC1B74">
        <w:rPr>
          <w:rFonts w:ascii="Arial" w:hAnsi="Arial" w:cs="Arial"/>
          <w:color w:val="000000"/>
          <w:lang w:val="mn-MN"/>
        </w:rPr>
        <w:t>нгөрсөн хугацаан дээр Га</w:t>
      </w:r>
      <w:r>
        <w:rPr>
          <w:rFonts w:ascii="Arial" w:hAnsi="Arial" w:cs="Arial"/>
          <w:color w:val="000000"/>
          <w:lang w:val="mn-MN"/>
        </w:rPr>
        <w:t>шуун сухайттай холбоотой Цагаан</w:t>
      </w:r>
      <w:r w:rsidRPr="00AC1B74">
        <w:rPr>
          <w:rFonts w:ascii="Arial" w:hAnsi="Arial" w:cs="Arial"/>
          <w:color w:val="000000"/>
          <w:lang w:val="mn-MN"/>
        </w:rPr>
        <w:t>хадны гаалийн хяналтын бүстэй холбоотой Монгол Улсын хэмжээнд нэлээд анхаарал татсан асуудал байсан. Энийг манай шинэ Зам, тээврийн сайд маань</w:t>
      </w:r>
      <w:r>
        <w:rPr>
          <w:rFonts w:ascii="Arial" w:hAnsi="Arial" w:cs="Arial"/>
          <w:color w:val="000000"/>
          <w:lang w:val="mn-MN"/>
        </w:rPr>
        <w:t>,</w:t>
      </w:r>
      <w:r w:rsidRPr="00AC1B74">
        <w:rPr>
          <w:rFonts w:ascii="Arial" w:hAnsi="Arial" w:cs="Arial"/>
          <w:color w:val="000000"/>
          <w:lang w:val="mn-MN"/>
        </w:rPr>
        <w:t xml:space="preserve"> Ерөнхий сайд маань бодлогын хэмжээнд анхаар</w:t>
      </w:r>
      <w:r>
        <w:rPr>
          <w:rFonts w:ascii="Arial" w:hAnsi="Arial" w:cs="Arial"/>
          <w:color w:val="000000"/>
          <w:lang w:val="mn-MN"/>
        </w:rPr>
        <w:t>лаа хандуулаад ер нь тэр Цагаан</w:t>
      </w:r>
      <w:r w:rsidRPr="00AC1B74">
        <w:rPr>
          <w:rFonts w:ascii="Arial" w:hAnsi="Arial" w:cs="Arial"/>
          <w:color w:val="000000"/>
          <w:lang w:val="mn-MN"/>
        </w:rPr>
        <w:t xml:space="preserve">хадыг бүр одоо орон нутгийн байгууллагуудтай хамтран хөгжлийн том бодлого, стратеги төлөвлөгөөтэй нийлүүлэн хөгжлийнх нь хэмжээнд авч үзэхгүй бол тэнд орон нутгийн нэлээд олон аж ахуйн нэгж байгууллагууд үйл ажиллагаагаа явуулдаг. Нэг нь гараад л зогсоодог, нөгөөдөх гараад болдог. Аягүй тийм төр засгийн алдаатай бодлогын уршгаар тэнд байгаа иргэд аж ахуйн нэгж байгууллагууд хохирч байгаа гэдгийг бас хэлэх нь зүйтэй. </w:t>
      </w:r>
    </w:p>
    <w:p w14:paraId="01C64CD9" w14:textId="77777777" w:rsidR="00725EE1" w:rsidRDefault="00725EE1" w:rsidP="00725EE1">
      <w:pPr>
        <w:ind w:firstLine="720"/>
        <w:jc w:val="both"/>
        <w:rPr>
          <w:rFonts w:ascii="Arial" w:hAnsi="Arial" w:cs="Arial"/>
          <w:color w:val="000000"/>
          <w:lang w:val="mn-MN"/>
        </w:rPr>
      </w:pPr>
    </w:p>
    <w:p w14:paraId="2F7EE0D2" w14:textId="1E6153A4"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Ингээд хамгийн сүүлийн санал Өмнөговь аймгийн Даланзадгад суман дээр нисэх онгоцны буудал бий. Олон улсын болгоно гэдэг энэ статус чиглэл нь гарсан. Ер нь Монгол Улсад ирж байгаа аялал жуулчлалы нийт жуулчдын гадаад жуулчдын бараг 80, 90 хувь нь говийг үзэх гэж очдог. Тэгэхээр энэ нисдэг онгоцны буудлыг олон улсын нисэх онгоцны буудал болгох тал дээр анхааралдаа аваарай гэж танд амжилт хүсье</w:t>
      </w:r>
      <w:r w:rsidR="0098351B">
        <w:rPr>
          <w:rFonts w:ascii="Arial" w:hAnsi="Arial" w:cs="Arial"/>
          <w:color w:val="000000"/>
          <w:lang w:val="mn-MN"/>
        </w:rPr>
        <w:t>.</w:t>
      </w:r>
      <w:r w:rsidRPr="00AC1B74">
        <w:rPr>
          <w:rFonts w:ascii="Arial" w:hAnsi="Arial" w:cs="Arial"/>
          <w:color w:val="000000"/>
          <w:lang w:val="mn-MN"/>
        </w:rPr>
        <w:t xml:space="preserve"> </w:t>
      </w:r>
      <w:r w:rsidR="0098351B">
        <w:rPr>
          <w:rFonts w:ascii="Arial" w:hAnsi="Arial" w:cs="Arial"/>
          <w:color w:val="000000"/>
          <w:lang w:val="mn-MN"/>
        </w:rPr>
        <w:t>Б</w:t>
      </w:r>
      <w:r w:rsidRPr="00AC1B74">
        <w:rPr>
          <w:rFonts w:ascii="Arial" w:hAnsi="Arial" w:cs="Arial"/>
          <w:color w:val="000000"/>
          <w:lang w:val="mn-MN"/>
        </w:rPr>
        <w:t xml:space="preserve">аярлалаа. </w:t>
      </w:r>
    </w:p>
    <w:p w14:paraId="3183B6C7" w14:textId="77777777" w:rsidR="00725EE1" w:rsidRPr="00AC1B74" w:rsidRDefault="00725EE1" w:rsidP="00725EE1">
      <w:pPr>
        <w:ind w:firstLine="720"/>
        <w:jc w:val="both"/>
        <w:rPr>
          <w:rFonts w:ascii="Arial" w:hAnsi="Arial" w:cs="Arial"/>
          <w:color w:val="000000"/>
          <w:lang w:val="mn-MN"/>
        </w:rPr>
      </w:pPr>
    </w:p>
    <w:p w14:paraId="2507BCA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Б.</w:t>
      </w:r>
      <w:r w:rsidRPr="00AC1B74">
        <w:rPr>
          <w:rFonts w:ascii="Arial" w:hAnsi="Arial" w:cs="Arial"/>
          <w:color w:val="000000"/>
          <w:lang w:val="mn-MN"/>
        </w:rPr>
        <w:t xml:space="preserve">Баттөмөр гишүүн үг хэлнэ. </w:t>
      </w:r>
    </w:p>
    <w:p w14:paraId="34DCE34E" w14:textId="77777777" w:rsidR="00725EE1" w:rsidRPr="00AC1B74" w:rsidRDefault="00725EE1" w:rsidP="00725EE1">
      <w:pPr>
        <w:ind w:firstLine="720"/>
        <w:jc w:val="both"/>
        <w:rPr>
          <w:rFonts w:ascii="Arial" w:hAnsi="Arial" w:cs="Arial"/>
          <w:color w:val="000000"/>
          <w:lang w:val="mn-MN"/>
        </w:rPr>
      </w:pPr>
    </w:p>
    <w:p w14:paraId="1908E74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Б.Баттөмөр:</w:t>
      </w:r>
      <w:r>
        <w:rPr>
          <w:rFonts w:ascii="Arial" w:hAnsi="Arial" w:cs="Arial"/>
          <w:b/>
          <w:bCs/>
          <w:color w:val="000000"/>
          <w:lang w:val="mn-MN"/>
        </w:rPr>
        <w:t xml:space="preserve"> -</w:t>
      </w:r>
      <w:r w:rsidRPr="00AC1B74">
        <w:rPr>
          <w:rFonts w:ascii="Arial" w:hAnsi="Arial" w:cs="Arial"/>
          <w:color w:val="000000"/>
          <w:lang w:val="mn-MN"/>
        </w:rPr>
        <w:t xml:space="preserve"> Зам тээврийн сайдын хийх ёстой үндсэн гол ажлын нэг бол энэ </w:t>
      </w:r>
      <w:r>
        <w:rPr>
          <w:rFonts w:ascii="Arial" w:hAnsi="Arial" w:cs="Arial"/>
          <w:color w:val="000000"/>
          <w:lang w:val="mn-MN"/>
        </w:rPr>
        <w:t>“Н</w:t>
      </w:r>
      <w:r w:rsidRPr="00AC1B74">
        <w:rPr>
          <w:rFonts w:ascii="Arial" w:hAnsi="Arial" w:cs="Arial"/>
          <w:color w:val="000000"/>
          <w:lang w:val="mn-MN"/>
        </w:rPr>
        <w:t>эг б</w:t>
      </w:r>
      <w:r>
        <w:rPr>
          <w:rFonts w:ascii="Arial" w:hAnsi="Arial" w:cs="Arial"/>
          <w:color w:val="000000"/>
          <w:lang w:val="mn-MN"/>
        </w:rPr>
        <w:t>үс</w:t>
      </w:r>
      <w:r w:rsidRPr="00AC1B74">
        <w:rPr>
          <w:rFonts w:ascii="Arial" w:hAnsi="Arial" w:cs="Arial"/>
          <w:color w:val="000000"/>
          <w:lang w:val="mn-MN"/>
        </w:rPr>
        <w:t xml:space="preserve"> нэг зам</w:t>
      </w:r>
      <w:r>
        <w:rPr>
          <w:rFonts w:ascii="Arial" w:hAnsi="Arial" w:cs="Arial"/>
          <w:color w:val="000000"/>
          <w:lang w:val="mn-MN"/>
        </w:rPr>
        <w:t>”</w:t>
      </w:r>
      <w:r w:rsidRPr="00AC1B74">
        <w:rPr>
          <w:rFonts w:ascii="Arial" w:hAnsi="Arial" w:cs="Arial"/>
          <w:color w:val="000000"/>
          <w:lang w:val="mn-MN"/>
        </w:rPr>
        <w:t xml:space="preserve"> хөтөлбөр манай улсад энд хамтарч оролцохоор тодорхой гэрээ хэлцлүүд нь оролцсон байж байгаа. Гарын үсэг зурсан байгаа. Тодорхой манай байр суурь бас мэдэгдэхгүй байгаа. Энэ нэг бүс нэг замд манай энэ тээвэр ложистикийн асуудал бол их онцгой байр суурийг эзэлж байгаа. Энд юу вэ гэхээр нөгөө </w:t>
      </w:r>
      <w:r>
        <w:rPr>
          <w:rFonts w:ascii="Arial" w:hAnsi="Arial" w:cs="Arial"/>
          <w:color w:val="000000"/>
          <w:lang w:val="mn-MN"/>
        </w:rPr>
        <w:t>“</w:t>
      </w:r>
      <w:r w:rsidRPr="00AC1B74">
        <w:rPr>
          <w:rFonts w:ascii="Arial" w:hAnsi="Arial" w:cs="Arial"/>
          <w:color w:val="000000"/>
          <w:lang w:val="mn-MN"/>
        </w:rPr>
        <w:t>Чингис деволмент рөүд</w:t>
      </w:r>
      <w:r>
        <w:rPr>
          <w:rFonts w:ascii="Arial" w:hAnsi="Arial" w:cs="Arial"/>
          <w:color w:val="000000"/>
          <w:lang w:val="mn-MN"/>
        </w:rPr>
        <w:t>”</w:t>
      </w:r>
      <w:r w:rsidRPr="00AC1B74">
        <w:rPr>
          <w:rFonts w:ascii="Arial" w:hAnsi="Arial" w:cs="Arial"/>
          <w:color w:val="000000"/>
          <w:lang w:val="mn-MN"/>
        </w:rPr>
        <w:t xml:space="preserve"> гээд нөгөө </w:t>
      </w:r>
      <w:r>
        <w:rPr>
          <w:rFonts w:ascii="Arial" w:hAnsi="Arial" w:cs="Arial"/>
          <w:color w:val="000000"/>
          <w:lang w:val="mn-MN"/>
        </w:rPr>
        <w:t>“Х</w:t>
      </w:r>
      <w:r w:rsidRPr="00AC1B74">
        <w:rPr>
          <w:rFonts w:ascii="Arial" w:hAnsi="Arial" w:cs="Arial"/>
          <w:color w:val="000000"/>
          <w:lang w:val="mn-MN"/>
        </w:rPr>
        <w:t>өгжлийн зам</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“Т</w:t>
      </w:r>
      <w:r w:rsidRPr="00AC1B74">
        <w:rPr>
          <w:rFonts w:ascii="Arial" w:hAnsi="Arial" w:cs="Arial"/>
          <w:color w:val="000000"/>
          <w:lang w:val="mn-MN"/>
        </w:rPr>
        <w:t>алын зам</w:t>
      </w:r>
      <w:r>
        <w:rPr>
          <w:rFonts w:ascii="Arial" w:hAnsi="Arial" w:cs="Arial"/>
          <w:color w:val="000000"/>
          <w:lang w:val="mn-MN"/>
        </w:rPr>
        <w:t>”</w:t>
      </w:r>
      <w:r w:rsidRPr="00AC1B74">
        <w:rPr>
          <w:rFonts w:ascii="Arial" w:hAnsi="Arial" w:cs="Arial"/>
          <w:color w:val="000000"/>
          <w:lang w:val="mn-MN"/>
        </w:rPr>
        <w:t>, Дархан</w:t>
      </w:r>
      <w:r>
        <w:rPr>
          <w:rFonts w:ascii="Arial" w:hAnsi="Arial" w:cs="Arial"/>
          <w:color w:val="000000"/>
          <w:lang w:val="mn-MN"/>
        </w:rPr>
        <w:t>-</w:t>
      </w:r>
      <w:r w:rsidRPr="00AC1B74">
        <w:rPr>
          <w:rFonts w:ascii="Arial" w:hAnsi="Arial" w:cs="Arial"/>
          <w:color w:val="000000"/>
          <w:lang w:val="mn-MN"/>
        </w:rPr>
        <w:t xml:space="preserve">Улаанбаатарыг холбосон дөрвөн урсгалтай зам гээд энэ замууд маань энэ </w:t>
      </w:r>
      <w:r>
        <w:rPr>
          <w:rFonts w:ascii="Arial" w:hAnsi="Arial" w:cs="Arial"/>
          <w:color w:val="000000"/>
          <w:lang w:val="mn-MN"/>
        </w:rPr>
        <w:t>“Н</w:t>
      </w:r>
      <w:r w:rsidRPr="00AC1B74">
        <w:rPr>
          <w:rFonts w:ascii="Arial" w:hAnsi="Arial" w:cs="Arial"/>
          <w:color w:val="000000"/>
          <w:lang w:val="mn-MN"/>
        </w:rPr>
        <w:t>эг бүс нэг зам</w:t>
      </w:r>
      <w:r>
        <w:rPr>
          <w:rFonts w:ascii="Arial" w:hAnsi="Arial" w:cs="Arial"/>
          <w:color w:val="000000"/>
          <w:lang w:val="mn-MN"/>
        </w:rPr>
        <w:t>”</w:t>
      </w:r>
      <w:r w:rsidRPr="00AC1B74">
        <w:rPr>
          <w:rFonts w:ascii="Arial" w:hAnsi="Arial" w:cs="Arial"/>
          <w:color w:val="000000"/>
          <w:lang w:val="mn-MN"/>
        </w:rPr>
        <w:t xml:space="preserve"> гэд</w:t>
      </w:r>
      <w:r>
        <w:rPr>
          <w:rFonts w:ascii="Arial" w:hAnsi="Arial" w:cs="Arial"/>
          <w:color w:val="000000"/>
          <w:lang w:val="mn-MN"/>
        </w:rPr>
        <w:t>эгтэй холбогдож хийгдэх юм уу, б</w:t>
      </w:r>
      <w:r w:rsidRPr="00AC1B74">
        <w:rPr>
          <w:rFonts w:ascii="Arial" w:hAnsi="Arial" w:cs="Arial"/>
          <w:color w:val="000000"/>
          <w:lang w:val="mn-MN"/>
        </w:rPr>
        <w:t xml:space="preserve">одлогын хувьд яаж явах юм бэ. Энийг одоо их сайн үзэх хэрэгтэй гэж би бодож байгаа юм. </w:t>
      </w:r>
    </w:p>
    <w:p w14:paraId="059C59C5" w14:textId="77777777" w:rsidR="00725EE1" w:rsidRPr="00AC1B74" w:rsidRDefault="00725EE1" w:rsidP="00725EE1">
      <w:pPr>
        <w:ind w:firstLine="720"/>
        <w:jc w:val="both"/>
        <w:rPr>
          <w:rFonts w:ascii="Arial" w:hAnsi="Arial" w:cs="Arial"/>
          <w:color w:val="000000"/>
          <w:lang w:val="mn-MN"/>
        </w:rPr>
      </w:pPr>
    </w:p>
    <w:p w14:paraId="5A2C940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Дараагийн асуудал нь</w:t>
      </w:r>
      <w:r>
        <w:rPr>
          <w:rFonts w:ascii="Arial" w:hAnsi="Arial" w:cs="Arial"/>
          <w:color w:val="000000"/>
          <w:lang w:val="mn-MN"/>
        </w:rPr>
        <w:t>,</w:t>
      </w:r>
      <w:r w:rsidRPr="00AC1B74">
        <w:rPr>
          <w:rFonts w:ascii="Arial" w:hAnsi="Arial" w:cs="Arial"/>
          <w:color w:val="000000"/>
          <w:lang w:val="mn-MN"/>
        </w:rPr>
        <w:t xml:space="preserve"> Монгол Улс авто зам</w:t>
      </w:r>
      <w:r>
        <w:rPr>
          <w:rFonts w:ascii="Arial" w:hAnsi="Arial" w:cs="Arial"/>
          <w:color w:val="000000"/>
          <w:lang w:val="mn-MN"/>
        </w:rPr>
        <w:t>,</w:t>
      </w:r>
      <w:r w:rsidRPr="00AC1B74">
        <w:rPr>
          <w:rFonts w:ascii="Arial" w:hAnsi="Arial" w:cs="Arial"/>
          <w:color w:val="000000"/>
          <w:lang w:val="mn-MN"/>
        </w:rPr>
        <w:t xml:space="preserve"> төмөр зам</w:t>
      </w:r>
      <w:r>
        <w:rPr>
          <w:rFonts w:ascii="Arial" w:hAnsi="Arial" w:cs="Arial"/>
          <w:color w:val="000000"/>
          <w:lang w:val="mn-MN"/>
        </w:rPr>
        <w:t>,</w:t>
      </w:r>
      <w:r w:rsidRPr="00AC1B74">
        <w:rPr>
          <w:rFonts w:ascii="Arial" w:hAnsi="Arial" w:cs="Arial"/>
          <w:color w:val="000000"/>
          <w:lang w:val="mn-MN"/>
        </w:rPr>
        <w:t xml:space="preserve"> агаарын тээвэр усан замаас гадна хоолойн тээвэр гээд нэг юм орж ирж байгаа шүү дээ. </w:t>
      </w:r>
      <w:r>
        <w:rPr>
          <w:rFonts w:ascii="Arial" w:hAnsi="Arial" w:cs="Arial"/>
          <w:color w:val="000000"/>
          <w:lang w:val="mn-MN"/>
        </w:rPr>
        <w:t>Ж.</w:t>
      </w:r>
      <w:r w:rsidRPr="00AC1B74">
        <w:rPr>
          <w:rFonts w:ascii="Arial" w:hAnsi="Arial" w:cs="Arial"/>
          <w:color w:val="000000"/>
          <w:lang w:val="mn-MN"/>
        </w:rPr>
        <w:t>Бат-Эрдэнэ сайд</w:t>
      </w:r>
      <w:r>
        <w:rPr>
          <w:rFonts w:ascii="Arial" w:hAnsi="Arial" w:cs="Arial"/>
          <w:color w:val="000000"/>
          <w:lang w:val="mn-MN"/>
        </w:rPr>
        <w:t xml:space="preserve"> аа. Энийг Т</w:t>
      </w:r>
      <w:r w:rsidRPr="00AC1B74">
        <w:rPr>
          <w:rFonts w:ascii="Arial" w:hAnsi="Arial" w:cs="Arial"/>
          <w:color w:val="000000"/>
          <w:lang w:val="mn-MN"/>
        </w:rPr>
        <w:t xml:space="preserve">а ойлгож байгаа байх. Дорнодын Тамсагаас Сайншанд хүртэл 645 </w:t>
      </w:r>
      <w:r>
        <w:rPr>
          <w:rFonts w:ascii="Arial" w:hAnsi="Arial" w:cs="Arial"/>
          <w:color w:val="000000"/>
          <w:lang w:val="mn-MN"/>
        </w:rPr>
        <w:t>километр</w:t>
      </w:r>
      <w:r w:rsidRPr="00AC1B74">
        <w:rPr>
          <w:rFonts w:ascii="Arial" w:hAnsi="Arial" w:cs="Arial"/>
          <w:color w:val="000000"/>
          <w:lang w:val="mn-MN"/>
        </w:rPr>
        <w:t xml:space="preserve"> газар хоолойн тээвэр хийнэ гэсэн нь одоо зураг төсөл</w:t>
      </w:r>
      <w:r>
        <w:rPr>
          <w:rFonts w:ascii="Arial" w:hAnsi="Arial" w:cs="Arial"/>
          <w:color w:val="000000"/>
          <w:lang w:val="mn-MN"/>
        </w:rPr>
        <w:t>,</w:t>
      </w:r>
      <w:r w:rsidRPr="00AC1B74">
        <w:rPr>
          <w:rFonts w:ascii="Arial" w:hAnsi="Arial" w:cs="Arial"/>
          <w:color w:val="000000"/>
          <w:lang w:val="mn-MN"/>
        </w:rPr>
        <w:t xml:space="preserve"> техник</w:t>
      </w:r>
      <w:r>
        <w:rPr>
          <w:rFonts w:ascii="Arial" w:hAnsi="Arial" w:cs="Arial"/>
          <w:color w:val="000000"/>
          <w:lang w:val="mn-MN"/>
        </w:rPr>
        <w:t>,</w:t>
      </w:r>
      <w:r w:rsidRPr="00AC1B74">
        <w:rPr>
          <w:rFonts w:ascii="Arial" w:hAnsi="Arial" w:cs="Arial"/>
          <w:color w:val="000000"/>
          <w:lang w:val="mn-MN"/>
        </w:rPr>
        <w:t xml:space="preserve"> эдийн засгийн үндэслэл хийгдээд яваад байгаа. Манайх энэ талаар туршлага байхгүй. 1 </w:t>
      </w:r>
      <w:r>
        <w:rPr>
          <w:rFonts w:ascii="Arial" w:hAnsi="Arial" w:cs="Arial"/>
          <w:color w:val="000000"/>
          <w:lang w:val="mn-MN"/>
        </w:rPr>
        <w:t>километр</w:t>
      </w:r>
      <w:r w:rsidRPr="00AC1B74">
        <w:rPr>
          <w:rFonts w:ascii="Arial" w:hAnsi="Arial" w:cs="Arial"/>
          <w:color w:val="000000"/>
          <w:lang w:val="mn-MN"/>
        </w:rPr>
        <w:t xml:space="preserve"> хоолойн тээвэр ямар байх юм бэ. Мэргэжлийн байгууллагын хувьд энэ дээр анхаарч ажиллах шаардлагатай гэж үзэж байна. </w:t>
      </w:r>
    </w:p>
    <w:p w14:paraId="7B380352" w14:textId="77777777" w:rsidR="00725EE1" w:rsidRPr="00AC1B74" w:rsidRDefault="00725EE1" w:rsidP="00725EE1">
      <w:pPr>
        <w:ind w:firstLine="720"/>
        <w:jc w:val="both"/>
        <w:rPr>
          <w:rFonts w:ascii="Arial" w:hAnsi="Arial" w:cs="Arial"/>
          <w:color w:val="000000"/>
          <w:lang w:val="mn-MN"/>
        </w:rPr>
      </w:pPr>
    </w:p>
    <w:p w14:paraId="2EE449C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Авто зам барих эрэмбэ дараа гэж байгаа юм. Эрэмбэ гэдэгт нь хамгийн түрүүнд эрэмбэлэгдэх зам бол юу вэ гэхээр Монголд үйлдвэрлэсэн бараа Монголын экспортын бараа дамжиж өнгөрч байгаа барааг хамгийн түрүүнд баригдах хэрэгтэй. Түүнээс биш лобби байдлаар тийм нэг янз бүрийн сумуудыг холбосон зам бариад байх нь эдийн засгийн хувьд агуулгагүй, утгагүй, үр ашиггүй. Энийг одоо би хэлье гэж бодож байна. </w:t>
      </w:r>
    </w:p>
    <w:p w14:paraId="06EEAA1D" w14:textId="77777777" w:rsidR="00725EE1" w:rsidRPr="00AC1B74" w:rsidRDefault="00725EE1" w:rsidP="00725EE1">
      <w:pPr>
        <w:ind w:firstLine="720"/>
        <w:jc w:val="both"/>
        <w:rPr>
          <w:rFonts w:ascii="Arial" w:hAnsi="Arial" w:cs="Arial"/>
          <w:color w:val="000000"/>
          <w:lang w:val="mn-MN"/>
        </w:rPr>
      </w:pPr>
    </w:p>
    <w:p w14:paraId="0D00E012"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Тээвэр ложистик нь энэ хоцрогдлоо арилгах хэрэгтэй. Монгол Улс хөгжье гэвэл ложистикийн асуудлаа иж бүрнээр нь авч үзэх хэрэгтэй. Улаанбаатар хотын энэ тээврийн асуудлыг энэ шинжлэх ухааны асуудлыг шинжлэх ухааны үндэслэлтэй энийг одоо шинээр гаргаж ирж тавих ёстой. Улаанбаатар хотын нийтийн тээврийн асуудал. Монгол Улс дотроо хүмүүс</w:t>
      </w:r>
      <w:r>
        <w:rPr>
          <w:rFonts w:ascii="Arial" w:hAnsi="Arial" w:cs="Arial"/>
          <w:color w:val="000000"/>
          <w:lang w:val="mn-MN"/>
        </w:rPr>
        <w:t>,</w:t>
      </w:r>
      <w:r w:rsidRPr="00AC1B74">
        <w:rPr>
          <w:rFonts w:ascii="Arial" w:hAnsi="Arial" w:cs="Arial"/>
          <w:color w:val="000000"/>
          <w:lang w:val="mn-MN"/>
        </w:rPr>
        <w:t xml:space="preserve"> зорчигчид ая тухтай зорчих энэ зорчигч тээврийн энэ үйлчилгээний юмыг бодож тооцож гаргах хэрэгтэй. Экспортод гаргаж байгаа импортод авч байгаа бараа</w:t>
      </w:r>
      <w:r>
        <w:rPr>
          <w:rFonts w:ascii="Arial" w:hAnsi="Arial" w:cs="Arial"/>
          <w:color w:val="000000"/>
          <w:lang w:val="mn-MN"/>
        </w:rPr>
        <w:t>,</w:t>
      </w:r>
      <w:r w:rsidRPr="00AC1B74">
        <w:rPr>
          <w:rFonts w:ascii="Arial" w:hAnsi="Arial" w:cs="Arial"/>
          <w:color w:val="000000"/>
          <w:lang w:val="mn-MN"/>
        </w:rPr>
        <w:t xml:space="preserve"> бүтээгдэхүүний тээврийн зардлыг бууруулах бодлогыг бид авч үзэх шаардлагатай. Цаг хэмнэх</w:t>
      </w:r>
      <w:r>
        <w:rPr>
          <w:rFonts w:ascii="Arial" w:hAnsi="Arial" w:cs="Arial"/>
          <w:color w:val="000000"/>
          <w:lang w:val="mn-MN"/>
        </w:rPr>
        <w:t>,</w:t>
      </w:r>
      <w:r w:rsidRPr="00AC1B74">
        <w:rPr>
          <w:rFonts w:ascii="Arial" w:hAnsi="Arial" w:cs="Arial"/>
          <w:color w:val="000000"/>
          <w:lang w:val="mn-MN"/>
        </w:rPr>
        <w:t xml:space="preserve"> хугацааг хэмнэх энэ чиглэлд тээврийн бодлого явах ёстой гэж бодож байна. </w:t>
      </w:r>
    </w:p>
    <w:p w14:paraId="75A0DB97" w14:textId="77777777" w:rsidR="00725EE1" w:rsidRDefault="00725EE1" w:rsidP="00725EE1">
      <w:pPr>
        <w:ind w:firstLine="720"/>
        <w:jc w:val="both"/>
        <w:rPr>
          <w:rFonts w:ascii="Arial" w:hAnsi="Arial" w:cs="Arial"/>
          <w:color w:val="000000"/>
          <w:lang w:val="mn-MN"/>
        </w:rPr>
      </w:pPr>
    </w:p>
    <w:p w14:paraId="371533E1" w14:textId="77777777"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Энэ Х</w:t>
      </w:r>
      <w:r w:rsidRPr="00AC1B74">
        <w:rPr>
          <w:rFonts w:ascii="Arial" w:hAnsi="Arial" w:cs="Arial"/>
          <w:color w:val="000000"/>
          <w:lang w:val="mn-MN"/>
        </w:rPr>
        <w:t>өшигийн хөндийн ложистик, тээвэр ложистикийн асуудал</w:t>
      </w:r>
      <w:r>
        <w:rPr>
          <w:rFonts w:ascii="Arial" w:hAnsi="Arial" w:cs="Arial"/>
          <w:color w:val="000000"/>
          <w:lang w:val="mn-MN"/>
        </w:rPr>
        <w:t>,</w:t>
      </w:r>
      <w:r w:rsidRPr="00AC1B74">
        <w:rPr>
          <w:rFonts w:ascii="Arial" w:hAnsi="Arial" w:cs="Arial"/>
          <w:color w:val="000000"/>
          <w:lang w:val="mn-MN"/>
        </w:rPr>
        <w:t xml:space="preserve"> энэ эдийн засгийн бүс байгуулах энэ чиглэлд </w:t>
      </w:r>
      <w:r>
        <w:rPr>
          <w:rFonts w:ascii="Arial" w:hAnsi="Arial" w:cs="Arial"/>
          <w:color w:val="000000"/>
          <w:lang w:val="mn-MN"/>
        </w:rPr>
        <w:t>Ж.</w:t>
      </w:r>
      <w:r w:rsidRPr="00AC1B74">
        <w:rPr>
          <w:rFonts w:ascii="Arial" w:hAnsi="Arial" w:cs="Arial"/>
          <w:color w:val="000000"/>
          <w:lang w:val="mn-MN"/>
        </w:rPr>
        <w:t>Бат-Эрдэнэ сайд их онцгой анхаарч ажиллах шаардлага байгаа. Агаарын тээврийн</w:t>
      </w:r>
      <w:r>
        <w:rPr>
          <w:rFonts w:ascii="Arial" w:hAnsi="Arial" w:cs="Arial"/>
          <w:color w:val="000000"/>
          <w:lang w:val="mn-MN"/>
        </w:rPr>
        <w:t xml:space="preserve"> энэ салбарт чөлөөт өрсөлдөөний</w:t>
      </w:r>
      <w:r w:rsidRPr="00AC1B74">
        <w:rPr>
          <w:rFonts w:ascii="Arial" w:hAnsi="Arial" w:cs="Arial"/>
          <w:color w:val="000000"/>
          <w:lang w:val="mn-MN"/>
        </w:rPr>
        <w:t xml:space="preserve">г бий болгох. Өнөөдөр яах вэ </w:t>
      </w:r>
      <w:r>
        <w:rPr>
          <w:rFonts w:ascii="Arial" w:hAnsi="Arial" w:cs="Arial"/>
          <w:color w:val="000000"/>
          <w:lang w:val="mn-MN"/>
        </w:rPr>
        <w:t>“</w:t>
      </w:r>
      <w:r w:rsidRPr="00AC1B74">
        <w:rPr>
          <w:rFonts w:ascii="Arial" w:hAnsi="Arial" w:cs="Arial"/>
          <w:color w:val="000000"/>
          <w:lang w:val="mn-MN"/>
        </w:rPr>
        <w:t>Хүннү Эйр</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“Аэ</w:t>
      </w:r>
      <w:r w:rsidRPr="00AC1B74">
        <w:rPr>
          <w:rFonts w:ascii="Arial" w:hAnsi="Arial" w:cs="Arial"/>
          <w:color w:val="000000"/>
          <w:lang w:val="mn-MN"/>
        </w:rPr>
        <w:t>ро Монголия</w:t>
      </w:r>
      <w:r>
        <w:rPr>
          <w:rFonts w:ascii="Arial" w:hAnsi="Arial" w:cs="Arial"/>
          <w:color w:val="000000"/>
          <w:lang w:val="mn-MN"/>
        </w:rPr>
        <w:t>”</w:t>
      </w:r>
      <w:r w:rsidRPr="00AC1B74">
        <w:rPr>
          <w:rFonts w:ascii="Arial" w:hAnsi="Arial" w:cs="Arial"/>
          <w:color w:val="000000"/>
          <w:lang w:val="mn-MN"/>
        </w:rPr>
        <w:t xml:space="preserve"> гээд хоёр компани явж байгаа. Хир зэрэг өрсөлдөөнтэй явдаг юм зүгээр харж байхад бол шугамуудаа ингээд хуваагаад авчихсан явж байгаа юм. </w:t>
      </w:r>
    </w:p>
    <w:p w14:paraId="43741AAD" w14:textId="77777777" w:rsidR="00725EE1" w:rsidRPr="00AC1B74" w:rsidRDefault="00725EE1" w:rsidP="00725EE1">
      <w:pPr>
        <w:ind w:firstLine="720"/>
        <w:jc w:val="both"/>
        <w:rPr>
          <w:rFonts w:ascii="Arial" w:hAnsi="Arial" w:cs="Arial"/>
          <w:color w:val="000000"/>
          <w:lang w:val="mn-MN"/>
        </w:rPr>
      </w:pPr>
    </w:p>
    <w:p w14:paraId="583033D1"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lastRenderedPageBreak/>
        <w:t xml:space="preserve">Чөлөөт өрсөлдөөнийг бий болгох энэ чиглэлд бас бид нар ажиллах шаардлага байгаа юм. Энэ агаарын тээвэртэй холбоотой маш их яригдсан учраас давхардуулж яриад хэрэггүй гэж бодож байгаа. Төмөр зам барих асуудал үнэхээр мөнхийн сэдэв </w:t>
      </w:r>
      <w:r>
        <w:rPr>
          <w:rFonts w:ascii="Arial" w:hAnsi="Arial" w:cs="Arial"/>
          <w:color w:val="000000"/>
          <w:lang w:val="mn-MN"/>
        </w:rPr>
        <w:t>шүү. Тэр Тавантолгойгоос Гашуунсухайт, Нарийнсухайтаас Шивээ</w:t>
      </w:r>
      <w:r w:rsidRPr="00AC1B74">
        <w:rPr>
          <w:rFonts w:ascii="Arial" w:hAnsi="Arial" w:cs="Arial"/>
          <w:color w:val="000000"/>
          <w:lang w:val="mn-MN"/>
        </w:rPr>
        <w:t xml:space="preserve">хүрэн, Тавантолгойгоос Сайншандын төмөр зам бол бүр зайлшгүй </w:t>
      </w:r>
      <w:r>
        <w:rPr>
          <w:rFonts w:ascii="Arial" w:hAnsi="Arial" w:cs="Arial"/>
          <w:color w:val="000000"/>
          <w:lang w:val="mn-MN"/>
        </w:rPr>
        <w:t>баригдах ёстой. Монголчууд эний</w:t>
      </w:r>
      <w:r w:rsidRPr="00AC1B74">
        <w:rPr>
          <w:rFonts w:ascii="Arial" w:hAnsi="Arial" w:cs="Arial"/>
          <w:color w:val="000000"/>
          <w:lang w:val="mn-MN"/>
        </w:rPr>
        <w:t xml:space="preserve">г барина шүү дээ. Заавал их өндөр өртгөөр гаднахаа хийлгэх биш тодорхой аж ахуйн нэгжүүддээ итгэл гээд Улаанбаатар төмөр зам энэ тэр чинь барина шүү дээ. </w:t>
      </w:r>
    </w:p>
    <w:p w14:paraId="4C40B204" w14:textId="77777777" w:rsidR="00725EE1" w:rsidRDefault="00725EE1" w:rsidP="00725EE1">
      <w:pPr>
        <w:ind w:firstLine="720"/>
        <w:jc w:val="both"/>
        <w:rPr>
          <w:rFonts w:ascii="Arial" w:hAnsi="Arial" w:cs="Arial"/>
          <w:color w:val="000000"/>
          <w:lang w:val="mn-MN"/>
        </w:rPr>
      </w:pPr>
    </w:p>
    <w:p w14:paraId="68FA1C2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энэ өргөн төмөр замуудыг нь бариулах юмнуудыг нь дотоодынхоо аж ахуйн нэгжүүдийг ашиглаад хийх боломж бол байгаа шүү дээ. Энэ дээр анхаарч ажиллана уу гээд амжилт хүсье. </w:t>
      </w:r>
    </w:p>
    <w:p w14:paraId="5E1779DB" w14:textId="77777777" w:rsidR="00725EE1" w:rsidRPr="00AC1B74" w:rsidRDefault="00725EE1" w:rsidP="00725EE1">
      <w:pPr>
        <w:ind w:firstLine="720"/>
        <w:jc w:val="both"/>
        <w:rPr>
          <w:rFonts w:ascii="Arial" w:hAnsi="Arial" w:cs="Arial"/>
          <w:color w:val="000000"/>
          <w:lang w:val="mn-MN"/>
        </w:rPr>
      </w:pPr>
    </w:p>
    <w:p w14:paraId="45AAB76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А.</w:t>
      </w:r>
      <w:r w:rsidRPr="00AC1B74">
        <w:rPr>
          <w:rFonts w:ascii="Arial" w:hAnsi="Arial" w:cs="Arial"/>
          <w:color w:val="000000"/>
          <w:lang w:val="mn-MN"/>
        </w:rPr>
        <w:t xml:space="preserve">Ундраа гишүүн. </w:t>
      </w:r>
    </w:p>
    <w:p w14:paraId="414AB306" w14:textId="77777777" w:rsidR="00725EE1" w:rsidRPr="00AC1B74" w:rsidRDefault="00725EE1" w:rsidP="00725EE1">
      <w:pPr>
        <w:ind w:firstLine="720"/>
        <w:jc w:val="both"/>
        <w:rPr>
          <w:rFonts w:ascii="Arial" w:hAnsi="Arial" w:cs="Arial"/>
          <w:color w:val="000000"/>
          <w:lang w:val="mn-MN"/>
        </w:rPr>
      </w:pPr>
    </w:p>
    <w:p w14:paraId="69C2C764"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А.Ундраа:</w:t>
      </w:r>
      <w:r>
        <w:rPr>
          <w:rFonts w:ascii="Arial" w:hAnsi="Arial" w:cs="Arial"/>
          <w:b/>
          <w:bCs/>
          <w:color w:val="000000"/>
          <w:lang w:val="mn-MN"/>
        </w:rPr>
        <w:t xml:space="preserve"> -</w:t>
      </w:r>
      <w:r w:rsidRPr="00AC1B74">
        <w:rPr>
          <w:rFonts w:ascii="Arial" w:hAnsi="Arial" w:cs="Arial"/>
          <w:color w:val="000000"/>
          <w:lang w:val="mn-MN"/>
        </w:rPr>
        <w:t xml:space="preserve"> Сайдаар нэр дэвшиж байгаа </w:t>
      </w:r>
      <w:r>
        <w:rPr>
          <w:rFonts w:ascii="Arial" w:hAnsi="Arial" w:cs="Arial"/>
          <w:color w:val="000000"/>
          <w:lang w:val="mn-MN"/>
        </w:rPr>
        <w:t>Ж.</w:t>
      </w:r>
      <w:r w:rsidRPr="00AC1B74">
        <w:rPr>
          <w:rFonts w:ascii="Arial" w:hAnsi="Arial" w:cs="Arial"/>
          <w:color w:val="000000"/>
          <w:lang w:val="mn-MN"/>
        </w:rPr>
        <w:t xml:space="preserve">Бат-Эрдэнэ гишүүнд баяр хүргэе. Тэгээд ер нь дэмжигдэх нь тодорхой байх шиг байна. Маш олон коллегиуд маань таныг бас мэргэжлийн хүний хувьд дэмжиж үг хэлж байна. Тэгэхээр энэ дээр санал нэг байна. </w:t>
      </w:r>
    </w:p>
    <w:p w14:paraId="70683BD7" w14:textId="77777777" w:rsidR="00725EE1" w:rsidRDefault="00725EE1" w:rsidP="00725EE1">
      <w:pPr>
        <w:ind w:firstLine="720"/>
        <w:jc w:val="both"/>
        <w:rPr>
          <w:rFonts w:ascii="Arial" w:hAnsi="Arial" w:cs="Arial"/>
          <w:color w:val="000000"/>
          <w:lang w:val="mn-MN"/>
        </w:rPr>
      </w:pPr>
    </w:p>
    <w:p w14:paraId="69CC9240"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Манай миний сонгогдсон тойрог Баянгол дүүргийн 1, 2, 3, 4, 20 дугаар хороонд байрладаг улсын чанартай онцгой объект бол Улаанбаатар төмөр зам байгаа. Тэгээд 1949 онд байгуулагдсан энэ Монгол</w:t>
      </w:r>
      <w:r>
        <w:rPr>
          <w:rFonts w:ascii="Arial" w:hAnsi="Arial" w:cs="Arial"/>
          <w:color w:val="000000"/>
          <w:lang w:val="mn-MN"/>
        </w:rPr>
        <w:t>,</w:t>
      </w:r>
      <w:r w:rsidRPr="00AC1B74">
        <w:rPr>
          <w:rFonts w:ascii="Arial" w:hAnsi="Arial" w:cs="Arial"/>
          <w:color w:val="000000"/>
          <w:lang w:val="mn-MN"/>
        </w:rPr>
        <w:t xml:space="preserve"> Оросын хувь нийлүүлсэн нийгэмлэг маань ер нь Улаанбаатар төмөр зам, Монголын төдийгүй Ази, Европыг холбосон хамгийн гол транзит тээвэрлэгчдийн нэг байгаа. Тэгэхээр транзит тээврийн өнөөгийн бодит байдалд бол та үнэлэлт дүгнэлт өгч бас энэ транзит тээврийг нэмэгдүүлэх талаар бодлогоор дэмжиж ажиллаара</w:t>
      </w:r>
      <w:r>
        <w:rPr>
          <w:rFonts w:ascii="Arial" w:hAnsi="Arial" w:cs="Arial"/>
          <w:color w:val="000000"/>
          <w:lang w:val="mn-MN"/>
        </w:rPr>
        <w:t xml:space="preserve">й гэж бас танаас хүсмээр байна. </w:t>
      </w:r>
    </w:p>
    <w:p w14:paraId="681397DC" w14:textId="77777777" w:rsidR="00725EE1" w:rsidRDefault="00725EE1" w:rsidP="00725EE1">
      <w:pPr>
        <w:ind w:firstLine="720"/>
        <w:jc w:val="both"/>
        <w:rPr>
          <w:rFonts w:ascii="Arial" w:hAnsi="Arial" w:cs="Arial"/>
          <w:color w:val="000000"/>
          <w:lang w:val="mn-MN"/>
        </w:rPr>
      </w:pPr>
    </w:p>
    <w:p w14:paraId="52B5C15E"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Үүний цаана Улаанбаатар төмөр замын олон мянган ажилтан ажиллагсад, инженер, техникийн ажилтнуудаас гадна энэ бол үндсэндээ бас Монгол Улсын эдийн засгийн гол эргэлт байгаа. Тэгээд төмөр замын та</w:t>
      </w:r>
      <w:r>
        <w:rPr>
          <w:rFonts w:ascii="Arial" w:hAnsi="Arial" w:cs="Arial"/>
          <w:color w:val="000000"/>
          <w:lang w:val="mn-MN"/>
        </w:rPr>
        <w:t xml:space="preserve">лаар төрөөс баримтлах бодлогыг </w:t>
      </w:r>
      <w:r w:rsidRPr="00AC1B74">
        <w:rPr>
          <w:rFonts w:ascii="Arial" w:hAnsi="Arial" w:cs="Arial"/>
          <w:color w:val="000000"/>
          <w:lang w:val="mn-MN"/>
        </w:rPr>
        <w:t xml:space="preserve">эрчимжүүлэх чиглэлээр бас анхаарал тавьж ажиллаасай гэж хүсэж байна. </w:t>
      </w:r>
    </w:p>
    <w:p w14:paraId="21C802F3" w14:textId="77777777" w:rsidR="00725EE1" w:rsidRDefault="00725EE1" w:rsidP="00725EE1">
      <w:pPr>
        <w:ind w:firstLine="720"/>
        <w:jc w:val="both"/>
        <w:rPr>
          <w:rFonts w:ascii="Arial" w:hAnsi="Arial" w:cs="Arial"/>
          <w:color w:val="000000"/>
          <w:lang w:val="mn-MN"/>
        </w:rPr>
      </w:pPr>
    </w:p>
    <w:p w14:paraId="1125E8EA"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2016 оны байдлаар Улаанбаатар төмөр замд жишээлбэл 20 сая тонн ачаа тээвэрлэж 2.5 сая зорчигч тээвэрлэсэн байгаа. Тэгээд энэ тоо бол өмнөх жилтэй харьцангуй бага зэрэг нэмэгдсэн боловч энэ нь цааш нь нэмж өргөжүүлэх бололцоотой байгаа юм. Тэгэхээр 2017 оны байдлаар дэлхийн зах зээл дээр уул уурхайн бүтээгдэхүүний үнэ нэмэгдэж уул уурхайн олборлолт тээвэрлэлт нэмэгдэж байгаатай холбоотойгоор энэ бас таатай боломжтой үе ирж байна гэж харж байна. </w:t>
      </w:r>
    </w:p>
    <w:p w14:paraId="76651B2B" w14:textId="77777777" w:rsidR="00725EE1" w:rsidRPr="00AC1B74" w:rsidRDefault="00725EE1" w:rsidP="00725EE1">
      <w:pPr>
        <w:ind w:firstLine="720"/>
        <w:jc w:val="both"/>
        <w:rPr>
          <w:rFonts w:ascii="Arial" w:hAnsi="Arial" w:cs="Arial"/>
          <w:color w:val="000000"/>
          <w:lang w:val="mn-MN"/>
        </w:rPr>
      </w:pPr>
    </w:p>
    <w:p w14:paraId="1FD02960"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Тэгэхэ</w:t>
      </w:r>
      <w:r>
        <w:rPr>
          <w:rFonts w:ascii="Arial" w:hAnsi="Arial" w:cs="Arial"/>
          <w:color w:val="000000"/>
          <w:lang w:val="mn-MN"/>
        </w:rPr>
        <w:t>эр энэ Улаанбаатар төмөр замын ү</w:t>
      </w:r>
      <w:r w:rsidRPr="00AC1B74">
        <w:rPr>
          <w:rFonts w:ascii="Arial" w:hAnsi="Arial" w:cs="Arial"/>
          <w:color w:val="000000"/>
          <w:lang w:val="mn-MN"/>
        </w:rPr>
        <w:t xml:space="preserve">ндсэн гол зорилтууд болох төмөр замын нэвтрүүлэн өнгөрүүлэх чадавхыг энэ боломжийг ашиглаад дээшлүүлэх цааш нь бас техникийн шинэчлэл хийх тал дээр дандаа ийм таатай боломж бас бүрдээд байхгүй учраас салхи наашилсан энэ үеийг бас ашиглаж энэ төмөр замаа бэхжүүлээсэй гэж бодож байна. </w:t>
      </w:r>
    </w:p>
    <w:p w14:paraId="0FCFF8F5" w14:textId="77777777" w:rsidR="00725EE1" w:rsidRDefault="00725EE1" w:rsidP="00725EE1">
      <w:pPr>
        <w:ind w:firstLine="720"/>
        <w:jc w:val="both"/>
        <w:rPr>
          <w:rFonts w:ascii="Arial" w:hAnsi="Arial" w:cs="Arial"/>
          <w:color w:val="000000"/>
          <w:lang w:val="mn-MN"/>
        </w:rPr>
      </w:pPr>
    </w:p>
    <w:p w14:paraId="388E818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Тэгээд Улаанбаатар төмөр зам бол зөвхөн одоо байгаа хүчин чадлаас гадна энэ цаашаа Монголын төмөр зам бас хувийн төмөр замын компаниудын хүний нөөцийн гол үндсэн бааз суурь бол Улаанбаатар төмөр замын одоогийн ажиллагсад байгаа. Тэгэхээр маш олон сонгогчид маань бас энэ төмөр замд ажилладаг хүмүүс байгаагийн хувьд бас би энд байгаа залуу инженерүүд</w:t>
      </w:r>
      <w:r>
        <w:rPr>
          <w:rFonts w:ascii="Arial" w:hAnsi="Arial" w:cs="Arial"/>
          <w:color w:val="000000"/>
          <w:lang w:val="mn-MN"/>
        </w:rPr>
        <w:t>,</w:t>
      </w:r>
      <w:r w:rsidRPr="00AC1B74">
        <w:rPr>
          <w:rFonts w:ascii="Arial" w:hAnsi="Arial" w:cs="Arial"/>
          <w:color w:val="000000"/>
          <w:lang w:val="mn-MN"/>
        </w:rPr>
        <w:t xml:space="preserve"> замчид эдгээр хүмүүсээ </w:t>
      </w:r>
      <w:r w:rsidRPr="00AC1B74">
        <w:rPr>
          <w:rFonts w:ascii="Arial" w:hAnsi="Arial" w:cs="Arial"/>
          <w:color w:val="000000"/>
          <w:lang w:val="mn-MN"/>
        </w:rPr>
        <w:lastRenderedPageBreak/>
        <w:t xml:space="preserve">ирээдүйг нь баталгаатай болгохын тулд төмөр замаа цахилгаанжуулах үйл ажиллагааг нь автоматжуулах энэ асуудлыг нь бас олон улсын стандартад дөхүүлэх. Энэ чиглэлээр эрчимтэй ажиллах тийм зайлшгүй шаардлага тулгамдсан байна гэж бодож байна. Таныг энэ чиглэлээр цаашид бас хамтар ажиллана гэж найдаж байна. Амжилт хүсье. </w:t>
      </w:r>
    </w:p>
    <w:p w14:paraId="4E0B1C09" w14:textId="77777777" w:rsidR="00725EE1" w:rsidRPr="00AC1B74" w:rsidRDefault="00725EE1" w:rsidP="00725EE1">
      <w:pPr>
        <w:ind w:firstLine="720"/>
        <w:jc w:val="both"/>
        <w:rPr>
          <w:rFonts w:ascii="Arial" w:hAnsi="Arial" w:cs="Arial"/>
          <w:color w:val="000000"/>
          <w:lang w:val="mn-MN"/>
        </w:rPr>
      </w:pPr>
    </w:p>
    <w:p w14:paraId="1B3F6DD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Б.</w:t>
      </w:r>
      <w:r w:rsidRPr="00AC1B74">
        <w:rPr>
          <w:rFonts w:ascii="Arial" w:hAnsi="Arial" w:cs="Arial"/>
          <w:color w:val="000000"/>
          <w:lang w:val="mn-MN"/>
        </w:rPr>
        <w:t>Ундармаа гишүүн үг хэлнэ.</w:t>
      </w:r>
    </w:p>
    <w:p w14:paraId="6B66CD5D" w14:textId="77777777" w:rsidR="00725EE1" w:rsidRPr="00AC1B74" w:rsidRDefault="00725EE1" w:rsidP="00725EE1">
      <w:pPr>
        <w:ind w:firstLine="720"/>
        <w:jc w:val="both"/>
        <w:rPr>
          <w:rFonts w:ascii="Arial" w:hAnsi="Arial" w:cs="Arial"/>
          <w:color w:val="000000"/>
          <w:lang w:val="mn-MN"/>
        </w:rPr>
      </w:pPr>
    </w:p>
    <w:p w14:paraId="61E1625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Б.Ундармаа:</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Ж.</w:t>
      </w:r>
      <w:r w:rsidRPr="00AC1B74">
        <w:rPr>
          <w:rFonts w:ascii="Arial" w:hAnsi="Arial" w:cs="Arial"/>
          <w:color w:val="000000"/>
          <w:lang w:val="mn-MN"/>
        </w:rPr>
        <w:t xml:space="preserve">Бат-Эрдэнэ гишүүнийг дэмжиж байна. Тэгээд өнөөдөр Монгол Улсад валютын нөөцийг нэмэгдүүлэх аялал жуулчлалыг хөгжүүлэхэд агаарын тээвэр маш чухал байгаа. Тэр дундаа бас Монгол иргэд маань өөрсдөө одоо гадагшаа зорчиход өнөөдөр агаарын тээврийн тариф маш өндөр байгаа. Энэ дээр таныг мэргэжлийн сайдын хувьд бас анхаарч ажиллаач гэж хэлмээр байна. </w:t>
      </w:r>
    </w:p>
    <w:p w14:paraId="1E85AF3F" w14:textId="77777777" w:rsidR="00725EE1" w:rsidRPr="00AC1B74" w:rsidRDefault="00725EE1" w:rsidP="00725EE1">
      <w:pPr>
        <w:ind w:firstLine="720"/>
        <w:jc w:val="both"/>
        <w:rPr>
          <w:rFonts w:ascii="Arial" w:hAnsi="Arial" w:cs="Arial"/>
          <w:color w:val="000000"/>
          <w:lang w:val="mn-MN"/>
        </w:rPr>
      </w:pPr>
    </w:p>
    <w:p w14:paraId="09A0B3F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 дахь санал маань гээд хэлбэл Сонгинохайрхан дүүргийн маань 20, 22, 1, 2 дугаар хорооны маань одоо оршин суугчид ихтэй нийт зөвхөн нэг хороонд гээд үзэхэд 20 мянган оршин суугчтай. Тэгэхэд энэ нефтээс нефтийн тэр хэсгээс Баянголын ам руу зорчсон тэ</w:t>
      </w:r>
      <w:r>
        <w:rPr>
          <w:rFonts w:ascii="Arial" w:hAnsi="Arial" w:cs="Arial"/>
          <w:color w:val="000000"/>
          <w:lang w:val="mn-MN"/>
        </w:rPr>
        <w:t>р 15.5 км зам байгаа юм. Энийг Т</w:t>
      </w:r>
      <w:r w:rsidRPr="00AC1B74">
        <w:rPr>
          <w:rFonts w:ascii="Arial" w:hAnsi="Arial" w:cs="Arial"/>
          <w:color w:val="000000"/>
          <w:lang w:val="mn-MN"/>
        </w:rPr>
        <w:t xml:space="preserve">а анхааралдаа аваач. Яагаад гэвэл энүүгээр хүүхэд зорчдог юм. өвөл зунгүй жилийн дөрвөн улиралд Баянголын ам найрамдал зуслан руу. Энэ хүүхдийг аюулгүй зорчих аюулгүй тэднийг ингэж амрах байгаль орчинтой танилцахад энэ Баянголын амны 15.5 км зам бол маш ач холбогдолтой байгаа. Маш их эвдрэлтэй. Шилжин суурьших шинэ суурьшсан шинэ бүс байгаа. Энэ дээр хуучин Барилга, хот байгуулалтын сайд байсан </w:t>
      </w:r>
      <w:r>
        <w:rPr>
          <w:rFonts w:ascii="Arial" w:hAnsi="Arial" w:cs="Arial"/>
          <w:color w:val="000000"/>
          <w:lang w:val="mn-MN"/>
        </w:rPr>
        <w:t>Г.</w:t>
      </w:r>
      <w:r w:rsidRPr="00AC1B74">
        <w:rPr>
          <w:rFonts w:ascii="Arial" w:hAnsi="Arial" w:cs="Arial"/>
          <w:color w:val="000000"/>
          <w:lang w:val="mn-MN"/>
        </w:rPr>
        <w:t xml:space="preserve">Мөнхбаяр. Мөн Эрчим хүчний сайд </w:t>
      </w:r>
      <w:r>
        <w:rPr>
          <w:rFonts w:ascii="Arial" w:hAnsi="Arial" w:cs="Arial"/>
          <w:color w:val="000000"/>
          <w:lang w:val="mn-MN"/>
        </w:rPr>
        <w:t>П.</w:t>
      </w:r>
      <w:r w:rsidRPr="00AC1B74">
        <w:rPr>
          <w:rFonts w:ascii="Arial" w:hAnsi="Arial" w:cs="Arial"/>
          <w:color w:val="000000"/>
          <w:lang w:val="mn-MN"/>
        </w:rPr>
        <w:t xml:space="preserve">Ганхүү сайд одоо дулаан хангамж эрчим хүчний асуудлыг нь шийдсэн байгаа. Өнөөдөр замын асуудал хоцроод байна. Тийм учраас хүүхдийн эрхийг хамгаалж энэ 15.5 км замыг таныг шийдэж өгнө гэхэд итгэж байна. Амжилт хүсье. </w:t>
      </w:r>
    </w:p>
    <w:p w14:paraId="7525E246" w14:textId="77777777" w:rsidR="00725EE1" w:rsidRPr="00AC1B74" w:rsidRDefault="00725EE1" w:rsidP="00725EE1">
      <w:pPr>
        <w:ind w:firstLine="720"/>
        <w:jc w:val="both"/>
        <w:rPr>
          <w:rFonts w:ascii="Arial" w:hAnsi="Arial" w:cs="Arial"/>
          <w:color w:val="000000"/>
          <w:lang w:val="mn-MN"/>
        </w:rPr>
      </w:pPr>
    </w:p>
    <w:p w14:paraId="496690D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Б.Энх-Амгалан гишүүн үг хэлнэ. </w:t>
      </w:r>
    </w:p>
    <w:p w14:paraId="7ECE5F4A" w14:textId="77777777" w:rsidR="00725EE1" w:rsidRPr="00AC1B74" w:rsidRDefault="00725EE1" w:rsidP="00725EE1">
      <w:pPr>
        <w:ind w:firstLine="720"/>
        <w:jc w:val="both"/>
        <w:rPr>
          <w:rFonts w:ascii="Arial" w:hAnsi="Arial" w:cs="Arial"/>
          <w:color w:val="000000"/>
          <w:lang w:val="mn-MN"/>
        </w:rPr>
      </w:pPr>
    </w:p>
    <w:p w14:paraId="4E2A9105" w14:textId="16D273FA"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Б.Энх-Амгалан:</w:t>
      </w:r>
      <w:r>
        <w:rPr>
          <w:rFonts w:ascii="Arial" w:hAnsi="Arial" w:cs="Arial"/>
          <w:b/>
          <w:bCs/>
          <w:color w:val="000000"/>
          <w:lang w:val="mn-MN"/>
        </w:rPr>
        <w:t xml:space="preserve"> -</w:t>
      </w:r>
      <w:r w:rsidRPr="00AC1B74">
        <w:rPr>
          <w:rFonts w:ascii="Arial" w:hAnsi="Arial" w:cs="Arial"/>
          <w:color w:val="000000"/>
          <w:lang w:val="mn-MN"/>
        </w:rPr>
        <w:t xml:space="preserve"> Гурван өдөр хуралдах нь ч хаашаа юм бэ. Ард түмэн хүлээж байдаг. Хөхүүрийн ам цаашилсан байдаг. Хүйтний ам наашилсан байдаг. Сайдуудаа хэлэлцээд суугаад байдаг. Тэгээд бид хэд одоо бо</w:t>
      </w:r>
      <w:r>
        <w:rPr>
          <w:rFonts w:ascii="Arial" w:hAnsi="Arial" w:cs="Arial"/>
          <w:color w:val="000000"/>
          <w:lang w:val="mn-MN"/>
        </w:rPr>
        <w:t xml:space="preserve">л нүүгээд явах гэж байгаа биш. </w:t>
      </w:r>
      <w:r w:rsidRPr="00AC1B74">
        <w:rPr>
          <w:rFonts w:ascii="Arial" w:hAnsi="Arial" w:cs="Arial"/>
          <w:color w:val="000000"/>
          <w:lang w:val="mn-MN"/>
        </w:rPr>
        <w:t xml:space="preserve">өнөөдөр ганцхан уулзах гэж байгаа биш олон ажил байгаа учраас шуурхайлъя гэсэн бодолтой байна. </w:t>
      </w:r>
    </w:p>
    <w:p w14:paraId="520A3F76" w14:textId="77777777" w:rsidR="00725EE1" w:rsidRDefault="00725EE1" w:rsidP="00725EE1">
      <w:pPr>
        <w:ind w:firstLine="720"/>
        <w:jc w:val="both"/>
        <w:rPr>
          <w:rFonts w:ascii="Arial" w:hAnsi="Arial" w:cs="Arial"/>
          <w:color w:val="000000"/>
          <w:lang w:val="mn-MN"/>
        </w:rPr>
      </w:pPr>
    </w:p>
    <w:p w14:paraId="6E31791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нэг хоёр санал хэлье. </w:t>
      </w:r>
      <w:r>
        <w:rPr>
          <w:rFonts w:ascii="Arial" w:hAnsi="Arial" w:cs="Arial"/>
          <w:color w:val="000000"/>
          <w:lang w:val="mn-MN"/>
        </w:rPr>
        <w:t>Ж.</w:t>
      </w:r>
      <w:r w:rsidRPr="00AC1B74">
        <w:rPr>
          <w:rFonts w:ascii="Arial" w:hAnsi="Arial" w:cs="Arial"/>
          <w:color w:val="000000"/>
          <w:lang w:val="mn-MN"/>
        </w:rPr>
        <w:t xml:space="preserve">Бат-Эрдэнэ сайдын энэ тавигдах гэж байгаа энэ салбар дээр сахилга хариуцлага гэдэг юмыг онцгой сайн дээшлүүлэх гэдэг юмыг онцгой сайн дээшлүүлэх шаардлага хэрэгцээ байгаа. Энэ санхүүгийн сахилга бат зөрчсөн нөхдүүдийг албан тушаалаа урвуулан ашигласан нөхдүүдийг энэ танил нөхөд тал тохойгоо татаж томилгоо хийсэн нөхдүүдийг энэ авлига хээл хахуульд холбогдсон нөхдүүдийг энэ ажлын хариуцлага сахилга бат алдаж тэрнээсээ болоод энэ байгууллагад эд хөрөнгийн хохирол учруулсан нөхдүүдийг энэ салбартаа мэргэжил мэдлэг олж авсан боловсрол нь хүрэхгүй таарч тэнцэхгүй байгаа нөхдүүдийг чөлөөлөөрэй. </w:t>
      </w:r>
    </w:p>
    <w:p w14:paraId="7B005946" w14:textId="77777777" w:rsidR="00725EE1" w:rsidRPr="00AC1B74" w:rsidRDefault="00725EE1" w:rsidP="00725EE1">
      <w:pPr>
        <w:ind w:firstLine="720"/>
        <w:jc w:val="both"/>
        <w:rPr>
          <w:rFonts w:ascii="Arial" w:hAnsi="Arial" w:cs="Arial"/>
          <w:color w:val="000000"/>
          <w:lang w:val="mn-MN"/>
        </w:rPr>
      </w:pPr>
    </w:p>
    <w:p w14:paraId="576DC97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Ийм хүмүүстэй хатуу хариуцлага тооцоорой гэж хэлмээр байна. Мөн эрх нь зөрчигдсөн байгаа мэргэжлийн хүмүүсийг буцааж ажилд нь аваарай гэж би танд захимаар байна. </w:t>
      </w:r>
    </w:p>
    <w:p w14:paraId="29D7B261" w14:textId="77777777" w:rsidR="00725EE1" w:rsidRPr="00AC1B74" w:rsidRDefault="00725EE1" w:rsidP="00725EE1">
      <w:pPr>
        <w:ind w:firstLine="720"/>
        <w:jc w:val="both"/>
        <w:rPr>
          <w:rFonts w:ascii="Arial" w:hAnsi="Arial" w:cs="Arial"/>
          <w:color w:val="000000"/>
          <w:lang w:val="mn-MN"/>
        </w:rPr>
      </w:pPr>
    </w:p>
    <w:p w14:paraId="52E2F147"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Ялангуяа энэ салбар дээр сая энэ АН-2 онгоцны асуудлаар нэлээд юм яригдах юм. Энэ АН-2 онгоц чинь уг нь манай Байгаль цаг уурын нөхцөлд </w:t>
      </w:r>
      <w:r w:rsidRPr="00AC1B74">
        <w:rPr>
          <w:rFonts w:ascii="Arial" w:hAnsi="Arial" w:cs="Arial"/>
          <w:color w:val="000000"/>
          <w:lang w:val="mn-MN"/>
        </w:rPr>
        <w:lastRenderedPageBreak/>
        <w:t xml:space="preserve">тохирчихсон олон жил шалгагдсан ийм онгоц байгаа юм л даа. 60 гаруй онгоц байдаг юм билээ. Тэр одоо үлдээд хорин хэдэн онгоц байгаа юм билээ. Энийг нэг засаж сэлбээд хямд өртөгтэй жижиг оврын онгоцтой болчих юм бол энэ Монгол Улсын улс ардын аж ахуйд мөн их хэрэгтэй юм байна л гэж хараад байгаа юм. </w:t>
      </w:r>
    </w:p>
    <w:p w14:paraId="674F19EA" w14:textId="77777777" w:rsidR="00725EE1" w:rsidRDefault="00725EE1" w:rsidP="00725EE1">
      <w:pPr>
        <w:ind w:firstLine="720"/>
        <w:jc w:val="both"/>
        <w:rPr>
          <w:rFonts w:ascii="Arial" w:hAnsi="Arial" w:cs="Arial"/>
          <w:color w:val="000000"/>
          <w:lang w:val="mn-MN"/>
        </w:rPr>
      </w:pPr>
    </w:p>
    <w:p w14:paraId="60A22024"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Эдийн засгийн үр өгөөжийн хувьд ч тэр. Ашиглалтын хувьд ч тэр. Ашиглалтын зардал хямдтай</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О</w:t>
      </w:r>
      <w:r w:rsidRPr="00AC1B74">
        <w:rPr>
          <w:rFonts w:ascii="Arial" w:hAnsi="Arial" w:cs="Arial"/>
          <w:color w:val="000000"/>
          <w:lang w:val="mn-MN"/>
        </w:rPr>
        <w:t>нцгой байдал</w:t>
      </w:r>
      <w:r>
        <w:rPr>
          <w:rFonts w:ascii="Arial" w:hAnsi="Arial" w:cs="Arial"/>
          <w:color w:val="000000"/>
          <w:lang w:val="mn-MN"/>
        </w:rPr>
        <w:t>,</w:t>
      </w:r>
      <w:r w:rsidRPr="00AC1B74">
        <w:rPr>
          <w:rFonts w:ascii="Arial" w:hAnsi="Arial" w:cs="Arial"/>
          <w:color w:val="000000"/>
          <w:lang w:val="mn-MN"/>
        </w:rPr>
        <w:t xml:space="preserve"> аялал жуулчлал</w:t>
      </w:r>
      <w:r>
        <w:rPr>
          <w:rFonts w:ascii="Arial" w:hAnsi="Arial" w:cs="Arial"/>
          <w:color w:val="000000"/>
          <w:lang w:val="mn-MN"/>
        </w:rPr>
        <w:t>,</w:t>
      </w:r>
      <w:r w:rsidRPr="00AC1B74">
        <w:rPr>
          <w:rFonts w:ascii="Arial" w:hAnsi="Arial" w:cs="Arial"/>
          <w:color w:val="000000"/>
          <w:lang w:val="mn-MN"/>
        </w:rPr>
        <w:t xml:space="preserve"> хөдөө аж ахуй, шуудан холбоо, эрүүл мэндийн яаралтай тусламж</w:t>
      </w:r>
      <w:r>
        <w:rPr>
          <w:rFonts w:ascii="Arial" w:hAnsi="Arial" w:cs="Arial"/>
          <w:color w:val="000000"/>
          <w:lang w:val="mn-MN"/>
        </w:rPr>
        <w:t>,</w:t>
      </w:r>
      <w:r w:rsidRPr="00AC1B74">
        <w:rPr>
          <w:rFonts w:ascii="Arial" w:hAnsi="Arial" w:cs="Arial"/>
          <w:color w:val="000000"/>
          <w:lang w:val="mn-MN"/>
        </w:rPr>
        <w:t xml:space="preserve"> үйлчилгээнд ашиглачих бололцоотой. Ийм л онгоц байгаа юм л даа. </w:t>
      </w:r>
    </w:p>
    <w:p w14:paraId="46B7E1C4" w14:textId="77777777" w:rsidR="00725EE1" w:rsidRDefault="00725EE1" w:rsidP="00725EE1">
      <w:pPr>
        <w:ind w:firstLine="720"/>
        <w:jc w:val="both"/>
        <w:rPr>
          <w:rFonts w:ascii="Arial" w:hAnsi="Arial" w:cs="Arial"/>
          <w:color w:val="000000"/>
          <w:lang w:val="mn-MN"/>
        </w:rPr>
      </w:pPr>
    </w:p>
    <w:p w14:paraId="175CEA22" w14:textId="77777777" w:rsidR="00725EE1" w:rsidRDefault="00725EE1" w:rsidP="00725EE1">
      <w:pPr>
        <w:ind w:firstLine="720"/>
        <w:jc w:val="both"/>
        <w:rPr>
          <w:rFonts w:ascii="Arial" w:hAnsi="Arial" w:cs="Arial"/>
          <w:color w:val="000000"/>
          <w:lang w:val="mn-MN"/>
        </w:rPr>
      </w:pPr>
      <w:r w:rsidRPr="00D260DE">
        <w:rPr>
          <w:rFonts w:ascii="Arial" w:hAnsi="Arial" w:cs="Arial"/>
          <w:color w:val="000000"/>
          <w:lang w:val="mn-MN"/>
        </w:rPr>
        <w:t xml:space="preserve">Энэ АН-2 гэдэг онгоц одоо бол биш болсон юм. </w:t>
      </w:r>
      <w:r w:rsidRPr="00D260DE">
        <w:rPr>
          <w:rFonts w:ascii="Arial" w:eastAsia="Times New Roman" w:hAnsi="Arial" w:cs="Arial"/>
        </w:rPr>
        <w:t>ТВС-2МС</w:t>
      </w:r>
      <w:r w:rsidRPr="00D260DE">
        <w:rPr>
          <w:rFonts w:ascii="Arial" w:eastAsia="Times New Roman" w:hAnsi="Arial" w:cs="Arial"/>
          <w:vertAlign w:val="subscript"/>
        </w:rPr>
        <w:t>[турбовинтового самолёта]</w:t>
      </w:r>
      <w:r w:rsidRPr="00D260DE">
        <w:rPr>
          <w:rFonts w:ascii="Arial" w:eastAsia="Times New Roman" w:hAnsi="Arial" w:cs="Arial"/>
        </w:rPr>
        <w:t xml:space="preserve"> </w:t>
      </w:r>
      <w:r w:rsidRPr="00D260DE">
        <w:rPr>
          <w:rFonts w:ascii="Arial" w:hAnsi="Arial" w:cs="Arial"/>
          <w:color w:val="000000"/>
          <w:lang w:val="mn-MN"/>
        </w:rPr>
        <w:t xml:space="preserve">нэртэй болсон юм. Сүүлд нь бол </w:t>
      </w:r>
      <w:r>
        <w:rPr>
          <w:rFonts w:ascii="Arial" w:hAnsi="Arial" w:cs="Arial"/>
          <w:color w:val="000000"/>
          <w:lang w:val="mn-MN"/>
        </w:rPr>
        <w:t>“</w:t>
      </w:r>
      <w:r w:rsidRPr="00D260DE">
        <w:rPr>
          <w:rFonts w:ascii="Arial" w:hAnsi="Arial" w:cs="Arial"/>
          <w:color w:val="000000"/>
          <w:lang w:val="mn-MN"/>
        </w:rPr>
        <w:t>Леганда</w:t>
      </w:r>
      <w:r>
        <w:rPr>
          <w:rFonts w:ascii="Arial" w:hAnsi="Arial" w:cs="Arial"/>
          <w:color w:val="000000"/>
          <w:lang w:val="mn-MN"/>
        </w:rPr>
        <w:t>”</w:t>
      </w:r>
      <w:r w:rsidRPr="00D260DE">
        <w:rPr>
          <w:rFonts w:ascii="Arial" w:hAnsi="Arial" w:cs="Arial"/>
          <w:color w:val="000000"/>
          <w:lang w:val="mn-MN"/>
        </w:rPr>
        <w:t xml:space="preserve"> нэртэй болсон юм. Энийг 2015-2017 оны Монгол</w:t>
      </w:r>
      <w:r>
        <w:rPr>
          <w:rFonts w:ascii="Arial" w:hAnsi="Arial" w:cs="Arial"/>
          <w:color w:val="000000"/>
          <w:lang w:val="mn-MN"/>
        </w:rPr>
        <w:t>-</w:t>
      </w:r>
      <w:r w:rsidRPr="00D260DE">
        <w:rPr>
          <w:rFonts w:ascii="Arial" w:hAnsi="Arial" w:cs="Arial"/>
          <w:color w:val="000000"/>
          <w:lang w:val="mn-MN"/>
        </w:rPr>
        <w:t xml:space="preserve">Оросын эдийн засгийн чуулга уулзалтаар зөндөө яригдаж бид нар бас зохин түвшинд нь саналууд тавьж байж </w:t>
      </w:r>
      <w:r>
        <w:rPr>
          <w:rFonts w:ascii="Arial" w:hAnsi="Arial" w:cs="Arial"/>
          <w:color w:val="000000"/>
          <w:lang w:val="mn-MN"/>
        </w:rPr>
        <w:t>Оросын Холбооны Улс</w:t>
      </w:r>
      <w:r w:rsidRPr="00D260DE">
        <w:rPr>
          <w:rFonts w:ascii="Arial" w:hAnsi="Arial" w:cs="Arial"/>
          <w:color w:val="000000"/>
          <w:lang w:val="mn-MN"/>
        </w:rPr>
        <w:t xml:space="preserve"> бас манайд өгөх бололцоотой юм байна. Та бүхэн өөрсдөө энийг угсраад дэлхийн зах зээл дээр гаргаж болно. Энэ онгоцыг Монгол Улс онгоц худалдаж авдаг биш үйлдвэрлэгч орон болох талд нь бид нар дэмжье гэсэн ийм л юм ярьсан байгаа юм. </w:t>
      </w:r>
    </w:p>
    <w:p w14:paraId="628ECA3B" w14:textId="77777777" w:rsidR="00725EE1" w:rsidRDefault="00725EE1" w:rsidP="00725EE1">
      <w:pPr>
        <w:ind w:firstLine="720"/>
        <w:jc w:val="both"/>
        <w:rPr>
          <w:rFonts w:ascii="Arial" w:hAnsi="Arial" w:cs="Arial"/>
          <w:color w:val="000000"/>
          <w:lang w:val="mn-MN"/>
        </w:rPr>
      </w:pPr>
    </w:p>
    <w:p w14:paraId="1AF115E6" w14:textId="77777777" w:rsidR="00725EE1" w:rsidRDefault="00725EE1" w:rsidP="00725EE1">
      <w:pPr>
        <w:ind w:firstLine="720"/>
        <w:jc w:val="both"/>
        <w:rPr>
          <w:rFonts w:ascii="Arial" w:hAnsi="Arial" w:cs="Arial"/>
          <w:color w:val="000000"/>
          <w:lang w:val="mn-MN"/>
        </w:rPr>
      </w:pPr>
      <w:r w:rsidRPr="00D260DE">
        <w:rPr>
          <w:rFonts w:ascii="Arial" w:hAnsi="Arial" w:cs="Arial"/>
          <w:color w:val="000000"/>
          <w:lang w:val="mn-MN"/>
        </w:rPr>
        <w:t>Түүнээс биш хэдэн инженерүүд нийлж байгаад энд тэндээс сэлбэг авч ирээд угсраад унаж нисээд унагаагаад байгаа юм бол байхгүй л дээ. Сертификат тусгай зөвшөөрлүүдээ өгье гэдэг асуудал яригдсан юм байгаа юм. Энийг бол Евро</w:t>
      </w:r>
      <w:r>
        <w:rPr>
          <w:rFonts w:ascii="Arial" w:hAnsi="Arial" w:cs="Arial"/>
          <w:color w:val="000000"/>
          <w:lang w:val="mn-MN"/>
        </w:rPr>
        <w:t>-А</w:t>
      </w:r>
      <w:r w:rsidRPr="00D260DE">
        <w:rPr>
          <w:rFonts w:ascii="Arial" w:hAnsi="Arial" w:cs="Arial"/>
          <w:color w:val="000000"/>
          <w:lang w:val="mn-MN"/>
        </w:rPr>
        <w:t xml:space="preserve">зи эдийн засгийн комиссын олон орон энэ онгоцыг сонирхож байгаа юм билээ. Монгол Улсад арай давуу эрхтэй өгье гэсэн яриа хөөрөө байгаа юм. Давхар далавчтай учраас энэ бол нэлээд олон газар явчих бололцоо боломжтой. </w:t>
      </w:r>
    </w:p>
    <w:p w14:paraId="2DE1D194" w14:textId="77777777" w:rsidR="00725EE1" w:rsidRPr="00D260DE" w:rsidRDefault="00725EE1" w:rsidP="00725EE1">
      <w:pPr>
        <w:ind w:firstLine="720"/>
        <w:jc w:val="both"/>
        <w:rPr>
          <w:rFonts w:ascii="Arial" w:hAnsi="Arial" w:cs="Arial"/>
          <w:color w:val="000000"/>
          <w:lang w:val="mn-MN"/>
        </w:rPr>
      </w:pPr>
    </w:p>
    <w:p w14:paraId="4B31D70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Цаашдаа зах зээлээ өөрсдөө олоод явчих боломжтой ийм онгоц юм байгаа юм. Тийм учраас энэ онгоцыг битгий муулж улс төржүүлэлгүй шиг бас иргэний нисэхийн салбарт шинэ онгоцтой болчих юмсан гэсэн бодол зорилго байгаа. Энийг маань дэмжээрэй гэж би танд хэлэх гэж байна. </w:t>
      </w:r>
    </w:p>
    <w:p w14:paraId="52124310" w14:textId="77777777" w:rsidR="00725EE1" w:rsidRPr="00AC1B74" w:rsidRDefault="00725EE1" w:rsidP="00725EE1">
      <w:pPr>
        <w:ind w:firstLine="720"/>
        <w:jc w:val="both"/>
        <w:rPr>
          <w:rFonts w:ascii="Arial" w:hAnsi="Arial" w:cs="Arial"/>
          <w:color w:val="000000"/>
          <w:lang w:val="mn-MN"/>
        </w:rPr>
      </w:pPr>
    </w:p>
    <w:p w14:paraId="21A3A6C3" w14:textId="105B11E5"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 дахь нь</w:t>
      </w:r>
      <w:r>
        <w:rPr>
          <w:rFonts w:ascii="Arial" w:hAnsi="Arial" w:cs="Arial"/>
          <w:color w:val="000000"/>
          <w:lang w:val="mn-MN"/>
        </w:rPr>
        <w:t>,</w:t>
      </w:r>
      <w:r w:rsidRPr="00AC1B74">
        <w:rPr>
          <w:rFonts w:ascii="Arial" w:hAnsi="Arial" w:cs="Arial"/>
          <w:color w:val="000000"/>
          <w:lang w:val="mn-MN"/>
        </w:rPr>
        <w:t xml:space="preserve"> энэ Иргэний нисэхийн салбар дээр одоо хуучин бидний яриад байгаад Чингис хаан нисэх онгоцны буудал шинэ рүүгээ шилжихээр зэрэг тэр хавийнх нь газрыг авчихъя гэсэн сонирхолтой аж нэгж байгаа юм билээ шүү. Энэ нь иргээд иргэний нисэхийнхээ салбарт ашиглагдах ёстой. Энэ дээр онцгой анхаараарай. Тэр газрыг нь авах гэж байгаа тийм хүмүүс байвал савраа тат гэж хэлээрэй. Энэ Иргэний нисэхийн салбарыг хөгжих бололцоо боломжийг яг энэ дээр нь засвар үйлчилгээний төв байдаг. Угсрах ийм шаардлагатай хэрэгцээтэй онгоцнууд байдаг. Энэ бүгд дээр нь анхаарч өгөөрэй гэж би танаас хүсэж байна. Амжилт хүсье</w:t>
      </w:r>
      <w:r w:rsidR="0098351B">
        <w:rPr>
          <w:rFonts w:ascii="Arial" w:hAnsi="Arial" w:cs="Arial"/>
          <w:color w:val="000000"/>
          <w:lang w:val="mn-MN"/>
        </w:rPr>
        <w:t>.</w:t>
      </w:r>
      <w:r w:rsidRPr="00AC1B74">
        <w:rPr>
          <w:rFonts w:ascii="Arial" w:hAnsi="Arial" w:cs="Arial"/>
          <w:color w:val="000000"/>
          <w:lang w:val="mn-MN"/>
        </w:rPr>
        <w:t xml:space="preserve"> </w:t>
      </w:r>
      <w:r w:rsidR="0098351B">
        <w:rPr>
          <w:rFonts w:ascii="Arial" w:hAnsi="Arial" w:cs="Arial"/>
          <w:color w:val="000000"/>
          <w:lang w:val="mn-MN"/>
        </w:rPr>
        <w:t>Б</w:t>
      </w:r>
      <w:r w:rsidRPr="00AC1B74">
        <w:rPr>
          <w:rFonts w:ascii="Arial" w:hAnsi="Arial" w:cs="Arial"/>
          <w:color w:val="000000"/>
          <w:lang w:val="mn-MN"/>
        </w:rPr>
        <w:t xml:space="preserve">аярлалаа. </w:t>
      </w:r>
    </w:p>
    <w:p w14:paraId="1E415A8A" w14:textId="77777777" w:rsidR="00725EE1" w:rsidRPr="00AC1B74" w:rsidRDefault="00725EE1" w:rsidP="00725EE1">
      <w:pPr>
        <w:ind w:firstLine="720"/>
        <w:jc w:val="both"/>
        <w:rPr>
          <w:rFonts w:ascii="Arial" w:hAnsi="Arial" w:cs="Arial"/>
          <w:color w:val="000000"/>
          <w:lang w:val="mn-MN"/>
        </w:rPr>
      </w:pPr>
    </w:p>
    <w:p w14:paraId="4C3B0F7D"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Гишүүд үг хэлж дууслаа. Одоо санал хураана. Байнгын хорооны саналаар Монгол Улсын Засгийн газрын гишүүн-Зам, тээвэр хөгжлийн сайдаар Жадамбын Бат-Эрдэнийг томилох саналыг дэмжье гэсэн томьёоллоор санал хураалт явуулна. </w:t>
      </w:r>
    </w:p>
    <w:p w14:paraId="10CE0076" w14:textId="77777777" w:rsidR="00725EE1" w:rsidRDefault="00725EE1" w:rsidP="00725EE1">
      <w:pPr>
        <w:ind w:firstLine="720"/>
        <w:jc w:val="both"/>
        <w:rPr>
          <w:rFonts w:ascii="Arial" w:hAnsi="Arial" w:cs="Arial"/>
          <w:color w:val="000000"/>
          <w:lang w:val="mn-MN"/>
        </w:rPr>
      </w:pPr>
    </w:p>
    <w:p w14:paraId="49F45E5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67 гишүүн оролцож, 88.1 хувийн саналаар санал дэмжигдлээ. </w:t>
      </w:r>
    </w:p>
    <w:p w14:paraId="3ED5427F" w14:textId="77777777" w:rsidR="00725EE1" w:rsidRPr="00AC1B74" w:rsidRDefault="00725EE1" w:rsidP="00725EE1">
      <w:pPr>
        <w:ind w:firstLine="720"/>
        <w:jc w:val="both"/>
        <w:rPr>
          <w:rFonts w:ascii="Arial" w:hAnsi="Arial" w:cs="Arial"/>
          <w:color w:val="000000"/>
          <w:lang w:val="mn-MN"/>
        </w:rPr>
      </w:pPr>
    </w:p>
    <w:p w14:paraId="1664CFC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18</w:t>
      </w:r>
      <w:r>
        <w:rPr>
          <w:rFonts w:ascii="Arial" w:hAnsi="Arial" w:cs="Arial"/>
          <w:color w:val="000000"/>
          <w:lang w:val="mn-MN"/>
        </w:rPr>
        <w:t>.00</w:t>
      </w:r>
      <w:r w:rsidRPr="00AC1B74">
        <w:rPr>
          <w:rFonts w:ascii="Arial" w:hAnsi="Arial" w:cs="Arial"/>
          <w:color w:val="000000"/>
          <w:lang w:val="mn-MN"/>
        </w:rPr>
        <w:t xml:space="preserve"> цаг болсон байна. Дөрвөн сайд дутуу байгаа. Өнөөдөр цагаа сунгаад дөрвөн сайдаа хэлэлцэх нь зөв гэж бодож байна. Гишүүд дэмжиж байна уу. </w:t>
      </w:r>
    </w:p>
    <w:p w14:paraId="34834C93" w14:textId="77777777" w:rsidR="00725EE1" w:rsidRDefault="00725EE1" w:rsidP="00725EE1">
      <w:pPr>
        <w:ind w:firstLine="720"/>
        <w:jc w:val="both"/>
        <w:rPr>
          <w:rFonts w:ascii="Arial" w:hAnsi="Arial" w:cs="Arial"/>
          <w:color w:val="000000"/>
          <w:lang w:val="mn-MN"/>
        </w:rPr>
      </w:pPr>
    </w:p>
    <w:p w14:paraId="2C1D69FD" w14:textId="77777777" w:rsidR="00725EE1" w:rsidRDefault="00725EE1" w:rsidP="00725EE1">
      <w:pPr>
        <w:jc w:val="center"/>
        <w:rPr>
          <w:rFonts w:ascii="Arial" w:hAnsi="Arial" w:cs="Arial"/>
          <w:b/>
          <w:bCs/>
          <w:i/>
          <w:iCs/>
          <w:lang w:val="mn-MN"/>
        </w:rPr>
      </w:pPr>
      <w:r w:rsidRPr="00BB41B8">
        <w:rPr>
          <w:rFonts w:ascii="Arial" w:hAnsi="Arial" w:cs="Arial"/>
          <w:b/>
          <w:bCs/>
          <w:i/>
          <w:iCs/>
          <w:lang w:val="mn-MN"/>
        </w:rPr>
        <w:t>Дөрөв. Монгол Улсын Засгийн газрын гишүүн–Уул уурхай, хүнд үйлдвэрийн сайдыг томилох тухай асуудал</w:t>
      </w:r>
    </w:p>
    <w:p w14:paraId="7F77C66E" w14:textId="77777777" w:rsidR="00725EE1" w:rsidRPr="00AC1B74" w:rsidRDefault="00725EE1" w:rsidP="00725EE1">
      <w:pPr>
        <w:ind w:firstLine="720"/>
        <w:jc w:val="both"/>
        <w:rPr>
          <w:rFonts w:ascii="Arial" w:hAnsi="Arial" w:cs="Arial"/>
          <w:color w:val="000000"/>
          <w:lang w:val="mn-MN"/>
        </w:rPr>
      </w:pPr>
    </w:p>
    <w:p w14:paraId="31045AA8" w14:textId="77777777" w:rsidR="00725EE1" w:rsidRPr="001F413F" w:rsidRDefault="00725EE1" w:rsidP="00725EE1">
      <w:pPr>
        <w:ind w:firstLine="720"/>
        <w:jc w:val="both"/>
        <w:rPr>
          <w:rFonts w:ascii="Arial" w:hAnsi="Arial" w:cs="Arial"/>
          <w:color w:val="000000"/>
          <w:lang w:val="mn-MN"/>
        </w:rPr>
      </w:pPr>
      <w:r w:rsidRPr="001F413F">
        <w:rPr>
          <w:rFonts w:ascii="Arial" w:hAnsi="Arial" w:cs="Arial"/>
          <w:color w:val="000000"/>
          <w:lang w:val="mn-MN"/>
        </w:rPr>
        <w:t xml:space="preserve">Монгол Улсын Засгийн газрын гишүүн-Уул уурхай, хүнд үйлдвэрийн сайдад нэр дэвшигчийг хэлэлцэж эхэлье. </w:t>
      </w:r>
    </w:p>
    <w:p w14:paraId="0F1699B4" w14:textId="77777777" w:rsidR="00725EE1" w:rsidRPr="00AC1B74" w:rsidRDefault="00725EE1" w:rsidP="00725EE1">
      <w:pPr>
        <w:ind w:firstLine="720"/>
        <w:jc w:val="both"/>
        <w:rPr>
          <w:rFonts w:ascii="Arial" w:hAnsi="Arial" w:cs="Arial"/>
          <w:color w:val="000000"/>
          <w:lang w:val="mn-MN"/>
        </w:rPr>
      </w:pPr>
    </w:p>
    <w:p w14:paraId="71134A7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Нэр дэвшигчийн талаар Эдийн засгийн байнгын хороо санал, дүгнэлт гаргасан. Санал, дүгнэлтийг </w:t>
      </w:r>
      <w:r>
        <w:rPr>
          <w:rFonts w:ascii="Arial" w:hAnsi="Arial" w:cs="Arial"/>
          <w:color w:val="000000"/>
          <w:lang w:val="mn-MN"/>
        </w:rPr>
        <w:t>Ж.</w:t>
      </w:r>
      <w:r w:rsidRPr="00AC1B74">
        <w:rPr>
          <w:rFonts w:ascii="Arial" w:hAnsi="Arial" w:cs="Arial"/>
          <w:color w:val="000000"/>
          <w:lang w:val="mn-MN"/>
        </w:rPr>
        <w:t xml:space="preserve">Ганбаатар гишүүн танилцуулна. </w:t>
      </w:r>
      <w:r>
        <w:rPr>
          <w:rFonts w:ascii="Arial" w:hAnsi="Arial" w:cs="Arial"/>
          <w:color w:val="000000"/>
          <w:lang w:val="mn-MN"/>
        </w:rPr>
        <w:t>Ж.</w:t>
      </w:r>
      <w:r w:rsidRPr="00AC1B74">
        <w:rPr>
          <w:rFonts w:ascii="Arial" w:hAnsi="Arial" w:cs="Arial"/>
          <w:color w:val="000000"/>
          <w:lang w:val="mn-MN"/>
        </w:rPr>
        <w:t xml:space="preserve">Ганбаатар гишүүнийг индэрт урьж байна. </w:t>
      </w:r>
    </w:p>
    <w:p w14:paraId="0C1D4474" w14:textId="77777777" w:rsidR="00725EE1" w:rsidRPr="00E30039" w:rsidRDefault="00725EE1" w:rsidP="00725EE1">
      <w:pPr>
        <w:ind w:firstLine="720"/>
        <w:jc w:val="both"/>
        <w:rPr>
          <w:rFonts w:ascii="Arial" w:hAnsi="Arial" w:cs="Arial"/>
          <w:color w:val="000000" w:themeColor="text1"/>
          <w:lang w:val="mn-MN"/>
        </w:rPr>
      </w:pPr>
    </w:p>
    <w:p w14:paraId="59D7BBAE" w14:textId="77777777" w:rsidR="00725EE1" w:rsidRPr="00E30039" w:rsidRDefault="00725EE1" w:rsidP="00725EE1">
      <w:pPr>
        <w:ind w:firstLine="720"/>
        <w:jc w:val="both"/>
        <w:rPr>
          <w:rFonts w:ascii="Arial" w:hAnsi="Arial" w:cs="Arial"/>
          <w:color w:val="000000" w:themeColor="text1"/>
        </w:rPr>
      </w:pPr>
      <w:r w:rsidRPr="00E30039">
        <w:rPr>
          <w:rFonts w:ascii="Arial" w:hAnsi="Arial" w:cs="Arial"/>
          <w:b/>
          <w:bCs/>
          <w:color w:val="000000" w:themeColor="text1"/>
          <w:lang w:val="mn-MN"/>
        </w:rPr>
        <w:t>Ж.Ганбаатар:</w:t>
      </w:r>
      <w:r>
        <w:rPr>
          <w:rFonts w:ascii="Arial" w:hAnsi="Arial" w:cs="Arial"/>
          <w:b/>
          <w:bCs/>
          <w:color w:val="000000" w:themeColor="text1"/>
          <w:lang w:val="mn-MN"/>
        </w:rPr>
        <w:t xml:space="preserve"> -</w:t>
      </w:r>
      <w:r w:rsidRPr="00E30039">
        <w:rPr>
          <w:rFonts w:ascii="Arial" w:hAnsi="Arial" w:cs="Arial"/>
          <w:color w:val="000000" w:themeColor="text1"/>
          <w:lang w:val="mn-MN"/>
        </w:rPr>
        <w:t xml:space="preserve"> </w:t>
      </w:r>
      <w:r w:rsidRPr="00E30039">
        <w:rPr>
          <w:rFonts w:ascii="Arial" w:hAnsi="Arial" w:cs="Arial"/>
          <w:color w:val="000000" w:themeColor="text1"/>
        </w:rPr>
        <w:t xml:space="preserve">Улсын Их Хурлын дарга, эрхэм гишүүд ээ, </w:t>
      </w:r>
    </w:p>
    <w:p w14:paraId="4447DC20" w14:textId="77777777" w:rsidR="00725EE1" w:rsidRPr="00E30039" w:rsidRDefault="00725EE1" w:rsidP="00725EE1">
      <w:pPr>
        <w:jc w:val="both"/>
        <w:rPr>
          <w:rFonts w:ascii="Arial" w:hAnsi="Arial" w:cs="Arial"/>
          <w:color w:val="000000" w:themeColor="text1"/>
        </w:rPr>
      </w:pPr>
    </w:p>
    <w:p w14:paraId="13D49045" w14:textId="77777777" w:rsidR="00725EE1" w:rsidRPr="00E30039" w:rsidRDefault="00725EE1" w:rsidP="00725EE1">
      <w:pPr>
        <w:jc w:val="both"/>
        <w:rPr>
          <w:rFonts w:ascii="Arial" w:hAnsi="Arial" w:cs="Arial"/>
          <w:color w:val="000000" w:themeColor="text1"/>
        </w:rPr>
      </w:pPr>
      <w:r w:rsidRPr="00E30039">
        <w:rPr>
          <w:rFonts w:ascii="Arial" w:hAnsi="Arial" w:cs="Arial"/>
          <w:color w:val="000000" w:themeColor="text1"/>
        </w:rPr>
        <w:tab/>
        <w:t xml:space="preserve">Монгол Улсын Ерөнхий сайд 2017 оны 10 дугаар сарын 17-ны өдөр Монгол Улсын Засгийн газрын гишүүн Уул уурхай, хүнд үйлдвэрийн сайдаар Долгорсүрэнгийн Сумъяабазарыг томилуулах саналаа Улсын Их Хуралд өргөн мэдүүлснийг Эдийн засгийн байнгын хороо Улсын Их Хурлын тухай хуулийн 19 дүгээр зүйлийн 19.2.6 Улсын Их Хурлын чуулганы хуралдааны дэгийн тухай хуулийн 37 дугаар зүйлийн 37.6 дахь хэсэгт заасныг тус тус үндэслэн 2017 оны 10 дугаар сарын 17-ны өдрийн хуралдаанаар хэлэлцээд Ерөнхий сайдын саналыг хуралдаанд оролцсон гишүүдийн олонхын саналаар дэмжлээ. </w:t>
      </w:r>
    </w:p>
    <w:p w14:paraId="5CAF55F8" w14:textId="77777777" w:rsidR="00725EE1" w:rsidRPr="00E30039" w:rsidRDefault="00725EE1" w:rsidP="00725EE1">
      <w:pPr>
        <w:jc w:val="both"/>
        <w:rPr>
          <w:rFonts w:ascii="Arial" w:hAnsi="Arial" w:cs="Arial"/>
          <w:color w:val="000000" w:themeColor="text1"/>
        </w:rPr>
      </w:pPr>
    </w:p>
    <w:p w14:paraId="4D82000E" w14:textId="77777777" w:rsidR="00725EE1" w:rsidRPr="00E30039" w:rsidRDefault="00725EE1" w:rsidP="00725EE1">
      <w:pPr>
        <w:jc w:val="both"/>
        <w:rPr>
          <w:rFonts w:ascii="Arial" w:hAnsi="Arial" w:cs="Arial"/>
          <w:color w:val="000000" w:themeColor="text1"/>
        </w:rPr>
      </w:pPr>
      <w:r w:rsidRPr="00E30039">
        <w:rPr>
          <w:rFonts w:ascii="Arial" w:hAnsi="Arial" w:cs="Arial"/>
          <w:color w:val="000000" w:themeColor="text1"/>
        </w:rPr>
        <w:tab/>
        <w:t xml:space="preserve">Д.Сумъяабазар нь шинжлэх ухааны технологийн Их сургуулийг компьютер, техник менежментийн сургуулийг төгссөн. Марктенгийн удирдлагын мэргэжилтэй. Төрийн болон хувийн хэвшлийн төрийн бус байгууллагад олон жил удирдах албан тушаал эрхэлсэн туршлагатай болно. Тэрээр Улсын Их Хурлын гишүүнээр хоёр дахь удаагаа сонгогдон ажиллаж байна. Хэлэлцүүлгийн явцад Улсын Их Хурлын гишүүн Э.Баттөмөр өмнө гаргасан алдаа оноондоо дүгнэлт хийж сургамж авах, лиценз олголт үндэсний аюулгүй байдлын хэмжээнд очоод байгааг анхаарах. </w:t>
      </w:r>
    </w:p>
    <w:p w14:paraId="0F4907AF" w14:textId="77777777" w:rsidR="00725EE1" w:rsidRPr="00E30039" w:rsidRDefault="00725EE1" w:rsidP="00725EE1">
      <w:pPr>
        <w:jc w:val="both"/>
        <w:rPr>
          <w:rFonts w:ascii="Arial" w:hAnsi="Arial" w:cs="Arial"/>
          <w:color w:val="000000" w:themeColor="text1"/>
        </w:rPr>
      </w:pPr>
    </w:p>
    <w:p w14:paraId="7FB87BF1" w14:textId="77777777" w:rsidR="00725EE1" w:rsidRPr="00E30039" w:rsidRDefault="00725EE1" w:rsidP="00725EE1">
      <w:pPr>
        <w:jc w:val="both"/>
        <w:rPr>
          <w:rFonts w:ascii="Arial" w:hAnsi="Arial" w:cs="Arial"/>
          <w:color w:val="000000" w:themeColor="text1"/>
        </w:rPr>
      </w:pPr>
      <w:r w:rsidRPr="00E30039">
        <w:rPr>
          <w:rFonts w:ascii="Arial" w:hAnsi="Arial" w:cs="Arial"/>
          <w:color w:val="000000" w:themeColor="text1"/>
        </w:rPr>
        <w:tab/>
        <w:t>Уул уурхай дагасан байгаль орчны доройтол дээр дорвитой арга хэмжээ авах. Гишүүн Л.Энх-Амгалан эрдэс баялгийн салбарт баримтлах бодлого дээр нэгдсэн ойлголттой болоход санаачилгатай ажиллах. Гишүүн Болорчулуун Уул уурхайг зөв хөдөлгөж ашиглах, газрын тосны бүтээгдэхүүн хуваах гэрээн дээр Монгол Улсын Засгийн газрын авах хувь хэмжээг нэмэгдүүлэхэд анхаарах нь гишүүн Дэлгэрсайхан уул уурхайн лицензийг тендерээр өндөр үнээр өгдөг болох. Гишүүн Ц.Гарамжав уул уурхайн салбарт шинэжлэх ухаанчаар хандах зарчим алдагдсан, салбарын бодлогыг урт хугацаатай төлөвлөх зэрэг саналууд гаргаж байсан болно. Нэр дэвшигчийн анкет</w:t>
      </w:r>
      <w:r>
        <w:rPr>
          <w:rFonts w:ascii="Arial" w:hAnsi="Arial" w:cs="Arial"/>
          <w:color w:val="000000" w:themeColor="text1"/>
        </w:rPr>
        <w:t xml:space="preserve"> холбогдох бусад материалыг Т</w:t>
      </w:r>
      <w:r w:rsidRPr="00E30039">
        <w:rPr>
          <w:rFonts w:ascii="Arial" w:hAnsi="Arial" w:cs="Arial"/>
          <w:color w:val="000000" w:themeColor="text1"/>
        </w:rPr>
        <w:t xml:space="preserve">а бүхэнд тараасан. </w:t>
      </w:r>
    </w:p>
    <w:p w14:paraId="6377D5AB" w14:textId="77777777" w:rsidR="00725EE1" w:rsidRPr="00E30039" w:rsidRDefault="00725EE1" w:rsidP="00725EE1">
      <w:pPr>
        <w:jc w:val="both"/>
        <w:rPr>
          <w:rFonts w:ascii="Arial" w:hAnsi="Arial" w:cs="Arial"/>
          <w:color w:val="000000" w:themeColor="text1"/>
        </w:rPr>
      </w:pPr>
    </w:p>
    <w:p w14:paraId="074CEA8D" w14:textId="77777777" w:rsidR="00725EE1" w:rsidRPr="00E30039" w:rsidRDefault="00725EE1" w:rsidP="00725EE1">
      <w:pPr>
        <w:ind w:firstLine="720"/>
        <w:jc w:val="both"/>
        <w:rPr>
          <w:rFonts w:ascii="Arial" w:hAnsi="Arial" w:cs="Arial"/>
          <w:color w:val="000000" w:themeColor="text1"/>
        </w:rPr>
      </w:pPr>
      <w:r w:rsidRPr="00E30039">
        <w:rPr>
          <w:rFonts w:ascii="Arial" w:hAnsi="Arial" w:cs="Arial"/>
          <w:color w:val="000000" w:themeColor="text1"/>
        </w:rPr>
        <w:t xml:space="preserve">Улсын Их Хурлын эрхэм гишүд ээ, </w:t>
      </w:r>
    </w:p>
    <w:p w14:paraId="2CCEC624" w14:textId="77777777" w:rsidR="00725EE1" w:rsidRPr="00E30039" w:rsidRDefault="00725EE1" w:rsidP="00725EE1">
      <w:pPr>
        <w:ind w:firstLine="720"/>
        <w:jc w:val="both"/>
        <w:rPr>
          <w:rFonts w:ascii="Arial" w:hAnsi="Arial" w:cs="Arial"/>
          <w:color w:val="000000" w:themeColor="text1"/>
        </w:rPr>
      </w:pPr>
    </w:p>
    <w:p w14:paraId="13941F49" w14:textId="77777777" w:rsidR="00725EE1" w:rsidRPr="00E30039" w:rsidRDefault="00725EE1" w:rsidP="00725EE1">
      <w:pPr>
        <w:ind w:firstLine="720"/>
        <w:jc w:val="both"/>
        <w:rPr>
          <w:rFonts w:ascii="Arial" w:hAnsi="Arial" w:cs="Arial"/>
          <w:color w:val="000000" w:themeColor="text1"/>
        </w:rPr>
      </w:pPr>
      <w:r w:rsidRPr="00E30039">
        <w:rPr>
          <w:rFonts w:ascii="Arial" w:hAnsi="Arial" w:cs="Arial"/>
          <w:color w:val="000000" w:themeColor="text1"/>
        </w:rPr>
        <w:t>Монгол Улсын Засгийн газрын гишүүн Уул уурхай, хүнд үйлдвэрийн сайдад Долгорсүрэнгийн Сумъяабазарыг нэр дэвшүүлэх асуудлаар тус Байнгын хорооноос гаргасан санал, дүгнэлтийг хэлэлцэн шийдвэрлэж өгөхийг хүсье.</w:t>
      </w:r>
    </w:p>
    <w:p w14:paraId="3480DC95" w14:textId="77777777" w:rsidR="00725EE1" w:rsidRPr="00E30039" w:rsidRDefault="00725EE1" w:rsidP="00725EE1">
      <w:pPr>
        <w:ind w:firstLine="720"/>
        <w:jc w:val="both"/>
        <w:rPr>
          <w:rFonts w:ascii="Arial" w:hAnsi="Arial" w:cs="Arial"/>
          <w:color w:val="000000" w:themeColor="text1"/>
        </w:rPr>
      </w:pPr>
    </w:p>
    <w:p w14:paraId="4E9B0849" w14:textId="77777777" w:rsidR="00725EE1" w:rsidRPr="00E30039" w:rsidRDefault="00725EE1" w:rsidP="00725EE1">
      <w:pPr>
        <w:ind w:firstLine="720"/>
        <w:jc w:val="both"/>
        <w:rPr>
          <w:rFonts w:ascii="Arial" w:hAnsi="Arial" w:cs="Arial"/>
          <w:color w:val="000000" w:themeColor="text1"/>
        </w:rPr>
      </w:pPr>
      <w:r w:rsidRPr="00E30039">
        <w:rPr>
          <w:rFonts w:ascii="Arial" w:hAnsi="Arial" w:cs="Arial"/>
          <w:color w:val="000000" w:themeColor="text1"/>
        </w:rPr>
        <w:t xml:space="preserve">Анхаарал тавьсанд баярлалаа. </w:t>
      </w:r>
    </w:p>
    <w:p w14:paraId="2C99AF4A" w14:textId="77777777" w:rsidR="00725EE1" w:rsidRPr="00AC1B74" w:rsidRDefault="00725EE1" w:rsidP="00725EE1">
      <w:pPr>
        <w:jc w:val="both"/>
        <w:rPr>
          <w:rFonts w:ascii="Arial" w:hAnsi="Arial" w:cs="Arial"/>
          <w:color w:val="000000"/>
          <w:lang w:val="mn-MN"/>
        </w:rPr>
      </w:pPr>
    </w:p>
    <w:p w14:paraId="1EE66A6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Ж.</w:t>
      </w:r>
      <w:r w:rsidRPr="00AC1B74">
        <w:rPr>
          <w:rFonts w:ascii="Arial" w:hAnsi="Arial" w:cs="Arial"/>
          <w:color w:val="000000"/>
          <w:lang w:val="mn-MN"/>
        </w:rPr>
        <w:t xml:space="preserve">Ганбаатар гишүүнд баярлалаа. Байнгын хорооны дүгнэлт, нэр дэвшигч, Ерөнхий сайдаас асуулттай гишүүн байна уу. </w:t>
      </w:r>
      <w:r>
        <w:rPr>
          <w:rFonts w:ascii="Arial" w:hAnsi="Arial" w:cs="Arial"/>
          <w:color w:val="000000"/>
          <w:lang w:val="mn-MN"/>
        </w:rPr>
        <w:t>Д.</w:t>
      </w:r>
      <w:r w:rsidRPr="00AC1B74">
        <w:rPr>
          <w:rFonts w:ascii="Arial" w:hAnsi="Arial" w:cs="Arial"/>
          <w:color w:val="000000"/>
          <w:lang w:val="mn-MN"/>
        </w:rPr>
        <w:t xml:space="preserve">Оюунхорол гишүүнээр тасаллаа. </w:t>
      </w:r>
      <w:r>
        <w:rPr>
          <w:rFonts w:ascii="Arial" w:hAnsi="Arial" w:cs="Arial"/>
          <w:color w:val="000000"/>
          <w:lang w:val="mn-MN"/>
        </w:rPr>
        <w:t>Ц.</w:t>
      </w:r>
      <w:r w:rsidRPr="00AC1B74">
        <w:rPr>
          <w:rFonts w:ascii="Arial" w:hAnsi="Arial" w:cs="Arial"/>
          <w:color w:val="000000"/>
          <w:lang w:val="mn-MN"/>
        </w:rPr>
        <w:t xml:space="preserve">Гарамжав гишүүн асуултаа тавья. </w:t>
      </w:r>
    </w:p>
    <w:p w14:paraId="088C8D98" w14:textId="77777777" w:rsidR="00725EE1" w:rsidRPr="00AC1B74" w:rsidRDefault="00725EE1" w:rsidP="00725EE1">
      <w:pPr>
        <w:ind w:firstLine="720"/>
        <w:jc w:val="both"/>
        <w:rPr>
          <w:rFonts w:ascii="Arial" w:hAnsi="Arial" w:cs="Arial"/>
          <w:color w:val="000000"/>
          <w:lang w:val="mn-MN"/>
        </w:rPr>
      </w:pPr>
    </w:p>
    <w:p w14:paraId="1320BF16"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Ц.Гарамжав:</w:t>
      </w:r>
      <w:r>
        <w:rPr>
          <w:rFonts w:ascii="Arial" w:hAnsi="Arial" w:cs="Arial"/>
          <w:b/>
          <w:bCs/>
          <w:color w:val="000000"/>
          <w:lang w:val="mn-MN"/>
        </w:rPr>
        <w:t xml:space="preserve"> -</w:t>
      </w:r>
      <w:r w:rsidRPr="00AC1B74">
        <w:rPr>
          <w:rFonts w:ascii="Arial" w:hAnsi="Arial" w:cs="Arial"/>
          <w:color w:val="000000"/>
          <w:lang w:val="mn-MN"/>
        </w:rPr>
        <w:t xml:space="preserve"> Уул уурхайн салбар өнөөдөр эдийн засгийн яалт ч үгүй тулгуур салбаруудын нэг юм. Энэ чухал салбар дээр манай </w:t>
      </w:r>
      <w:r>
        <w:rPr>
          <w:rFonts w:ascii="Arial" w:hAnsi="Arial" w:cs="Arial"/>
          <w:color w:val="000000"/>
          <w:lang w:val="mn-MN"/>
        </w:rPr>
        <w:t>Д.</w:t>
      </w:r>
      <w:r w:rsidRPr="00AC1B74">
        <w:rPr>
          <w:rFonts w:ascii="Arial" w:hAnsi="Arial" w:cs="Arial"/>
          <w:color w:val="000000"/>
          <w:lang w:val="mn-MN"/>
        </w:rPr>
        <w:t>Сумъяабазар гишүүн томилогдоод ажиллах гэж байна.</w:t>
      </w:r>
    </w:p>
    <w:p w14:paraId="6A4F71AD" w14:textId="77777777" w:rsidR="00725EE1" w:rsidRDefault="00725EE1" w:rsidP="00725EE1">
      <w:pPr>
        <w:ind w:firstLine="720"/>
        <w:jc w:val="both"/>
        <w:rPr>
          <w:rFonts w:ascii="Arial" w:hAnsi="Arial" w:cs="Arial"/>
          <w:color w:val="000000"/>
          <w:lang w:val="mn-MN"/>
        </w:rPr>
      </w:pPr>
    </w:p>
    <w:p w14:paraId="04C8ED0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 Тэгэхээр уул уурхайн салбар дээр хэд хэдэн анхаарах зүйл байгаа юм. Уул уурхайн хэтийн төлөвлөлтийг газар нутгийн онцлог тэгээд өнөөгийн байгаа байдал, ард иргэдийн амьдралтай холбогдуулж төлөвлөх шаардлагатай болоод байгаа юм. Тэгэхээр манай төлөвлөлтүүд ерөнхийдөө эдийн засгаа дагасан нүүрс, алт эсвэл одоо зэс гэсэн иймэрхүү бодлогоор яваад байгаа учраас энэ төлөвлөлт байхгүй учраас бас нэг юугаа нөөцлөх вэ хэдийдээ одоо ямар ашигт малтмалаар түрүүлж олборлох вэ, ямраа нөөцлөх вэ гэдэг бодлогыг бас нэг гаргаж зөв явмаар юм шиг ийм бодлого бариарай гэж хэлэхээр байгаа юм. </w:t>
      </w:r>
    </w:p>
    <w:p w14:paraId="2B396CE6" w14:textId="77777777" w:rsidR="00725EE1" w:rsidRPr="00AC1B74" w:rsidRDefault="00725EE1" w:rsidP="00725EE1">
      <w:pPr>
        <w:ind w:firstLine="720"/>
        <w:jc w:val="both"/>
        <w:rPr>
          <w:rFonts w:ascii="Arial" w:hAnsi="Arial" w:cs="Arial"/>
          <w:color w:val="000000"/>
          <w:lang w:val="mn-MN"/>
        </w:rPr>
      </w:pPr>
    </w:p>
    <w:p w14:paraId="5513811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Мөн уул уурхайн салбар дээр гараад байгаа нэг анхаарвал зохих хэд хэдэн зөрчлүүд байгаа юм л даа. Энэ одоо уул уурхай салбарын хууль бус олборлолтууд нэлээд хавтгайрсан. Тэгээд үүнээс болоод уул уурхайн салбарын бодлого алдагдсан байгаа. Энэ хууль бус олборлолтууд юунаас үүсэж байна вэ гэхээр ерөнхийдөө бичил уурхайтай холбоотой түүнийг журмаар зохицуулж эхэлснээс болоод байгаа юм. Бичил уурхай маань явж явж хууль бус олборлолт буюу хавтгайрсан олборлолтод хүргэсэн байгаа. Бичил уурхайн журам гэхээр орон нутаг нь мэдээж эрхийг олгодог байгаа. Орон нутаг нь хаа дуртай газраас ямар дуртай ашигт малтмалыг олборлох зөвшөөрлийг сүүлийн үед бол өгдөг болсон байна. Тэгээд энэ бичил уурхайн журмыг зохицуулах, хуульчилж өгөх ийм шаардлагатай байгаа. Ер нь уул уурхай дээр мэргэжлийн хариуцлага гэсэн энэ хоёр зарчмыг хатуу баримтлах шаардлагатай болсон цаг үе болж байна. </w:t>
      </w:r>
    </w:p>
    <w:p w14:paraId="684CC292" w14:textId="77777777" w:rsidR="00725EE1" w:rsidRPr="00AC1B74" w:rsidRDefault="00725EE1" w:rsidP="00725EE1">
      <w:pPr>
        <w:ind w:firstLine="720"/>
        <w:jc w:val="both"/>
        <w:rPr>
          <w:rFonts w:ascii="Arial" w:hAnsi="Arial" w:cs="Arial"/>
          <w:color w:val="000000"/>
          <w:lang w:val="mn-MN"/>
        </w:rPr>
      </w:pPr>
    </w:p>
    <w:p w14:paraId="63D14C1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Дараагийн нэг зөрчилтэй асуудал бол нөхөн сэргээлтийн асуудал. Мэргэжлийн бус компаниуд уул уурхайн үйл ажиллагаа явуулаад зарим нь газраа зарж бичил уурхайчид буюу одоо хууль бус алт олборлогчид газраа худалддаг. Орхиод явдаг. Нөхөн сэргээлтийн нэрээр улсаас мөнгө аваад тэрнийхээ дор мөн ашиглалт, олборлолт явуулаад нөхөн сэргээдэггүй. Ийм үйл ажиллагаануудыг одоо цэгцлэх хэрэгтэй байгаа юм. Бусад улс орны туршлагаас харахад нөхөн сэргээсэн газар дээр нуур байгуулах олон наст ургамлын үр тариалж бэлчээр хийх эдийн засгийн ашигтай бүс район байгуулах. Шинээр газар хүртэл хийж ингэж хот суурин байгуулж байгаа. Тэгээд нөхөн сэргээлтээр бол маш олон эдийн засгийн үр ашигтай ийм зүйлийг хийж болдог. Энийг бас манай уул уурхайн сайд анхаарч ажиллах ёстой байх гэж бодож байна. Лицензийн тоо бол ерөөсөө ашиглалтын лиценз 1618 юм байна, хайгуулынх 2063 юм байна. Нийлээд 3600 орчим юм байна. Түүнээс биш 6000 орчим лицензтэй гэж яриад байсан энэ үгүй юм байна. </w:t>
      </w:r>
    </w:p>
    <w:p w14:paraId="6F618551" w14:textId="77777777" w:rsidR="00725EE1" w:rsidRPr="00AC1B74" w:rsidRDefault="00725EE1" w:rsidP="00725EE1">
      <w:pPr>
        <w:ind w:firstLine="720"/>
        <w:jc w:val="both"/>
        <w:rPr>
          <w:rFonts w:ascii="Arial" w:hAnsi="Arial" w:cs="Arial"/>
          <w:color w:val="000000"/>
          <w:lang w:val="mn-MN"/>
        </w:rPr>
      </w:pPr>
    </w:p>
    <w:p w14:paraId="0B4468A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энэ лиценз эзэмшигчдийн үүрэг хариуцлагын судалгаа гаргаж танилцуулах шаардлагатай байна. Энэ дээр хэн нь лицензийнхээ үүрэг хариуцлагыг биелүүлж байгаа юм бэ. Хэн нь биелүүлэхгүй байгаа юм. Мөн гадаадын хөрөнгө оруулагчдын гар дээр хэдэн хувь нь байгаа юм лицензийн. </w:t>
      </w:r>
    </w:p>
    <w:p w14:paraId="5A6F2AED" w14:textId="77777777" w:rsidR="00725EE1" w:rsidRPr="00AC1B74" w:rsidRDefault="00725EE1" w:rsidP="00725EE1">
      <w:pPr>
        <w:ind w:firstLine="720"/>
        <w:jc w:val="both"/>
        <w:rPr>
          <w:rFonts w:ascii="Arial" w:hAnsi="Arial" w:cs="Arial"/>
          <w:color w:val="000000"/>
          <w:lang w:val="mn-MN"/>
        </w:rPr>
      </w:pPr>
    </w:p>
    <w:p w14:paraId="75CEADA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Энэ лицензийн байдлаас болж манай улс орны газар нутгийн аюулгүй байдал, тусгаар тогтнолын байдал бас хамаатай шүү. Энэ лиценз эзэмшлийн асуудлыг бас судалгаа гаргах нь зүйтэй байх гэж бодож байна. </w:t>
      </w:r>
    </w:p>
    <w:p w14:paraId="14E89432" w14:textId="77777777" w:rsidR="00725EE1" w:rsidRPr="00AC1B74" w:rsidRDefault="00725EE1" w:rsidP="00725EE1">
      <w:pPr>
        <w:ind w:firstLine="720"/>
        <w:jc w:val="both"/>
        <w:rPr>
          <w:rFonts w:ascii="Arial" w:hAnsi="Arial" w:cs="Arial"/>
          <w:color w:val="000000"/>
          <w:lang w:val="mn-MN"/>
        </w:rPr>
      </w:pPr>
    </w:p>
    <w:p w14:paraId="398A026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Мөн стратегийн ордуудын үр ашгийг сайжруулах тал дээр </w:t>
      </w:r>
      <w:r>
        <w:rPr>
          <w:rFonts w:ascii="Arial" w:hAnsi="Arial" w:cs="Arial"/>
          <w:color w:val="000000"/>
          <w:lang w:val="mn-MN"/>
        </w:rPr>
        <w:t>Т</w:t>
      </w:r>
      <w:r w:rsidRPr="00AC1B74">
        <w:rPr>
          <w:rFonts w:ascii="Arial" w:hAnsi="Arial" w:cs="Arial"/>
          <w:color w:val="000000"/>
          <w:lang w:val="mn-MN"/>
        </w:rPr>
        <w:t xml:space="preserve">а одоо юу хийх вэ гэсэн нэг асуулт надад байгаа юм. Стратегийн ордууд нь өнөөдрийн нөхцөлд үр ашиг муутай ашиглагдаж байгаа талаар 14 орд байгаа. Энэ дээр бас ард иргэд маань нэлээд бухимдалтай ханддаг. Үүний үр ашиг бол муу байгаагаас өнөөдөр Монголын эдийн засагт энэ хямралаас гарахад ямар дэмжлэг одоо өгч байгаа юм </w:t>
      </w:r>
      <w:r w:rsidRPr="00AC1B74">
        <w:rPr>
          <w:rFonts w:ascii="Arial" w:hAnsi="Arial" w:cs="Arial"/>
          <w:color w:val="000000"/>
          <w:lang w:val="mn-MN"/>
        </w:rPr>
        <w:lastRenderedPageBreak/>
        <w:t xml:space="preserve">бэ тэр ордууд маань. Энийгээ бид нар эдийн засагтаа яаж үр ашигтай болгож болох вэ гэсэн ийм асуулт танд тавья. </w:t>
      </w:r>
    </w:p>
    <w:p w14:paraId="7E8A1043" w14:textId="77777777" w:rsidR="00725EE1" w:rsidRPr="00AC1B74" w:rsidRDefault="00725EE1" w:rsidP="00725EE1">
      <w:pPr>
        <w:ind w:firstLine="720"/>
        <w:jc w:val="both"/>
        <w:rPr>
          <w:rFonts w:ascii="Arial" w:hAnsi="Arial" w:cs="Arial"/>
          <w:color w:val="000000"/>
          <w:lang w:val="mn-MN"/>
        </w:rPr>
      </w:pPr>
    </w:p>
    <w:p w14:paraId="119ED00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 хариулъя. </w:t>
      </w:r>
    </w:p>
    <w:p w14:paraId="14A06A5A" w14:textId="77777777" w:rsidR="00725EE1" w:rsidRPr="00AC1B74" w:rsidRDefault="00725EE1" w:rsidP="00725EE1">
      <w:pPr>
        <w:ind w:firstLine="720"/>
        <w:jc w:val="both"/>
        <w:rPr>
          <w:rFonts w:ascii="Arial" w:hAnsi="Arial" w:cs="Arial"/>
          <w:color w:val="000000"/>
          <w:lang w:val="mn-MN"/>
        </w:rPr>
      </w:pPr>
    </w:p>
    <w:p w14:paraId="691CBA30"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Гишүүддээ энэ оройны мэнд хүргэе. Уул уурхайн салбар бол манай одоо Монгол Улсын хамгийн чухал ийм салбар. Энэ салбарын одоо ажил амьдрал бол мэргэжлийн улсууд нь тухайн салбарт ажиллаж орон нутгийн одоо тулгамдаж байгаа орон нутагт үүсээд байгаа олон асуудлыг бас зөв төлөвлөж тооцоолж хариуцаж бас ажиллах учиртай. Тэр бичил уурхайн талаар түрүүн </w:t>
      </w:r>
      <w:r>
        <w:rPr>
          <w:rFonts w:ascii="Arial" w:hAnsi="Arial" w:cs="Arial"/>
          <w:color w:val="000000"/>
          <w:lang w:val="mn-MN"/>
        </w:rPr>
        <w:t>Ц.</w:t>
      </w:r>
      <w:r w:rsidRPr="00AC1B74">
        <w:rPr>
          <w:rFonts w:ascii="Arial" w:hAnsi="Arial" w:cs="Arial"/>
          <w:color w:val="000000"/>
          <w:lang w:val="mn-MN"/>
        </w:rPr>
        <w:t xml:space="preserve">Гарамжав гишүүний саналуудтай би санал нэг байна. Ялангуяа энэ бичил уурхайн талаар одоо бид нар хууль зөрчсөн, дүрэм журам зөрчсөн хариуцлагагүй нөхөн сэргээлт хийдэггүй, улсдаа татвараа төлдөггүй, ийм улсуудтай бол хуулийн хүрээнд хатуу арга хэмжээ авч ажиллана гэдгээ би албан ёсоор бас хэлэхийг хүсэж байна. </w:t>
      </w:r>
    </w:p>
    <w:p w14:paraId="0E1FA5D2" w14:textId="77777777" w:rsidR="00725EE1" w:rsidRDefault="00725EE1" w:rsidP="00725EE1">
      <w:pPr>
        <w:ind w:firstLine="720"/>
        <w:jc w:val="both"/>
        <w:rPr>
          <w:rFonts w:ascii="Arial" w:hAnsi="Arial" w:cs="Arial"/>
          <w:color w:val="000000"/>
          <w:lang w:val="mn-MN"/>
        </w:rPr>
      </w:pPr>
    </w:p>
    <w:p w14:paraId="6F292FB8"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энэ байгаль дэлхийг бид нар хайрлаж байж улс эх орноо бас хайрлаж байж цаашлаад бас зохистой ашиглах хамгаалах өсгөж үржүүлэх хөгжих энэ бодлогыг цаашдаа барьж явна. Мөн одоо энэ бичил уурхайн чиглэлээр ялангуяа энэ уул уурхайн чиглэлээр хариуцлагатай, нөхөн сэргээлт хийдэг үүргээ ухамсарладаг, орон нутгийн хөгжилд дэмжлэг үзүүлдэг. Нийгмийн хариуцлагыг сайн ойлгодог ийм аж ахуйн нэгжүүд бол байгаа. Эд нараа ер нь бодлогын хэмжээнд бүрэн дүүрэн дэмжиж ингэж явна. Бичил уурхайтай холбоотой асуудал дээр ялангуяа бас зарим аж ахуйн нэгжүүд өөрсдийнхөө одоо аж ахуйн нэгжүүдийг үйл ажиллагааг явуулахыг нь зогсоогоод өөрийнхөө нэр дээр байгаа ашиглалтын тусгай зөвшөөрлийг гар аргаар алт олборлож байгаа улсуудад хэсэгчилсэн байдлаар хувь тохирч өгсөн ийм тохиолдол гашуун түүхэнд байгаа. </w:t>
      </w:r>
    </w:p>
    <w:p w14:paraId="1A189C28" w14:textId="77777777" w:rsidR="00725EE1" w:rsidRDefault="00725EE1" w:rsidP="00725EE1">
      <w:pPr>
        <w:ind w:firstLine="720"/>
        <w:jc w:val="both"/>
        <w:rPr>
          <w:rFonts w:ascii="Arial" w:hAnsi="Arial" w:cs="Arial"/>
          <w:color w:val="000000"/>
          <w:lang w:val="mn-MN"/>
        </w:rPr>
      </w:pPr>
    </w:p>
    <w:p w14:paraId="3D2B7D2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Ялангуяа манай энэ Өвөрхангай аймгийн, Архангай аймгийн зааг дээр байгаа хуучин Монгол газрын алт олборлож байгаа газар тэр Орхон голын эхийг сүйтгэсэн мөн Сэлэнгэ аймгийн газар нутаг тэр Хүдэрийн Ерөө голын сав газар гээд ихээхэн олон газруудаар бид нар дараа дараагийн бас шалгалт явуулж энэ байгаль орчныг хамгаалах холбогдох яамдуудтайгаа бас бид нар хоорондын уялдаа холбоог сайн зохицуулж бас энэ байгаль орчноо хамгаалах тал дээр зөв ашиглах тал дээр бол шаардлагаа тавьж явна гэдгээ бол хэлэхийг хүсэж байна. </w:t>
      </w:r>
    </w:p>
    <w:p w14:paraId="486E0E99" w14:textId="77777777" w:rsidR="00725EE1" w:rsidRPr="00AC1B74" w:rsidRDefault="00725EE1" w:rsidP="00725EE1">
      <w:pPr>
        <w:ind w:firstLine="720"/>
        <w:jc w:val="both"/>
        <w:rPr>
          <w:rFonts w:ascii="Arial" w:hAnsi="Arial" w:cs="Arial"/>
          <w:color w:val="000000"/>
          <w:lang w:val="mn-MN"/>
        </w:rPr>
      </w:pPr>
    </w:p>
    <w:p w14:paraId="4132E8F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стратегийн орд газрууд дээр бид нар нэлээд бодолтой хандах ёстой. Ер нь 15 орд байгаа. Үүнээс одоо гол ашиглаж байгаа үйл ажиллагаа нь өгөөжөө өгч байгаа хоёр орд бол Оюутолгойн орд, Тавантолгойн орд байгаа. Бид энэ тал дээр бас нэлээд бодлогын үйл ажиллагаанд шинэчлэл өөрчлөлт хийж ялангуяа бас нэг цонхны бодлого явуулж энэ нүүрсний борлуулалт ололттой байгаа энэ үед ер нь бол цонх нээгдсэн үедээ зөв ашиглалт явуулах шаардлагаа өндөржүүлэх цаашлаад энэ хил гаалийн нэвтрэх чадварыг нэмэгдүүлэх төсвийн орлогод бас ихээхэн хувь нэмэр оруулж байгаа энэ хоёр орд дээр онцгойлсон ийм байдлаар ажиллах нь зүйтэй байх гэж бодож байгаа юм. Энэ ялангуяа уул уурхай, эрдэс баялгийн салбарын эдийн засгийн эрх зүйн орчны байдлын талаар шинэтгэл өөрчлөлт хийх ийм алхмууд хийгдэнэ. </w:t>
      </w:r>
    </w:p>
    <w:p w14:paraId="591FF5FD" w14:textId="77777777" w:rsidR="00725EE1" w:rsidRPr="00AC1B74" w:rsidRDefault="00725EE1" w:rsidP="00725EE1">
      <w:pPr>
        <w:ind w:firstLine="720"/>
        <w:jc w:val="both"/>
        <w:rPr>
          <w:rFonts w:ascii="Arial" w:hAnsi="Arial" w:cs="Arial"/>
          <w:color w:val="000000"/>
          <w:lang w:val="mn-MN"/>
        </w:rPr>
      </w:pPr>
    </w:p>
    <w:p w14:paraId="3A2CD5D5" w14:textId="77777777"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Нэг</w:t>
      </w:r>
      <w:r w:rsidRPr="00AC1B74">
        <w:rPr>
          <w:rFonts w:ascii="Arial" w:hAnsi="Arial" w:cs="Arial"/>
          <w:color w:val="000000"/>
          <w:lang w:val="mn-MN"/>
        </w:rPr>
        <w:t>дүгээрт</w:t>
      </w:r>
      <w:r>
        <w:rPr>
          <w:rFonts w:ascii="Arial" w:hAnsi="Arial" w:cs="Arial"/>
          <w:color w:val="000000"/>
          <w:lang w:val="mn-MN"/>
        </w:rPr>
        <w:t>,</w:t>
      </w:r>
      <w:r w:rsidRPr="00AC1B74">
        <w:rPr>
          <w:rFonts w:ascii="Arial" w:hAnsi="Arial" w:cs="Arial"/>
          <w:color w:val="000000"/>
          <w:lang w:val="mn-MN"/>
        </w:rPr>
        <w:t xml:space="preserve"> энэ үйлдвэр эдийн засгийн тогтолцоог бид бүрдүүлэх тал дээр бас нэлээд нарийвчилсан байдлаар орох ёстой. Үйлдвэр эдийн засгийн тогтолцоо нэгдүгээрт. </w:t>
      </w:r>
    </w:p>
    <w:p w14:paraId="65142DEF" w14:textId="77777777" w:rsidR="00725EE1" w:rsidRPr="00AC1B74" w:rsidRDefault="00725EE1" w:rsidP="00725EE1">
      <w:pPr>
        <w:ind w:firstLine="720"/>
        <w:jc w:val="both"/>
        <w:rPr>
          <w:rFonts w:ascii="Arial" w:hAnsi="Arial" w:cs="Arial"/>
          <w:color w:val="000000"/>
          <w:lang w:val="mn-MN"/>
        </w:rPr>
      </w:pPr>
    </w:p>
    <w:p w14:paraId="523316B2"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lastRenderedPageBreak/>
        <w:t>Дараа нь бид уул уурхай дээр уул уурхайн салбар дээр</w:t>
      </w:r>
      <w:r>
        <w:rPr>
          <w:rFonts w:ascii="Arial" w:hAnsi="Arial" w:cs="Arial"/>
          <w:color w:val="000000"/>
          <w:lang w:val="mn-MN"/>
        </w:rPr>
        <w:t>,</w:t>
      </w:r>
      <w:r w:rsidRPr="00AC1B74">
        <w:rPr>
          <w:rFonts w:ascii="Arial" w:hAnsi="Arial" w:cs="Arial"/>
          <w:color w:val="000000"/>
          <w:lang w:val="mn-MN"/>
        </w:rPr>
        <w:t xml:space="preserve"> эрдэс баялгийн салбар дээр хариуцлагын тогтолцоог бас оруулж ирэх цаашлаад энэ салбар маань өөрөө бас эрсдэл их дагуулдаг. Одоо жишээ нь</w:t>
      </w:r>
      <w:r>
        <w:rPr>
          <w:rFonts w:ascii="Arial" w:hAnsi="Arial" w:cs="Arial"/>
          <w:color w:val="000000"/>
          <w:lang w:val="mn-MN"/>
        </w:rPr>
        <w:t>,</w:t>
      </w:r>
      <w:r w:rsidRPr="00AC1B74">
        <w:rPr>
          <w:rFonts w:ascii="Arial" w:hAnsi="Arial" w:cs="Arial"/>
          <w:color w:val="000000"/>
          <w:lang w:val="mn-MN"/>
        </w:rPr>
        <w:t xml:space="preserve"> аваар осол</w:t>
      </w:r>
      <w:r>
        <w:rPr>
          <w:rFonts w:ascii="Arial" w:hAnsi="Arial" w:cs="Arial"/>
          <w:color w:val="000000"/>
          <w:lang w:val="mn-MN"/>
        </w:rPr>
        <w:t>,</w:t>
      </w:r>
      <w:r w:rsidRPr="00AC1B74">
        <w:rPr>
          <w:rFonts w:ascii="Arial" w:hAnsi="Arial" w:cs="Arial"/>
          <w:color w:val="000000"/>
          <w:lang w:val="mn-MN"/>
        </w:rPr>
        <w:t xml:space="preserve"> үйлдвэрийн аваар осол</w:t>
      </w:r>
      <w:r>
        <w:rPr>
          <w:rFonts w:ascii="Arial" w:hAnsi="Arial" w:cs="Arial"/>
          <w:color w:val="000000"/>
          <w:lang w:val="mn-MN"/>
        </w:rPr>
        <w:t>,</w:t>
      </w:r>
      <w:r w:rsidRPr="00AC1B74">
        <w:rPr>
          <w:rFonts w:ascii="Arial" w:hAnsi="Arial" w:cs="Arial"/>
          <w:color w:val="000000"/>
          <w:lang w:val="mn-MN"/>
        </w:rPr>
        <w:t xml:space="preserve"> байгалийн янз бүрийн үзэгдлүүд цаашлаад үйлдвэрийн урт богино дундын</w:t>
      </w:r>
      <w:r>
        <w:rPr>
          <w:rFonts w:ascii="Arial" w:hAnsi="Arial" w:cs="Arial"/>
          <w:color w:val="000000"/>
          <w:lang w:val="mn-MN"/>
        </w:rPr>
        <w:t>,</w:t>
      </w:r>
      <w:r w:rsidRPr="00AC1B74">
        <w:rPr>
          <w:rFonts w:ascii="Arial" w:hAnsi="Arial" w:cs="Arial"/>
          <w:color w:val="000000"/>
          <w:lang w:val="mn-MN"/>
        </w:rPr>
        <w:t xml:space="preserve"> уртын зогсолтууд гээд эрсдэл үүсэх үүднээс бид нар даатгалын тогтолцоог оруулах нь зүйд нийцнэ гэж бодож байгаа. </w:t>
      </w:r>
    </w:p>
    <w:p w14:paraId="0CFA8196" w14:textId="77777777" w:rsidR="00725EE1" w:rsidRDefault="00725EE1" w:rsidP="00725EE1">
      <w:pPr>
        <w:ind w:firstLine="720"/>
        <w:jc w:val="both"/>
        <w:rPr>
          <w:rFonts w:ascii="Arial" w:hAnsi="Arial" w:cs="Arial"/>
          <w:color w:val="000000"/>
          <w:lang w:val="mn-MN"/>
        </w:rPr>
      </w:pPr>
    </w:p>
    <w:p w14:paraId="0149FF9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Аж ахуйн нэгжүүдээ бас дэмжих үүднээс татварын талаас нь дэмжлэг үзүүлэх үүднээс бид энэ урамшууллын тогтолцоог бас оруулах</w:t>
      </w:r>
      <w:r>
        <w:rPr>
          <w:rFonts w:ascii="Arial" w:hAnsi="Arial" w:cs="Arial"/>
          <w:color w:val="000000"/>
          <w:lang w:val="mn-MN"/>
        </w:rPr>
        <w:t>,</w:t>
      </w:r>
      <w:r w:rsidRPr="00AC1B74">
        <w:rPr>
          <w:rFonts w:ascii="Arial" w:hAnsi="Arial" w:cs="Arial"/>
          <w:color w:val="000000"/>
          <w:lang w:val="mn-MN"/>
        </w:rPr>
        <w:t xml:space="preserve"> мөн технологийн бодлогын тогтолцоо гэдэг чухал юм байгаа. Эдгээрийг бас бид нар оруулж уул уурхайн салбарын .../минут дуусав/.</w:t>
      </w:r>
    </w:p>
    <w:p w14:paraId="0EDEB16D" w14:textId="77777777" w:rsidR="00725EE1" w:rsidRPr="00AC1B74" w:rsidRDefault="00725EE1" w:rsidP="00725EE1">
      <w:pPr>
        <w:ind w:firstLine="720"/>
        <w:jc w:val="both"/>
        <w:rPr>
          <w:rFonts w:ascii="Arial" w:hAnsi="Arial" w:cs="Arial"/>
          <w:color w:val="000000"/>
          <w:lang w:val="mn-MN"/>
        </w:rPr>
      </w:pPr>
    </w:p>
    <w:p w14:paraId="1049623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Ё.</w:t>
      </w:r>
      <w:r w:rsidRPr="00AC1B74">
        <w:rPr>
          <w:rFonts w:ascii="Arial" w:hAnsi="Arial" w:cs="Arial"/>
          <w:color w:val="000000"/>
          <w:lang w:val="mn-MN"/>
        </w:rPr>
        <w:t xml:space="preserve">Баатарбилэг гишүүн асуултаа тавья. </w:t>
      </w:r>
    </w:p>
    <w:p w14:paraId="6A499F1F" w14:textId="77777777" w:rsidR="00725EE1" w:rsidRPr="00AC1B74" w:rsidRDefault="00725EE1" w:rsidP="00725EE1">
      <w:pPr>
        <w:ind w:firstLine="720"/>
        <w:jc w:val="both"/>
        <w:rPr>
          <w:rFonts w:ascii="Arial" w:hAnsi="Arial" w:cs="Arial"/>
          <w:color w:val="000000"/>
          <w:lang w:val="mn-MN"/>
        </w:rPr>
      </w:pPr>
    </w:p>
    <w:p w14:paraId="256A673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Ё.Баатарбилэг:</w:t>
      </w:r>
      <w:r>
        <w:rPr>
          <w:rFonts w:ascii="Arial" w:hAnsi="Arial" w:cs="Arial"/>
          <w:b/>
          <w:bCs/>
          <w:color w:val="000000"/>
          <w:lang w:val="mn-MN"/>
        </w:rPr>
        <w:t xml:space="preserve"> -</w:t>
      </w:r>
      <w:r w:rsidRPr="00AC1B74">
        <w:rPr>
          <w:rFonts w:ascii="Arial" w:hAnsi="Arial" w:cs="Arial"/>
          <w:color w:val="000000"/>
          <w:lang w:val="mn-MN"/>
        </w:rPr>
        <w:t xml:space="preserve"> Нэр дэвшигчээс гуравхан асуулт товчхон асууя. Энэ өнгөрсөн хаврын чуулганаар байхаа</w:t>
      </w:r>
      <w:r>
        <w:rPr>
          <w:rFonts w:ascii="Arial" w:hAnsi="Arial" w:cs="Arial"/>
          <w:color w:val="000000"/>
          <w:lang w:val="mn-MN"/>
        </w:rPr>
        <w:t>,</w:t>
      </w:r>
      <w:r w:rsidRPr="00AC1B74">
        <w:rPr>
          <w:rFonts w:ascii="Arial" w:hAnsi="Arial" w:cs="Arial"/>
          <w:color w:val="000000"/>
          <w:lang w:val="mn-MN"/>
        </w:rPr>
        <w:t xml:space="preserve"> Энэтхэгийн Засгийн газрын нэг тэрбум доллараар газрын тосны нефть боловсруулах үйлдвэр байгуулах асуудал нэг яригдаж байгаад тэгээд бас нэлээд асуудалтай л яригдаж байсан л даа. Та энэ тал дээр ямар байр суурьтай байгаа вэ</w:t>
      </w:r>
      <w:r>
        <w:rPr>
          <w:rFonts w:ascii="Arial" w:hAnsi="Arial" w:cs="Arial"/>
          <w:color w:val="000000"/>
          <w:lang w:val="mn-MN"/>
        </w:rPr>
        <w:t>?</w:t>
      </w:r>
      <w:r w:rsidRPr="00AC1B74">
        <w:rPr>
          <w:rFonts w:ascii="Arial" w:hAnsi="Arial" w:cs="Arial"/>
          <w:color w:val="000000"/>
          <w:lang w:val="mn-MN"/>
        </w:rPr>
        <w:t xml:space="preserve"> Үндсэндээ бол нэг тэрбум доллараар нефть боловсруулах үйлдвэр байгуулах нь тийм зайлшгүй чухал нэн тэргүүний чухал асуудал мөн үү, үгүй юу өнөөдрийн цаг үед.</w:t>
      </w:r>
    </w:p>
    <w:p w14:paraId="7E070112" w14:textId="77777777" w:rsidR="00725EE1" w:rsidRPr="00AC1B74" w:rsidRDefault="00725EE1" w:rsidP="00725EE1">
      <w:pPr>
        <w:ind w:firstLine="720"/>
        <w:jc w:val="both"/>
        <w:rPr>
          <w:rFonts w:ascii="Arial" w:hAnsi="Arial" w:cs="Arial"/>
          <w:color w:val="000000"/>
          <w:lang w:val="mn-MN"/>
        </w:rPr>
      </w:pPr>
    </w:p>
    <w:p w14:paraId="6DC10A0B" w14:textId="77777777"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Нэг тэр</w:t>
      </w:r>
      <w:r w:rsidRPr="00AC1B74">
        <w:rPr>
          <w:rFonts w:ascii="Arial" w:hAnsi="Arial" w:cs="Arial"/>
          <w:color w:val="000000"/>
          <w:lang w:val="mn-MN"/>
        </w:rPr>
        <w:t>бум доллараар Тавантолгойнхоо төмөр замыг барь</w:t>
      </w:r>
      <w:r>
        <w:rPr>
          <w:rFonts w:ascii="Arial" w:hAnsi="Arial" w:cs="Arial"/>
          <w:color w:val="000000"/>
          <w:lang w:val="mn-MN"/>
        </w:rPr>
        <w:t>чих л юм билээ л дээ. Тэгэхээр Т</w:t>
      </w:r>
      <w:r w:rsidRPr="00AC1B74">
        <w:rPr>
          <w:rFonts w:ascii="Arial" w:hAnsi="Arial" w:cs="Arial"/>
          <w:color w:val="000000"/>
          <w:lang w:val="mn-MN"/>
        </w:rPr>
        <w:t>а энэ тал дээр ямар байр суурьта</w:t>
      </w:r>
      <w:r>
        <w:rPr>
          <w:rFonts w:ascii="Arial" w:hAnsi="Arial" w:cs="Arial"/>
          <w:color w:val="000000"/>
          <w:lang w:val="mn-MN"/>
        </w:rPr>
        <w:t>й байгаа вэ?</w:t>
      </w:r>
    </w:p>
    <w:p w14:paraId="21AB479A" w14:textId="77777777" w:rsidR="00725EE1" w:rsidRPr="00AC1B74" w:rsidRDefault="00725EE1" w:rsidP="00725EE1">
      <w:pPr>
        <w:ind w:firstLine="720"/>
        <w:jc w:val="both"/>
        <w:rPr>
          <w:rFonts w:ascii="Arial" w:hAnsi="Arial" w:cs="Arial"/>
          <w:color w:val="000000"/>
          <w:lang w:val="mn-MN"/>
        </w:rPr>
      </w:pPr>
    </w:p>
    <w:p w14:paraId="42E69F4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600 </w:t>
      </w:r>
      <w:r>
        <w:rPr>
          <w:rFonts w:ascii="Arial" w:hAnsi="Arial" w:cs="Arial"/>
          <w:color w:val="000000"/>
          <w:lang w:val="mn-MN"/>
        </w:rPr>
        <w:t>километр</w:t>
      </w:r>
      <w:r w:rsidRPr="00AC1B74">
        <w:rPr>
          <w:rFonts w:ascii="Arial" w:hAnsi="Arial" w:cs="Arial"/>
          <w:color w:val="000000"/>
          <w:lang w:val="mn-MN"/>
        </w:rPr>
        <w:t xml:space="preserve"> газар бас газар доогуур хоолой шугам татаад нэг л тийм утоп</w:t>
      </w:r>
      <w:r>
        <w:rPr>
          <w:rFonts w:ascii="Arial" w:hAnsi="Arial" w:cs="Arial"/>
          <w:color w:val="000000"/>
          <w:lang w:val="mn-MN"/>
        </w:rPr>
        <w:t>и</w:t>
      </w:r>
      <w:r w:rsidRPr="00AC1B74">
        <w:rPr>
          <w:rFonts w:ascii="Arial" w:hAnsi="Arial" w:cs="Arial"/>
          <w:color w:val="000000"/>
          <w:lang w:val="mn-MN"/>
        </w:rPr>
        <w:t xml:space="preserve"> маягийн л юм сонсогдоод бай</w:t>
      </w:r>
      <w:r>
        <w:rPr>
          <w:rFonts w:ascii="Arial" w:hAnsi="Arial" w:cs="Arial"/>
          <w:color w:val="000000"/>
          <w:lang w:val="mn-MN"/>
        </w:rPr>
        <w:t>сан л даа тухайн үед. Энэ дээр Т</w:t>
      </w:r>
      <w:r w:rsidRPr="00AC1B74">
        <w:rPr>
          <w:rFonts w:ascii="Arial" w:hAnsi="Arial" w:cs="Arial"/>
          <w:color w:val="000000"/>
          <w:lang w:val="mn-MN"/>
        </w:rPr>
        <w:t>а ямар байр суурьтай байгаа вэ. Ер нь газрын тосны асуудал дээр ямар байр суурьтай байна вэ</w:t>
      </w:r>
      <w:r>
        <w:rPr>
          <w:rFonts w:ascii="Arial" w:hAnsi="Arial" w:cs="Arial"/>
          <w:color w:val="000000"/>
          <w:lang w:val="mn-MN"/>
        </w:rPr>
        <w:t>?</w:t>
      </w:r>
      <w:r w:rsidRPr="00AC1B74">
        <w:rPr>
          <w:rFonts w:ascii="Arial" w:hAnsi="Arial" w:cs="Arial"/>
          <w:color w:val="000000"/>
          <w:lang w:val="mn-MN"/>
        </w:rPr>
        <w:t xml:space="preserve"> </w:t>
      </w:r>
    </w:p>
    <w:p w14:paraId="247A74AA" w14:textId="77777777" w:rsidR="00725EE1" w:rsidRPr="00AC1B74" w:rsidRDefault="00725EE1" w:rsidP="00725EE1">
      <w:pPr>
        <w:ind w:firstLine="720"/>
        <w:jc w:val="both"/>
        <w:rPr>
          <w:rFonts w:ascii="Arial" w:hAnsi="Arial" w:cs="Arial"/>
          <w:color w:val="000000"/>
          <w:lang w:val="mn-MN"/>
        </w:rPr>
      </w:pPr>
    </w:p>
    <w:p w14:paraId="08DA64D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w:t>
      </w:r>
      <w:r>
        <w:rPr>
          <w:rFonts w:ascii="Arial" w:hAnsi="Arial" w:cs="Arial"/>
          <w:color w:val="000000"/>
          <w:lang w:val="mn-MN"/>
        </w:rPr>
        <w:t>,</w:t>
      </w:r>
      <w:r w:rsidRPr="00AC1B74">
        <w:rPr>
          <w:rFonts w:ascii="Arial" w:hAnsi="Arial" w:cs="Arial"/>
          <w:color w:val="000000"/>
          <w:lang w:val="mn-MN"/>
        </w:rPr>
        <w:t xml:space="preserve"> ураны асуудал манай Архангай аймгийн Өндөр</w:t>
      </w:r>
      <w:r>
        <w:rPr>
          <w:rFonts w:ascii="Arial" w:hAnsi="Arial" w:cs="Arial"/>
          <w:color w:val="000000"/>
          <w:lang w:val="mn-MN"/>
        </w:rPr>
        <w:t>-Улаан суманд жишээлэхэд А</w:t>
      </w:r>
      <w:r w:rsidRPr="00AC1B74">
        <w:rPr>
          <w:rFonts w:ascii="Arial" w:hAnsi="Arial" w:cs="Arial"/>
          <w:color w:val="000000"/>
          <w:lang w:val="mn-MN"/>
        </w:rPr>
        <w:t xml:space="preserve">заргын </w:t>
      </w:r>
      <w:r>
        <w:rPr>
          <w:rFonts w:ascii="Arial" w:hAnsi="Arial" w:cs="Arial"/>
          <w:color w:val="000000"/>
          <w:lang w:val="mn-MN"/>
        </w:rPr>
        <w:t>голд нэг ураны орд гээд намайг З</w:t>
      </w:r>
      <w:r w:rsidRPr="00AC1B74">
        <w:rPr>
          <w:rFonts w:ascii="Arial" w:hAnsi="Arial" w:cs="Arial"/>
          <w:color w:val="000000"/>
          <w:lang w:val="mn-MN"/>
        </w:rPr>
        <w:t>асаг даргаар ажиллаж байхад бас бөөн шуугиан болоод тухайн үед манайхаас сонгогдсон байсан Их Хурлын гишүүд энэ тэр яриад л цуцалж л байсан юм л даа. Тэгэхээр ер нь ураны асуудал дээр ямар байр суурьтай байх юм бэ</w:t>
      </w:r>
      <w:r>
        <w:rPr>
          <w:rFonts w:ascii="Arial" w:hAnsi="Arial" w:cs="Arial"/>
          <w:color w:val="000000"/>
          <w:lang w:val="mn-MN"/>
        </w:rPr>
        <w:t>?</w:t>
      </w:r>
      <w:r w:rsidRPr="00AC1B74">
        <w:rPr>
          <w:rFonts w:ascii="Arial" w:hAnsi="Arial" w:cs="Arial"/>
          <w:color w:val="000000"/>
          <w:lang w:val="mn-MN"/>
        </w:rPr>
        <w:t xml:space="preserve"> Цаашид энэ ураныг тэр олон улсын стандартад тавигдсан шаардлагынх нь дагуу манайх олборлох ашиглах нээх хайгуул хийх энэ боломжийг нь ямар байх юм гэдэг дээр таны бодлого ямар байгаа вэ гэсэн. </w:t>
      </w:r>
    </w:p>
    <w:p w14:paraId="3D5C5A96" w14:textId="77777777" w:rsidR="00725EE1" w:rsidRPr="00AC1B74" w:rsidRDefault="00725EE1" w:rsidP="00725EE1">
      <w:pPr>
        <w:ind w:firstLine="720"/>
        <w:jc w:val="both"/>
        <w:rPr>
          <w:rFonts w:ascii="Arial" w:hAnsi="Arial" w:cs="Arial"/>
          <w:color w:val="000000"/>
          <w:lang w:val="mn-MN"/>
        </w:rPr>
      </w:pPr>
    </w:p>
    <w:p w14:paraId="1B0C0057" w14:textId="307873D1"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Гуравдугаар асуулт нь</w:t>
      </w:r>
      <w:r>
        <w:rPr>
          <w:rFonts w:ascii="Arial" w:hAnsi="Arial" w:cs="Arial"/>
          <w:color w:val="000000"/>
          <w:lang w:val="mn-MN"/>
        </w:rPr>
        <w:t>,</w:t>
      </w:r>
      <w:r w:rsidRPr="00AC1B74">
        <w:rPr>
          <w:rFonts w:ascii="Arial" w:hAnsi="Arial" w:cs="Arial"/>
          <w:color w:val="000000"/>
          <w:lang w:val="mn-MN"/>
        </w:rPr>
        <w:t xml:space="preserve"> сая </w:t>
      </w:r>
      <w:r>
        <w:rPr>
          <w:rFonts w:ascii="Arial" w:hAnsi="Arial" w:cs="Arial"/>
          <w:color w:val="000000"/>
          <w:lang w:val="mn-MN"/>
        </w:rPr>
        <w:t>Ц.</w:t>
      </w:r>
      <w:r w:rsidRPr="00AC1B74">
        <w:rPr>
          <w:rFonts w:ascii="Arial" w:hAnsi="Arial" w:cs="Arial"/>
          <w:color w:val="000000"/>
          <w:lang w:val="mn-MN"/>
        </w:rPr>
        <w:t>Гарамжав гишүүн маань бас асуучихлаа. Бичил уурхайтай холбоотой. Үнэхээр энэ нөхөн сэргээлт, лицензтэй талбайгаа дамлан худалддаг ерөнхийдөө дампуурсан компани нэг лиценз эзэмшээд байгаад байдаг</w:t>
      </w:r>
      <w:r>
        <w:rPr>
          <w:rFonts w:ascii="Arial" w:hAnsi="Arial" w:cs="Arial"/>
          <w:color w:val="000000"/>
          <w:lang w:val="mn-MN"/>
        </w:rPr>
        <w:t>,</w:t>
      </w:r>
      <w:r w:rsidRPr="00AC1B74">
        <w:rPr>
          <w:rFonts w:ascii="Arial" w:hAnsi="Arial" w:cs="Arial"/>
          <w:color w:val="000000"/>
          <w:lang w:val="mn-MN"/>
        </w:rPr>
        <w:t xml:space="preserve"> энэ төрийн толгой дээр гарсан юм шиг ийм юмнууд хаа сайгүй ажиглагддаг. Ялангуяа одоо манай Архангай аймгийн Орхон гол Цэнхэр сумын асуудал яригддаг. Энэ Сэлэнгийн хүдэр гээд сонсогдож байна. Баянхонгор гээд сонсогдож байна. Энэ тал дээр манай шинэ Засгийн газар шинэ уул уурхайн сайд маань ямар бодлого баримталж ажиллая гэсэн бодолтой байгаа юм бол. Хариуцлагатай уул уурхай, хариуцлагатай бичил уул уурхайн тал дээр сая бас тодорхой саналаа хэлчих шиг боллоо. Тэгэ</w:t>
      </w:r>
      <w:r>
        <w:rPr>
          <w:rFonts w:ascii="Arial" w:hAnsi="Arial" w:cs="Arial"/>
          <w:color w:val="000000"/>
          <w:lang w:val="mn-MN"/>
        </w:rPr>
        <w:t>хээр нөгөө хоёр асуулт дээр нь Т</w:t>
      </w:r>
      <w:r w:rsidRPr="00AC1B74">
        <w:rPr>
          <w:rFonts w:ascii="Arial" w:hAnsi="Arial" w:cs="Arial"/>
          <w:color w:val="000000"/>
          <w:lang w:val="mn-MN"/>
        </w:rPr>
        <w:t>а бас товч хариулт өгнө үү. Ийм асуулт байна</w:t>
      </w:r>
      <w:r w:rsidR="0098351B">
        <w:rPr>
          <w:rFonts w:ascii="Arial" w:hAnsi="Arial" w:cs="Arial"/>
          <w:color w:val="000000"/>
          <w:lang w:val="mn-MN"/>
        </w:rPr>
        <w:t>.</w:t>
      </w:r>
      <w:r w:rsidRPr="00AC1B74">
        <w:rPr>
          <w:rFonts w:ascii="Arial" w:hAnsi="Arial" w:cs="Arial"/>
          <w:color w:val="000000"/>
          <w:lang w:val="mn-MN"/>
        </w:rPr>
        <w:t xml:space="preserve"> </w:t>
      </w:r>
      <w:r w:rsidR="0098351B">
        <w:rPr>
          <w:rFonts w:ascii="Arial" w:hAnsi="Arial" w:cs="Arial"/>
          <w:color w:val="000000"/>
          <w:lang w:val="mn-MN"/>
        </w:rPr>
        <w:t>Б</w:t>
      </w:r>
      <w:r w:rsidRPr="00AC1B74">
        <w:rPr>
          <w:rFonts w:ascii="Arial" w:hAnsi="Arial" w:cs="Arial"/>
          <w:color w:val="000000"/>
          <w:lang w:val="mn-MN"/>
        </w:rPr>
        <w:t xml:space="preserve">аярлалаа. </w:t>
      </w:r>
    </w:p>
    <w:p w14:paraId="3675C6E6" w14:textId="77777777" w:rsidR="00725EE1" w:rsidRPr="00AC1B74" w:rsidRDefault="00725EE1" w:rsidP="00725EE1">
      <w:pPr>
        <w:ind w:firstLine="720"/>
        <w:jc w:val="both"/>
        <w:rPr>
          <w:rFonts w:ascii="Arial" w:hAnsi="Arial" w:cs="Arial"/>
          <w:color w:val="000000"/>
          <w:lang w:val="mn-MN"/>
        </w:rPr>
      </w:pPr>
    </w:p>
    <w:p w14:paraId="5F5C2F5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Сумъабазар гишүүн. </w:t>
      </w:r>
    </w:p>
    <w:p w14:paraId="6E91B309" w14:textId="77777777" w:rsidR="00725EE1" w:rsidRPr="00AC1B74" w:rsidRDefault="00725EE1" w:rsidP="00725EE1">
      <w:pPr>
        <w:ind w:firstLine="720"/>
        <w:jc w:val="both"/>
        <w:rPr>
          <w:rFonts w:ascii="Arial" w:hAnsi="Arial" w:cs="Arial"/>
          <w:color w:val="000000"/>
          <w:lang w:val="mn-MN"/>
        </w:rPr>
      </w:pPr>
    </w:p>
    <w:p w14:paraId="668E5F92"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lastRenderedPageBreak/>
        <w:t>Д.Сумъяабазар:</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Ё.</w:t>
      </w:r>
      <w:r w:rsidRPr="00AC1B74">
        <w:rPr>
          <w:rFonts w:ascii="Arial" w:hAnsi="Arial" w:cs="Arial"/>
          <w:color w:val="000000"/>
          <w:lang w:val="mn-MN"/>
        </w:rPr>
        <w:t>Баатарбилэг гишүүний асуултад хариулъя. Ер нь энэ газрын тостой асуудал манайд нэлээд шинэлэг салбар. Ялангуяа сүүлийн үед төсвийн орлогыг бүрдүүлэх тал дээр газрын тосноос орж ирж байгаа орлого нэлээд жин дарж байгаа</w:t>
      </w:r>
      <w:r>
        <w:rPr>
          <w:rFonts w:ascii="Arial" w:hAnsi="Arial" w:cs="Arial"/>
          <w:color w:val="000000"/>
          <w:lang w:val="mn-MN"/>
        </w:rPr>
        <w:t>. И</w:t>
      </w:r>
      <w:r w:rsidRPr="00AC1B74">
        <w:rPr>
          <w:rFonts w:ascii="Arial" w:hAnsi="Arial" w:cs="Arial"/>
          <w:color w:val="000000"/>
          <w:lang w:val="mn-MN"/>
        </w:rPr>
        <w:t xml:space="preserve">йм байгаа. </w:t>
      </w:r>
    </w:p>
    <w:p w14:paraId="7EF55541" w14:textId="77777777" w:rsidR="00725EE1" w:rsidRDefault="00725EE1" w:rsidP="00725EE1">
      <w:pPr>
        <w:ind w:firstLine="720"/>
        <w:jc w:val="both"/>
        <w:rPr>
          <w:rFonts w:ascii="Arial" w:hAnsi="Arial" w:cs="Arial"/>
          <w:color w:val="000000"/>
          <w:lang w:val="mn-MN"/>
        </w:rPr>
      </w:pPr>
    </w:p>
    <w:p w14:paraId="24D48A10"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Ер нь жилдээ нэг 8.1 сая бар</w:t>
      </w:r>
      <w:r>
        <w:rPr>
          <w:rFonts w:ascii="Arial" w:hAnsi="Arial" w:cs="Arial"/>
          <w:color w:val="000000"/>
          <w:lang w:val="mn-MN"/>
        </w:rPr>
        <w:t>р</w:t>
      </w:r>
      <w:r w:rsidRPr="00AC1B74">
        <w:rPr>
          <w:rFonts w:ascii="Arial" w:hAnsi="Arial" w:cs="Arial"/>
          <w:color w:val="000000"/>
          <w:lang w:val="mn-MN"/>
        </w:rPr>
        <w:t xml:space="preserve">ель нефтийг олборлож яваа. Ер нь дотроо одоо тэр бүтээгдэхүүн хуваах гэрээ гэдэг бол ер нь тогтвортой байдлын гэрээ л юм билээ. Тэгээд яг ажил албаа авч байгаад очоод бас судалж үзээд эргээд би бас танд холбогдох Байнгын хороон дээр нь яг бодит мэдээллийг албан ёсоор өгөх нь зүйтэй байх гэж бодож байна. </w:t>
      </w:r>
    </w:p>
    <w:p w14:paraId="08C14D93" w14:textId="77777777" w:rsidR="00725EE1" w:rsidRDefault="00725EE1" w:rsidP="00725EE1">
      <w:pPr>
        <w:ind w:firstLine="720"/>
        <w:jc w:val="both"/>
        <w:rPr>
          <w:rFonts w:ascii="Arial" w:hAnsi="Arial" w:cs="Arial"/>
          <w:color w:val="000000"/>
          <w:lang w:val="mn-MN"/>
        </w:rPr>
      </w:pPr>
    </w:p>
    <w:p w14:paraId="7AC9B7F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Газрын тос ер нь хэдий хэмжээгээр одоо олборлоно тэр хэмжээгээрээ манай Засгийн газарт ногдох хувь нь өсөн нэмэгдэх ийм учиртай гэрээн дээр тодорхой заалтууд бас байдаг юм билээ. Ер нь цаашдаа газрын тосон дээр хоёр зүйл дээр би анхаарах ёстой гэж бодож байгаа. </w:t>
      </w:r>
    </w:p>
    <w:p w14:paraId="27A4A94D" w14:textId="77777777" w:rsidR="00725EE1" w:rsidRPr="00AC1B74" w:rsidRDefault="00725EE1" w:rsidP="00725EE1">
      <w:pPr>
        <w:ind w:firstLine="720"/>
        <w:jc w:val="both"/>
        <w:rPr>
          <w:rFonts w:ascii="Arial" w:hAnsi="Arial" w:cs="Arial"/>
          <w:color w:val="000000"/>
          <w:lang w:val="mn-MN"/>
        </w:rPr>
      </w:pPr>
    </w:p>
    <w:p w14:paraId="72FFA598" w14:textId="4EC6B542"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Нэгдүгээрт</w:t>
      </w:r>
      <w:r>
        <w:rPr>
          <w:rFonts w:ascii="Arial" w:hAnsi="Arial" w:cs="Arial"/>
          <w:color w:val="000000"/>
          <w:lang w:val="mn-MN"/>
        </w:rPr>
        <w:t>,</w:t>
      </w:r>
      <w:r w:rsidRPr="00AC1B74">
        <w:rPr>
          <w:rFonts w:ascii="Arial" w:hAnsi="Arial" w:cs="Arial"/>
          <w:color w:val="000000"/>
          <w:lang w:val="mn-MN"/>
        </w:rPr>
        <w:t xml:space="preserve"> орон нутгийн хөгжилд хэрхэн нөлөөлж байгаа талаар</w:t>
      </w:r>
      <w:r>
        <w:rPr>
          <w:rFonts w:ascii="Arial" w:hAnsi="Arial" w:cs="Arial"/>
          <w:color w:val="000000"/>
          <w:lang w:val="mn-MN"/>
        </w:rPr>
        <w:t>. Ж</w:t>
      </w:r>
      <w:r w:rsidRPr="00AC1B74">
        <w:rPr>
          <w:rFonts w:ascii="Arial" w:hAnsi="Arial" w:cs="Arial"/>
          <w:color w:val="000000"/>
          <w:lang w:val="mn-MN"/>
        </w:rPr>
        <w:t>ишээ нь</w:t>
      </w:r>
      <w:r>
        <w:rPr>
          <w:rFonts w:ascii="Arial" w:hAnsi="Arial" w:cs="Arial"/>
          <w:color w:val="000000"/>
          <w:lang w:val="mn-MN"/>
        </w:rPr>
        <w:t>,</w:t>
      </w:r>
      <w:r w:rsidRPr="00AC1B74">
        <w:rPr>
          <w:rFonts w:ascii="Arial" w:hAnsi="Arial" w:cs="Arial"/>
          <w:color w:val="000000"/>
          <w:lang w:val="mn-MN"/>
        </w:rPr>
        <w:t xml:space="preserve"> одоо Матад сум, Сүмбэр сумын ард иргэд тэндэх нийгмийн асуудал</w:t>
      </w:r>
      <w:r>
        <w:rPr>
          <w:rFonts w:ascii="Arial" w:hAnsi="Arial" w:cs="Arial"/>
          <w:color w:val="000000"/>
          <w:lang w:val="mn-MN"/>
        </w:rPr>
        <w:t>,</w:t>
      </w:r>
      <w:r w:rsidRPr="00AC1B74">
        <w:rPr>
          <w:rFonts w:ascii="Arial" w:hAnsi="Arial" w:cs="Arial"/>
          <w:color w:val="000000"/>
          <w:lang w:val="mn-MN"/>
        </w:rPr>
        <w:t xml:space="preserve"> тэнд ажиллаж байгаа газрын тосны салбарт ажиллаж байгаа тэр Монгол ажиллагсдын эрхийг хангах тал дээр тогтвортой байлгах тал дээр нийгмийн асуудал гээд олон зүйлүүд</w:t>
      </w:r>
      <w:r w:rsidR="0098351B">
        <w:rPr>
          <w:rFonts w:ascii="Arial" w:hAnsi="Arial" w:cs="Arial"/>
          <w:color w:val="000000"/>
          <w:lang w:val="mn-MN"/>
        </w:rPr>
        <w:t xml:space="preserve"> энэ ард нь бас яригдана. Рояа</w:t>
      </w:r>
      <w:r w:rsidRPr="00AC1B74">
        <w:rPr>
          <w:rFonts w:ascii="Arial" w:hAnsi="Arial" w:cs="Arial"/>
          <w:color w:val="000000"/>
          <w:lang w:val="mn-MN"/>
        </w:rPr>
        <w:t xml:space="preserve">лти болон тэр өртөгт тос гэсэн хоёр зүйлд анхаарлаа хандуулж цаашдаа яг энэ салбарын мэргэжилтэнгүүдийн үгийг сонсож албан ёсны байр сууриа бас өөрт чинь хэлье гэж бодож байна. </w:t>
      </w:r>
    </w:p>
    <w:p w14:paraId="5480A204" w14:textId="77777777" w:rsidR="00725EE1" w:rsidRPr="00AC1B74" w:rsidRDefault="00725EE1" w:rsidP="00725EE1">
      <w:pPr>
        <w:ind w:firstLine="720"/>
        <w:jc w:val="both"/>
        <w:rPr>
          <w:rFonts w:ascii="Arial" w:hAnsi="Arial" w:cs="Arial"/>
          <w:color w:val="000000"/>
          <w:lang w:val="mn-MN"/>
        </w:rPr>
      </w:pPr>
    </w:p>
    <w:p w14:paraId="65D45F9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Энэ Энэтхэгийн нэг тэрбумтай холбоотой асуудал өнгөрсөн хаврын чуулганаар бид бас батлалцсан. Гэхдээ ер нь жаахан геополитикийн хувьд яг хоёр том гүрэн </w:t>
      </w:r>
      <w:r>
        <w:rPr>
          <w:rFonts w:ascii="Arial" w:hAnsi="Arial" w:cs="Arial"/>
          <w:color w:val="000000"/>
          <w:lang w:val="mn-MN"/>
        </w:rPr>
        <w:t>Бүгд Найрамдах Хятад Ард Улс</w:t>
      </w:r>
      <w:r w:rsidRPr="00AC1B74">
        <w:rPr>
          <w:rFonts w:ascii="Arial" w:hAnsi="Arial" w:cs="Arial"/>
          <w:color w:val="000000"/>
          <w:lang w:val="mn-MN"/>
        </w:rPr>
        <w:t xml:space="preserve"> манай ху</w:t>
      </w:r>
      <w:r>
        <w:rPr>
          <w:rFonts w:ascii="Arial" w:hAnsi="Arial" w:cs="Arial"/>
          <w:color w:val="000000"/>
          <w:lang w:val="mn-MN"/>
        </w:rPr>
        <w:t>д</w:t>
      </w:r>
      <w:r w:rsidRPr="00AC1B74">
        <w:rPr>
          <w:rFonts w:ascii="Arial" w:hAnsi="Arial" w:cs="Arial"/>
          <w:color w:val="000000"/>
          <w:lang w:val="mn-MN"/>
        </w:rPr>
        <w:t xml:space="preserve">алдааны маш их том түнш орон. Дэлхийн худалдааны голлох байр суурь эзэлдэг ийм улс. Геополитикийн хувьд хир оновчтой юм бол гэсэн бодол байгаа. Үнэхээр Энэтхэгийн тэрбум доллар орж ирээд энэ газрын тосны салбарт хөрөнгө оруулалт нь жигд яваад төсөл нь хэрэгжвэл бид нар стратегийн хувьд яах арга байхгүй газрын тос боловсруулах үйлдвэрийг барих нь зүйтэй гэдэг ийм шийдвэртэй байна. </w:t>
      </w:r>
    </w:p>
    <w:p w14:paraId="1F63685D" w14:textId="77777777" w:rsidR="00725EE1" w:rsidRPr="00AC1B74" w:rsidRDefault="00725EE1" w:rsidP="00725EE1">
      <w:pPr>
        <w:ind w:firstLine="720"/>
        <w:jc w:val="both"/>
        <w:rPr>
          <w:rFonts w:ascii="Arial" w:hAnsi="Arial" w:cs="Arial"/>
          <w:color w:val="000000"/>
          <w:lang w:val="mn-MN"/>
        </w:rPr>
      </w:pPr>
    </w:p>
    <w:p w14:paraId="43A78915"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Ураны орд дээр уран бол өөрөө цацраг идэвхт их өндөртэй цаашлаад ер нь байгаль орчин хүн амд ихээхэн хортой ийм зүйл. Тэгэхээр энэ урантай холбоотой асуудлаар бид нэлээд болгоомжтой</w:t>
      </w:r>
      <w:r>
        <w:rPr>
          <w:rFonts w:ascii="Arial" w:hAnsi="Arial" w:cs="Arial"/>
          <w:color w:val="000000"/>
          <w:lang w:val="mn-MN"/>
        </w:rPr>
        <w:t>,</w:t>
      </w:r>
      <w:r w:rsidRPr="00AC1B74">
        <w:rPr>
          <w:rFonts w:ascii="Arial" w:hAnsi="Arial" w:cs="Arial"/>
          <w:color w:val="000000"/>
          <w:lang w:val="mn-MN"/>
        </w:rPr>
        <w:t xml:space="preserve"> бас дээрээс нь </w:t>
      </w:r>
      <w:r>
        <w:rPr>
          <w:rFonts w:ascii="Arial" w:hAnsi="Arial" w:cs="Arial"/>
          <w:color w:val="000000"/>
          <w:lang w:val="mn-MN"/>
        </w:rPr>
        <w:t xml:space="preserve">ураны энэ асуудлаар </w:t>
      </w:r>
      <w:r w:rsidRPr="00AC1B74">
        <w:rPr>
          <w:rFonts w:ascii="Arial" w:hAnsi="Arial" w:cs="Arial"/>
          <w:color w:val="000000"/>
          <w:lang w:val="mn-MN"/>
        </w:rPr>
        <w:t>мэргэжлийн улсуудтай нарийвчилж</w:t>
      </w:r>
      <w:r>
        <w:rPr>
          <w:rFonts w:ascii="Arial" w:hAnsi="Arial" w:cs="Arial"/>
          <w:color w:val="000000"/>
          <w:lang w:val="mn-MN"/>
        </w:rPr>
        <w:t>,</w:t>
      </w:r>
      <w:r w:rsidRPr="00AC1B74">
        <w:rPr>
          <w:rFonts w:ascii="Arial" w:hAnsi="Arial" w:cs="Arial"/>
          <w:color w:val="000000"/>
          <w:lang w:val="mn-MN"/>
        </w:rPr>
        <w:t xml:space="preserve"> бас судалж энэ ураныг одоо ахуй амьдралдаа хир одоо зөв зохистой арга технологиор бас ашиглаж байгаа энэ улс орнуудын туршлагыг зүгээр судалж үзэх хэрэгтэй юм байгаа юм. Зүгээр ураныг ашиглана гэдэг тал дээр бас байж болохгүй байх гэж бодож байна. Зүгээр тэр талын мэдээллүүдийг аваад ингээд явж байх нь зүйтэй байх гэж би бодож байна. Энэ бичил уурхайтай холбоотой асуудлаар түрүүн бас </w:t>
      </w:r>
      <w:r>
        <w:rPr>
          <w:rFonts w:ascii="Arial" w:hAnsi="Arial" w:cs="Arial"/>
          <w:color w:val="000000"/>
          <w:lang w:val="mn-MN"/>
        </w:rPr>
        <w:t>Ц.</w:t>
      </w:r>
      <w:r w:rsidRPr="00AC1B74">
        <w:rPr>
          <w:rFonts w:ascii="Arial" w:hAnsi="Arial" w:cs="Arial"/>
          <w:color w:val="000000"/>
          <w:lang w:val="mn-MN"/>
        </w:rPr>
        <w:t xml:space="preserve">Гарамжав гишүүн асуусан. Би бас давхар хариулъя. </w:t>
      </w:r>
    </w:p>
    <w:p w14:paraId="0D42C78B" w14:textId="77777777" w:rsidR="00725EE1" w:rsidRDefault="00725EE1" w:rsidP="00725EE1">
      <w:pPr>
        <w:ind w:firstLine="720"/>
        <w:jc w:val="both"/>
        <w:rPr>
          <w:rFonts w:ascii="Arial" w:hAnsi="Arial" w:cs="Arial"/>
          <w:color w:val="000000"/>
          <w:lang w:val="mn-MN"/>
        </w:rPr>
      </w:pPr>
    </w:p>
    <w:p w14:paraId="55EDDBF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Ер нь яг одоо жишээ нь одоо ашиглалт ном журмын дагуу, дүрэм журмын дагуу хуулийн хүрээнд явж байгаа алт олборлож байгаа аж ахуйн нэгжүүд байвал бид нар бүрэн дэмжинэ. Үнэхээр хууль бус алт олборлоод татвар төлдөггүй</w:t>
      </w:r>
      <w:r>
        <w:rPr>
          <w:rFonts w:ascii="Arial" w:hAnsi="Arial" w:cs="Arial"/>
          <w:color w:val="000000"/>
          <w:lang w:val="mn-MN"/>
        </w:rPr>
        <w:t>,</w:t>
      </w:r>
      <w:r w:rsidRPr="00AC1B74">
        <w:rPr>
          <w:rFonts w:ascii="Arial" w:hAnsi="Arial" w:cs="Arial"/>
          <w:color w:val="000000"/>
          <w:lang w:val="mn-MN"/>
        </w:rPr>
        <w:t xml:space="preserve"> нөхөн сэргээлт хийдэггүй</w:t>
      </w:r>
      <w:r>
        <w:rPr>
          <w:rFonts w:ascii="Arial" w:hAnsi="Arial" w:cs="Arial"/>
          <w:color w:val="000000"/>
          <w:lang w:val="mn-MN"/>
        </w:rPr>
        <w:t>,</w:t>
      </w:r>
      <w:r w:rsidRPr="00AC1B74">
        <w:rPr>
          <w:rFonts w:ascii="Arial" w:hAnsi="Arial" w:cs="Arial"/>
          <w:color w:val="000000"/>
          <w:lang w:val="mn-MN"/>
        </w:rPr>
        <w:t xml:space="preserve"> байгаль орчинд ихээхэн хор хөнөөл учруулдаг</w:t>
      </w:r>
      <w:r>
        <w:rPr>
          <w:rFonts w:ascii="Arial" w:hAnsi="Arial" w:cs="Arial"/>
          <w:color w:val="000000"/>
          <w:lang w:val="mn-MN"/>
        </w:rPr>
        <w:t>,</w:t>
      </w:r>
      <w:r w:rsidRPr="00AC1B74">
        <w:rPr>
          <w:rFonts w:ascii="Arial" w:hAnsi="Arial" w:cs="Arial"/>
          <w:color w:val="000000"/>
          <w:lang w:val="mn-MN"/>
        </w:rPr>
        <w:t xml:space="preserve"> эргээд одоо хүний юм шиг тэгж хандаж байгаа улсуудтай хариуцлага тооцно гэдгээ бас хэлье. </w:t>
      </w:r>
    </w:p>
    <w:p w14:paraId="211C5C9D" w14:textId="77777777" w:rsidR="00725EE1" w:rsidRPr="00AC1B74" w:rsidRDefault="00725EE1" w:rsidP="00725EE1">
      <w:pPr>
        <w:ind w:firstLine="720"/>
        <w:jc w:val="both"/>
        <w:rPr>
          <w:rFonts w:ascii="Arial" w:hAnsi="Arial" w:cs="Arial"/>
          <w:color w:val="000000"/>
          <w:lang w:val="mn-MN"/>
        </w:rPr>
      </w:pPr>
    </w:p>
    <w:p w14:paraId="5819AA4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Баярлалаа. </w:t>
      </w:r>
    </w:p>
    <w:p w14:paraId="6BA57ACB" w14:textId="77777777" w:rsidR="00725EE1" w:rsidRPr="00AC1B74" w:rsidRDefault="00725EE1" w:rsidP="00725EE1">
      <w:pPr>
        <w:ind w:firstLine="720"/>
        <w:jc w:val="both"/>
        <w:rPr>
          <w:rFonts w:ascii="Arial" w:hAnsi="Arial" w:cs="Arial"/>
          <w:color w:val="000000"/>
          <w:lang w:val="mn-MN"/>
        </w:rPr>
      </w:pPr>
    </w:p>
    <w:p w14:paraId="4664AF4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lastRenderedPageBreak/>
        <w:t>М.Энхболд:</w:t>
      </w:r>
      <w:r>
        <w:rPr>
          <w:rFonts w:ascii="Arial" w:hAnsi="Arial" w:cs="Arial"/>
          <w:b/>
          <w:bCs/>
          <w:color w:val="000000"/>
          <w:lang w:val="mn-MN"/>
        </w:rPr>
        <w:t xml:space="preserve"> -</w:t>
      </w:r>
      <w:r w:rsidRPr="00AC1B74">
        <w:rPr>
          <w:rFonts w:ascii="Arial" w:hAnsi="Arial" w:cs="Arial"/>
          <w:color w:val="000000"/>
          <w:lang w:val="mn-MN"/>
        </w:rPr>
        <w:t xml:space="preserve"> Б.Бат-Эрдэнэ гишүүн асуултаа асууя. </w:t>
      </w:r>
    </w:p>
    <w:p w14:paraId="1FA47E60" w14:textId="77777777" w:rsidR="00725EE1" w:rsidRPr="00AC1B74" w:rsidRDefault="00725EE1" w:rsidP="00725EE1">
      <w:pPr>
        <w:ind w:firstLine="720"/>
        <w:jc w:val="both"/>
        <w:rPr>
          <w:rFonts w:ascii="Arial" w:hAnsi="Arial" w:cs="Arial"/>
          <w:color w:val="000000"/>
          <w:lang w:val="mn-MN"/>
        </w:rPr>
      </w:pPr>
    </w:p>
    <w:p w14:paraId="0490E4F9"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Б.Бат-Эрдэнэ:</w:t>
      </w:r>
      <w:r>
        <w:rPr>
          <w:rFonts w:ascii="Arial" w:hAnsi="Arial" w:cs="Arial"/>
          <w:b/>
          <w:bCs/>
          <w:color w:val="000000"/>
          <w:lang w:val="mn-MN"/>
        </w:rPr>
        <w:t xml:space="preserve"> -</w:t>
      </w:r>
      <w:r w:rsidRPr="00AC1B74">
        <w:rPr>
          <w:rFonts w:ascii="Arial" w:hAnsi="Arial" w:cs="Arial"/>
          <w:color w:val="000000"/>
          <w:lang w:val="mn-MN"/>
        </w:rPr>
        <w:t xml:space="preserve"> Уул уурхай, хүнд үйлдвэрийн яамны сайдад нэр дэвшиж байгаа </w:t>
      </w:r>
      <w:r>
        <w:rPr>
          <w:rFonts w:ascii="Arial" w:hAnsi="Arial" w:cs="Arial"/>
          <w:color w:val="000000"/>
          <w:lang w:val="mn-MN"/>
        </w:rPr>
        <w:t>Д.</w:t>
      </w:r>
      <w:r w:rsidRPr="00AC1B74">
        <w:rPr>
          <w:rFonts w:ascii="Arial" w:hAnsi="Arial" w:cs="Arial"/>
          <w:color w:val="000000"/>
          <w:lang w:val="mn-MN"/>
        </w:rPr>
        <w:t xml:space="preserve">Сумъяабазар гишүүнийг дэмжиж байгаа. </w:t>
      </w:r>
    </w:p>
    <w:p w14:paraId="45ACCB7F" w14:textId="77777777" w:rsidR="00725EE1" w:rsidRDefault="00725EE1" w:rsidP="00725EE1">
      <w:pPr>
        <w:ind w:firstLine="720"/>
        <w:jc w:val="both"/>
        <w:rPr>
          <w:rFonts w:ascii="Arial" w:hAnsi="Arial" w:cs="Arial"/>
          <w:color w:val="000000"/>
          <w:lang w:val="mn-MN"/>
        </w:rPr>
      </w:pPr>
    </w:p>
    <w:p w14:paraId="110792F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Улсын Их Хуралд хоёр ч удаа сонгогдсон ийм туршлагатай хүн байгаа. Тэгээд би бол нэг асуудлыг тойроод тайлбар хэлээд би асуултаа асууя гэж. Төрийн бус байгууллагууд иргэдийн санал санаачилгыг үндэслээд энэ бол нийгмийн захиалгаар баталсан хуулиуд, урт нэртэй гэж нэрлэгддэг. Гол мөрний урсац бүрэлдэх ойн сан, усны сав газрын хамгаалалтын бүсэд ашигт малтмалыг хайх ашиглахыг хориглох тухай хууль байгаа юм. 2009 оны 7 сарын 16-ны өдөр батлагдсан. Энэ хууль батлагдсанаар манай улсад хариуцлагагүй уул уурхай эцэслэхийг тодорхой хэмжээнд хязгаарлаж байгаль экологийн алдагдсан тэнцвэрийг хадгалж чадсан гэж иргэд олон олон түмний зүгээс бол ийм үнэлэлт дүгнэлт. </w:t>
      </w:r>
    </w:p>
    <w:p w14:paraId="6A9DE0AC" w14:textId="77777777" w:rsidR="00725EE1" w:rsidRPr="00AC1B74" w:rsidRDefault="00725EE1" w:rsidP="00725EE1">
      <w:pPr>
        <w:ind w:firstLine="720"/>
        <w:jc w:val="both"/>
        <w:rPr>
          <w:rFonts w:ascii="Arial" w:hAnsi="Arial" w:cs="Arial"/>
          <w:color w:val="000000"/>
          <w:lang w:val="mn-MN"/>
        </w:rPr>
      </w:pPr>
    </w:p>
    <w:p w14:paraId="45C1299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Гэтэл харамсалтай нь энэ 2012 онд манай Ардчилсан нам шударга ёс эвсэл Засгийн эрх авмагцаа энэ хуулийг өөрчлөх ийм удаа дараагийн оролдлогуудыг хийсэн. Засгийн газрын 2012-2016 оны үйл ажиллагааны мөрийн хөтөлбөртөө энэ талаар маш тодорхой тусгагдсан. </w:t>
      </w:r>
    </w:p>
    <w:p w14:paraId="1E661A91" w14:textId="77777777" w:rsidR="00725EE1" w:rsidRPr="00AC1B74" w:rsidRDefault="00725EE1" w:rsidP="00725EE1">
      <w:pPr>
        <w:ind w:firstLine="720"/>
        <w:jc w:val="both"/>
        <w:rPr>
          <w:rFonts w:ascii="Arial" w:hAnsi="Arial" w:cs="Arial"/>
          <w:color w:val="000000"/>
          <w:lang w:val="mn-MN"/>
        </w:rPr>
      </w:pPr>
    </w:p>
    <w:p w14:paraId="4E15FEC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2012 оны 37 дугаар тогтоолоор баталсан Засгийн газрын үйл ажиллагааны мөрийн хөтөлбөртөө гол мөрний урсац бүрэлдэх усан сан бүхий газрын хамгаалалтын бүс, ойн сан бүхий газар ашигт малтмал хайх, ашиглахыг хориглох тухай хуулийн хэрэгжилтийг хангана гээд оруулчихсан. Тэгээд байгальд ээлтэй уул уурхайг хөгжүүлэх ийм заалтыг оруулсан хирнээ 2013 оны 9 сарын хэдэнд билээ 9 сарын 13-ны өдөр энэ хуулийн төслийнх нь дагаж мөрдөх журмын өөрчлөлт оруулна гээд. 15 гишүүнтэй ажлын хэсгийг байгуулж ажиллуулсан байхгүй юу. Од</w:t>
      </w:r>
      <w:r>
        <w:rPr>
          <w:rFonts w:ascii="Arial" w:hAnsi="Arial" w:cs="Arial"/>
          <w:color w:val="000000"/>
          <w:lang w:val="mn-MN"/>
        </w:rPr>
        <w:t>оо манай Лүндээ багшаас эхлээд Т</w:t>
      </w:r>
      <w:r w:rsidRPr="00AC1B74">
        <w:rPr>
          <w:rFonts w:ascii="Arial" w:hAnsi="Arial" w:cs="Arial"/>
          <w:color w:val="000000"/>
          <w:lang w:val="mn-MN"/>
        </w:rPr>
        <w:t xml:space="preserve">а бүхэн минь бүгд мэдэж байгаа. Их Хуралд одоо хуулийн ажлын хэсгийг 15 гишүүнтэй байгуулдаг ийм одоо жишиг бол огт байгаагүй шүү дээ. Яагаад гэвэл олон хүнтэй байгуулж байж энэ хуулийг одоо нухаж авах ийм бодлогыг явуулсан байхгүй юу. Тэгээд энэ бодлогодоо хүрсэн дагаж мөрдөх журмын тухай хуулинд нь өөрчлөлт оруулсан. </w:t>
      </w:r>
    </w:p>
    <w:p w14:paraId="3CDCB4F2" w14:textId="77777777" w:rsidR="00725EE1" w:rsidRPr="00AC1B74" w:rsidRDefault="00725EE1" w:rsidP="00725EE1">
      <w:pPr>
        <w:ind w:firstLine="720"/>
        <w:jc w:val="both"/>
        <w:rPr>
          <w:rFonts w:ascii="Arial" w:hAnsi="Arial" w:cs="Arial"/>
          <w:color w:val="000000"/>
          <w:lang w:val="mn-MN"/>
        </w:rPr>
      </w:pPr>
    </w:p>
    <w:p w14:paraId="4CEEC4E2" w14:textId="77777777" w:rsidR="0054671F" w:rsidRDefault="00725EE1" w:rsidP="00725EE1">
      <w:pPr>
        <w:ind w:firstLine="720"/>
        <w:jc w:val="both"/>
        <w:rPr>
          <w:rFonts w:ascii="Arial" w:hAnsi="Arial" w:cs="Arial"/>
          <w:color w:val="000000"/>
          <w:lang w:val="mn-MN"/>
        </w:rPr>
      </w:pPr>
      <w:r w:rsidRPr="00AC1B74">
        <w:rPr>
          <w:rFonts w:ascii="Arial" w:hAnsi="Arial" w:cs="Arial"/>
          <w:color w:val="000000"/>
          <w:lang w:val="mn-MN"/>
        </w:rPr>
        <w:t>Тэгээд одоо өнөөдөр эргээд одоо энэ хуулийн хэрэгжилт хангалтгүй байгаатай холбоотой олон асуудлууд энэ олон аймгуудад бий болоод байна. Өвөрхангайд, Баянхонгор, Завханд, Архангайд, Хэнтийд. Тэгээд би Хэнтий аймгийн тэр Гутайн давааны Гутайн гол шүү дээ алтны уурхай дээр орж үзсэн. Энэ дагаж мөрдөх журм</w:t>
      </w:r>
      <w:r>
        <w:rPr>
          <w:rFonts w:ascii="Arial" w:hAnsi="Arial" w:cs="Arial"/>
          <w:color w:val="000000"/>
          <w:lang w:val="mn-MN"/>
        </w:rPr>
        <w:t>ын тухай хуулиар усан сан бүхий</w:t>
      </w:r>
      <w:r w:rsidRPr="00AC1B74">
        <w:rPr>
          <w:rFonts w:ascii="Arial" w:hAnsi="Arial" w:cs="Arial"/>
          <w:color w:val="000000"/>
          <w:lang w:val="mn-MN"/>
        </w:rPr>
        <w:t xml:space="preserve"> хамгаалалтын бүсийн 200 </w:t>
      </w:r>
      <w:r>
        <w:rPr>
          <w:rFonts w:ascii="Arial" w:hAnsi="Arial" w:cs="Arial"/>
          <w:color w:val="000000"/>
          <w:lang w:val="mn-MN"/>
        </w:rPr>
        <w:t>метр</w:t>
      </w:r>
      <w:r w:rsidRPr="00AC1B74">
        <w:rPr>
          <w:rFonts w:ascii="Arial" w:hAnsi="Arial" w:cs="Arial"/>
          <w:color w:val="000000"/>
          <w:lang w:val="mn-MN"/>
        </w:rPr>
        <w:t>ээр тогтоогоод баг</w:t>
      </w:r>
      <w:r>
        <w:rPr>
          <w:rFonts w:ascii="Arial" w:hAnsi="Arial" w:cs="Arial"/>
          <w:color w:val="000000"/>
          <w:lang w:val="mn-MN"/>
        </w:rPr>
        <w:t>а</w:t>
      </w:r>
      <w:r w:rsidRPr="00AC1B74">
        <w:rPr>
          <w:rFonts w:ascii="Arial" w:hAnsi="Arial" w:cs="Arial"/>
          <w:color w:val="000000"/>
          <w:lang w:val="mn-MN"/>
        </w:rPr>
        <w:t xml:space="preserve">сгаад өгсөн. </w:t>
      </w:r>
    </w:p>
    <w:p w14:paraId="572E4F50" w14:textId="77777777" w:rsidR="0054671F" w:rsidRDefault="0054671F" w:rsidP="00725EE1">
      <w:pPr>
        <w:ind w:firstLine="720"/>
        <w:jc w:val="both"/>
        <w:rPr>
          <w:rFonts w:ascii="Arial" w:hAnsi="Arial" w:cs="Arial"/>
          <w:color w:val="000000"/>
          <w:lang w:val="mn-MN"/>
        </w:rPr>
      </w:pPr>
    </w:p>
    <w:p w14:paraId="7A1683C6" w14:textId="7F03FDD8"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Дээрээс нь ойн санд нөхөн сэргээх бололцоотой учраас тэнд үйл ажиллагаа явуулна гээд зөвшөөрөл өгсөн учраас ерөөсөө бүгдийг нь одоо голд</w:t>
      </w:r>
      <w:r>
        <w:rPr>
          <w:rFonts w:ascii="Arial" w:hAnsi="Arial" w:cs="Arial"/>
          <w:color w:val="000000"/>
          <w:lang w:val="mn-MN"/>
        </w:rPr>
        <w:t>и</w:t>
      </w:r>
      <w:r w:rsidRPr="00AC1B74">
        <w:rPr>
          <w:rFonts w:ascii="Arial" w:hAnsi="Arial" w:cs="Arial"/>
          <w:color w:val="000000"/>
          <w:lang w:val="mn-MN"/>
        </w:rPr>
        <w:t>р</w:t>
      </w:r>
      <w:r>
        <w:rPr>
          <w:rFonts w:ascii="Arial" w:hAnsi="Arial" w:cs="Arial"/>
          <w:color w:val="000000"/>
          <w:lang w:val="mn-MN"/>
        </w:rPr>
        <w:t>о</w:t>
      </w:r>
      <w:r w:rsidRPr="00AC1B74">
        <w:rPr>
          <w:rFonts w:ascii="Arial" w:hAnsi="Arial" w:cs="Arial"/>
          <w:color w:val="000000"/>
          <w:lang w:val="mn-MN"/>
        </w:rPr>
        <w:t xml:space="preserve">л дээр нь бүгдийг нь самраад байж байна. Тэгээд тийм учраас одоо энэ хуулийнхаа зүйл заалтыг эргэж харах ийм бас хэрэгжилтийг нь анхаарах чиглэлээр бодохгүй бол ийм болохгүй нөхцөл байдал үүсээд байгаа юм. Тийм учраас энэ дээр нэлээд анхаарлаа хандуулж ажиллах ийм шаардлагатай байна. </w:t>
      </w:r>
    </w:p>
    <w:p w14:paraId="4CCA374B" w14:textId="77777777" w:rsidR="00725EE1" w:rsidRPr="00AC1B74" w:rsidRDefault="00725EE1" w:rsidP="00725EE1">
      <w:pPr>
        <w:ind w:firstLine="720"/>
        <w:jc w:val="both"/>
        <w:rPr>
          <w:rFonts w:ascii="Arial" w:hAnsi="Arial" w:cs="Arial"/>
          <w:color w:val="000000"/>
          <w:lang w:val="mn-MN"/>
        </w:rPr>
      </w:pPr>
    </w:p>
    <w:p w14:paraId="04B8158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Энэ тусгай зөвшөөрөл эзэмшиж байгаа 123 тусгай зөвшөөрөл эзэмши</w:t>
      </w:r>
      <w:r>
        <w:rPr>
          <w:rFonts w:ascii="Arial" w:hAnsi="Arial" w:cs="Arial"/>
          <w:color w:val="000000"/>
          <w:lang w:val="mn-MN"/>
        </w:rPr>
        <w:t>гч аж ахуйн нэгж</w:t>
      </w:r>
      <w:r w:rsidRPr="00AC1B74">
        <w:rPr>
          <w:rFonts w:ascii="Arial" w:hAnsi="Arial" w:cs="Arial"/>
          <w:color w:val="000000"/>
          <w:lang w:val="mn-MN"/>
        </w:rPr>
        <w:t>үүдэд 222</w:t>
      </w:r>
      <w:r>
        <w:rPr>
          <w:rFonts w:ascii="Arial" w:hAnsi="Arial" w:cs="Arial"/>
          <w:color w:val="000000"/>
          <w:lang w:val="mn-MN"/>
        </w:rPr>
        <w:t>.0</w:t>
      </w:r>
      <w:r w:rsidRPr="00AC1B74">
        <w:rPr>
          <w:rFonts w:ascii="Arial" w:hAnsi="Arial" w:cs="Arial"/>
          <w:color w:val="000000"/>
          <w:lang w:val="mn-MN"/>
        </w:rPr>
        <w:t xml:space="preserve"> тэрбум төгрөгийн нөхөн олговор олгож болох тухай ийм тухайн үедээ чиглэл гарч байсан юм л даа. Гэтэл байгаль орчинд эдгээр аж ахуйн нэгжүүдийн байгаль орчинд учруулсан хохирол нь 1.1 их наяд төгрөгийн хэмжээний </w:t>
      </w:r>
      <w:r w:rsidRPr="00AC1B74">
        <w:rPr>
          <w:rFonts w:ascii="Arial" w:hAnsi="Arial" w:cs="Arial"/>
          <w:color w:val="000000"/>
          <w:lang w:val="mn-MN"/>
        </w:rPr>
        <w:lastRenderedPageBreak/>
        <w:t xml:space="preserve">ийм хохирлын тооцоо гарсан байхгүй юу даа. Энэ хоёрын зөрүү чинь тав дахин зөрүүтэй ийм зүйлүүд гараад ирсэн шүү дээ. Тэгээд энийг хайхрахгүйгээр ингээд алтны лиценз эзэмшдэг энэ аж ахуйн нэгж байгууллагууд чинь хүчтэй лоббитой юм л даа. Тэгээд ийм учраас энэ хуулийг одоо түрүүний бүрэн эрхийн хугацаанд хүчингүй болгоод одоо муу үр дагаврууд нь гараад эхэлсэн. Энэ цаг дуусчихлаа. </w:t>
      </w:r>
    </w:p>
    <w:p w14:paraId="251EE1B8" w14:textId="77777777" w:rsidR="00725EE1" w:rsidRPr="00AC1B74" w:rsidRDefault="00725EE1" w:rsidP="00725EE1">
      <w:pPr>
        <w:ind w:firstLine="720"/>
        <w:jc w:val="both"/>
        <w:rPr>
          <w:rFonts w:ascii="Arial" w:hAnsi="Arial" w:cs="Arial"/>
          <w:color w:val="000000"/>
          <w:lang w:val="mn-MN"/>
        </w:rPr>
      </w:pPr>
    </w:p>
    <w:p w14:paraId="2CC6051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Б.Бат-Эрдэнэ гишүүнд 1 минут нэмж өгье. </w:t>
      </w:r>
    </w:p>
    <w:p w14:paraId="43BF2F5B" w14:textId="77777777" w:rsidR="00725EE1" w:rsidRPr="00AC1B74" w:rsidRDefault="00725EE1" w:rsidP="00725EE1">
      <w:pPr>
        <w:ind w:firstLine="720"/>
        <w:jc w:val="both"/>
        <w:rPr>
          <w:rFonts w:ascii="Arial" w:hAnsi="Arial" w:cs="Arial"/>
          <w:color w:val="000000"/>
          <w:lang w:val="mn-MN"/>
        </w:rPr>
      </w:pPr>
    </w:p>
    <w:p w14:paraId="18889FA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Б.Бат-Эрдэнэ:</w:t>
      </w:r>
      <w:r>
        <w:rPr>
          <w:rFonts w:ascii="Arial" w:hAnsi="Arial" w:cs="Arial"/>
          <w:b/>
          <w:bCs/>
          <w:color w:val="000000"/>
          <w:lang w:val="mn-MN"/>
        </w:rPr>
        <w:t xml:space="preserve"> -</w:t>
      </w:r>
      <w:r w:rsidRPr="00AC1B74">
        <w:rPr>
          <w:rFonts w:ascii="Arial" w:hAnsi="Arial" w:cs="Arial"/>
          <w:color w:val="000000"/>
          <w:lang w:val="mn-MN"/>
        </w:rPr>
        <w:t xml:space="preserve"> Тэгээд нэг иймэрхүү байдалтай нөхцөлтэй байна. Энэ ингээд цаашаа үргэлжлээд явах юм бол нэлээд түвэгтэй байдал руу гарах нь. Одоо сүүлийн жилүүдэд энэ ган зудын давтамж нэмэгдээд байгаатай шууд энэ үйл ажиллагаа уул уурхайн буруу үйл ажиллагаа шууд холбоотой гэж үздэг хүн. Энэ 2017 онд 4 жилд усны тухай хуулийн дагуу тооллого хийдэг. 2011 онд тоолсон. Энэ хууль батлагдсаны дараа 2 жилийн дотор. Хүн итгэмээргүй. Энэ байгаль экологи чинь их эмзэг хирнээ амархан сэхэл авдаг юм билээ л дээ. Одоо энэ тооцоо судалгаагаар үзэх юм бол 2007 онд тоолоход 4290 гол мөрөн ширгэсэн байсан бол 2011 онд энэ гол мөрний тоо эргээд сэргэсэн тоо нэмэгдээд гараад ирсэн байхгүй юу. Энэ хоёрын зөрүү гэхэд 1725 гол мөрөн эргэж ус ундаргатай болоод нэмэгдээд ирсэн гэж. Тэгэхэ</w:t>
      </w:r>
      <w:r>
        <w:rPr>
          <w:rFonts w:ascii="Arial" w:hAnsi="Arial" w:cs="Arial"/>
          <w:color w:val="000000"/>
          <w:lang w:val="mn-MN"/>
        </w:rPr>
        <w:t>э</w:t>
      </w:r>
      <w:r w:rsidRPr="00AC1B74">
        <w:rPr>
          <w:rFonts w:ascii="Arial" w:hAnsi="Arial" w:cs="Arial"/>
          <w:color w:val="000000"/>
          <w:lang w:val="mn-MN"/>
        </w:rPr>
        <w:t xml:space="preserve">р энэ хууль бодлогыг хэрэгжүүлэх зайлшгүй ийм л шаардлага бидэнд тулгараад байгаа юм л даа. </w:t>
      </w:r>
    </w:p>
    <w:p w14:paraId="4C60E111" w14:textId="77777777" w:rsidR="00725EE1" w:rsidRPr="00AC1B74" w:rsidRDefault="00725EE1" w:rsidP="00725EE1">
      <w:pPr>
        <w:ind w:firstLine="720"/>
        <w:jc w:val="both"/>
        <w:rPr>
          <w:rFonts w:ascii="Arial" w:hAnsi="Arial" w:cs="Arial"/>
          <w:color w:val="000000"/>
          <w:lang w:val="mn-MN"/>
        </w:rPr>
      </w:pPr>
    </w:p>
    <w:p w14:paraId="3BA7338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 </w:t>
      </w:r>
    </w:p>
    <w:p w14:paraId="186F85AD" w14:textId="77777777" w:rsidR="00725EE1" w:rsidRPr="00AC1B74" w:rsidRDefault="00725EE1" w:rsidP="00725EE1">
      <w:pPr>
        <w:ind w:firstLine="720"/>
        <w:jc w:val="both"/>
        <w:rPr>
          <w:rFonts w:ascii="Arial" w:hAnsi="Arial" w:cs="Arial"/>
          <w:color w:val="000000"/>
          <w:lang w:val="mn-MN"/>
        </w:rPr>
      </w:pPr>
    </w:p>
    <w:p w14:paraId="0967FEF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Урт нэртэй хууль гээд </w:t>
      </w:r>
      <w:r>
        <w:rPr>
          <w:rFonts w:ascii="Arial" w:hAnsi="Arial" w:cs="Arial"/>
          <w:color w:val="000000"/>
          <w:lang w:val="mn-MN"/>
        </w:rPr>
        <w:t>Б.</w:t>
      </w:r>
      <w:r w:rsidRPr="00AC1B74">
        <w:rPr>
          <w:rFonts w:ascii="Arial" w:hAnsi="Arial" w:cs="Arial"/>
          <w:color w:val="000000"/>
          <w:lang w:val="mn-MN"/>
        </w:rPr>
        <w:t>Бат-Эрдэнэ гишүүний санаачлаад байгаль орчны зөв зохистой байдал гол мөрний урсац бүрэлдэх газар, ойн сан бүхий газар гээд нэлээд одоо тийм тухайн үедээ дуулиантай тийм хууль баталж байсан. Энэ Байгаль орч</w:t>
      </w:r>
      <w:r>
        <w:rPr>
          <w:rFonts w:ascii="Arial" w:hAnsi="Arial" w:cs="Arial"/>
          <w:color w:val="000000"/>
          <w:lang w:val="mn-MN"/>
        </w:rPr>
        <w:t>ин,</w:t>
      </w:r>
      <w:r w:rsidRPr="00AC1B74">
        <w:rPr>
          <w:rFonts w:ascii="Arial" w:hAnsi="Arial" w:cs="Arial"/>
          <w:color w:val="000000"/>
          <w:lang w:val="mn-MN"/>
        </w:rPr>
        <w:t xml:space="preserve"> ногоон хөгжлийн яам болон Хүнс, хөдөө аж ахуйн яамтай хамтран нэн тэргүүнд би гол мөрний ай сав газар газар тариалангийн бүс нутаг малын бэлчээр гээд эдгээрийг газрын хил хязгаарыг тогтооно гэж бодож байгаа, холбогдох яамдын сайд нартайгаа.</w:t>
      </w:r>
      <w:r>
        <w:rPr>
          <w:rFonts w:ascii="Arial" w:hAnsi="Arial" w:cs="Arial"/>
          <w:color w:val="000000"/>
          <w:lang w:val="mn-MN"/>
        </w:rPr>
        <w:t xml:space="preserve"> </w:t>
      </w:r>
      <w:r w:rsidRPr="00AC1B74">
        <w:rPr>
          <w:rFonts w:ascii="Arial" w:hAnsi="Arial" w:cs="Arial"/>
          <w:color w:val="000000"/>
          <w:lang w:val="mn-MN"/>
        </w:rPr>
        <w:t xml:space="preserve">Ашиглалтын лицензийн газруудын хил хязгаарыг бас тогтоож байна. Бас лицензийг цэгцлэх нь зүйтэй гэсэн ийм байр суурьтай байна. </w:t>
      </w:r>
    </w:p>
    <w:p w14:paraId="75ACF749" w14:textId="77777777" w:rsidR="00725EE1" w:rsidRPr="00AC1B74" w:rsidRDefault="00725EE1" w:rsidP="00725EE1">
      <w:pPr>
        <w:ind w:firstLine="720"/>
        <w:jc w:val="both"/>
        <w:rPr>
          <w:rFonts w:ascii="Arial" w:hAnsi="Arial" w:cs="Arial"/>
          <w:color w:val="000000"/>
          <w:lang w:val="mn-MN"/>
        </w:rPr>
      </w:pPr>
    </w:p>
    <w:p w14:paraId="07979625"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Гар аргаар алт олборлож байгаа улсуудтай бид хоёр ялгаж үзэх ёстой гэж ойлгож байгаа. Улсад татвараа төлөөд</w:t>
      </w:r>
      <w:r>
        <w:rPr>
          <w:rFonts w:ascii="Arial" w:hAnsi="Arial" w:cs="Arial"/>
          <w:color w:val="000000"/>
          <w:lang w:val="mn-MN"/>
        </w:rPr>
        <w:t>,</w:t>
      </w:r>
      <w:r w:rsidRPr="00AC1B74">
        <w:rPr>
          <w:rFonts w:ascii="Arial" w:hAnsi="Arial" w:cs="Arial"/>
          <w:color w:val="000000"/>
          <w:lang w:val="mn-MN"/>
        </w:rPr>
        <w:t xml:space="preserve"> яг ингээд хууль бус алт олборлож байгаа нэг хэсэг байгаа юм. Бичил уурхайн зохион байгуулалтад оруулаад хамтраад хоршоод дундаа бас зардал мөнгөө зардлаа хэмнээд</w:t>
      </w:r>
      <w:r>
        <w:rPr>
          <w:rFonts w:ascii="Arial" w:hAnsi="Arial" w:cs="Arial"/>
          <w:color w:val="000000"/>
          <w:lang w:val="mn-MN"/>
        </w:rPr>
        <w:t>,</w:t>
      </w:r>
      <w:r w:rsidRPr="00AC1B74">
        <w:rPr>
          <w:rFonts w:ascii="Arial" w:hAnsi="Arial" w:cs="Arial"/>
          <w:color w:val="000000"/>
          <w:lang w:val="mn-MN"/>
        </w:rPr>
        <w:t xml:space="preserve"> о</w:t>
      </w:r>
      <w:r>
        <w:rPr>
          <w:rFonts w:ascii="Arial" w:hAnsi="Arial" w:cs="Arial"/>
          <w:color w:val="000000"/>
          <w:lang w:val="mn-MN"/>
        </w:rPr>
        <w:t>рлогоо бас нэмэгдүүлээд ингээд Т</w:t>
      </w:r>
      <w:r w:rsidRPr="00AC1B74">
        <w:rPr>
          <w:rFonts w:ascii="Arial" w:hAnsi="Arial" w:cs="Arial"/>
          <w:color w:val="000000"/>
          <w:lang w:val="mn-MN"/>
        </w:rPr>
        <w:t xml:space="preserve">өв банканд бас алтаа тушаагаад ингээд явж байгаа нэг ийм аж ахуйн нэгжүүд бичил хэлбэрт орсон үйл ажиллагаа явуулж байгаа. Ер нь 77 суманд нэг 360 орчим аж ахуйн нэгж. Нийт одоо ард талд нь ажиллаж байгаа 120 бичил уурхайчид байгаа юм билээ. Үүний ард талд нь нэг гурван хүнээр бодоход 400 мянга орчим ард иргэдийн амьдрал ахуй үүнд бас холбоотой явж байгаа. Тэгэхээр энэ 2017 оны 9 дүгээр сарын байдлаар нийт алт тушаасан байдал нь 6.6 тонн алт албан ёсоор тушаасан ийм тоон баримт байгаа. </w:t>
      </w:r>
    </w:p>
    <w:p w14:paraId="5D67CF33" w14:textId="77777777" w:rsidR="00725EE1" w:rsidRPr="00AC1B74" w:rsidRDefault="00725EE1" w:rsidP="00725EE1">
      <w:pPr>
        <w:ind w:firstLine="720"/>
        <w:jc w:val="both"/>
        <w:rPr>
          <w:rFonts w:ascii="Arial" w:hAnsi="Arial" w:cs="Arial"/>
          <w:color w:val="000000"/>
          <w:lang w:val="mn-MN"/>
        </w:rPr>
      </w:pPr>
    </w:p>
    <w:p w14:paraId="7284B57C"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Гэхдээ эргээд яах вэ гэхээр байгаль орчноо хамгаалах нөхөн сэргээх нь хууль дүрмийг чанд мөрдүүлэх хариуцлагатай ил тод уурхайг бас хөгжүүлье гэвэл бичил уурхай эрхэлж байгаа улсуудынхаа нийгэм эдийн засгийн асуудал тэдний бас хөдөлмөр хамгааллын асуудлыг орхигдуулж боломгүй юм шиг санагдаад байгаа юм. </w:t>
      </w:r>
    </w:p>
    <w:p w14:paraId="68334DB5" w14:textId="77777777" w:rsidR="00725EE1" w:rsidRDefault="00725EE1" w:rsidP="00725EE1">
      <w:pPr>
        <w:ind w:firstLine="720"/>
        <w:jc w:val="both"/>
        <w:rPr>
          <w:rFonts w:ascii="Arial" w:hAnsi="Arial" w:cs="Arial"/>
          <w:color w:val="000000"/>
          <w:lang w:val="mn-MN"/>
        </w:rPr>
      </w:pPr>
    </w:p>
    <w:p w14:paraId="1338F5BE"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lastRenderedPageBreak/>
        <w:t xml:space="preserve">Тэгэхээр бид аль болох хуулийн хүрээнд нь цаашлаад ажиллах боломжоор нь тэдний бас олборлож байгаа алт, эрдэнэсийг төв банкны буюу Монголбанкны албан ёсны ханшаар худалдаж авдаг ийм эрх зүйг одоо бүрдүүлж өгөх ёстой. Тэгэхээр хариуцлагагүй уул уурхайтай хатуу тэмцэнэ. Хариуцлагатай бас ингээд нөхөн сэргээлт хийж байгаа алт хөтөлбөрийн хүрээнд </w:t>
      </w:r>
      <w:r>
        <w:rPr>
          <w:rFonts w:ascii="Arial" w:hAnsi="Arial" w:cs="Arial"/>
          <w:color w:val="000000"/>
          <w:lang w:val="mn-MN"/>
        </w:rPr>
        <w:t>Алт-2</w:t>
      </w:r>
      <w:r w:rsidRPr="00AC1B74">
        <w:rPr>
          <w:rFonts w:ascii="Arial" w:hAnsi="Arial" w:cs="Arial"/>
          <w:color w:val="000000"/>
          <w:lang w:val="mn-MN"/>
        </w:rPr>
        <w:t xml:space="preserve"> хөтөлбөрийн хүрээнд бас ингээд үйл ажиллагаа явуулж байгаа аж ахуйн нэгжүүдээ зөв зохистой хуулийн хүрээнд нь дэмжээд явах нь бас зүй ёсны асуудал байх гэж бодож байна. </w:t>
      </w:r>
    </w:p>
    <w:p w14:paraId="0B383D76" w14:textId="77777777" w:rsidR="00725EE1" w:rsidRPr="00AC1B74" w:rsidRDefault="00725EE1" w:rsidP="00725EE1">
      <w:pPr>
        <w:ind w:firstLine="720"/>
        <w:jc w:val="both"/>
        <w:rPr>
          <w:rFonts w:ascii="Arial" w:hAnsi="Arial" w:cs="Arial"/>
          <w:color w:val="000000"/>
          <w:lang w:val="mn-MN"/>
        </w:rPr>
      </w:pPr>
    </w:p>
    <w:p w14:paraId="079A9DA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О.</w:t>
      </w:r>
      <w:r w:rsidRPr="00AC1B74">
        <w:rPr>
          <w:rFonts w:ascii="Arial" w:hAnsi="Arial" w:cs="Arial"/>
          <w:color w:val="000000"/>
          <w:lang w:val="mn-MN"/>
        </w:rPr>
        <w:t xml:space="preserve">Баасанхүү гишүүн асуултаа асууя. </w:t>
      </w:r>
    </w:p>
    <w:p w14:paraId="519DE116" w14:textId="77777777" w:rsidR="00725EE1" w:rsidRPr="00AC1B74" w:rsidRDefault="00725EE1" w:rsidP="00725EE1">
      <w:pPr>
        <w:ind w:firstLine="720"/>
        <w:jc w:val="both"/>
        <w:rPr>
          <w:rFonts w:ascii="Arial" w:hAnsi="Arial" w:cs="Arial"/>
          <w:color w:val="000000"/>
          <w:lang w:val="mn-MN"/>
        </w:rPr>
      </w:pPr>
    </w:p>
    <w:p w14:paraId="30D0DA4A"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О.Баасанхүү:</w:t>
      </w:r>
      <w:r>
        <w:rPr>
          <w:rFonts w:ascii="Arial" w:hAnsi="Arial" w:cs="Arial"/>
          <w:b/>
          <w:bCs/>
          <w:color w:val="000000"/>
          <w:lang w:val="mn-MN"/>
        </w:rPr>
        <w:t xml:space="preserve"> -</w:t>
      </w:r>
      <w:r w:rsidRPr="00AC1B74">
        <w:rPr>
          <w:rFonts w:ascii="Arial" w:hAnsi="Arial" w:cs="Arial"/>
          <w:color w:val="000000"/>
          <w:lang w:val="mn-MN"/>
        </w:rPr>
        <w:t xml:space="preserve"> Баярлалаа. Манай Эрдэнэтэд нийт ажилгүйчүүдийн 65</w:t>
      </w:r>
      <w:r>
        <w:rPr>
          <w:rFonts w:ascii="Arial" w:hAnsi="Arial" w:cs="Arial"/>
          <w:color w:val="000000"/>
          <w:lang w:val="mn-MN"/>
        </w:rPr>
        <w:t>.0</w:t>
      </w:r>
      <w:r w:rsidRPr="00AC1B74">
        <w:rPr>
          <w:rFonts w:ascii="Arial" w:hAnsi="Arial" w:cs="Arial"/>
          <w:color w:val="000000"/>
          <w:lang w:val="mn-MN"/>
        </w:rPr>
        <w:t xml:space="preserve"> хувь нь 24-</w:t>
      </w:r>
      <w:r>
        <w:rPr>
          <w:rFonts w:ascii="Arial" w:hAnsi="Arial" w:cs="Arial"/>
          <w:color w:val="000000"/>
          <w:lang w:val="mn-MN"/>
        </w:rPr>
        <w:t xml:space="preserve">өөс </w:t>
      </w:r>
      <w:r w:rsidRPr="00AC1B74">
        <w:rPr>
          <w:rFonts w:ascii="Arial" w:hAnsi="Arial" w:cs="Arial"/>
          <w:color w:val="000000"/>
          <w:lang w:val="mn-MN"/>
        </w:rPr>
        <w:t>45 насны</w:t>
      </w:r>
      <w:r>
        <w:rPr>
          <w:rFonts w:ascii="Arial" w:hAnsi="Arial" w:cs="Arial"/>
          <w:color w:val="000000"/>
          <w:lang w:val="mn-MN"/>
        </w:rPr>
        <w:t>,</w:t>
      </w:r>
      <w:r w:rsidRPr="00AC1B74">
        <w:rPr>
          <w:rFonts w:ascii="Arial" w:hAnsi="Arial" w:cs="Arial"/>
          <w:color w:val="000000"/>
          <w:lang w:val="mn-MN"/>
        </w:rPr>
        <w:t xml:space="preserve"> дээрээс нь ихэнх нь дээд боловсролтой, ихэнх нь Техникийн Их Сургууль төгссөн байдаг юм. Тэгээд нийтлэгээр харахад Монгол Улс өнөөдөр ажилгүйдэлд нэлээд ороод байгаа. Тэгээд Монголд өнөөдөр ядуурал нэлээд даваад байгаа. Монголд өнөөдөр жижиг сажиг юм яриад байж болно.</w:t>
      </w:r>
    </w:p>
    <w:p w14:paraId="575325CB" w14:textId="77777777" w:rsidR="00725EE1" w:rsidRDefault="00725EE1" w:rsidP="00725EE1">
      <w:pPr>
        <w:ind w:firstLine="720"/>
        <w:jc w:val="both"/>
        <w:rPr>
          <w:rFonts w:ascii="Arial" w:hAnsi="Arial" w:cs="Arial"/>
          <w:color w:val="000000"/>
          <w:lang w:val="mn-MN"/>
        </w:rPr>
      </w:pPr>
    </w:p>
    <w:p w14:paraId="2BDDBF94"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Гэхдээ эцсийн эцэст гол юмаа тодорхой шийдмээр байна л даа. Энийг аврах энгийн арга бол яаралтай 5 үйлдвэр барих ёстой юм. Өнөөдөр гэнэтхэн бодоод олчихсон юм шиг таван үйлдвэрээ 30 жил ярьсан. Газрын тосны үйлдвэр. Арьс</w:t>
      </w:r>
      <w:r>
        <w:rPr>
          <w:rFonts w:ascii="Arial" w:hAnsi="Arial" w:cs="Arial"/>
          <w:color w:val="000000"/>
          <w:lang w:val="mn-MN"/>
        </w:rPr>
        <w:t>,</w:t>
      </w:r>
      <w:r w:rsidRPr="00AC1B74">
        <w:rPr>
          <w:rFonts w:ascii="Arial" w:hAnsi="Arial" w:cs="Arial"/>
          <w:color w:val="000000"/>
          <w:lang w:val="mn-MN"/>
        </w:rPr>
        <w:t xml:space="preserve"> шир дахин боловсруулах үйлдвэр, ганг</w:t>
      </w:r>
      <w:r>
        <w:rPr>
          <w:rFonts w:ascii="Arial" w:hAnsi="Arial" w:cs="Arial"/>
          <w:color w:val="000000"/>
          <w:lang w:val="mn-MN"/>
        </w:rPr>
        <w:t>ийн үйлдвэр, бордооны үйлдвэр, з</w:t>
      </w:r>
      <w:r w:rsidRPr="00AC1B74">
        <w:rPr>
          <w:rFonts w:ascii="Arial" w:hAnsi="Arial" w:cs="Arial"/>
          <w:color w:val="000000"/>
          <w:lang w:val="mn-MN"/>
        </w:rPr>
        <w:t>эс хайлуулах үйлдвэр гээд. Одоо энэ үйлдвэрийг хэзээ барих вэ</w:t>
      </w:r>
      <w:r>
        <w:rPr>
          <w:rFonts w:ascii="Arial" w:hAnsi="Arial" w:cs="Arial"/>
          <w:color w:val="000000"/>
          <w:lang w:val="mn-MN"/>
        </w:rPr>
        <w:t>?</w:t>
      </w:r>
      <w:r w:rsidRPr="00AC1B74">
        <w:rPr>
          <w:rFonts w:ascii="Arial" w:hAnsi="Arial" w:cs="Arial"/>
          <w:color w:val="000000"/>
          <w:lang w:val="mn-MN"/>
        </w:rPr>
        <w:t xml:space="preserve"> </w:t>
      </w:r>
    </w:p>
    <w:p w14:paraId="750B5AA4" w14:textId="77777777" w:rsidR="00725EE1" w:rsidRDefault="00725EE1" w:rsidP="00725EE1">
      <w:pPr>
        <w:ind w:firstLine="720"/>
        <w:jc w:val="both"/>
        <w:rPr>
          <w:rFonts w:ascii="Arial" w:hAnsi="Arial" w:cs="Arial"/>
          <w:color w:val="000000"/>
          <w:lang w:val="mn-MN"/>
        </w:rPr>
      </w:pPr>
    </w:p>
    <w:p w14:paraId="4FA1498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Та манай лобби бүлгийн гишүүн бид одоо Монголоо аваръя гэвэл үйлдвэртэй болъё. Монголоо аваръя гэвэл залуучуудаа ажилтай болгоё. Монголоо аваръя гэвэл Монгол Улсын иргэдээ мөнгөтэй төгрөгтэй, орлоготой болгоё л гэж хүсэж байгаа. Тэгэхээр энэ үйлдвэрүүдийг яаралтай барих газар цагуудыг бас Монголын ард түмэндээ хэлж өнөөдөр ядаж нэг хонгилын үзүүрт гэрэл байгаа гэдгээ нэг харуулаад өгөөч. Ийм хүсэлт байна. </w:t>
      </w:r>
    </w:p>
    <w:p w14:paraId="798E94EF" w14:textId="77777777" w:rsidR="00725EE1" w:rsidRPr="00AC1B74" w:rsidRDefault="00725EE1" w:rsidP="00725EE1">
      <w:pPr>
        <w:ind w:firstLine="720"/>
        <w:jc w:val="both"/>
        <w:rPr>
          <w:rFonts w:ascii="Arial" w:hAnsi="Arial" w:cs="Arial"/>
          <w:color w:val="000000"/>
          <w:lang w:val="mn-MN"/>
        </w:rPr>
      </w:pPr>
    </w:p>
    <w:p w14:paraId="6DF48D4E" w14:textId="26A5960B"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 нь</w:t>
      </w:r>
      <w:r>
        <w:rPr>
          <w:rFonts w:ascii="Arial" w:hAnsi="Arial" w:cs="Arial"/>
          <w:color w:val="000000"/>
          <w:lang w:val="mn-MN"/>
        </w:rPr>
        <w:t>,</w:t>
      </w:r>
      <w:r w:rsidRPr="00AC1B74">
        <w:rPr>
          <w:rFonts w:ascii="Arial" w:hAnsi="Arial" w:cs="Arial"/>
          <w:color w:val="000000"/>
          <w:lang w:val="mn-MN"/>
        </w:rPr>
        <w:t xml:space="preserve"> би жишээлбэл Эрдэнэтээс гараад зэсийн үнэ 7000 доллар боллоо. Манай одоо юу гэдэг юм Эрдэнэт л юм болсон хойно хөөрхий 17 хувийн татвараа төлөх юм шиг байна. Тэгээд Эрдэнэтийн иргэдэд ямар ч нэмэр байхгүй. Нөгөө ядуурал нь байж л байдаг. Татвараа төлж байдаг. Нөгөө улс тэр ашгийг нь авдаг. Би нэг хууль санаачилсан юм. Тэр нь ямар хууль вэ гэхээр Оюутолгойтой адилхан тав өгөөд үлдсэн мөнгийг нь хуримтлалын сан гэж хадгалаад энэ хот байгуулах энэ үйлдвэр лүүгээ оруулаад энэ Эрдэн</w:t>
      </w:r>
      <w:r w:rsidR="0054671F">
        <w:rPr>
          <w:rFonts w:ascii="Arial" w:hAnsi="Arial" w:cs="Arial"/>
          <w:color w:val="000000"/>
          <w:lang w:val="mn-MN"/>
        </w:rPr>
        <w:t>э</w:t>
      </w:r>
      <w:r w:rsidRPr="00AC1B74">
        <w:rPr>
          <w:rFonts w:ascii="Arial" w:hAnsi="Arial" w:cs="Arial"/>
          <w:color w:val="000000"/>
          <w:lang w:val="mn-MN"/>
        </w:rPr>
        <w:t xml:space="preserve">тчүүдийг бас энэ бусад Монгол Улсаа аваръя явъя гэхээр манайхан чинь уул уурхайн яаман дээр нэг хууль байгаа тэр удахгүй орж ирнэ гээд гацаачихсан. Тэгээд зарим нь болохоор муу ёрын юм яриад байна. Энэ Эрдэнэт чинь хаагдана гэж ярьсан учраас хэзээ ч хаагдахгүй. 60 жил бол тайван амьдар гээд байгаа байхгүй юу. өдөр ирэх тусам энэ бол улаан гэрэл асаад байна. </w:t>
      </w:r>
    </w:p>
    <w:p w14:paraId="59DDEC89" w14:textId="77777777" w:rsidR="00725EE1" w:rsidRDefault="00725EE1" w:rsidP="00725EE1">
      <w:pPr>
        <w:ind w:firstLine="720"/>
        <w:jc w:val="both"/>
        <w:rPr>
          <w:rFonts w:ascii="Arial" w:hAnsi="Arial" w:cs="Arial"/>
          <w:color w:val="000000"/>
          <w:lang w:val="mn-MN"/>
        </w:rPr>
      </w:pPr>
    </w:p>
    <w:p w14:paraId="3AE983BC" w14:textId="77777777" w:rsidR="00192A3A" w:rsidRDefault="00725EE1" w:rsidP="00725EE1">
      <w:pPr>
        <w:ind w:firstLine="720"/>
        <w:jc w:val="both"/>
        <w:rPr>
          <w:rFonts w:ascii="Arial" w:hAnsi="Arial" w:cs="Arial"/>
          <w:color w:val="000000"/>
          <w:lang w:val="mn-MN"/>
        </w:rPr>
      </w:pPr>
      <w:r w:rsidRPr="00AC1B74">
        <w:rPr>
          <w:rFonts w:ascii="Arial" w:hAnsi="Arial" w:cs="Arial"/>
          <w:color w:val="000000"/>
          <w:lang w:val="mn-MN"/>
        </w:rPr>
        <w:t>Байгалийн баялаг барагдана, малын буян мэрэгдэнэ гэж ярьдаг. Тийм учраа</w:t>
      </w:r>
      <w:r>
        <w:rPr>
          <w:rFonts w:ascii="Arial" w:hAnsi="Arial" w:cs="Arial"/>
          <w:color w:val="000000"/>
          <w:lang w:val="mn-MN"/>
        </w:rPr>
        <w:t>с Т</w:t>
      </w:r>
      <w:r w:rsidRPr="00AC1B74">
        <w:rPr>
          <w:rFonts w:ascii="Arial" w:hAnsi="Arial" w:cs="Arial"/>
          <w:color w:val="000000"/>
          <w:lang w:val="mn-MN"/>
        </w:rPr>
        <w:t>а тэр хуулин дээр Эрдэнэтийн хаалт хөгжлийн гэж нэрлээд байгаа. Хөгжлийн сангийн ху</w:t>
      </w:r>
      <w:r>
        <w:rPr>
          <w:rFonts w:ascii="Arial" w:hAnsi="Arial" w:cs="Arial"/>
          <w:color w:val="000000"/>
          <w:lang w:val="mn-MN"/>
        </w:rPr>
        <w:t>улийг би оруулж ирнэ. Энэ дээр Т</w:t>
      </w:r>
      <w:r w:rsidRPr="00AC1B74">
        <w:rPr>
          <w:rFonts w:ascii="Arial" w:hAnsi="Arial" w:cs="Arial"/>
          <w:color w:val="000000"/>
          <w:lang w:val="mn-MN"/>
        </w:rPr>
        <w:t>а нэг хамтарч ажиллавал их сайн байна. Яагаад гэвэл ганц үйлдвэрээ бид нар 49 нь, 51 нь гээд хэрэлдэж байх хооронд чинь наад Эрдэнэтийн чинь иргэд хаяанд нь байгаа мөртөө ядуурч үнэндээ хэлэхэд бол бадар барихад бэлэн боло</w:t>
      </w:r>
      <w:r>
        <w:rPr>
          <w:rFonts w:ascii="Arial" w:hAnsi="Arial" w:cs="Arial"/>
          <w:color w:val="000000"/>
          <w:lang w:val="mn-MN"/>
        </w:rPr>
        <w:t xml:space="preserve">од байна. </w:t>
      </w:r>
    </w:p>
    <w:p w14:paraId="72E96506" w14:textId="77777777" w:rsidR="00192A3A" w:rsidRDefault="00192A3A" w:rsidP="00725EE1">
      <w:pPr>
        <w:ind w:firstLine="720"/>
        <w:jc w:val="both"/>
        <w:rPr>
          <w:rFonts w:ascii="Arial" w:hAnsi="Arial" w:cs="Arial"/>
          <w:color w:val="000000"/>
          <w:lang w:val="mn-MN"/>
        </w:rPr>
      </w:pPr>
    </w:p>
    <w:p w14:paraId="31C81FB5" w14:textId="2B6F9665"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Тийм учраас энэ дээр Т</w:t>
      </w:r>
      <w:r w:rsidRPr="00AC1B74">
        <w:rPr>
          <w:rFonts w:ascii="Arial" w:hAnsi="Arial" w:cs="Arial"/>
          <w:color w:val="000000"/>
          <w:lang w:val="mn-MN"/>
        </w:rPr>
        <w:t xml:space="preserve">а их тодорхой яримаар байна л даа. Тэгэхгүй бол зүгээр энэ үйлдвэрийг чинь бүлэглэлүүд аваад улс төрчид баяжаад суудаг болохоос биш үнэндээ жирийн иргэдийн хувьд бол цалингаас өөр орлогогүй одоо надад 150 </w:t>
      </w:r>
      <w:r w:rsidRPr="00AC1B74">
        <w:rPr>
          <w:rFonts w:ascii="Arial" w:hAnsi="Arial" w:cs="Arial"/>
          <w:color w:val="000000"/>
          <w:lang w:val="mn-MN"/>
        </w:rPr>
        <w:lastRenderedPageBreak/>
        <w:t xml:space="preserve">өргөдөл байна шүү. Ажилд оруулж өгөөч гээд. Яагаад гэхээр өндөр дээд боловсрол эзэмшсэн ганц үйлдвэрээ дагаж л бид нар амьдардаг. Тийм учраас ийм үйлдвэр дээр онцгой бас тийм хуулийн төсөл санаачилж явахгүй бол орсон нь гараад явсан. Одоо улс нь ард иргэдээ хотоо анхаарах хэрэгтэй байна. Энэ дээр нэг анхаараач. </w:t>
      </w:r>
    </w:p>
    <w:p w14:paraId="657537B8" w14:textId="77777777" w:rsidR="00725EE1" w:rsidRPr="00AC1B74" w:rsidRDefault="00725EE1" w:rsidP="00725EE1">
      <w:pPr>
        <w:ind w:firstLine="720"/>
        <w:jc w:val="both"/>
        <w:rPr>
          <w:rFonts w:ascii="Arial" w:hAnsi="Arial" w:cs="Arial"/>
          <w:color w:val="000000"/>
          <w:lang w:val="mn-MN"/>
        </w:rPr>
      </w:pPr>
    </w:p>
    <w:p w14:paraId="5CE78D4C" w14:textId="4A7493CA"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Дээрээс нь яах вэ энэ В</w:t>
      </w:r>
      <w:r>
        <w:rPr>
          <w:rFonts w:ascii="Arial" w:hAnsi="Arial" w:cs="Arial"/>
          <w:color w:val="000000"/>
          <w:lang w:val="mn-MN"/>
        </w:rPr>
        <w:t>ладив</w:t>
      </w:r>
      <w:r w:rsidRPr="00AC1B74">
        <w:rPr>
          <w:rFonts w:ascii="Arial" w:hAnsi="Arial" w:cs="Arial"/>
          <w:color w:val="000000"/>
          <w:lang w:val="mn-MN"/>
        </w:rPr>
        <w:t>остокын гарц гээд нэг юм яриад явчихлаа. Ма</w:t>
      </w:r>
      <w:r w:rsidR="007A5079">
        <w:rPr>
          <w:rFonts w:ascii="Arial" w:hAnsi="Arial" w:cs="Arial"/>
          <w:color w:val="000000"/>
          <w:lang w:val="mn-MN"/>
        </w:rPr>
        <w:t>най Японы бие төлөөлөгч Асашё</w:t>
      </w:r>
      <w:r>
        <w:rPr>
          <w:rFonts w:ascii="Arial" w:hAnsi="Arial" w:cs="Arial"/>
          <w:color w:val="000000"/>
          <w:lang w:val="mn-MN"/>
        </w:rPr>
        <w:t>рюү</w:t>
      </w:r>
      <w:r w:rsidR="007A5079">
        <w:rPr>
          <w:rFonts w:ascii="Arial" w:hAnsi="Arial" w:cs="Arial"/>
          <w:color w:val="000000"/>
          <w:lang w:val="mn-MN"/>
        </w:rPr>
        <w:t xml:space="preserve"> Да</w:t>
      </w:r>
      <w:r w:rsidRPr="00AC1B74">
        <w:rPr>
          <w:rFonts w:ascii="Arial" w:hAnsi="Arial" w:cs="Arial"/>
          <w:color w:val="000000"/>
          <w:lang w:val="mn-MN"/>
        </w:rPr>
        <w:t>г</w:t>
      </w:r>
      <w:r w:rsidR="007A5079">
        <w:rPr>
          <w:rFonts w:ascii="Arial" w:hAnsi="Arial" w:cs="Arial"/>
          <w:color w:val="000000"/>
          <w:lang w:val="mn-MN"/>
        </w:rPr>
        <w:t>в</w:t>
      </w:r>
      <w:r w:rsidRPr="00AC1B74">
        <w:rPr>
          <w:rFonts w:ascii="Arial" w:hAnsi="Arial" w:cs="Arial"/>
          <w:color w:val="000000"/>
          <w:lang w:val="mn-MN"/>
        </w:rPr>
        <w:t>адоржийн төрсөн ах та уул уурхайн сайд боллоо. Одоо тэгээд энэ Япон руугаа бид нар Тавантолгой гаргах гээд байгаа юм шиг л ойлгоод байгаа шүү дээ. Нөгөө Влади</w:t>
      </w:r>
      <w:r>
        <w:rPr>
          <w:rFonts w:ascii="Arial" w:hAnsi="Arial" w:cs="Arial"/>
          <w:color w:val="000000"/>
          <w:lang w:val="mn-MN"/>
        </w:rPr>
        <w:t>в</w:t>
      </w:r>
      <w:r w:rsidRPr="00AC1B74">
        <w:rPr>
          <w:rFonts w:ascii="Arial" w:hAnsi="Arial" w:cs="Arial"/>
          <w:color w:val="000000"/>
          <w:lang w:val="mn-MN"/>
        </w:rPr>
        <w:t>остокоороо дамжуулаад ер нь энэ</w:t>
      </w:r>
      <w:r>
        <w:rPr>
          <w:rFonts w:ascii="Arial" w:hAnsi="Arial" w:cs="Arial"/>
          <w:color w:val="000000"/>
          <w:lang w:val="mn-MN"/>
        </w:rPr>
        <w:t xml:space="preserve"> Тавантолгойг хэзээ хөдөлгөх вэ?</w:t>
      </w:r>
      <w:r w:rsidRPr="00AC1B74">
        <w:rPr>
          <w:rFonts w:ascii="Arial" w:hAnsi="Arial" w:cs="Arial"/>
          <w:color w:val="000000"/>
          <w:lang w:val="mn-MN"/>
        </w:rPr>
        <w:t xml:space="preserve"> Хэзээ энэ Тавантолгой ард түмэнд ашигтайгаар хөдлөх вэ</w:t>
      </w:r>
      <w:r>
        <w:rPr>
          <w:rFonts w:ascii="Arial" w:hAnsi="Arial" w:cs="Arial"/>
          <w:color w:val="000000"/>
          <w:lang w:val="mn-MN"/>
        </w:rPr>
        <w:t>?</w:t>
      </w:r>
      <w:r w:rsidRPr="00AC1B74">
        <w:rPr>
          <w:rFonts w:ascii="Arial" w:hAnsi="Arial" w:cs="Arial"/>
          <w:color w:val="000000"/>
          <w:lang w:val="mn-MN"/>
        </w:rPr>
        <w:t xml:space="preserve"> Түүнээс биш албан тушаалтнуудад биш. Ний нуугүй хэлэхэд бол ард түмэндээ хэзээ ашигтайгаар хөдлөх вэ</w:t>
      </w:r>
      <w:r>
        <w:rPr>
          <w:rFonts w:ascii="Arial" w:hAnsi="Arial" w:cs="Arial"/>
          <w:color w:val="000000"/>
          <w:lang w:val="mn-MN"/>
        </w:rPr>
        <w:t>?</w:t>
      </w:r>
      <w:r w:rsidRPr="00AC1B74">
        <w:rPr>
          <w:rFonts w:ascii="Arial" w:hAnsi="Arial" w:cs="Arial"/>
          <w:color w:val="000000"/>
          <w:lang w:val="mn-MN"/>
        </w:rPr>
        <w:t xml:space="preserve"> Энийг нэг яг тодорхой хугацаа төлөвлөгөө байна уу гэдгийг хэлж өгөөч. Энэ </w:t>
      </w:r>
      <w:r>
        <w:rPr>
          <w:rFonts w:ascii="Arial" w:hAnsi="Arial" w:cs="Arial"/>
          <w:color w:val="000000"/>
          <w:lang w:val="mn-MN"/>
        </w:rPr>
        <w:t>“</w:t>
      </w:r>
      <w:r w:rsidRPr="00AC1B74">
        <w:rPr>
          <w:rFonts w:ascii="Arial" w:hAnsi="Arial" w:cs="Arial"/>
          <w:color w:val="000000"/>
          <w:lang w:val="mn-MN"/>
        </w:rPr>
        <w:t>Эрдэнэс Монгол</w:t>
      </w:r>
      <w:r>
        <w:rPr>
          <w:rFonts w:ascii="Arial" w:hAnsi="Arial" w:cs="Arial"/>
          <w:color w:val="000000"/>
          <w:lang w:val="mn-MN"/>
        </w:rPr>
        <w:t>”</w:t>
      </w:r>
      <w:r w:rsidRPr="00AC1B74">
        <w:rPr>
          <w:rFonts w:ascii="Arial" w:hAnsi="Arial" w:cs="Arial"/>
          <w:color w:val="000000"/>
          <w:lang w:val="mn-MN"/>
        </w:rPr>
        <w:t xml:space="preserve"> гэдэг компани том том гэрээ хийгээд байх юм. Яам м</w:t>
      </w:r>
      <w:r w:rsidR="00ED17DD">
        <w:rPr>
          <w:rFonts w:ascii="Arial" w:hAnsi="Arial" w:cs="Arial"/>
          <w:color w:val="000000"/>
          <w:lang w:val="mn-MN"/>
        </w:rPr>
        <w:t>эддэггүй, яамнаасаа том компани</w:t>
      </w:r>
      <w:r w:rsidRPr="00AC1B74">
        <w:rPr>
          <w:rFonts w:ascii="Arial" w:hAnsi="Arial" w:cs="Arial"/>
          <w:color w:val="000000"/>
          <w:lang w:val="mn-MN"/>
        </w:rPr>
        <w:t xml:space="preserve">.../минут дуусав/. </w:t>
      </w:r>
    </w:p>
    <w:p w14:paraId="3A247553" w14:textId="77777777" w:rsidR="00725EE1" w:rsidRPr="00AC1B74" w:rsidRDefault="00725EE1" w:rsidP="00725EE1">
      <w:pPr>
        <w:ind w:firstLine="720"/>
        <w:jc w:val="both"/>
        <w:rPr>
          <w:rFonts w:ascii="Arial" w:hAnsi="Arial" w:cs="Arial"/>
          <w:color w:val="000000"/>
          <w:lang w:val="mn-MN"/>
        </w:rPr>
      </w:pPr>
    </w:p>
    <w:p w14:paraId="23B5CD6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 хариулъя. </w:t>
      </w:r>
    </w:p>
    <w:p w14:paraId="10953FCF" w14:textId="77777777" w:rsidR="00725EE1" w:rsidRPr="00AC1B74" w:rsidRDefault="00725EE1" w:rsidP="00725EE1">
      <w:pPr>
        <w:ind w:firstLine="720"/>
        <w:jc w:val="both"/>
        <w:rPr>
          <w:rFonts w:ascii="Arial" w:hAnsi="Arial" w:cs="Arial"/>
          <w:color w:val="000000"/>
          <w:lang w:val="mn-MN"/>
        </w:rPr>
      </w:pPr>
    </w:p>
    <w:p w14:paraId="48BDB0CE"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О.</w:t>
      </w:r>
      <w:r w:rsidRPr="00AC1B74">
        <w:rPr>
          <w:rFonts w:ascii="Arial" w:hAnsi="Arial" w:cs="Arial"/>
          <w:color w:val="000000"/>
          <w:lang w:val="mn-MN"/>
        </w:rPr>
        <w:t xml:space="preserve">Баасанхүү гишүүний асуултад хариулъя. Ер нь уул уурхайн салбарын эдийн засгийн эрх зүйн байдлыг одоо шинэчлэлтийн талаар өөрчлөлт бас оруулъя гээд түрүүнд би хэлсэн. Энэ үйлдвэр эдийн засгийн тогтолцоо энэ дундаа тээвэр, ложистикийн бодлогыг шинэ шатанд гаргах нэг цонхны бодлогыг тууштай дэмжих үйлдвэрлэлийн эдийн засаг гээд зах зээлд үйлдвэрлэлд өрсөлдөх чадвар хүчин чадлаар нь эрэмбэлж үе шаттай одоо явуулдаг болгох гээд. </w:t>
      </w:r>
    </w:p>
    <w:p w14:paraId="3034A90D" w14:textId="77777777" w:rsidR="00725EE1" w:rsidRDefault="00725EE1" w:rsidP="00725EE1">
      <w:pPr>
        <w:ind w:firstLine="720"/>
        <w:jc w:val="both"/>
        <w:rPr>
          <w:rFonts w:ascii="Arial" w:hAnsi="Arial" w:cs="Arial"/>
          <w:color w:val="000000"/>
          <w:lang w:val="mn-MN"/>
        </w:rPr>
      </w:pPr>
    </w:p>
    <w:p w14:paraId="6F4625D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Хариуцлагын тогтолцоо, даатгалын тогтолцоо</w:t>
      </w:r>
      <w:r>
        <w:rPr>
          <w:rFonts w:ascii="Arial" w:hAnsi="Arial" w:cs="Arial"/>
          <w:color w:val="000000"/>
          <w:lang w:val="mn-MN"/>
        </w:rPr>
        <w:t>,</w:t>
      </w:r>
      <w:r w:rsidRPr="00AC1B74">
        <w:rPr>
          <w:rFonts w:ascii="Arial" w:hAnsi="Arial" w:cs="Arial"/>
          <w:color w:val="000000"/>
          <w:lang w:val="mn-MN"/>
        </w:rPr>
        <w:t xml:space="preserve"> урамшууллын тогтолцоо</w:t>
      </w:r>
      <w:r>
        <w:rPr>
          <w:rFonts w:ascii="Arial" w:hAnsi="Arial" w:cs="Arial"/>
          <w:color w:val="000000"/>
          <w:lang w:val="mn-MN"/>
        </w:rPr>
        <w:t>,</w:t>
      </w:r>
      <w:r w:rsidRPr="00AC1B74">
        <w:rPr>
          <w:rFonts w:ascii="Arial" w:hAnsi="Arial" w:cs="Arial"/>
          <w:color w:val="000000"/>
          <w:lang w:val="mn-MN"/>
        </w:rPr>
        <w:t xml:space="preserve"> бодлогын технологийн тогтолцоог бас нэвтрүүлнэ. Ер нь Монгол ардын</w:t>
      </w:r>
      <w:r>
        <w:rPr>
          <w:rFonts w:ascii="Arial" w:hAnsi="Arial" w:cs="Arial"/>
          <w:color w:val="000000"/>
          <w:lang w:val="mn-MN"/>
        </w:rPr>
        <w:t xml:space="preserve"> намын </w:t>
      </w:r>
      <w:r w:rsidRPr="00AC1B74">
        <w:rPr>
          <w:rFonts w:ascii="Arial" w:hAnsi="Arial" w:cs="Arial"/>
          <w:color w:val="000000"/>
          <w:lang w:val="mn-MN"/>
        </w:rPr>
        <w:t xml:space="preserve"> мөрийн хөтөлбөр болон Засгийн газрын мөрийн хөтөлбөр дээр зэс хайлах үйлдвэр</w:t>
      </w:r>
      <w:r>
        <w:rPr>
          <w:rFonts w:ascii="Arial" w:hAnsi="Arial" w:cs="Arial"/>
          <w:color w:val="000000"/>
          <w:lang w:val="mn-MN"/>
        </w:rPr>
        <w:t>,</w:t>
      </w:r>
      <w:r w:rsidRPr="00AC1B74">
        <w:rPr>
          <w:rFonts w:ascii="Arial" w:hAnsi="Arial" w:cs="Arial"/>
          <w:color w:val="000000"/>
          <w:lang w:val="mn-MN"/>
        </w:rPr>
        <w:t xml:space="preserve"> газрын тос боловсруулах үйлдвэр</w:t>
      </w:r>
      <w:r>
        <w:rPr>
          <w:rFonts w:ascii="Arial" w:hAnsi="Arial" w:cs="Arial"/>
          <w:color w:val="000000"/>
          <w:lang w:val="mn-MN"/>
        </w:rPr>
        <w:t>,</w:t>
      </w:r>
      <w:r w:rsidRPr="00AC1B74">
        <w:rPr>
          <w:rFonts w:ascii="Arial" w:hAnsi="Arial" w:cs="Arial"/>
          <w:color w:val="000000"/>
          <w:lang w:val="mn-MN"/>
        </w:rPr>
        <w:t xml:space="preserve"> ган боловсруулах үйлдвэр</w:t>
      </w:r>
      <w:r>
        <w:rPr>
          <w:rFonts w:ascii="Arial" w:hAnsi="Arial" w:cs="Arial"/>
          <w:color w:val="000000"/>
          <w:lang w:val="mn-MN"/>
        </w:rPr>
        <w:t>,</w:t>
      </w:r>
      <w:r w:rsidRPr="00AC1B74">
        <w:rPr>
          <w:rFonts w:ascii="Arial" w:hAnsi="Arial" w:cs="Arial"/>
          <w:color w:val="000000"/>
          <w:lang w:val="mn-MN"/>
        </w:rPr>
        <w:t xml:space="preserve"> нүүрсийг гүн боловсруулах үйлдвэр гээд  хүнд үйлдвэрийг барьж байгуулах ажлууд орсон байгаа. Тэгэхээр энийг бол үе шаттай бас хийж хэрэгжүүлэх хэрэгтэй. Энэ дээр та бас хамтарч ер нь Монгол Улсын төлөө хамтарч ажиллаасай гэж хүсэж байна. </w:t>
      </w:r>
    </w:p>
    <w:p w14:paraId="7127C728" w14:textId="77777777" w:rsidR="00725EE1" w:rsidRPr="00AC1B74" w:rsidRDefault="00725EE1" w:rsidP="00725EE1">
      <w:pPr>
        <w:ind w:firstLine="720"/>
        <w:jc w:val="both"/>
        <w:rPr>
          <w:rFonts w:ascii="Arial" w:hAnsi="Arial" w:cs="Arial"/>
          <w:color w:val="000000"/>
          <w:lang w:val="mn-MN"/>
        </w:rPr>
      </w:pPr>
    </w:p>
    <w:p w14:paraId="1E104025" w14:textId="7556960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Хоёрдугаарт гэвэл компанийн ил тод</w:t>
      </w:r>
      <w:r>
        <w:rPr>
          <w:rFonts w:ascii="Arial" w:hAnsi="Arial" w:cs="Arial"/>
          <w:color w:val="000000"/>
          <w:lang w:val="mn-MN"/>
        </w:rPr>
        <w:t>,</w:t>
      </w:r>
      <w:r w:rsidRPr="00AC1B74">
        <w:rPr>
          <w:rFonts w:ascii="Arial" w:hAnsi="Arial" w:cs="Arial"/>
          <w:color w:val="000000"/>
          <w:lang w:val="mn-MN"/>
        </w:rPr>
        <w:t xml:space="preserve"> нээлттэй байдлын талаар өчигдөр Их Хурлын гишүүд ма</w:t>
      </w:r>
      <w:r>
        <w:rPr>
          <w:rFonts w:ascii="Arial" w:hAnsi="Arial" w:cs="Arial"/>
          <w:color w:val="000000"/>
          <w:lang w:val="mn-MN"/>
        </w:rPr>
        <w:t>ань ч гэсэн бас нэлээд ярилаа. Ө</w:t>
      </w:r>
      <w:r w:rsidRPr="00AC1B74">
        <w:rPr>
          <w:rFonts w:ascii="Arial" w:hAnsi="Arial" w:cs="Arial"/>
          <w:color w:val="000000"/>
          <w:lang w:val="mn-MN"/>
        </w:rPr>
        <w:t>нөөдөр өөрөө ч гэсэн ярьж байна. Тэгээд ингээд улс төрч нар ч юм уу одоо ингээд очоод бүх юмыг нь бас аваад байгаа юм шиг буруу бас мессежийг өгч болохгүй байхаа. Яагаад гэвэл энэ дээр бид нар бас их зөв засаглалыг бий болгож дээрээс нь хариуцлагатай ил тод ийм одоо компанийг бол бий болгох ёстой. Аж ахуйн нэгж</w:t>
      </w:r>
      <w:r>
        <w:rPr>
          <w:rFonts w:ascii="Arial" w:hAnsi="Arial" w:cs="Arial"/>
          <w:color w:val="000000"/>
          <w:lang w:val="mn-MN"/>
        </w:rPr>
        <w:t xml:space="preserve">, </w:t>
      </w:r>
      <w:r w:rsidRPr="00AC1B74">
        <w:rPr>
          <w:rFonts w:ascii="Arial" w:hAnsi="Arial" w:cs="Arial"/>
          <w:color w:val="000000"/>
          <w:lang w:val="mn-MN"/>
        </w:rPr>
        <w:t xml:space="preserve">төрийн өмчит үйлдвэрийн газруудын үйл ажиллагааг сайжруулах ёстой гэдэг дээр санал нэг байгаа юм. </w:t>
      </w:r>
    </w:p>
    <w:p w14:paraId="70799398" w14:textId="77777777" w:rsidR="00725EE1" w:rsidRPr="00AC1B74" w:rsidRDefault="00725EE1" w:rsidP="00725EE1">
      <w:pPr>
        <w:ind w:firstLine="720"/>
        <w:jc w:val="both"/>
        <w:rPr>
          <w:rFonts w:ascii="Arial" w:hAnsi="Arial" w:cs="Arial"/>
          <w:color w:val="000000"/>
          <w:lang w:val="mn-MN"/>
        </w:rPr>
      </w:pPr>
    </w:p>
    <w:p w14:paraId="7ED58A31" w14:textId="77777777" w:rsidR="00192A3A"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Энэ дээр болохоор бодож байгаа зүйл гэдэг бол ер нь бид нар нээлттэй хувьцаат компани хэлбэр рүү явуулах ёстой гэсэн байр суурьтай байгаа. Нээлттэй хувьцаат комани болгож ер нь олон улсын зах зээлд бас үнэ ханшаа хувьцаа гаргаж түүгээрээ одоо өөрсдийн үнэ цэнийг тодорхойлсон. Энд бол Санхүүгийн зохицуулах хороо болон энэ Сангийн яам гээд салбар хоорондын уялдааг сайн хангаж хөрөнгийн биржээрээ дамжуулан давхар бүртэлийнх нь асуудал энэ санхүүгийн зохицуулах хороон дээр бас бэлтгэгдэж байгаа юм билээ. </w:t>
      </w:r>
    </w:p>
    <w:p w14:paraId="2803D603" w14:textId="77777777" w:rsidR="00192A3A" w:rsidRDefault="00192A3A" w:rsidP="00725EE1">
      <w:pPr>
        <w:ind w:firstLine="720"/>
        <w:jc w:val="both"/>
        <w:rPr>
          <w:rFonts w:ascii="Arial" w:hAnsi="Arial" w:cs="Arial"/>
          <w:color w:val="000000"/>
          <w:lang w:val="mn-MN"/>
        </w:rPr>
      </w:pPr>
    </w:p>
    <w:p w14:paraId="03202B5A" w14:textId="6123731C"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энийг яаравчлаад бид бол одоо жишээ нь санхүүгийн өөр схемийг төрийн өмчит үйлдвэрийн газрууд буюу энэ баялаг үйлдвэрлэж байгаа үйлдвэрүүдтэйгээ уяж шинэ шатанд гаргаж арай өөр санхүүгийн схем одоо боловсруулж гаргаж ирэхгүй бол яг энэ байдлаараа явбал </w:t>
      </w:r>
      <w:r>
        <w:rPr>
          <w:rFonts w:ascii="Arial" w:hAnsi="Arial" w:cs="Arial"/>
          <w:color w:val="000000"/>
          <w:lang w:val="mn-MN"/>
        </w:rPr>
        <w:t>О.</w:t>
      </w:r>
      <w:r w:rsidRPr="00AC1B74">
        <w:rPr>
          <w:rFonts w:ascii="Arial" w:hAnsi="Arial" w:cs="Arial"/>
          <w:color w:val="000000"/>
          <w:lang w:val="mn-MN"/>
        </w:rPr>
        <w:t xml:space="preserve">Баасанхүү жишээ нь </w:t>
      </w:r>
      <w:r w:rsidRPr="00AC1B74">
        <w:rPr>
          <w:rFonts w:ascii="Arial" w:hAnsi="Arial" w:cs="Arial"/>
          <w:color w:val="000000"/>
          <w:lang w:val="mn-MN"/>
        </w:rPr>
        <w:lastRenderedPageBreak/>
        <w:t xml:space="preserve">Эрдэнэт үйлдвэрийн дарга боллоо гэхэд ялгаа байхгүй тэр эргүүлгэнд ороод тэгээд явна. Тэгээд дахиад л хардагдана. </w:t>
      </w:r>
    </w:p>
    <w:p w14:paraId="042BDC5D" w14:textId="77777777" w:rsidR="00725EE1" w:rsidRDefault="00725EE1" w:rsidP="00725EE1">
      <w:pPr>
        <w:ind w:firstLine="720"/>
        <w:jc w:val="both"/>
        <w:rPr>
          <w:rFonts w:ascii="Arial" w:hAnsi="Arial" w:cs="Arial"/>
          <w:color w:val="000000"/>
          <w:lang w:val="mn-MN"/>
        </w:rPr>
      </w:pPr>
    </w:p>
    <w:p w14:paraId="21B185E6" w14:textId="4CDBFCDB"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Дахиад л тэр шахаа чинь болно. Дахиад дээрээс нь буруу зөрүү ойлголтод хүрнэ. Хэн ч очсон тэгнэ. Тэгэхээр бид нар тогтолцооны өөрчлөлтийг хийхгүйгээр цаашдаа бид нар зөв зүйтэй бас алхамд гарахгүй байх гэж би бодож байгаа. Зүгээр 200</w:t>
      </w:r>
      <w:r>
        <w:rPr>
          <w:rFonts w:ascii="Arial" w:hAnsi="Arial" w:cs="Arial"/>
          <w:color w:val="000000"/>
          <w:lang w:val="mn-MN"/>
        </w:rPr>
        <w:t>0</w:t>
      </w:r>
      <w:r w:rsidR="00192A3A">
        <w:rPr>
          <w:rFonts w:ascii="Arial" w:hAnsi="Arial" w:cs="Arial"/>
          <w:color w:val="000000"/>
          <w:lang w:val="mn-MN"/>
        </w:rPr>
        <w:t xml:space="preserve"> онд С</w:t>
      </w:r>
      <w:r w:rsidRPr="00AC1B74">
        <w:rPr>
          <w:rFonts w:ascii="Arial" w:hAnsi="Arial" w:cs="Arial"/>
          <w:color w:val="000000"/>
          <w:lang w:val="mn-MN"/>
        </w:rPr>
        <w:t xml:space="preserve">.Батболдын Ерөнхий сайдын Засгийн газрын үед ер нь энэ үнэт цаасны зах зээл буюу хөрөнгийн зах зээлийг хөгжүүлж энэ компанийн засаглалыг сайжруулж ил тод нээлттэй болгож олон улсын хөрөнгийн бирж дээр хөрөнгө санхүү босгож ингэж явах ажил хийгдсэн. Харамсалтай нь одоо </w:t>
      </w:r>
      <w:r>
        <w:rPr>
          <w:rFonts w:ascii="Arial" w:hAnsi="Arial" w:cs="Arial"/>
          <w:color w:val="000000"/>
          <w:lang w:val="mn-MN"/>
        </w:rPr>
        <w:t>20</w:t>
      </w:r>
      <w:r w:rsidRPr="00AC1B74">
        <w:rPr>
          <w:rFonts w:ascii="Arial" w:hAnsi="Arial" w:cs="Arial"/>
          <w:color w:val="000000"/>
          <w:lang w:val="mn-MN"/>
        </w:rPr>
        <w:t xml:space="preserve">12 оноос хойш энэ ажил зогссон. Энэ ажлыг хийхийн тулд энэ үнэт цаасны зах зээлийн тухай шинэчилсэн найруулга хуулийн төсөл баталсан </w:t>
      </w:r>
      <w:r>
        <w:rPr>
          <w:rFonts w:ascii="Arial" w:hAnsi="Arial" w:cs="Arial"/>
          <w:color w:val="000000"/>
          <w:lang w:val="mn-MN"/>
        </w:rPr>
        <w:t>О.</w:t>
      </w:r>
      <w:r w:rsidRPr="00AC1B74">
        <w:rPr>
          <w:rFonts w:ascii="Arial" w:hAnsi="Arial" w:cs="Arial"/>
          <w:color w:val="000000"/>
          <w:lang w:val="mn-MN"/>
        </w:rPr>
        <w:t>Баасанхүү гишүүн өөрөө мэдэж байгаа. 2013 онд бид нар хамтдаа баталсан.</w:t>
      </w:r>
    </w:p>
    <w:p w14:paraId="326A962C" w14:textId="77777777" w:rsidR="00725EE1" w:rsidRPr="00AC1B74" w:rsidRDefault="00725EE1" w:rsidP="00725EE1">
      <w:pPr>
        <w:ind w:firstLine="720"/>
        <w:jc w:val="both"/>
        <w:rPr>
          <w:rFonts w:ascii="Arial" w:hAnsi="Arial" w:cs="Arial"/>
          <w:color w:val="000000"/>
          <w:lang w:val="mn-MN"/>
        </w:rPr>
      </w:pPr>
    </w:p>
    <w:p w14:paraId="3E0FE77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Бид энэ гадаад, дотоодын хөрөнгийн биржид арилжаалах энэ хадгаламжийн бичиг давхар одоо бүртгэлийн талаар бол энэ хуулийн төсөлд зохицуулалтуудыг оруулж өгсөн. Тэгээд Хөрөнгө оруулалтын сангийн тухай хууль болон энэ хөрөнгө оруулалтын энэ банкны зохицуулалтуудыг оруулж өгсөн байгаа юм. Тэгэхээр эрх зүйн талаасаа бид нар энэ компаниа нээлттэй болгох, хар хоргүй болгох, ил тод болгох засаглал сайтай болгох бүх тийм эрх зүйн боломжууд нь бол хийгдсэн байгаа гэж бодож байна. </w:t>
      </w:r>
    </w:p>
    <w:p w14:paraId="032FC1C0" w14:textId="77777777" w:rsidR="00725EE1" w:rsidRPr="00AC1B74" w:rsidRDefault="00725EE1" w:rsidP="00725EE1">
      <w:pPr>
        <w:ind w:firstLine="720"/>
        <w:jc w:val="both"/>
        <w:rPr>
          <w:rFonts w:ascii="Arial" w:hAnsi="Arial" w:cs="Arial"/>
          <w:color w:val="000000"/>
          <w:lang w:val="mn-MN"/>
        </w:rPr>
      </w:pPr>
    </w:p>
    <w:p w14:paraId="5A2881C5" w14:textId="3A6C07CC"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Эрдэнэт үйлдвэрийн талаар бол Эрдэнэт үйлдвэр жилдээ 26</w:t>
      </w:r>
      <w:r>
        <w:rPr>
          <w:rFonts w:ascii="Arial" w:hAnsi="Arial" w:cs="Arial"/>
          <w:color w:val="000000"/>
          <w:lang w:val="mn-MN"/>
        </w:rPr>
        <w:t>.0</w:t>
      </w:r>
      <w:r w:rsidRPr="00AC1B74">
        <w:rPr>
          <w:rFonts w:ascii="Arial" w:hAnsi="Arial" w:cs="Arial"/>
          <w:color w:val="000000"/>
          <w:lang w:val="mn-MN"/>
        </w:rPr>
        <w:t xml:space="preserve"> сая тонн хүдэр олборлож нийтдээ 530 орчим мянган тонн зэсийн баяжмал 4.5 тонн молбиден үйлдвэрлэдэг. Эрдэнэт хотыг ажлын байраар хангадаг. Азидаа тэргүүлдэг дэлхийд одоо 7-д ордог тэргүүний татвар төлөгч ийм үйлдвэр. Энэ үйлдвэрийн талаар одоо бид бол цаашдаа орон нутгаа дэмжих, орон нутгийн хөгжлийн сан</w:t>
      </w:r>
      <w:r w:rsidR="00ED17DD">
        <w:rPr>
          <w:rFonts w:ascii="Arial" w:hAnsi="Arial" w:cs="Arial"/>
          <w:color w:val="000000"/>
          <w:lang w:val="mn-MN"/>
        </w:rPr>
        <w:t>д Эрдэнэт үйлдвэр бол тусгайлан</w:t>
      </w:r>
      <w:r w:rsidRPr="00AC1B74">
        <w:rPr>
          <w:rFonts w:ascii="Arial" w:hAnsi="Arial" w:cs="Arial"/>
          <w:color w:val="000000"/>
          <w:lang w:val="mn-MN"/>
        </w:rPr>
        <w:t>.../минут дуусав/.</w:t>
      </w:r>
    </w:p>
    <w:p w14:paraId="5F07440D" w14:textId="77777777" w:rsidR="00725EE1" w:rsidRPr="00AC1B74" w:rsidRDefault="00725EE1" w:rsidP="00725EE1">
      <w:pPr>
        <w:ind w:firstLine="720"/>
        <w:jc w:val="both"/>
        <w:rPr>
          <w:rFonts w:ascii="Arial" w:hAnsi="Arial" w:cs="Arial"/>
          <w:color w:val="000000"/>
          <w:lang w:val="mn-MN"/>
        </w:rPr>
      </w:pPr>
    </w:p>
    <w:p w14:paraId="34CA7D4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О.</w:t>
      </w:r>
      <w:r w:rsidRPr="00AC1B74">
        <w:rPr>
          <w:rFonts w:ascii="Arial" w:hAnsi="Arial" w:cs="Arial"/>
          <w:color w:val="000000"/>
          <w:lang w:val="mn-MN"/>
        </w:rPr>
        <w:t xml:space="preserve">Баасанхүү гишүүнд 1 минут өгье. </w:t>
      </w:r>
    </w:p>
    <w:p w14:paraId="57346BAC" w14:textId="77777777" w:rsidR="00725EE1" w:rsidRPr="00AC1B74" w:rsidRDefault="00725EE1" w:rsidP="00725EE1">
      <w:pPr>
        <w:ind w:firstLine="720"/>
        <w:jc w:val="both"/>
        <w:rPr>
          <w:rFonts w:ascii="Arial" w:hAnsi="Arial" w:cs="Arial"/>
          <w:color w:val="000000"/>
          <w:lang w:val="mn-MN"/>
        </w:rPr>
      </w:pPr>
    </w:p>
    <w:p w14:paraId="11139AC0"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О.Баасанхүү:</w:t>
      </w:r>
      <w:r>
        <w:rPr>
          <w:rFonts w:ascii="Arial" w:hAnsi="Arial" w:cs="Arial"/>
          <w:b/>
          <w:bCs/>
          <w:color w:val="000000"/>
          <w:lang w:val="mn-MN"/>
        </w:rPr>
        <w:t xml:space="preserve"> - </w:t>
      </w:r>
      <w:r w:rsidRPr="00AC1B74">
        <w:rPr>
          <w:rFonts w:ascii="Arial" w:hAnsi="Arial" w:cs="Arial"/>
          <w:color w:val="000000"/>
          <w:lang w:val="mn-MN"/>
        </w:rPr>
        <w:t>Би уг нь тодорхой асуулт асуусан. Тэгээд ерөнхий хариулаад байна л даа. Би маш тодорхой нэг юм асууя. Тэр Дубайн гэрээг хэзээ яг одоо ил болгох вэ</w:t>
      </w:r>
      <w:r>
        <w:rPr>
          <w:rFonts w:ascii="Arial" w:hAnsi="Arial" w:cs="Arial"/>
          <w:color w:val="000000"/>
          <w:lang w:val="mn-MN"/>
        </w:rPr>
        <w:t>?</w:t>
      </w:r>
      <w:r w:rsidRPr="00AC1B74">
        <w:rPr>
          <w:rFonts w:ascii="Arial" w:hAnsi="Arial" w:cs="Arial"/>
          <w:color w:val="000000"/>
          <w:lang w:val="mn-MN"/>
        </w:rPr>
        <w:t xml:space="preserve"> Дубайн гэрээн зөрчлийг үүнээс чинь болоод энэ улс төрчид хэл аманд ороод уул уурхайгаар дагаж баяжаад байна гэж яриад байгаа шүү дээ. Тэгээд би энийг асуумаар байна. </w:t>
      </w:r>
    </w:p>
    <w:p w14:paraId="3824757E" w14:textId="77777777" w:rsidR="00725EE1" w:rsidRDefault="00725EE1" w:rsidP="00725EE1">
      <w:pPr>
        <w:ind w:firstLine="720"/>
        <w:jc w:val="both"/>
        <w:rPr>
          <w:rFonts w:ascii="Arial" w:hAnsi="Arial" w:cs="Arial"/>
          <w:color w:val="000000"/>
          <w:lang w:val="mn-MN"/>
        </w:rPr>
      </w:pPr>
    </w:p>
    <w:p w14:paraId="69BC300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Би Эрдэнэтийн дарга хэзээ ч болохгүй. Шахаанд хэзээ ч орохгүй. Манай энэ Эрдэнэтийг Оюутолгойн араас оруулб</w:t>
      </w:r>
      <w:r>
        <w:rPr>
          <w:rFonts w:ascii="Arial" w:hAnsi="Arial" w:cs="Arial"/>
          <w:color w:val="000000"/>
          <w:lang w:val="mn-MN"/>
        </w:rPr>
        <w:t>ал би зөвшөөрөхгүй шүү. Тэрийг Т</w:t>
      </w:r>
      <w:r w:rsidRPr="00AC1B74">
        <w:rPr>
          <w:rFonts w:ascii="Arial" w:hAnsi="Arial" w:cs="Arial"/>
          <w:color w:val="000000"/>
          <w:lang w:val="mn-MN"/>
        </w:rPr>
        <w:t xml:space="preserve">а анхаараарай. Олон улсад өгөөд л энэ Оюутолгойг чинь 3, 4 мянган гаднынхан хянадаг юм шүү дээ. Бид эндээс юу ч олж долоодоггүй. Тэрэн шиг өнөөдөр Эрдэнэтийн иргэдийг </w:t>
      </w:r>
      <w:r>
        <w:rPr>
          <w:rFonts w:ascii="Arial" w:hAnsi="Arial" w:cs="Arial"/>
          <w:color w:val="000000"/>
          <w:lang w:val="mn-MN"/>
        </w:rPr>
        <w:t>нэг</w:t>
      </w:r>
      <w:r w:rsidRPr="00AC1B74">
        <w:rPr>
          <w:rFonts w:ascii="Arial" w:hAnsi="Arial" w:cs="Arial"/>
          <w:color w:val="000000"/>
          <w:lang w:val="mn-MN"/>
        </w:rPr>
        <w:t xml:space="preserve">дүгээрт тавих ёстой. Яагаад гэвэл Эрдэнэт бол өнөөдөр энэ үйлдвэр байхгүй бол энэ хот сөнөнө. Дэлхий </w:t>
      </w:r>
      <w:r>
        <w:rPr>
          <w:rFonts w:ascii="Arial" w:hAnsi="Arial" w:cs="Arial"/>
          <w:color w:val="000000"/>
          <w:lang w:val="mn-MN"/>
        </w:rPr>
        <w:t xml:space="preserve">Кока-Колагийнхаа </w:t>
      </w:r>
      <w:r w:rsidRPr="00AC1B74">
        <w:rPr>
          <w:rFonts w:ascii="Arial" w:hAnsi="Arial" w:cs="Arial"/>
          <w:color w:val="000000"/>
          <w:lang w:val="mn-MN"/>
        </w:rPr>
        <w:t xml:space="preserve"> хажууд амьдарч байгаа улс ядуу амьдардгийг би мэдэхгүй. Тоёотагийнхоо хажууд амьдарч байгаа улс ядуу амьдардаггүй. Дэлхийд тавд амьдарч байгаа үйлдвэрийн хажууд байгаа манай Эрдэнэтчүүд ядуу амьдарч байна. Энийг нэг өөрчлөх алхам хийгээд өгөөч гэж хууль тогтоомж яриад байгаа юм л даа. </w:t>
      </w:r>
    </w:p>
    <w:p w14:paraId="738B3A6E" w14:textId="77777777" w:rsidR="00725EE1" w:rsidRPr="00AC1B74" w:rsidRDefault="00725EE1" w:rsidP="00725EE1">
      <w:pPr>
        <w:ind w:firstLine="720"/>
        <w:jc w:val="both"/>
        <w:rPr>
          <w:rFonts w:ascii="Arial" w:hAnsi="Arial" w:cs="Arial"/>
          <w:color w:val="000000"/>
          <w:lang w:val="mn-MN"/>
        </w:rPr>
      </w:pPr>
    </w:p>
    <w:p w14:paraId="3F4D8F8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Сумъяабазар гишүүн тодруулгад хариулъя.</w:t>
      </w:r>
    </w:p>
    <w:p w14:paraId="1D8770AE" w14:textId="77777777" w:rsidR="00725EE1" w:rsidRPr="00AC1B74" w:rsidRDefault="00725EE1" w:rsidP="00725EE1">
      <w:pPr>
        <w:ind w:firstLine="720"/>
        <w:jc w:val="both"/>
        <w:rPr>
          <w:rFonts w:ascii="Arial" w:hAnsi="Arial" w:cs="Arial"/>
          <w:color w:val="000000"/>
          <w:lang w:val="mn-MN"/>
        </w:rPr>
      </w:pPr>
    </w:p>
    <w:p w14:paraId="6FFA7FC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Хуулийн хүрээнд Уул уурхайн бие даасан хууль энэ уул уурхай эрдэс ба</w:t>
      </w:r>
      <w:r>
        <w:rPr>
          <w:rFonts w:ascii="Arial" w:hAnsi="Arial" w:cs="Arial"/>
          <w:color w:val="000000"/>
          <w:lang w:val="mn-MN"/>
        </w:rPr>
        <w:t>ялгийн салбарын гол эх бол энэ Г</w:t>
      </w:r>
      <w:r w:rsidRPr="00AC1B74">
        <w:rPr>
          <w:rFonts w:ascii="Arial" w:hAnsi="Arial" w:cs="Arial"/>
          <w:color w:val="000000"/>
          <w:lang w:val="mn-MN"/>
        </w:rPr>
        <w:t xml:space="preserve">азрын хэвлийн тухай хуулийн </w:t>
      </w:r>
      <w:r w:rsidRPr="00AC1B74">
        <w:rPr>
          <w:rFonts w:ascii="Arial" w:hAnsi="Arial" w:cs="Arial"/>
          <w:color w:val="000000"/>
          <w:lang w:val="mn-MN"/>
        </w:rPr>
        <w:lastRenderedPageBreak/>
        <w:t xml:space="preserve">шинэчилсэн найруулга болоод явж байгаа. Мөн бид эрдэс баялгийн ил тод байдлын тухай хуулийг бол боловсруулаад бэлдэж байгаа. Тэгэхдээ энэ хуулийг Их Хуралд бол өргөн барих нь бэлэн болсон байгаа. Гэхдээ энд салбарын мэргэжилтнүүдийн үгийг сонсож тэдний бас саналыг нарийвчилж тусгаж аль болох араасаа </w:t>
      </w:r>
      <w:r>
        <w:rPr>
          <w:rFonts w:ascii="Arial" w:hAnsi="Arial" w:cs="Arial"/>
          <w:color w:val="000000"/>
          <w:lang w:val="mn-MN"/>
        </w:rPr>
        <w:t>зөв хуулийн төслийг оруулж ирж Их Х</w:t>
      </w:r>
      <w:r w:rsidRPr="00AC1B74">
        <w:rPr>
          <w:rFonts w:ascii="Arial" w:hAnsi="Arial" w:cs="Arial"/>
          <w:color w:val="000000"/>
          <w:lang w:val="mn-MN"/>
        </w:rPr>
        <w:t>урлаараа батлуулах нь зүйтэй гэсэн ийм бодлого байна. Эрх зүйн хувьд бол гурван хуулийн төсөл орж ирнэ</w:t>
      </w:r>
      <w:r>
        <w:rPr>
          <w:rFonts w:ascii="Arial" w:hAnsi="Arial" w:cs="Arial"/>
          <w:color w:val="000000"/>
          <w:lang w:val="mn-MN"/>
        </w:rPr>
        <w:t>,</w:t>
      </w:r>
      <w:r w:rsidRPr="00AC1B74">
        <w:rPr>
          <w:rFonts w:ascii="Arial" w:hAnsi="Arial" w:cs="Arial"/>
          <w:color w:val="000000"/>
          <w:lang w:val="mn-MN"/>
        </w:rPr>
        <w:t xml:space="preserve"> </w:t>
      </w:r>
      <w:r>
        <w:rPr>
          <w:rFonts w:ascii="Arial" w:hAnsi="Arial" w:cs="Arial"/>
          <w:color w:val="000000"/>
          <w:lang w:val="mn-MN"/>
        </w:rPr>
        <w:t>О.</w:t>
      </w:r>
      <w:r w:rsidRPr="00AC1B74">
        <w:rPr>
          <w:rFonts w:ascii="Arial" w:hAnsi="Arial" w:cs="Arial"/>
          <w:color w:val="000000"/>
          <w:lang w:val="mn-MN"/>
        </w:rPr>
        <w:t xml:space="preserve">Баасанхүү гишүүн ээ. </w:t>
      </w:r>
    </w:p>
    <w:p w14:paraId="7803DFF5" w14:textId="77777777" w:rsidR="00725EE1" w:rsidRPr="00AC1B74" w:rsidRDefault="00725EE1" w:rsidP="00725EE1">
      <w:pPr>
        <w:ind w:firstLine="720"/>
        <w:jc w:val="both"/>
        <w:rPr>
          <w:rFonts w:ascii="Arial" w:hAnsi="Arial" w:cs="Arial"/>
          <w:color w:val="000000"/>
          <w:lang w:val="mn-MN"/>
        </w:rPr>
      </w:pPr>
    </w:p>
    <w:p w14:paraId="47B3B9E8"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Дубайн гэрээг асууж байх шиг байна. Бид нар Дубайн гэрээний асуудлыг судалж үзэх шаардлагатай байх. Ард түмний эрх ашиг Монгол Улсын эрх ашиг бол нэг номерт байх нь үнэн. Цаашлаад Монгол Улсын эдийн засгийн орчин хөрөнгө оруулалтын орчинг бид нар бас нягталж үзэх хэрэгтэй. Оюутолгой буюу энэ уул уурхайн салбарт орж ирсэн том бүтээн байгуулалтын ажил бол зөвхөн уул уурхайн салбарын асуудал биш. Энэ бол гадаад харилцааны асуудал энэ бол эрх зүйн асуудал. </w:t>
      </w:r>
    </w:p>
    <w:p w14:paraId="54EFD584" w14:textId="77777777" w:rsidR="00725EE1" w:rsidRDefault="00725EE1" w:rsidP="00725EE1">
      <w:pPr>
        <w:ind w:firstLine="720"/>
        <w:jc w:val="both"/>
        <w:rPr>
          <w:rFonts w:ascii="Arial" w:hAnsi="Arial" w:cs="Arial"/>
          <w:color w:val="000000"/>
          <w:lang w:val="mn-MN"/>
        </w:rPr>
      </w:pPr>
    </w:p>
    <w:p w14:paraId="0FDF19C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Дамба-Очир гишүүн. </w:t>
      </w:r>
    </w:p>
    <w:p w14:paraId="7CED6FB6" w14:textId="77777777" w:rsidR="00725EE1" w:rsidRPr="00AC1B74" w:rsidRDefault="00725EE1" w:rsidP="00725EE1">
      <w:pPr>
        <w:ind w:firstLine="720"/>
        <w:jc w:val="both"/>
        <w:rPr>
          <w:rFonts w:ascii="Arial" w:hAnsi="Arial" w:cs="Arial"/>
          <w:color w:val="000000"/>
          <w:lang w:val="mn-MN"/>
        </w:rPr>
      </w:pPr>
    </w:p>
    <w:p w14:paraId="3BE399B2"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Д.Дамба-Очир:</w:t>
      </w:r>
      <w:r>
        <w:rPr>
          <w:rFonts w:ascii="Arial" w:hAnsi="Arial" w:cs="Arial"/>
          <w:b/>
          <w:bCs/>
          <w:color w:val="000000"/>
          <w:lang w:val="mn-MN"/>
        </w:rPr>
        <w:t xml:space="preserve"> -</w:t>
      </w:r>
      <w:r w:rsidRPr="00AC1B74">
        <w:rPr>
          <w:rFonts w:ascii="Arial" w:hAnsi="Arial" w:cs="Arial"/>
          <w:color w:val="000000"/>
          <w:lang w:val="mn-MN"/>
        </w:rPr>
        <w:t xml:space="preserve"> Би ганцхан зүйл асуух гэсэн юм. Ер нь зүгээр уул уурхай, уул уурхайн томоохон төсөл хөтөлбөрүүд том ордуудыг ашиглаж эхлэх юм бол Монголын эдийн засаг өөрөө жижигхэн л дээ. Заавал эдийн засаг нь өсөөд ирэх юм. Одоо жишээлбэл Бороо гоулд гэж байхад нэг 10 хувьтай, Оюутолгой гэж байхад 17 хувьтай энэ тэр гээд өсөж байсан л юм билээ Монголын эдийн засаг. Тиймэрхүү юмнууд байдаг. Энэ дээр бас анхаарах ёстой юм болов уу гэж би бодож байгаа юм. </w:t>
      </w:r>
    </w:p>
    <w:p w14:paraId="258C0FD1" w14:textId="77777777" w:rsidR="00725EE1" w:rsidRDefault="00725EE1" w:rsidP="00725EE1">
      <w:pPr>
        <w:ind w:firstLine="720"/>
        <w:jc w:val="both"/>
        <w:rPr>
          <w:rFonts w:ascii="Arial" w:hAnsi="Arial" w:cs="Arial"/>
          <w:color w:val="000000"/>
          <w:lang w:val="mn-MN"/>
        </w:rPr>
      </w:pPr>
    </w:p>
    <w:p w14:paraId="094789B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Би зүгээр ганцхан зүйл хэлэх гэсэн юм. Уул уурхайн сайд томилогдож байна. Тэгэхээр манай Эрдэнэтчүүдийн олон жил ярьдаг хайлуулах үйлдвэрийн асуудлаар л би нэг зөвлөлдөх хэлэх гэж байгаа юм. Зэс хайлуулах үйлдвэрийг үеийн үед ярьж байсан. </w:t>
      </w:r>
      <w:r>
        <w:rPr>
          <w:rFonts w:ascii="Arial" w:hAnsi="Arial" w:cs="Arial"/>
          <w:color w:val="000000"/>
          <w:lang w:val="mn-MN"/>
        </w:rPr>
        <w:t>Бүх намын үед ч тэр, бүх Засгий</w:t>
      </w:r>
      <w:r w:rsidRPr="00AC1B74">
        <w:rPr>
          <w:rFonts w:ascii="Arial" w:hAnsi="Arial" w:cs="Arial"/>
          <w:color w:val="000000"/>
          <w:lang w:val="mn-MN"/>
        </w:rPr>
        <w:t xml:space="preserve">н газрын үед ч тэр мөрийн хөтөлбөрт нь ороод л явдаг юм. Байршлууд нь байн байн солигддог </w:t>
      </w:r>
      <w:r>
        <w:rPr>
          <w:rFonts w:ascii="Arial" w:hAnsi="Arial" w:cs="Arial"/>
          <w:color w:val="000000"/>
          <w:lang w:val="mn-MN"/>
        </w:rPr>
        <w:t>Б</w:t>
      </w:r>
      <w:r w:rsidRPr="00AC1B74">
        <w:rPr>
          <w:rFonts w:ascii="Arial" w:hAnsi="Arial" w:cs="Arial"/>
          <w:color w:val="000000"/>
          <w:lang w:val="mn-MN"/>
        </w:rPr>
        <w:t>ор</w:t>
      </w:r>
      <w:r>
        <w:rPr>
          <w:rFonts w:ascii="Arial" w:hAnsi="Arial" w:cs="Arial"/>
          <w:color w:val="000000"/>
          <w:lang w:val="mn-MN"/>
        </w:rPr>
        <w:t>-Ө</w:t>
      </w:r>
      <w:r w:rsidRPr="00AC1B74">
        <w:rPr>
          <w:rFonts w:ascii="Arial" w:hAnsi="Arial" w:cs="Arial"/>
          <w:color w:val="000000"/>
          <w:lang w:val="mn-MN"/>
        </w:rPr>
        <w:t xml:space="preserve">ндөр л гэнэ, Сайншанд л гэнэ. Нэг сайд гарч ирэхээр нэг тийш нь яадаг. Ханбогд л гэнэ одоо тэгээд би хэлж байгаа юм. </w:t>
      </w:r>
    </w:p>
    <w:p w14:paraId="187ADB38" w14:textId="77777777" w:rsidR="00725EE1" w:rsidRPr="00AC1B74" w:rsidRDefault="00725EE1" w:rsidP="00725EE1">
      <w:pPr>
        <w:ind w:firstLine="720"/>
        <w:jc w:val="both"/>
        <w:rPr>
          <w:rFonts w:ascii="Arial" w:hAnsi="Arial" w:cs="Arial"/>
          <w:color w:val="000000"/>
          <w:lang w:val="mn-MN"/>
        </w:rPr>
      </w:pPr>
    </w:p>
    <w:p w14:paraId="3C38AD7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Эрдэнэтээр нь энэ хайлуулах үйлдвэр боловсруулах үйлдвэр барихыг бол хөрөнгө оруулагч нар нь олддог л юм бол энийг нь дэмжээд яваач гэж Засаг дээр дэмжлэг үзүүлээч гэж хэлэх гэж байгаа юм. Алин бүр Монголчууд баяжмал хэлбэрээр шороон хэлбэрээр нь түүхий хэлбэрээр нь зэсээ ч бай, төмрөө ч бай</w:t>
      </w:r>
      <w:r>
        <w:rPr>
          <w:rFonts w:ascii="Arial" w:hAnsi="Arial" w:cs="Arial"/>
          <w:color w:val="000000"/>
          <w:lang w:val="mn-MN"/>
        </w:rPr>
        <w:t xml:space="preserve">, </w:t>
      </w:r>
      <w:r w:rsidRPr="00AC1B74">
        <w:rPr>
          <w:rFonts w:ascii="Arial" w:hAnsi="Arial" w:cs="Arial"/>
          <w:color w:val="000000"/>
          <w:lang w:val="mn-MN"/>
        </w:rPr>
        <w:t xml:space="preserve"> нүүрсээ ч бай ингээд зөөж байж болохгүй байхаа. Боловсруулах үйлдвэрүүдийг нь барьж байж ажлын байр бий болгох хэрэгтэй цаашдаа нэмүү өртөг үйлдвэрлэх хэрэгтэй. Татвараа энд нь авч үлдэх хэрэгтэй. Мөнгө төгрөгийг нь авч үлдэх хэрэгтэй гэж. Ийм бодолтой байж байгаа. </w:t>
      </w:r>
    </w:p>
    <w:p w14:paraId="65646C73" w14:textId="77777777" w:rsidR="00725EE1" w:rsidRPr="00AC1B74" w:rsidRDefault="00725EE1" w:rsidP="00725EE1">
      <w:pPr>
        <w:ind w:firstLine="720"/>
        <w:jc w:val="both"/>
        <w:rPr>
          <w:rFonts w:ascii="Arial" w:hAnsi="Arial" w:cs="Arial"/>
          <w:color w:val="000000"/>
          <w:lang w:val="mn-MN"/>
        </w:rPr>
      </w:pPr>
    </w:p>
    <w:p w14:paraId="58A16206"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учраас ерөөсөө хамгийн сүүлд гэхэд л энэ өнгөрсөн 2016 онд байгуулагдсан Эрдэнэбатын Засгийн газрын үед хайлуулах үйлдвэрийг Ханбогдод хийнэ гэдэг тийм шийдвэр гаргасан. Тэгээд байршлыг нь байн байн солиод явчих. Хаана хийдэг вэ ямар ч гэсэн эхлүүлмээр байгаа юм. Зэс хайлуулах үйлдвэрийг цэвэр зэс Монголоос гаргах талаас нь Монголоос явж байгаа баяжмалыг гурав дөрвөн мянган </w:t>
      </w:r>
      <w:r>
        <w:rPr>
          <w:rFonts w:ascii="Arial" w:hAnsi="Arial" w:cs="Arial"/>
          <w:color w:val="000000"/>
          <w:lang w:val="mn-MN"/>
        </w:rPr>
        <w:t>километр</w:t>
      </w:r>
      <w:r w:rsidRPr="00AC1B74">
        <w:rPr>
          <w:rFonts w:ascii="Arial" w:hAnsi="Arial" w:cs="Arial"/>
          <w:color w:val="000000"/>
          <w:lang w:val="mn-MN"/>
        </w:rPr>
        <w:t xml:space="preserve"> явж Хятадад аваачиж хайлуулаад л байгаа шүү дээ. Тэгэхээр яагаад Эрдэнэт үйлдвэрийн дэргэд энийг чинь хайлуулаад энэ бүх гурав, дөрвөн мянган хүний ажлын байр бий болгоод тэгээд энэ бүх татвар, нэмүү өртгийн бүх юмыг Монголд аваад үзэж болдоггүй юм бэ. Хятадад аваач</w:t>
      </w:r>
      <w:r>
        <w:rPr>
          <w:rFonts w:ascii="Arial" w:hAnsi="Arial" w:cs="Arial"/>
          <w:color w:val="000000"/>
          <w:lang w:val="mn-MN"/>
        </w:rPr>
        <w:t>и</w:t>
      </w:r>
      <w:r w:rsidRPr="00AC1B74">
        <w:rPr>
          <w:rFonts w:ascii="Arial" w:hAnsi="Arial" w:cs="Arial"/>
          <w:color w:val="000000"/>
          <w:lang w:val="mn-MN"/>
        </w:rPr>
        <w:t xml:space="preserve">хаар энэ чинь ашигтай учраас тэнд хайлуулаад байгаа байхгүй юу. </w:t>
      </w:r>
    </w:p>
    <w:p w14:paraId="423A6FC0" w14:textId="77777777" w:rsidR="00725EE1" w:rsidRDefault="00725EE1" w:rsidP="00725EE1">
      <w:pPr>
        <w:ind w:firstLine="720"/>
        <w:jc w:val="both"/>
        <w:rPr>
          <w:rFonts w:ascii="Arial" w:hAnsi="Arial" w:cs="Arial"/>
          <w:color w:val="000000"/>
          <w:lang w:val="mn-MN"/>
        </w:rPr>
      </w:pPr>
    </w:p>
    <w:p w14:paraId="56DDDDF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lastRenderedPageBreak/>
        <w:t>Тийм учраас би дахиад хэлэх гэж байна. Эрдэнэтчүүдийн олон жилийн хүсэл мөрөөдөл байгаа юм. Хайлуулах үйлдвэртэй холбоотой. Би чинь өөрөө Эрдэнэт үйлдвэрт бас ажиллаж байсан хүний хувьд энэ хайлуулах үйлдвэрийн тооцоо бүх юмыг хийж байсан хүний хувьд энэ дээр их анхаарал хандуулаач ээ</w:t>
      </w:r>
      <w:r>
        <w:rPr>
          <w:rFonts w:ascii="Arial" w:hAnsi="Arial" w:cs="Arial"/>
          <w:color w:val="000000"/>
          <w:lang w:val="mn-MN"/>
        </w:rPr>
        <w:t>. Энэ дээр бол бас боловсруулах</w:t>
      </w:r>
      <w:r w:rsidRPr="00AC1B74">
        <w:rPr>
          <w:rFonts w:ascii="Arial" w:hAnsi="Arial" w:cs="Arial"/>
          <w:color w:val="000000"/>
          <w:lang w:val="mn-MN"/>
        </w:rPr>
        <w:t xml:space="preserve"> үйлдвэрүүдийн эхлэлийг тавих асуудлаар алийн бүр баяжмалаа Монголоос түүхий хэлбэрээр зөөж байх вэ гэж энэ талаас нь анхаараач гэж хэлэх гэж байгаа юм. Ийм учраас Эрдэнэтийн хайлуулах үйлдвэр дээр бас нэг Засгийн газрынхан нь шийдвэрийг нь гаргаж өгөөд хөрөнгө оруулалт оруулж ирэхээр боломжуудыг нь гаргаж өгөөч гэдгийг нь хэлэх гэж байгаа юм. </w:t>
      </w:r>
    </w:p>
    <w:p w14:paraId="1899E018" w14:textId="77777777" w:rsidR="00725EE1" w:rsidRPr="00AC1B74" w:rsidRDefault="00725EE1" w:rsidP="00725EE1">
      <w:pPr>
        <w:ind w:firstLine="720"/>
        <w:jc w:val="both"/>
        <w:rPr>
          <w:rFonts w:ascii="Arial" w:hAnsi="Arial" w:cs="Arial"/>
          <w:color w:val="000000"/>
          <w:lang w:val="mn-MN"/>
        </w:rPr>
      </w:pPr>
    </w:p>
    <w:p w14:paraId="6236C08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 </w:t>
      </w:r>
    </w:p>
    <w:p w14:paraId="6983C8C9" w14:textId="77777777" w:rsidR="00725EE1" w:rsidRPr="00AC1B74" w:rsidRDefault="00725EE1" w:rsidP="00725EE1">
      <w:pPr>
        <w:ind w:firstLine="720"/>
        <w:jc w:val="both"/>
        <w:rPr>
          <w:rFonts w:ascii="Arial" w:hAnsi="Arial" w:cs="Arial"/>
          <w:color w:val="000000"/>
          <w:lang w:val="mn-MN"/>
        </w:rPr>
      </w:pPr>
    </w:p>
    <w:p w14:paraId="7FBAC27F"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Дамба-Очир гишүүний асуултад хариулъя. Түрүүн би хэлсэн манай намын мөрийн хөтөлбөр болон Засгийн газрын мөрийн хөтөлбөрт бол энэ зэс хайлуулах үйлдвэр, нефть боловсруулах үйлдвэр, ган боловсруулах үйлдвэр, нүүрс боловсруулах үйлдвэр гээд бүгд орчихсон байгаа. Бид бол энэ үйлдвэрүүдийг барьж байгуулж байж эдийн засгаа тэлэх </w:t>
      </w:r>
      <w:r>
        <w:rPr>
          <w:rFonts w:ascii="Arial" w:hAnsi="Arial" w:cs="Arial"/>
          <w:color w:val="000000"/>
          <w:lang w:val="mn-MN"/>
        </w:rPr>
        <w:t>дотоодын нийт бүтээгдэхүүнээ</w:t>
      </w:r>
      <w:r w:rsidRPr="00AC1B74">
        <w:rPr>
          <w:rFonts w:ascii="Arial" w:hAnsi="Arial" w:cs="Arial"/>
          <w:color w:val="000000"/>
          <w:lang w:val="mn-MN"/>
        </w:rPr>
        <w:t xml:space="preserve"> өсгөх</w:t>
      </w:r>
      <w:r>
        <w:rPr>
          <w:rFonts w:ascii="Arial" w:hAnsi="Arial" w:cs="Arial"/>
          <w:color w:val="000000"/>
          <w:lang w:val="mn-MN"/>
        </w:rPr>
        <w:t>,</w:t>
      </w:r>
      <w:r w:rsidRPr="00AC1B74">
        <w:rPr>
          <w:rFonts w:ascii="Arial" w:hAnsi="Arial" w:cs="Arial"/>
          <w:color w:val="000000"/>
          <w:lang w:val="mn-MN"/>
        </w:rPr>
        <w:t xml:space="preserve"> цаашлаад ихээхэн одоо ажлын байр нэмэгдүүлэх гээд маш олон эерэг талууд авч ирнэ. </w:t>
      </w:r>
    </w:p>
    <w:p w14:paraId="3AC48F87" w14:textId="77777777" w:rsidR="00725EE1" w:rsidRDefault="00725EE1" w:rsidP="00725EE1">
      <w:pPr>
        <w:ind w:firstLine="720"/>
        <w:jc w:val="both"/>
        <w:rPr>
          <w:rFonts w:ascii="Arial" w:hAnsi="Arial" w:cs="Arial"/>
          <w:color w:val="000000"/>
          <w:lang w:val="mn-MN"/>
        </w:rPr>
      </w:pPr>
    </w:p>
    <w:p w14:paraId="21C2FE9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зэс хайлуулах үйлдвэрийг бид нар барьж байгуулах тал дээр бас зүтгэл гаргаж Засгийн газар дээр хамтын шийдвэр гаргаж явах байх гэж би бодож байна. </w:t>
      </w:r>
    </w:p>
    <w:p w14:paraId="50ADCACF" w14:textId="77777777" w:rsidR="00725EE1" w:rsidRPr="00AC1B74" w:rsidRDefault="00725EE1" w:rsidP="00725EE1">
      <w:pPr>
        <w:ind w:firstLine="720"/>
        <w:jc w:val="both"/>
        <w:rPr>
          <w:rFonts w:ascii="Arial" w:hAnsi="Arial" w:cs="Arial"/>
          <w:color w:val="000000"/>
          <w:lang w:val="mn-MN"/>
        </w:rPr>
      </w:pPr>
    </w:p>
    <w:p w14:paraId="364A4CE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Тэрбишдагва гишүүн. </w:t>
      </w:r>
    </w:p>
    <w:p w14:paraId="5B7419DF" w14:textId="77777777" w:rsidR="00725EE1" w:rsidRPr="00AC1B74" w:rsidRDefault="00725EE1" w:rsidP="00725EE1">
      <w:pPr>
        <w:ind w:firstLine="720"/>
        <w:jc w:val="both"/>
        <w:rPr>
          <w:rFonts w:ascii="Arial" w:hAnsi="Arial" w:cs="Arial"/>
          <w:color w:val="000000"/>
          <w:lang w:val="mn-MN"/>
        </w:rPr>
      </w:pPr>
    </w:p>
    <w:p w14:paraId="10115A74"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Д.Тэрбишдагва:</w:t>
      </w:r>
      <w:r>
        <w:rPr>
          <w:rFonts w:ascii="Arial" w:hAnsi="Arial" w:cs="Arial"/>
          <w:b/>
          <w:bCs/>
          <w:color w:val="000000"/>
          <w:lang w:val="mn-MN"/>
        </w:rPr>
        <w:t xml:space="preserve"> -</w:t>
      </w:r>
      <w:r w:rsidRPr="00AC1B74">
        <w:rPr>
          <w:rFonts w:ascii="Arial" w:hAnsi="Arial" w:cs="Arial"/>
          <w:color w:val="000000"/>
          <w:lang w:val="mn-MN"/>
        </w:rPr>
        <w:t xml:space="preserve"> Баярлалаа. Энэ Уул уурхай, хүнд үйлдвэрийн сайд. Уул уурхай хүнд үйлдвэр гэдэг маань уялдаа холбоотой. Хүнд үйлдвэр байгуулж бид нар уг нь нэмэгдсэн өртөг шингэсэн бүтээгдэхүүн гаргаж л баяжих гээд байгаа ул шүү дээ. Энэ хоёрын уялдаа холбоог нэг асуумаар байна л даа. Бидэнд ийм их олон лицензүүд өгөх хэрэггүй байгаа юм. Энийг нэг цэглээч. Би одоо олон жил ярьж байгаа юм. Цөөхөн хэдэн үр дүнтэй үйлдвэрлэлээр л Монгол Улс босчих гээд байгаа юм л даа. </w:t>
      </w:r>
    </w:p>
    <w:p w14:paraId="04C7D0D6" w14:textId="77777777" w:rsidR="00725EE1" w:rsidRPr="00AC1B74" w:rsidRDefault="00725EE1" w:rsidP="00725EE1">
      <w:pPr>
        <w:ind w:firstLine="720"/>
        <w:jc w:val="both"/>
        <w:rPr>
          <w:rFonts w:ascii="Arial" w:hAnsi="Arial" w:cs="Arial"/>
          <w:color w:val="000000"/>
          <w:lang w:val="mn-MN"/>
        </w:rPr>
      </w:pPr>
    </w:p>
    <w:p w14:paraId="71829413" w14:textId="77777777" w:rsidR="00ED17DD" w:rsidRDefault="00725EE1" w:rsidP="00725EE1">
      <w:pPr>
        <w:ind w:firstLine="720"/>
        <w:jc w:val="both"/>
        <w:rPr>
          <w:rFonts w:ascii="Arial" w:hAnsi="Arial" w:cs="Arial"/>
          <w:color w:val="000000"/>
          <w:lang w:val="mn-MN"/>
        </w:rPr>
      </w:pPr>
      <w:r w:rsidRPr="00AC1B74">
        <w:rPr>
          <w:rFonts w:ascii="Arial" w:hAnsi="Arial" w:cs="Arial"/>
          <w:color w:val="000000"/>
          <w:lang w:val="mn-MN"/>
        </w:rPr>
        <w:t>2009 онд 1358 лиценз өгсөн байгаа. 2010 онд 628 лиценз, 2011 онд 79 лиценз, 2012 онд 95, 2013 онд 72 лиценз, 2014 онд 113 лиценз, 2015 онд дахиад өсөөд 827 лиценз, 2016 онд 750 лиценз, 2017 оны эхний 9 сарын байдлаар 91 лиценз өгсөн байна. Энэ лиц</w:t>
      </w:r>
      <w:r>
        <w:rPr>
          <w:rFonts w:ascii="Arial" w:hAnsi="Arial" w:cs="Arial"/>
          <w:color w:val="000000"/>
          <w:lang w:val="mn-MN"/>
        </w:rPr>
        <w:t>ензээ ингээд өгөөд л байх юм уу?</w:t>
      </w:r>
      <w:r w:rsidRPr="00AC1B74">
        <w:rPr>
          <w:rFonts w:ascii="Arial" w:hAnsi="Arial" w:cs="Arial"/>
          <w:color w:val="000000"/>
          <w:lang w:val="mn-MN"/>
        </w:rPr>
        <w:t xml:space="preserve"> Лицензийн наймаа гэж бүр цэцэглэсэн зарим хүн бол хэчнээн ч лицензтэй байгаа. Би төрд ажиллаад мөн ч олон жил боллоо. Янз янзын л ажил хийж явлаа. Надад нэг ч лиценз байхгүй. Уг нь ингэж нэг лицензийн наймаа лицензээр ингэж баяжигдсанаар байгалийнхаа баялгийг баяжуулснаар их байна. </w:t>
      </w:r>
    </w:p>
    <w:p w14:paraId="3D3A61E6" w14:textId="77777777" w:rsidR="00ED17DD" w:rsidRDefault="00ED17DD" w:rsidP="00725EE1">
      <w:pPr>
        <w:ind w:firstLine="720"/>
        <w:jc w:val="both"/>
        <w:rPr>
          <w:rFonts w:ascii="Arial" w:hAnsi="Arial" w:cs="Arial"/>
          <w:color w:val="000000"/>
          <w:lang w:val="mn-MN"/>
        </w:rPr>
      </w:pPr>
    </w:p>
    <w:p w14:paraId="00A35A2B" w14:textId="39779FCE"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Энийг одоо яах вэ лицензийг цэгцэлж чадах уу</w:t>
      </w:r>
      <w:r>
        <w:rPr>
          <w:rFonts w:ascii="Arial" w:hAnsi="Arial" w:cs="Arial"/>
          <w:color w:val="000000"/>
          <w:lang w:val="mn-MN"/>
        </w:rPr>
        <w:t>?</w:t>
      </w:r>
      <w:r w:rsidRPr="00AC1B74">
        <w:rPr>
          <w:rFonts w:ascii="Arial" w:hAnsi="Arial" w:cs="Arial"/>
          <w:color w:val="000000"/>
          <w:lang w:val="mn-MN"/>
        </w:rPr>
        <w:t xml:space="preserve"> Нийтдээ 3400 лиценз байна. Энийг цэгцэлж чадах уу</w:t>
      </w:r>
      <w:r>
        <w:rPr>
          <w:rFonts w:ascii="Arial" w:hAnsi="Arial" w:cs="Arial"/>
          <w:color w:val="000000"/>
          <w:lang w:val="mn-MN"/>
        </w:rPr>
        <w:t>?</w:t>
      </w:r>
      <w:r w:rsidRPr="00AC1B74">
        <w:rPr>
          <w:rFonts w:ascii="Arial" w:hAnsi="Arial" w:cs="Arial"/>
          <w:color w:val="000000"/>
          <w:lang w:val="mn-MN"/>
        </w:rPr>
        <w:t xml:space="preserve"> Энийг цэгцлэхийн</w:t>
      </w:r>
      <w:r>
        <w:rPr>
          <w:rFonts w:ascii="Arial" w:hAnsi="Arial" w:cs="Arial"/>
          <w:color w:val="000000"/>
          <w:lang w:val="mn-MN"/>
        </w:rPr>
        <w:t xml:space="preserve"> тулд юу хийх вэ?</w:t>
      </w:r>
      <w:r w:rsidRPr="00AC1B74">
        <w:rPr>
          <w:rFonts w:ascii="Arial" w:hAnsi="Arial" w:cs="Arial"/>
          <w:color w:val="000000"/>
          <w:lang w:val="mn-MN"/>
        </w:rPr>
        <w:t xml:space="preserve"> Монголын газар нутгийн нийт газар нутгийн 7.1 хувь нь лицензээр өгсөн байна. Тэгээд энэ чинь бид говь цөл, мод</w:t>
      </w:r>
      <w:r>
        <w:rPr>
          <w:rFonts w:ascii="Arial" w:hAnsi="Arial" w:cs="Arial"/>
          <w:color w:val="000000"/>
          <w:lang w:val="mn-MN"/>
        </w:rPr>
        <w:t>,</w:t>
      </w:r>
      <w:r w:rsidRPr="00AC1B74">
        <w:rPr>
          <w:rFonts w:ascii="Arial" w:hAnsi="Arial" w:cs="Arial"/>
          <w:color w:val="000000"/>
          <w:lang w:val="mn-MN"/>
        </w:rPr>
        <w:t xml:space="preserve"> уул хад гээд ингээд явчих юм бол энэ чинь үгүй мөн газар өгсөн байна даа. Тэгээд энийг одоо цэгцэлж чадах уу яах вэ, цэгцлээч, үүний төлөө юу хийх вэ гэж. Энэ лицензтэй холбоотой нэг асуудал байна. </w:t>
      </w:r>
    </w:p>
    <w:p w14:paraId="15C6CE7C" w14:textId="77777777" w:rsidR="00725EE1" w:rsidRPr="00AC1B74" w:rsidRDefault="00725EE1" w:rsidP="00725EE1">
      <w:pPr>
        <w:ind w:firstLine="720"/>
        <w:jc w:val="both"/>
        <w:rPr>
          <w:rFonts w:ascii="Arial" w:hAnsi="Arial" w:cs="Arial"/>
          <w:color w:val="000000"/>
          <w:lang w:val="mn-MN"/>
        </w:rPr>
      </w:pPr>
    </w:p>
    <w:p w14:paraId="06EC1AA2" w14:textId="77777777" w:rsidR="00725EE1" w:rsidRPr="00AC1B74" w:rsidRDefault="00725EE1" w:rsidP="00725EE1">
      <w:pPr>
        <w:ind w:firstLine="720"/>
        <w:jc w:val="both"/>
        <w:rPr>
          <w:rFonts w:ascii="Arial" w:hAnsi="Arial" w:cs="Arial"/>
          <w:color w:val="000000"/>
          <w:lang w:val="mn-MN"/>
        </w:rPr>
      </w:pPr>
      <w:r>
        <w:rPr>
          <w:rFonts w:ascii="Arial" w:hAnsi="Arial" w:cs="Arial"/>
          <w:color w:val="000000"/>
          <w:lang w:val="mn-MN"/>
        </w:rPr>
        <w:t>Ө</w:t>
      </w:r>
      <w:r w:rsidRPr="00AC1B74">
        <w:rPr>
          <w:rFonts w:ascii="Arial" w:hAnsi="Arial" w:cs="Arial"/>
          <w:color w:val="000000"/>
          <w:lang w:val="mn-MN"/>
        </w:rPr>
        <w:t xml:space="preserve">ртөг шингэсэн бүтээгдэхүүн хүнд үйлдвэрийн асуудал. Яг ямар хүнд үйлдвэрүүд байна. Хэдэн хүнд байгуулах вэ. Уг нь хүнд үйлдвэр байгуулах юм бол </w:t>
      </w:r>
      <w:r w:rsidRPr="00AC1B74">
        <w:rPr>
          <w:rFonts w:ascii="Arial" w:hAnsi="Arial" w:cs="Arial"/>
          <w:color w:val="000000"/>
          <w:lang w:val="mn-MN"/>
        </w:rPr>
        <w:lastRenderedPageBreak/>
        <w:t xml:space="preserve">экспортынхоо бүтээгдэхүүнийг ярих ёстой юм л даа. Тэгээд би Ерөнхий сайдыг байвал асуумаар байгаад байгаа юм. </w:t>
      </w:r>
      <w:r>
        <w:rPr>
          <w:rFonts w:ascii="Arial" w:hAnsi="Arial" w:cs="Arial"/>
          <w:color w:val="000000"/>
          <w:lang w:val="mn-MN"/>
        </w:rPr>
        <w:t>Бүгд Найрамдах Хятад Ард Улс</w:t>
      </w:r>
      <w:r w:rsidRPr="00AC1B74">
        <w:rPr>
          <w:rFonts w:ascii="Arial" w:hAnsi="Arial" w:cs="Arial"/>
          <w:color w:val="000000"/>
          <w:lang w:val="mn-MN"/>
        </w:rPr>
        <w:t xml:space="preserve">, </w:t>
      </w:r>
      <w:r>
        <w:rPr>
          <w:rFonts w:ascii="Arial" w:hAnsi="Arial" w:cs="Arial"/>
          <w:color w:val="000000"/>
          <w:lang w:val="mn-MN"/>
        </w:rPr>
        <w:t>Оросын Холбооны Улс</w:t>
      </w:r>
      <w:r w:rsidRPr="00AC1B74">
        <w:rPr>
          <w:rFonts w:ascii="Arial" w:hAnsi="Arial" w:cs="Arial"/>
          <w:color w:val="000000"/>
          <w:lang w:val="mn-MN"/>
        </w:rPr>
        <w:t xml:space="preserve"> энэ тэр чинь таван жилээ төлөвлөдөг байхгүй юу. </w:t>
      </w:r>
      <w:r>
        <w:rPr>
          <w:rFonts w:ascii="Arial" w:hAnsi="Arial" w:cs="Arial"/>
          <w:color w:val="000000"/>
          <w:lang w:val="mn-MN"/>
        </w:rPr>
        <w:t>Бүгд Найрамдах Хятад Ард Улсын</w:t>
      </w:r>
      <w:r w:rsidRPr="00AC1B74">
        <w:rPr>
          <w:rFonts w:ascii="Arial" w:hAnsi="Arial" w:cs="Arial"/>
          <w:color w:val="000000"/>
          <w:lang w:val="mn-MN"/>
        </w:rPr>
        <w:t xml:space="preserve"> таван жилийн төлөвлөгөөнд нь оруулаад ийм хэмжээний нүүрс гарна, ийм хэмжээний цахилгаан гаргана, ийм хэмжээний юм гаргана гээд төлөвлөгөөнд нь оруулчих юм бол маш их сайн. Тэгэхгүй одоо манай нэг Хятадын нэг том том компаниуд ирэнгүүт нь бүгдээрэнтэй нь нэг том уурхай байгуулна. Тэгээд хэчнээн ч цахилгаан станц барих гээд байгаа юм бэ дээ. Бараг л миний ойлгож байгаагаар бол 12 цахилгаан станц барих гэж байгаа юм шиг яриад байдаг. Бодит үнэндээ нэг ч байхгүй. </w:t>
      </w:r>
    </w:p>
    <w:p w14:paraId="2AC65E94" w14:textId="77777777" w:rsidR="00725EE1" w:rsidRPr="00AC1B74" w:rsidRDefault="00725EE1" w:rsidP="00725EE1">
      <w:pPr>
        <w:ind w:firstLine="720"/>
        <w:jc w:val="both"/>
        <w:rPr>
          <w:rFonts w:ascii="Arial" w:hAnsi="Arial" w:cs="Arial"/>
          <w:color w:val="000000"/>
          <w:lang w:val="mn-MN"/>
        </w:rPr>
      </w:pPr>
    </w:p>
    <w:p w14:paraId="17272BE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Яагаад гэвэл төрийн бодлогоо хоёр улсын харилцаагаар энийг чинь тохирсны үндсэн дээр төлөвлөгөөнд нь оруулаад Монголоос ийм юм орж ирэх юм байна. Бид ингэж явах юм байна гэж ийм л төлөвлөгөөтэй ажиллах ёстой л доо. Тийм юм ерөөсөө харагдахгүй байна. </w:t>
      </w:r>
    </w:p>
    <w:p w14:paraId="54CCB7E4" w14:textId="77777777" w:rsidR="00725EE1" w:rsidRPr="00AC1B74" w:rsidRDefault="00725EE1" w:rsidP="00725EE1">
      <w:pPr>
        <w:ind w:firstLine="720"/>
        <w:jc w:val="both"/>
        <w:rPr>
          <w:rFonts w:ascii="Arial" w:hAnsi="Arial" w:cs="Arial"/>
          <w:color w:val="000000"/>
          <w:lang w:val="mn-MN"/>
        </w:rPr>
      </w:pPr>
    </w:p>
    <w:p w14:paraId="4CB77C0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Дараагийн нэг асуудал</w:t>
      </w:r>
      <w:r>
        <w:rPr>
          <w:rFonts w:ascii="Arial" w:hAnsi="Arial" w:cs="Arial"/>
          <w:color w:val="000000"/>
          <w:lang w:val="mn-MN"/>
        </w:rPr>
        <w:t>,</w:t>
      </w:r>
      <w:r w:rsidRPr="00AC1B74">
        <w:rPr>
          <w:rFonts w:ascii="Arial" w:hAnsi="Arial" w:cs="Arial"/>
          <w:color w:val="000000"/>
          <w:lang w:val="mn-MN"/>
        </w:rPr>
        <w:t xml:space="preserve"> энэ Германы канцлер хэлэхдээ ашигт малтмалын салбарт хамтран ажиллах гэрээг эхлээд Монголтой хийсэн юм. Монгол Улсад тийм ч учраас технологийн дээд сургууль гэж байгуулсан. Өөрөөр хэлэх юм бол Монголд ашигт малтмалын технологийн өндөр түвшинд боловсруулах мэргэжилтэнгүүд бэлдэж өгөөд ингэсэн юм. Одоо Германуудын нэг ярьдаг юм бол ерөөсөө тэр гэрээнээс хэрэгжсэн юм бол байхгүй. Эргэж харж үзэж Германуудтай энэ асуудлыг хийх үү. </w:t>
      </w:r>
      <w:r>
        <w:rPr>
          <w:rFonts w:ascii="Arial" w:hAnsi="Arial" w:cs="Arial"/>
          <w:color w:val="000000"/>
          <w:lang w:val="mn-MN"/>
        </w:rPr>
        <w:t>Ө</w:t>
      </w:r>
      <w:r w:rsidRPr="00AC1B74">
        <w:rPr>
          <w:rFonts w:ascii="Arial" w:hAnsi="Arial" w:cs="Arial"/>
          <w:color w:val="000000"/>
          <w:lang w:val="mn-MN"/>
        </w:rPr>
        <w:t xml:space="preserve">өрөөр хэлэх юм бол Герман эцсийн бүтээгдэхүүн боловсруулдаг чиглэлээр дэлхийд номер нэг улс. Боловсон хүчний бодлогоороо номер нэг улс. </w:t>
      </w:r>
    </w:p>
    <w:p w14:paraId="361E2B1B" w14:textId="77777777" w:rsidR="00725EE1" w:rsidRPr="00AC1B74" w:rsidRDefault="00725EE1" w:rsidP="00725EE1">
      <w:pPr>
        <w:ind w:firstLine="720"/>
        <w:jc w:val="both"/>
        <w:rPr>
          <w:rFonts w:ascii="Arial" w:hAnsi="Arial" w:cs="Arial"/>
          <w:color w:val="000000"/>
          <w:lang w:val="mn-MN"/>
        </w:rPr>
      </w:pPr>
    </w:p>
    <w:p w14:paraId="3E68696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учраас технологийн дээд сургуулийг бариад ирээдүйн боловсон хүчнээ бэлдээд эхэлсэн. Энэ хэдийг нэг эхний удаа асуугаад нэг минутдаа би нэмээд хоёр асуулт асууя аа. </w:t>
      </w:r>
    </w:p>
    <w:p w14:paraId="469F550D" w14:textId="77777777" w:rsidR="00725EE1" w:rsidRPr="00AC1B74" w:rsidRDefault="00725EE1" w:rsidP="00725EE1">
      <w:pPr>
        <w:ind w:firstLine="720"/>
        <w:jc w:val="both"/>
        <w:rPr>
          <w:rFonts w:ascii="Arial" w:hAnsi="Arial" w:cs="Arial"/>
          <w:color w:val="000000"/>
          <w:lang w:val="mn-MN"/>
        </w:rPr>
      </w:pPr>
    </w:p>
    <w:p w14:paraId="698EB102"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 </w:t>
      </w:r>
    </w:p>
    <w:p w14:paraId="2229790A" w14:textId="77777777" w:rsidR="00725EE1" w:rsidRPr="00AC1B74" w:rsidRDefault="00725EE1" w:rsidP="00725EE1">
      <w:pPr>
        <w:ind w:firstLine="720"/>
        <w:jc w:val="both"/>
        <w:rPr>
          <w:rFonts w:ascii="Arial" w:hAnsi="Arial" w:cs="Arial"/>
          <w:color w:val="000000"/>
          <w:lang w:val="mn-MN"/>
        </w:rPr>
      </w:pPr>
    </w:p>
    <w:p w14:paraId="2C1529E9"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Тэрбишдагва гишүүний асуултад хариулъя. Ер нь бол энэ технологийн бодлогын тогтолцоо гэж бас их чухал ийм тогтолцоо байгаа салбарын хэмжээнд. Энэ чиглэлээр одоо уул уурхайн гаралтай бүтээгдэхүүнд нэмүү өртөг шингээсэн бүтээгдэхүүн үйлдвэрлэж бид цаашдаа эдийн засгаа тэлэх тийм боломж бололцоо бол орж ирнэ. </w:t>
      </w:r>
    </w:p>
    <w:p w14:paraId="42F588BD" w14:textId="77777777" w:rsidR="00725EE1" w:rsidRDefault="00725EE1" w:rsidP="00725EE1">
      <w:pPr>
        <w:ind w:firstLine="720"/>
        <w:jc w:val="both"/>
        <w:rPr>
          <w:rFonts w:ascii="Arial" w:hAnsi="Arial" w:cs="Arial"/>
          <w:color w:val="000000"/>
          <w:lang w:val="mn-MN"/>
        </w:rPr>
      </w:pPr>
    </w:p>
    <w:p w14:paraId="608BA43C"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Тэгэхээр ер нь уул уурхайн хүнд үйлдвэрийн цогцолбор байгуулах төслүүдийг бол би бодлогоор дэмжинэ. Түрүүн хэллээ зэс хайлах үйлдвэр гээд. Байршлын хувьд бол жишээ  нь Эрдэнэт үйлдвэр дээр тогтоол гарсан байна. Бор-Өндөр дээр байх ёстой гээд хуучин аж үйлдвэрийн өмнөх Засгийн газрын үед аж үйлдвэрийн сайд хийж байсан Ардчилсан намын бүлгийн дарга </w:t>
      </w:r>
      <w:r>
        <w:rPr>
          <w:rFonts w:ascii="Arial" w:hAnsi="Arial" w:cs="Arial"/>
          <w:color w:val="000000"/>
          <w:lang w:val="mn-MN"/>
        </w:rPr>
        <w:t>Д.</w:t>
      </w:r>
      <w:r w:rsidRPr="00AC1B74">
        <w:rPr>
          <w:rFonts w:ascii="Arial" w:hAnsi="Arial" w:cs="Arial"/>
          <w:color w:val="000000"/>
          <w:lang w:val="mn-MN"/>
        </w:rPr>
        <w:t xml:space="preserve">Эрдэнэбат гишүүн бид хоёр ахалж байсан. Тэгээд Бор-Өндөрт бас үйлдвэр байх ёстой гэсэн ийм шийдвэр тухайн үед гарсан юм билээ. </w:t>
      </w:r>
    </w:p>
    <w:p w14:paraId="68286903" w14:textId="77777777" w:rsidR="00725EE1" w:rsidRPr="00AC1B74" w:rsidRDefault="00725EE1" w:rsidP="00725EE1">
      <w:pPr>
        <w:ind w:firstLine="720"/>
        <w:jc w:val="both"/>
        <w:rPr>
          <w:rFonts w:ascii="Arial" w:hAnsi="Arial" w:cs="Arial"/>
          <w:color w:val="000000"/>
          <w:lang w:val="mn-MN"/>
        </w:rPr>
      </w:pPr>
    </w:p>
    <w:p w14:paraId="7151826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Нефть боловсруулах, ган боловсруулах үйлдвэрийг бид нар эдгээр үйлдвэрүүдийг л бас бодлогоор дэмжиж хөгжүүлж хөрөнгө оруулалтыг татаж цаашлаад бид ажлын байр нэмэгдүүлэх, цаашлаад бид энэ олон одоо эдийн засгаа бодитоор нь тэлэх ийм боломж бүрдэнэ гэж бол бодож байгаа. </w:t>
      </w:r>
    </w:p>
    <w:p w14:paraId="5F04ECAE" w14:textId="77777777" w:rsidR="00725EE1" w:rsidRPr="00AC1B74" w:rsidRDefault="00725EE1" w:rsidP="00725EE1">
      <w:pPr>
        <w:ind w:firstLine="720"/>
        <w:jc w:val="both"/>
        <w:rPr>
          <w:rFonts w:ascii="Arial" w:hAnsi="Arial" w:cs="Arial"/>
          <w:color w:val="000000"/>
          <w:lang w:val="mn-MN"/>
        </w:rPr>
      </w:pPr>
    </w:p>
    <w:p w14:paraId="5AF8B6D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Эрдэс баялгийн түүхий эдийн хамгийн гол хэрэглэгч улс бол </w:t>
      </w:r>
      <w:r>
        <w:rPr>
          <w:rFonts w:ascii="Arial" w:hAnsi="Arial" w:cs="Arial"/>
          <w:color w:val="000000"/>
          <w:lang w:val="mn-MN"/>
        </w:rPr>
        <w:t>Бүгд Найрамдах Хятад Ард Улс</w:t>
      </w:r>
      <w:r w:rsidRPr="00AC1B74">
        <w:rPr>
          <w:rFonts w:ascii="Arial" w:hAnsi="Arial" w:cs="Arial"/>
          <w:color w:val="000000"/>
          <w:lang w:val="mn-MN"/>
        </w:rPr>
        <w:t xml:space="preserve"> гэдэгтэй бол би бол санал нэг байна. Ер нь худалдааны хамгийн том </w:t>
      </w:r>
      <w:r w:rsidRPr="00AC1B74">
        <w:rPr>
          <w:rFonts w:ascii="Arial" w:hAnsi="Arial" w:cs="Arial"/>
          <w:color w:val="000000"/>
          <w:lang w:val="mn-MN"/>
        </w:rPr>
        <w:lastRenderedPageBreak/>
        <w:t xml:space="preserve">түнш орны хувьд </w:t>
      </w:r>
      <w:r>
        <w:rPr>
          <w:rFonts w:ascii="Arial" w:hAnsi="Arial" w:cs="Arial"/>
          <w:color w:val="000000"/>
          <w:lang w:val="mn-MN"/>
        </w:rPr>
        <w:t>Бүгд Найрамдах Хятад Ард Улс</w:t>
      </w:r>
      <w:r w:rsidRPr="00AC1B74">
        <w:rPr>
          <w:rFonts w:ascii="Arial" w:hAnsi="Arial" w:cs="Arial"/>
          <w:color w:val="000000"/>
          <w:lang w:val="mn-MN"/>
        </w:rPr>
        <w:t xml:space="preserve">тай бид нар бол ер нь нэлээд зөв бодлогоор бол харьцах. Цаашдаа эрэлт, нийлүүлэлтээ бол харж байж цаашид хөрөнгө оруулалтын асуудлаа шийдэж энэ гааль, хил гаалийн нэвтрэх чадамжийг бас яаралтай сайжруулах ийм зүй ёсны шаардлага бол урган гарч байгаа. Энэ эрдэс баялгийн үнэ өсөж байгаа энэ үед бол бид нар энэ боломжийг бол бүрэн ашиглаж ингэж явах ёстой. Ер нь холбогдох Байнгын хороон даргын хувьд танд эргээд яг тоон мэдээлэл баримтуудыг бас шаардлагатай мэдээ мэдээллээр бас тайлбар хийе гэдгийг бодож байна. </w:t>
      </w:r>
    </w:p>
    <w:p w14:paraId="128B119A" w14:textId="77777777" w:rsidR="00725EE1" w:rsidRPr="00AC1B74" w:rsidRDefault="00725EE1" w:rsidP="00725EE1">
      <w:pPr>
        <w:ind w:firstLine="720"/>
        <w:jc w:val="both"/>
        <w:rPr>
          <w:rFonts w:ascii="Arial" w:hAnsi="Arial" w:cs="Arial"/>
          <w:color w:val="000000"/>
          <w:lang w:val="mn-MN"/>
        </w:rPr>
      </w:pPr>
    </w:p>
    <w:p w14:paraId="7C2EFCF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Х.</w:t>
      </w:r>
      <w:r w:rsidRPr="00AC1B74">
        <w:rPr>
          <w:rFonts w:ascii="Arial" w:hAnsi="Arial" w:cs="Arial"/>
          <w:color w:val="000000"/>
          <w:lang w:val="mn-MN"/>
        </w:rPr>
        <w:t xml:space="preserve">Болорчулуун гишүүн. За </w:t>
      </w:r>
      <w:r>
        <w:rPr>
          <w:rFonts w:ascii="Arial" w:hAnsi="Arial" w:cs="Arial"/>
          <w:color w:val="000000"/>
          <w:lang w:val="mn-MN"/>
        </w:rPr>
        <w:t>Д.</w:t>
      </w:r>
      <w:r w:rsidRPr="00AC1B74">
        <w:rPr>
          <w:rFonts w:ascii="Arial" w:hAnsi="Arial" w:cs="Arial"/>
          <w:color w:val="000000"/>
          <w:lang w:val="mn-MN"/>
        </w:rPr>
        <w:t xml:space="preserve">Тэрбишдагва гишүүнд 1 минут өгье. </w:t>
      </w:r>
    </w:p>
    <w:p w14:paraId="31AB562A" w14:textId="77777777" w:rsidR="00725EE1" w:rsidRPr="00AC1B74" w:rsidRDefault="00725EE1" w:rsidP="00725EE1">
      <w:pPr>
        <w:ind w:firstLine="720"/>
        <w:jc w:val="both"/>
        <w:rPr>
          <w:rFonts w:ascii="Arial" w:hAnsi="Arial" w:cs="Arial"/>
          <w:color w:val="000000"/>
          <w:lang w:val="mn-MN"/>
        </w:rPr>
      </w:pPr>
    </w:p>
    <w:p w14:paraId="1515593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Д.Тэрбишдагва:</w:t>
      </w:r>
      <w:r>
        <w:rPr>
          <w:rFonts w:ascii="Arial" w:hAnsi="Arial" w:cs="Arial"/>
          <w:b/>
          <w:bCs/>
          <w:color w:val="000000"/>
          <w:lang w:val="mn-MN"/>
        </w:rPr>
        <w:t xml:space="preserve"> -</w:t>
      </w:r>
      <w:r w:rsidRPr="00AC1B74">
        <w:rPr>
          <w:rFonts w:ascii="Arial" w:hAnsi="Arial" w:cs="Arial"/>
          <w:color w:val="000000"/>
          <w:lang w:val="mn-MN"/>
        </w:rPr>
        <w:t xml:space="preserve"> Би лицен</w:t>
      </w:r>
      <w:r>
        <w:rPr>
          <w:rFonts w:ascii="Arial" w:hAnsi="Arial" w:cs="Arial"/>
          <w:color w:val="000000"/>
          <w:lang w:val="mn-MN"/>
        </w:rPr>
        <w:t>зийн тоог хэлээд одоо энэ лиценз</w:t>
      </w:r>
      <w:r w:rsidRPr="00AC1B74">
        <w:rPr>
          <w:rFonts w:ascii="Arial" w:hAnsi="Arial" w:cs="Arial"/>
          <w:color w:val="000000"/>
          <w:lang w:val="mn-MN"/>
        </w:rPr>
        <w:t xml:space="preserve"> дээр яаж ажиллах вэ таны бодол байгаа юм. Танд баярлаж байгаа нь бол 1, 2, 3, 4, 5 гээд хийх ажлаа хэлчихлээ. Ингэж хэлж байгаа нь их сайн. Гэхдээ энэ лиценз дээр яах вэ гэж. Одоо Монгол Улсад бол хамгийн олон лицензтэй аймаг бол Дорноговь аймаг бол 416 лицензтэй байгаа. Орхон чинь бол газар нутаг багатай. Хөвсгөл аймаг 31 лицензтэй. Ингээд бүх улс маань лицензийн улс болчихсон. Тэгээд энийг нэг цэгцлээд аймаг бүр лицензээр хөгжинө гэж байхгүй. Заримыг нь төмөр замын</w:t>
      </w:r>
      <w:r>
        <w:rPr>
          <w:rFonts w:ascii="Arial" w:hAnsi="Arial" w:cs="Arial"/>
          <w:color w:val="000000"/>
          <w:lang w:val="mn-MN"/>
        </w:rPr>
        <w:t>,</w:t>
      </w:r>
      <w:r w:rsidRPr="00AC1B74">
        <w:rPr>
          <w:rFonts w:ascii="Arial" w:hAnsi="Arial" w:cs="Arial"/>
          <w:color w:val="000000"/>
          <w:lang w:val="mn-MN"/>
        </w:rPr>
        <w:t xml:space="preserve"> заримыг нь мал аж ахуйг нь хөгжүүлээд</w:t>
      </w:r>
      <w:r>
        <w:rPr>
          <w:rFonts w:ascii="Arial" w:hAnsi="Arial" w:cs="Arial"/>
          <w:color w:val="000000"/>
          <w:lang w:val="mn-MN"/>
        </w:rPr>
        <w:t>,</w:t>
      </w:r>
      <w:r w:rsidRPr="00AC1B74">
        <w:rPr>
          <w:rFonts w:ascii="Arial" w:hAnsi="Arial" w:cs="Arial"/>
          <w:color w:val="000000"/>
          <w:lang w:val="mn-MN"/>
        </w:rPr>
        <w:t xml:space="preserve"> заримыг нь ноос</w:t>
      </w:r>
      <w:r>
        <w:rPr>
          <w:rFonts w:ascii="Arial" w:hAnsi="Arial" w:cs="Arial"/>
          <w:color w:val="000000"/>
          <w:lang w:val="mn-MN"/>
        </w:rPr>
        <w:t>,</w:t>
      </w:r>
      <w:r w:rsidRPr="00AC1B74">
        <w:rPr>
          <w:rFonts w:ascii="Arial" w:hAnsi="Arial" w:cs="Arial"/>
          <w:color w:val="000000"/>
          <w:lang w:val="mn-MN"/>
        </w:rPr>
        <w:t xml:space="preserve"> ноолуур арьс</w:t>
      </w:r>
      <w:r>
        <w:rPr>
          <w:rFonts w:ascii="Arial" w:hAnsi="Arial" w:cs="Arial"/>
          <w:color w:val="000000"/>
          <w:lang w:val="mn-MN"/>
        </w:rPr>
        <w:t>,</w:t>
      </w:r>
      <w:r w:rsidRPr="00AC1B74">
        <w:rPr>
          <w:rFonts w:ascii="Arial" w:hAnsi="Arial" w:cs="Arial"/>
          <w:color w:val="000000"/>
          <w:lang w:val="mn-MN"/>
        </w:rPr>
        <w:t xml:space="preserve"> шир ингэж хөгжихгүй бол ерөөсөө ингэж лиценз зараад энүүгээр чинь улс хөгжөөгүй лицензийн наймаачид баяжаад лицензийн наймааны бөөн болоод тэгээд зүгээр олдсон мөнгөөрөө тэд нар юу хийж байна вэ гэвэл казино тоглодог, морь худалдаж авдаг. </w:t>
      </w:r>
    </w:p>
    <w:p w14:paraId="6F0C18D3" w14:textId="77777777" w:rsidR="00725EE1" w:rsidRPr="00AC1B74" w:rsidRDefault="00725EE1" w:rsidP="00725EE1">
      <w:pPr>
        <w:ind w:firstLine="720"/>
        <w:jc w:val="both"/>
        <w:rPr>
          <w:rFonts w:ascii="Arial" w:hAnsi="Arial" w:cs="Arial"/>
          <w:color w:val="000000"/>
          <w:lang w:val="mn-MN"/>
        </w:rPr>
      </w:pPr>
    </w:p>
    <w:p w14:paraId="3E2136F0"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 </w:t>
      </w:r>
    </w:p>
    <w:p w14:paraId="1B455867" w14:textId="77777777" w:rsidR="00725EE1" w:rsidRPr="00AC1B74" w:rsidRDefault="00725EE1" w:rsidP="00725EE1">
      <w:pPr>
        <w:ind w:firstLine="720"/>
        <w:jc w:val="both"/>
        <w:rPr>
          <w:rFonts w:ascii="Arial" w:hAnsi="Arial" w:cs="Arial"/>
          <w:color w:val="000000"/>
          <w:lang w:val="mn-MN"/>
        </w:rPr>
      </w:pPr>
    </w:p>
    <w:p w14:paraId="4E5D1845"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Д.Сумъяабазар:</w:t>
      </w:r>
      <w:r>
        <w:rPr>
          <w:rFonts w:ascii="Arial" w:hAnsi="Arial" w:cs="Arial"/>
          <w:b/>
          <w:bCs/>
          <w:color w:val="000000"/>
          <w:lang w:val="mn-MN"/>
        </w:rPr>
        <w:t xml:space="preserve"> -</w:t>
      </w:r>
      <w:r w:rsidRPr="00AC1B74">
        <w:rPr>
          <w:rFonts w:ascii="Arial" w:hAnsi="Arial" w:cs="Arial"/>
          <w:color w:val="000000"/>
          <w:lang w:val="mn-MN"/>
        </w:rPr>
        <w:t xml:space="preserve"> 2007 оноос 2017 он хүртэл 10 жилийн циклд бол нэг 6000 байж байгаад 3447 орчим лиценз таны хэлдгээр газар нутгийн 7.4 хувийг хамарсан байгаа. Ер нь лицензтэй холбоотой асуудал дээр холбогдох яамдууд бол байгаль орчин, ногоон хөгжлийн яам, Хүнс, хөдөө аж ахуй хөнгөн үйлдвэрийн яамтай бас харилцаж байгаа бид нарын түүхийн дурсгалт газар дээрээс нь малын бэлчээр газар тариалангийн бүс нутаг тэгээ</w:t>
      </w:r>
      <w:r>
        <w:rPr>
          <w:rFonts w:ascii="Arial" w:hAnsi="Arial" w:cs="Arial"/>
          <w:color w:val="000000"/>
          <w:lang w:val="mn-MN"/>
        </w:rPr>
        <w:t>д тусгай хамгаалалтын газар гээ</w:t>
      </w:r>
      <w:r w:rsidRPr="00AC1B74">
        <w:rPr>
          <w:rFonts w:ascii="Arial" w:hAnsi="Arial" w:cs="Arial"/>
          <w:color w:val="000000"/>
          <w:lang w:val="mn-MN"/>
        </w:rPr>
        <w:t xml:space="preserve">д энэ газрууд дээрээ лицензийг цэгцлэх, хилийн заагийг нь тогтоох гэсэн ийм ажлуудыг хийнэ. </w:t>
      </w:r>
    </w:p>
    <w:p w14:paraId="6478F963" w14:textId="77777777" w:rsidR="00725EE1" w:rsidRDefault="00725EE1" w:rsidP="00725EE1">
      <w:pPr>
        <w:ind w:firstLine="720"/>
        <w:jc w:val="both"/>
        <w:rPr>
          <w:rFonts w:ascii="Arial" w:hAnsi="Arial" w:cs="Arial"/>
          <w:color w:val="000000"/>
          <w:lang w:val="mn-MN"/>
        </w:rPr>
      </w:pPr>
    </w:p>
    <w:p w14:paraId="10044181"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бол энэ лицензтэй холбоотой асуудал бас ялангуяа уул уурхайн салбар дотроо тэр дотроо соёлын салбар дотроо нэлээд хардлага сэрдлэг бас төрүүлж байдаг. Энийг бас бид нар зохистой журманд нь оруулах цэгцлэх ийм ажлуудыг хийнэ. Энийг хийж хэрэгжүүлнэ. </w:t>
      </w:r>
    </w:p>
    <w:p w14:paraId="0E51B2FB" w14:textId="77777777" w:rsidR="00725EE1" w:rsidRPr="00AC1B74" w:rsidRDefault="00725EE1" w:rsidP="00725EE1">
      <w:pPr>
        <w:ind w:firstLine="720"/>
        <w:jc w:val="both"/>
        <w:rPr>
          <w:rFonts w:ascii="Arial" w:hAnsi="Arial" w:cs="Arial"/>
          <w:color w:val="000000"/>
          <w:lang w:val="mn-MN"/>
        </w:rPr>
      </w:pPr>
    </w:p>
    <w:p w14:paraId="6F4BF4B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Х.</w:t>
      </w:r>
      <w:r w:rsidRPr="00AC1B74">
        <w:rPr>
          <w:rFonts w:ascii="Arial" w:hAnsi="Arial" w:cs="Arial"/>
          <w:color w:val="000000"/>
          <w:lang w:val="mn-MN"/>
        </w:rPr>
        <w:t xml:space="preserve">Болорчулуун гишүүн. </w:t>
      </w:r>
    </w:p>
    <w:p w14:paraId="4FF8E148" w14:textId="77777777" w:rsidR="00725EE1" w:rsidRPr="00AC1B74" w:rsidRDefault="00725EE1" w:rsidP="00725EE1">
      <w:pPr>
        <w:ind w:firstLine="720"/>
        <w:jc w:val="both"/>
        <w:rPr>
          <w:rFonts w:ascii="Arial" w:hAnsi="Arial" w:cs="Arial"/>
          <w:color w:val="000000"/>
          <w:lang w:val="mn-MN"/>
        </w:rPr>
      </w:pPr>
    </w:p>
    <w:p w14:paraId="19E77348"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Х.Болорчулуун:</w:t>
      </w:r>
      <w:r>
        <w:rPr>
          <w:rFonts w:ascii="Arial" w:hAnsi="Arial" w:cs="Arial"/>
          <w:b/>
          <w:bCs/>
          <w:color w:val="000000"/>
          <w:lang w:val="mn-MN"/>
        </w:rPr>
        <w:t xml:space="preserve"> -</w:t>
      </w:r>
      <w:r w:rsidRPr="00AC1B74">
        <w:rPr>
          <w:rFonts w:ascii="Arial" w:hAnsi="Arial" w:cs="Arial"/>
          <w:color w:val="000000"/>
          <w:lang w:val="mn-MN"/>
        </w:rPr>
        <w:t xml:space="preserve"> Баярлалаа. Энэ уул уурхайн салбар энэ зах зээлийн хорин хэдэн жилд бол төрийн бодлого хяналт алдагдсан гол салбар л даа. Үндсэн хуулинд заасныхаа дагуу Монгол хүн тэр байгалийн баялгаасаа хүртэх эрх байхгүй болсон. Хангаж чадахгүй болсон. Дээхэн үед социализмын үед бол геологи хайгуулынхныг өрөм сүүгээ бариад манай Эрдэнэтийн санг баяжуулж байгаа хүмүүс гээд найр тавин угтдаг байсан. Одоо бол хаанахын ямар дээрэмчдийг хялайдаг болсон, дээдэлдэг болсон. Орон нутгийн ард иргэд компаниудын хооронд зөрчил их үүсэж байгаа. </w:t>
      </w:r>
    </w:p>
    <w:p w14:paraId="5F3E48C0" w14:textId="77777777" w:rsidR="00725EE1" w:rsidRDefault="00725EE1" w:rsidP="00725EE1">
      <w:pPr>
        <w:ind w:firstLine="720"/>
        <w:jc w:val="both"/>
        <w:rPr>
          <w:rFonts w:ascii="Arial" w:hAnsi="Arial" w:cs="Arial"/>
          <w:color w:val="000000"/>
          <w:lang w:val="mn-MN"/>
        </w:rPr>
      </w:pPr>
    </w:p>
    <w:p w14:paraId="7379E568"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Уул уурхайн салбар энэ болохгүй байгаагийн нэг шалтгаан нь бол бас манай хууль эрх зүйн орчин алдагдсан. Хэсэг хүмүүсийн захиалгаар гаднынхны </w:t>
      </w:r>
      <w:r w:rsidRPr="00AC1B74">
        <w:rPr>
          <w:rFonts w:ascii="Arial" w:hAnsi="Arial" w:cs="Arial"/>
          <w:color w:val="000000"/>
          <w:lang w:val="mn-MN"/>
        </w:rPr>
        <w:lastRenderedPageBreak/>
        <w:t xml:space="preserve">захиалгаар </w:t>
      </w:r>
      <w:r>
        <w:rPr>
          <w:rFonts w:ascii="Arial" w:hAnsi="Arial" w:cs="Arial"/>
          <w:color w:val="000000"/>
          <w:lang w:val="mn-MN"/>
        </w:rPr>
        <w:t>А</w:t>
      </w:r>
      <w:r w:rsidRPr="00AC1B74">
        <w:rPr>
          <w:rFonts w:ascii="Arial" w:hAnsi="Arial" w:cs="Arial"/>
          <w:color w:val="000000"/>
          <w:lang w:val="mn-MN"/>
        </w:rPr>
        <w:t xml:space="preserve">шигт малтмалын хууль нь гурав дөрвөн удаа өөрчлөгдсөн. Дандаа нэмэлт, өөрчлөлт оруулаад Монгол Улсад ашиггүй болсон. Энийг нэгдүгээрт өөрчлөх хэрэгтэй маш богино хугацаанд та өөрчлөх санал санаачилга юу байна вэ гэж асуумаар байна. </w:t>
      </w:r>
    </w:p>
    <w:p w14:paraId="2662CA0F" w14:textId="77777777" w:rsidR="00725EE1" w:rsidRPr="00AC1B74" w:rsidRDefault="00725EE1" w:rsidP="00725EE1">
      <w:pPr>
        <w:ind w:firstLine="720"/>
        <w:jc w:val="both"/>
        <w:rPr>
          <w:rFonts w:ascii="Arial" w:hAnsi="Arial" w:cs="Arial"/>
          <w:color w:val="000000"/>
          <w:lang w:val="mn-MN"/>
        </w:rPr>
      </w:pPr>
    </w:p>
    <w:p w14:paraId="36EE5DEB"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Тийм учраас өнөөдөр бол олон хүн Оюутолгой гэж ярьж байна. Оюутолгойгоос өнөөдөр нэг 150 тэрбум татвараар орж байна. Гааль НӨАТ маань нийлээд 200 гаруй тэрбум орж байгаа боловч яг гэрээний 30 жилийн хугацаа дуусахад манайх Рио Тинто гэдэг компанид өртэй хоцорч байна шүү дээ. Яг тийм дүр зураг байж байна. Дубайн гэрээгээр тэрийг хийсэн юм. Дубайн гэрээг буруу гэдгийг бүгд мэдэж байгаа. Засах оролдлого Эрдэнэбатын Засгийн газрын үед огт хийгээгүй. Дашдорж сайд огт хийгээгүй. Энийг хийх үүрэг өөр дээр чинь ирж байгаа шүү гэдгийг хэлье. Бид бүгдээрээ энэ дээр бас хамтарч сайн ажиллах ёстой. Бид байгалийн баялгаа Дубайн гэрээгээр тэрийг хангасан юм. </w:t>
      </w:r>
    </w:p>
    <w:p w14:paraId="7195CA3F" w14:textId="77777777" w:rsidR="00725EE1" w:rsidRPr="00AC1B74" w:rsidRDefault="00725EE1" w:rsidP="00725EE1">
      <w:pPr>
        <w:ind w:firstLine="720"/>
        <w:jc w:val="both"/>
        <w:rPr>
          <w:rFonts w:ascii="Arial" w:hAnsi="Arial" w:cs="Arial"/>
          <w:color w:val="000000"/>
          <w:lang w:val="mn-MN"/>
        </w:rPr>
      </w:pPr>
    </w:p>
    <w:p w14:paraId="1A7CD6D7"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Дубайн гэрээ буруу гэдгийг бүгд мэдэж байгаа. Засах оролдлого Эрдэнэбатын Засгийн газрын үед огт хийгээгүй. Дашдорж сайд огт хийгээгүй. Энийг хийх үүрэг өөр дээр чинь ирж байгаа шүү гэдгийг хэлье. Бид бүгдээрээ энэ дээр бас хамтарч сайн ажиллах ёстой. Бид байгалийн баялгаа ашиглуулчхаад байгаль орчноо сүйтгүүлчхээд өртэй хоцорч болохгүй шүү дээ. </w:t>
      </w:r>
    </w:p>
    <w:p w14:paraId="424AA4A3" w14:textId="77777777" w:rsidR="00725EE1" w:rsidRPr="00AC1B74" w:rsidRDefault="00725EE1" w:rsidP="00725EE1">
      <w:pPr>
        <w:ind w:firstLine="720"/>
        <w:jc w:val="both"/>
        <w:rPr>
          <w:rFonts w:ascii="Arial" w:hAnsi="Arial" w:cs="Arial"/>
          <w:color w:val="000000"/>
          <w:lang w:val="mn-MN"/>
        </w:rPr>
      </w:pPr>
    </w:p>
    <w:p w14:paraId="449AD35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Түүнээс гадна газрын тосны хүмүүс ярьж байна. Үнэхээр энэ бол манай нутагт миний тойрогт байдаг. Газрын тос бол бас жижигхэн алтны уурхайтай адилгүй юмаа. Байгаль орчинд маш их сөрөг нөлөө үзүүлэх юм. Тэнд одоо 700, 800 дохиур ажилладаг. Тэр бүр рүү зам явж байдаг. Аалзын тор шиг зам мэнэнгийн талыг бүрхсэн. Тэгээд тэнд ажиллаж байгаа амьдарч байгаа нутгийн иргэдийн амьдрах орчинд маш сөргөөр нөлөөлдөг. 2013 оны намар гэхэд газрын тосны компанийн машин түймэр гаргаад түймрийн цурман дээрээс холдож чадаагүй байхад цас дараад Матад, Халх голын 26 мянган мал үхсэн шүү дээ. Тэндхийн хүн амын амьдрахад маш сөрөг нөлөө үзүүлж байгаа юм. Одоо тэгээд 19, 21 дүгээр талбайг ашиглаж байгаа. Гэтэл дахиад  энэ жил нэмэлт хайгуул хийх талбай сонгон шалгаруулах нээлттэй тендер зарлах ийм юм яригдаж байна. </w:t>
      </w:r>
    </w:p>
    <w:p w14:paraId="02AA6715" w14:textId="77777777" w:rsidR="00725EE1" w:rsidRPr="00AC1B74" w:rsidRDefault="00725EE1" w:rsidP="00725EE1">
      <w:pPr>
        <w:ind w:firstLine="720"/>
        <w:jc w:val="both"/>
        <w:rPr>
          <w:rFonts w:ascii="Arial" w:hAnsi="Arial" w:cs="Arial"/>
          <w:color w:val="000000"/>
          <w:lang w:val="mn-MN"/>
        </w:rPr>
      </w:pPr>
    </w:p>
    <w:p w14:paraId="5E414620" w14:textId="78B70C7E"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Энийг боль</w:t>
      </w:r>
      <w:r>
        <w:rPr>
          <w:rFonts w:ascii="Arial" w:hAnsi="Arial" w:cs="Arial"/>
          <w:color w:val="000000"/>
          <w:lang w:val="mn-MN"/>
        </w:rPr>
        <w:t>,</w:t>
      </w:r>
      <w:r w:rsidRPr="00AC1B74">
        <w:rPr>
          <w:rFonts w:ascii="Arial" w:hAnsi="Arial" w:cs="Arial"/>
          <w:color w:val="000000"/>
          <w:lang w:val="mn-MN"/>
        </w:rPr>
        <w:t xml:space="preserve"> таслан зогсоо. Урд талыг нь цэгцлээгүй байж, замаа янзлаагүй байж байгаль орчинд сөрөг нөлөө үзүүлэх байдлаа болиогүй байж энэ нэмж газрын тосны хайгуулын талбай олохыг бол зөвшөөрөхгүй ээ. Нутгийн иргэд бол зөвшөөрөхгүй шүү. Сая харин нэг иргэд жагсаж байж нэг тээврийн замыг нь ирэх зун тавиулахаар бас нэг боллоо. Төрийн засгийн байдлаас бол энэ дээр хангалттай сайн үүргийнхээ дагуу ажиллаж чадахгүй байгаа. Ашигт малтмалын Хэрэг эрхлэх газар, Газрын тосны газрын эрх мэдэлтэй албан тушаалтнууд бас тэр компанийг</w:t>
      </w:r>
      <w:r>
        <w:rPr>
          <w:rFonts w:ascii="Arial" w:hAnsi="Arial" w:cs="Arial"/>
          <w:color w:val="000000"/>
          <w:lang w:val="mn-MN"/>
        </w:rPr>
        <w:t xml:space="preserve"> хаацайлдаг</w:t>
      </w:r>
      <w:r w:rsidRPr="00AC1B74">
        <w:rPr>
          <w:rFonts w:ascii="Arial" w:hAnsi="Arial" w:cs="Arial"/>
          <w:color w:val="000000"/>
          <w:lang w:val="mn-MN"/>
        </w:rPr>
        <w:t>.../минут дуусав/.</w:t>
      </w:r>
    </w:p>
    <w:p w14:paraId="092C2DFF" w14:textId="77777777" w:rsidR="00725EE1" w:rsidRPr="00AC1B74" w:rsidRDefault="00725EE1" w:rsidP="00725EE1">
      <w:pPr>
        <w:ind w:firstLine="720"/>
        <w:jc w:val="both"/>
        <w:rPr>
          <w:rFonts w:ascii="Arial" w:hAnsi="Arial" w:cs="Arial"/>
          <w:color w:val="000000"/>
          <w:lang w:val="mn-MN"/>
        </w:rPr>
      </w:pPr>
    </w:p>
    <w:p w14:paraId="7EED371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Х.</w:t>
      </w:r>
      <w:r w:rsidRPr="00AC1B74">
        <w:rPr>
          <w:rFonts w:ascii="Arial" w:hAnsi="Arial" w:cs="Arial"/>
          <w:color w:val="000000"/>
          <w:lang w:val="mn-MN"/>
        </w:rPr>
        <w:t xml:space="preserve">Болорчулуун гишүүнд нэг минут өгье. </w:t>
      </w:r>
    </w:p>
    <w:p w14:paraId="6D6895E6" w14:textId="77777777" w:rsidR="00725EE1" w:rsidRPr="00AC1B74" w:rsidRDefault="00725EE1" w:rsidP="00725EE1">
      <w:pPr>
        <w:ind w:firstLine="720"/>
        <w:jc w:val="both"/>
        <w:rPr>
          <w:rFonts w:ascii="Arial" w:hAnsi="Arial" w:cs="Arial"/>
          <w:color w:val="000000"/>
          <w:lang w:val="mn-MN"/>
        </w:rPr>
      </w:pPr>
    </w:p>
    <w:p w14:paraId="604B794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Х.Болорчулуун:</w:t>
      </w:r>
      <w:r>
        <w:rPr>
          <w:rFonts w:ascii="Arial" w:hAnsi="Arial" w:cs="Arial"/>
          <w:b/>
          <w:bCs/>
          <w:color w:val="000000"/>
          <w:lang w:val="mn-MN"/>
        </w:rPr>
        <w:t xml:space="preserve"> -</w:t>
      </w:r>
      <w:r w:rsidRPr="00AC1B74">
        <w:rPr>
          <w:rFonts w:ascii="Arial" w:hAnsi="Arial" w:cs="Arial"/>
          <w:color w:val="000000"/>
          <w:lang w:val="mn-MN"/>
        </w:rPr>
        <w:t xml:space="preserve"> Ашигт малтмал газрын тосны хэрэг эрхлэх газрын эрх мэдэл  бүхий хүмүүс компанийнхаа өөрийнхөө бизнесийг тэнд явуулдаг ийм юм байгаа шүү. Энийг таслан зогсоож боловсон хүчний бодлогын хувьд ч гэсэн тэнд өөрчлөлт оруулах ёстой гэж бодож байна. Би тэр уул уурхайгаас бол уурхайн салбар дээр өөрчлөлт гаргах ёстой. Энийг бас танд хэлье. Баярлалаа. </w:t>
      </w:r>
    </w:p>
    <w:p w14:paraId="4A78D28A" w14:textId="77777777" w:rsidR="00725EE1" w:rsidRPr="00AC1B74" w:rsidRDefault="00725EE1" w:rsidP="00725EE1">
      <w:pPr>
        <w:ind w:firstLine="720"/>
        <w:jc w:val="both"/>
        <w:rPr>
          <w:rFonts w:ascii="Arial" w:hAnsi="Arial" w:cs="Arial"/>
          <w:color w:val="000000"/>
          <w:lang w:val="mn-MN"/>
        </w:rPr>
      </w:pPr>
    </w:p>
    <w:p w14:paraId="1831DCF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Сумъяабазар гишүүн хариулъя.</w:t>
      </w:r>
    </w:p>
    <w:p w14:paraId="4BF79C1E" w14:textId="77777777" w:rsidR="00725EE1" w:rsidRPr="00AC1B74" w:rsidRDefault="00725EE1" w:rsidP="00725EE1">
      <w:pPr>
        <w:ind w:firstLine="720"/>
        <w:jc w:val="both"/>
        <w:rPr>
          <w:rFonts w:ascii="Arial" w:hAnsi="Arial" w:cs="Arial"/>
          <w:color w:val="000000"/>
          <w:lang w:val="mn-MN"/>
        </w:rPr>
      </w:pPr>
    </w:p>
    <w:p w14:paraId="752D0C4D"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lastRenderedPageBreak/>
        <w:t>Д.Сумъяабазар:</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Х.</w:t>
      </w:r>
      <w:r w:rsidRPr="00AC1B74">
        <w:rPr>
          <w:rFonts w:ascii="Arial" w:hAnsi="Arial" w:cs="Arial"/>
          <w:color w:val="000000"/>
          <w:lang w:val="mn-MN"/>
        </w:rPr>
        <w:t xml:space="preserve">Болорчулуун гишүүний асуултад хариулъя. Ер нь өнөөдрийн салбарын асуудал хэлэлцэж байгаа энэ цаг үед гадаадын болон дотоодын хөрөнгө оруулагч нар нэлээд чих тавин анхаарал тавин чагнаж байгаа. Ер нь анхны элчин сайдын яамдууд манай ард иргэд ч гэсэн харж байгаа. Уул уурхайн салбараас бүх салбарууд хамаарч байгаа учраас бид энэ байдалд бол нэлээд бас анхааралтай бас их нухацтай бас ярилцах ёстой гэж бодож байна. </w:t>
      </w:r>
    </w:p>
    <w:p w14:paraId="5C3DEB45" w14:textId="77777777" w:rsidR="00725EE1" w:rsidRPr="00AC1B74" w:rsidRDefault="00725EE1" w:rsidP="00725EE1">
      <w:pPr>
        <w:ind w:firstLine="720"/>
        <w:jc w:val="both"/>
        <w:rPr>
          <w:rFonts w:ascii="Arial" w:hAnsi="Arial" w:cs="Arial"/>
          <w:color w:val="000000"/>
          <w:lang w:val="mn-MN"/>
        </w:rPr>
      </w:pPr>
    </w:p>
    <w:p w14:paraId="4E77954D"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Уул уурхайн салбар дотроо энэ Оюутолгойн асуудал бол би түрүүн хэлсэн. Энэ бол одоо уул уурхайн салбарын асуудал биш болсон. Энэ бол гадаад харилцааны асуудал</w:t>
      </w:r>
      <w:r>
        <w:rPr>
          <w:rFonts w:ascii="Arial" w:hAnsi="Arial" w:cs="Arial"/>
          <w:color w:val="000000"/>
          <w:lang w:val="mn-MN"/>
        </w:rPr>
        <w:t>,</w:t>
      </w:r>
      <w:r w:rsidRPr="00AC1B74">
        <w:rPr>
          <w:rFonts w:ascii="Arial" w:hAnsi="Arial" w:cs="Arial"/>
          <w:color w:val="000000"/>
          <w:lang w:val="mn-MN"/>
        </w:rPr>
        <w:t xml:space="preserve"> энэ бол эрх зүйн асуудал. Энэ төсөв мөнгөний асуудал. Энэ бол Монгол Улсын санхүүгийн асуудал. Ийм олон зангилаа асуудлын уулзвар болсон төсөл бол Оюутолгой өөрөө. Тэгэхээр бид энэ төсөлтэйгөө нэлээд жаахан нухацтай хоорондоо ярилцаж бас их анхааралтай улс Монголоо бодсон ийм байдлаар бол хандах ёстой гэж бодож байна. </w:t>
      </w:r>
    </w:p>
    <w:p w14:paraId="5CA77FA4" w14:textId="77777777" w:rsidR="00725EE1" w:rsidRDefault="00725EE1" w:rsidP="00725EE1">
      <w:pPr>
        <w:ind w:firstLine="720"/>
        <w:jc w:val="both"/>
        <w:rPr>
          <w:rFonts w:ascii="Arial" w:hAnsi="Arial" w:cs="Arial"/>
          <w:color w:val="000000"/>
          <w:lang w:val="mn-MN"/>
        </w:rPr>
      </w:pPr>
    </w:p>
    <w:p w14:paraId="20D89A29"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Ер нь яах вэ гэрээг бол судалж үзнэ. Ард түмний эрх ашиг бол чухал. Үүн дундаа Монгол орны эдийн засаг хөрөнгө оруулалтын орчин талаас нь гээд олон талаас нь нягталж үзэж шалгах. Цаашлаад Оюутолгойн асуудал бол ер нь Монгол Улсын хууль тогтоомж олон улсын гэрээ конвенцийн дагуу ер нь шийдвэрлэгдэж ингэж явах байх гэж би бодож байна. </w:t>
      </w:r>
    </w:p>
    <w:p w14:paraId="309ED9BB" w14:textId="77777777" w:rsidR="00725EE1" w:rsidRPr="00AC1B74" w:rsidRDefault="00725EE1" w:rsidP="00725EE1">
      <w:pPr>
        <w:ind w:firstLine="720"/>
        <w:jc w:val="both"/>
        <w:rPr>
          <w:rFonts w:ascii="Arial" w:hAnsi="Arial" w:cs="Arial"/>
          <w:color w:val="000000"/>
          <w:lang w:val="mn-MN"/>
        </w:rPr>
      </w:pPr>
    </w:p>
    <w:p w14:paraId="2E803AC5" w14:textId="77777777" w:rsidR="00192A3A"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Энэ газрын тостой холбоотой асуудал дээр бас нэг түрүүн орон нутагтай холбоотой асуудал дээр тэр орон нутгийн хөгжлийн асуудал ялангуяа тухайн одоо газар нутагт олборлолт хийж байгаа гаднын одоо хөрөнгө оруулагч нар орон нутгийн хөгжилд бас анхаараасай гэж хүсэж байгаа. Тэнд ажиллаж байгаа нийт Монгол ажилчдын эрх ашгийг хангах ажлын байрыг тогтвортой байдлыг хангах. Мөн нийгмийн тодорхой асуудлыг нь шийдэж явах ёстой. </w:t>
      </w:r>
    </w:p>
    <w:p w14:paraId="36E0F70A" w14:textId="77777777" w:rsidR="00192A3A" w:rsidRDefault="00192A3A" w:rsidP="00725EE1">
      <w:pPr>
        <w:ind w:firstLine="720"/>
        <w:jc w:val="both"/>
        <w:rPr>
          <w:rFonts w:ascii="Arial" w:hAnsi="Arial" w:cs="Arial"/>
          <w:color w:val="000000"/>
          <w:lang w:val="mn-MN"/>
        </w:rPr>
      </w:pPr>
    </w:p>
    <w:p w14:paraId="5913B5AC" w14:textId="085B6FE9"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Үнэхээр одоо зам харгуй байхгүй байгаа гэдэг нь бол үнэн. Би бас очиж үзэж байсан. Шаардлагатай бол би тантай бас хамт ажлын хэсэг гаргаад очоод газар дээр нь үзээд нутгийн ард иргэдтэй уулзаад ингээд явахад бол бэлэн байна. Газрын тосны тендертэй холбоотой, талбайн тендертэй холбоотой асуудлыг очиж байгаад үзье. Нарийн мэдсэн юм одоохондоо алга байна, баярлалаа. </w:t>
      </w:r>
    </w:p>
    <w:p w14:paraId="642D600C" w14:textId="77777777" w:rsidR="00725EE1" w:rsidRPr="00AC1B74" w:rsidRDefault="00725EE1" w:rsidP="00725EE1">
      <w:pPr>
        <w:ind w:firstLine="720"/>
        <w:jc w:val="both"/>
        <w:rPr>
          <w:rFonts w:ascii="Arial" w:hAnsi="Arial" w:cs="Arial"/>
          <w:color w:val="000000"/>
          <w:lang w:val="mn-MN"/>
        </w:rPr>
      </w:pPr>
    </w:p>
    <w:p w14:paraId="3BCAA10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Б.Жавхлан гишүүн. </w:t>
      </w:r>
    </w:p>
    <w:p w14:paraId="679035E6" w14:textId="77777777" w:rsidR="00725EE1" w:rsidRPr="00AC1B74" w:rsidRDefault="00725EE1" w:rsidP="00725EE1">
      <w:pPr>
        <w:ind w:firstLine="720"/>
        <w:jc w:val="both"/>
        <w:rPr>
          <w:rFonts w:ascii="Arial" w:hAnsi="Arial" w:cs="Arial"/>
          <w:color w:val="000000"/>
          <w:lang w:val="mn-MN"/>
        </w:rPr>
      </w:pPr>
    </w:p>
    <w:p w14:paraId="7522E2DF" w14:textId="77777777" w:rsidR="00192A3A" w:rsidRDefault="00725EE1" w:rsidP="00725EE1">
      <w:pPr>
        <w:ind w:firstLine="720"/>
        <w:jc w:val="both"/>
        <w:rPr>
          <w:rFonts w:ascii="Arial" w:hAnsi="Arial" w:cs="Arial"/>
          <w:color w:val="000000"/>
          <w:lang w:val="mn-MN"/>
        </w:rPr>
      </w:pPr>
      <w:r w:rsidRPr="00AC1B74">
        <w:rPr>
          <w:rFonts w:ascii="Arial" w:hAnsi="Arial" w:cs="Arial"/>
          <w:b/>
          <w:bCs/>
          <w:color w:val="000000"/>
          <w:lang w:val="mn-MN"/>
        </w:rPr>
        <w:t>Б.Жавхлан:</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Д.</w:t>
      </w:r>
      <w:r w:rsidRPr="00AC1B74">
        <w:rPr>
          <w:rFonts w:ascii="Arial" w:hAnsi="Arial" w:cs="Arial"/>
          <w:color w:val="000000"/>
          <w:lang w:val="mn-MN"/>
        </w:rPr>
        <w:t xml:space="preserve">Сумъяабазар гишүүнээ  дэмжиж байгаа би үг хэлье. Том бодлого дээрээ маш сайн анхаараарай </w:t>
      </w:r>
      <w:r>
        <w:rPr>
          <w:rFonts w:ascii="Arial" w:hAnsi="Arial" w:cs="Arial"/>
          <w:color w:val="000000"/>
          <w:lang w:val="mn-MN"/>
        </w:rPr>
        <w:t>Д.</w:t>
      </w:r>
      <w:r w:rsidRPr="00AC1B74">
        <w:rPr>
          <w:rFonts w:ascii="Arial" w:hAnsi="Arial" w:cs="Arial"/>
          <w:color w:val="000000"/>
          <w:lang w:val="mn-MN"/>
        </w:rPr>
        <w:t>Сумъяабазар гишүүн ээ. Тэр нь юу вэ гэхээр одоо ерөөсөө энэ түүхий нүүрс гаргадгаа л больё. Яг тэр нэг цонхны бодлого дээ</w:t>
      </w:r>
      <w:r>
        <w:rPr>
          <w:rFonts w:ascii="Arial" w:hAnsi="Arial" w:cs="Arial"/>
          <w:color w:val="000000"/>
          <w:lang w:val="mn-MN"/>
        </w:rPr>
        <w:t xml:space="preserve">рээ л их төвлөрмөөр байгаа юм. </w:t>
      </w:r>
      <w:r w:rsidR="00192A3A">
        <w:rPr>
          <w:rFonts w:ascii="Arial" w:hAnsi="Arial" w:cs="Arial"/>
          <w:color w:val="000000"/>
          <w:lang w:val="mn-MN"/>
        </w:rPr>
        <w:t>“</w:t>
      </w:r>
      <w:r>
        <w:rPr>
          <w:rFonts w:ascii="Arial" w:hAnsi="Arial" w:cs="Arial"/>
          <w:color w:val="000000"/>
          <w:lang w:val="mn-MN"/>
        </w:rPr>
        <w:t>Э</w:t>
      </w:r>
      <w:r w:rsidRPr="00AC1B74">
        <w:rPr>
          <w:rFonts w:ascii="Arial" w:hAnsi="Arial" w:cs="Arial"/>
          <w:color w:val="000000"/>
          <w:lang w:val="mn-MN"/>
        </w:rPr>
        <w:t>нержи Ресурс</w:t>
      </w:r>
      <w:r w:rsidR="00192A3A">
        <w:rPr>
          <w:rFonts w:ascii="Arial" w:hAnsi="Arial" w:cs="Arial"/>
          <w:color w:val="000000"/>
          <w:lang w:val="mn-MN"/>
        </w:rPr>
        <w:t>”</w:t>
      </w:r>
      <w:r w:rsidRPr="00AC1B74">
        <w:rPr>
          <w:rFonts w:ascii="Arial" w:hAnsi="Arial" w:cs="Arial"/>
          <w:color w:val="000000"/>
          <w:lang w:val="mn-MN"/>
        </w:rPr>
        <w:t xml:space="preserve"> сая мэдээ авахад угаасан нүүрсээ 128 доллараар гаргаж байна гэж байна. Аягүй ядарсан үнэ нь л дээ. Хэрвээ нэг цонхны бодлогоор хажуугаар нь түүхий нүүрс гаргахгүй байх юм бол энэ 200 доллараар гарна. </w:t>
      </w:r>
    </w:p>
    <w:p w14:paraId="34879285" w14:textId="77777777" w:rsidR="00192A3A" w:rsidRDefault="00192A3A" w:rsidP="00725EE1">
      <w:pPr>
        <w:ind w:firstLine="720"/>
        <w:jc w:val="both"/>
        <w:rPr>
          <w:rFonts w:ascii="Arial" w:hAnsi="Arial" w:cs="Arial"/>
          <w:color w:val="000000"/>
          <w:lang w:val="mn-MN"/>
        </w:rPr>
      </w:pPr>
    </w:p>
    <w:p w14:paraId="2270A6C7" w14:textId="56667AF3"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Бид нар бараг 10-аад жил Хятадын энэ хойд нутгаар байдаг хэдэн дийлэнх компаниудыг л тэжээж байгаа юм Монголын ард түмэн. Бид нар эндээс нэг 50 хүрэхгүй доллараар гаргадаг. Цаанаа хилийн цаахан очоод угаагаад 150-200 доллар, цаашаа ширмэн дээрээ очоод 350-400 доллар, цаашаа бүр ган үйлдвэр рүүгээ бүр нэмэгдээд ингээд явчихдаг. Тэрийг уг нь хилийнхээ наана ингээд боловсруулалт хийгээд ингээд гаргах л ийм л учиртай. Энийг л та барьж аваарай. Түүхий нүүрс гаргахыг л зогсоох хэрэгтэй. Венсвей гэж компани одоо гарсан байгаа. </w:t>
      </w:r>
      <w:r w:rsidRPr="00AC1B74">
        <w:rPr>
          <w:rFonts w:ascii="Arial" w:hAnsi="Arial" w:cs="Arial"/>
          <w:color w:val="000000"/>
          <w:lang w:val="mn-MN"/>
        </w:rPr>
        <w:lastRenderedPageBreak/>
        <w:t xml:space="preserve">Энэ сүүлийн 5 жил бараг 5-6 тэрбум доллар болоод гарчихсан. Тэгвэл манай талд шингэх ёстой ийм л мөнгө байсан. </w:t>
      </w:r>
    </w:p>
    <w:p w14:paraId="56BADB30" w14:textId="77777777" w:rsidR="00725EE1" w:rsidRDefault="00725EE1" w:rsidP="00725EE1">
      <w:pPr>
        <w:ind w:firstLine="720"/>
        <w:jc w:val="both"/>
        <w:rPr>
          <w:rFonts w:ascii="Arial" w:hAnsi="Arial" w:cs="Arial"/>
          <w:color w:val="000000"/>
          <w:lang w:val="mn-MN"/>
        </w:rPr>
      </w:pPr>
    </w:p>
    <w:p w14:paraId="5977916F"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Тэгэхээр түрүүн таны хэлдэг тэр Оюутолгой бол уул уурхайн бодлогоос халиад явсан гэдэг нь яа</w:t>
      </w:r>
      <w:r>
        <w:rPr>
          <w:rFonts w:ascii="Arial" w:hAnsi="Arial" w:cs="Arial"/>
          <w:color w:val="000000"/>
          <w:lang w:val="mn-MN"/>
        </w:rPr>
        <w:t>х</w:t>
      </w:r>
      <w:r w:rsidRPr="00AC1B74">
        <w:rPr>
          <w:rFonts w:ascii="Arial" w:hAnsi="Arial" w:cs="Arial"/>
          <w:color w:val="000000"/>
          <w:lang w:val="mn-MN"/>
        </w:rPr>
        <w:t xml:space="preserve"> аргагүй үнэн. Оюутолгойн гэрээн дээр эргэж харах зүйлүүд</w:t>
      </w:r>
      <w:r>
        <w:rPr>
          <w:rFonts w:ascii="Arial" w:hAnsi="Arial" w:cs="Arial"/>
          <w:color w:val="000000"/>
          <w:lang w:val="mn-MN"/>
        </w:rPr>
        <w:t xml:space="preserve"> маш их байгаа юм. Тэр Таван</w:t>
      </w:r>
      <w:r w:rsidRPr="00AC1B74">
        <w:rPr>
          <w:rFonts w:ascii="Arial" w:hAnsi="Arial" w:cs="Arial"/>
          <w:color w:val="000000"/>
          <w:lang w:val="mn-MN"/>
        </w:rPr>
        <w:t xml:space="preserve">толгойн асуудлаа хойноос нь алдахгүй ийм байх хэрэгтэй. Түүхий нүүрс гаргадгаа л зогсоох хэрэгтэй. Манай эдийн засаг уул уурхайгаас бараг 80, 90 хувийн хамааралтай болчихсон. Энэ бол тийм нэг гайхуулаад байх зүйл биш. Харин ч эсрэгээрээ эдийн засагт маш гэмтэлтэй. Тэр хэмжээгээр бид эрсдэлд орчихсон явж байгаа. Тэглээ гээд таныг уул уурхайн эдийн засгаа хумь гэж байгаа юм биш л дээ. Монголын ард түмэнд гагцхүү өгөөжтэй л байх хэрэгтэй. Энэ дээрээ л та их анхаарч ажиллаарай. Одоо бусад жижиг сажиг зүйлүүд дээрээ их сайн бэлтгэлтэй байгаа гэж бодож байна. Дэмжиж байна. Сайн ажиллаарай амжилт хүсье. </w:t>
      </w:r>
    </w:p>
    <w:p w14:paraId="5B1336B9" w14:textId="77777777" w:rsidR="00725EE1" w:rsidRPr="00AC1B74" w:rsidRDefault="00725EE1" w:rsidP="00725EE1">
      <w:pPr>
        <w:ind w:firstLine="720"/>
        <w:jc w:val="both"/>
        <w:rPr>
          <w:rFonts w:ascii="Arial" w:hAnsi="Arial" w:cs="Arial"/>
          <w:color w:val="000000"/>
          <w:lang w:val="mn-MN"/>
        </w:rPr>
      </w:pPr>
    </w:p>
    <w:p w14:paraId="0B274A86"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b/>
          <w:bCs/>
          <w:color w:val="000000"/>
          <w:lang w:val="mn-MN"/>
        </w:rPr>
        <w:t>М.Энхболд:</w:t>
      </w:r>
      <w:r>
        <w:rPr>
          <w:rFonts w:ascii="Arial" w:hAnsi="Arial" w:cs="Arial"/>
          <w:b/>
          <w:bCs/>
          <w:color w:val="000000"/>
          <w:lang w:val="mn-MN"/>
        </w:rPr>
        <w:t xml:space="preserve"> -</w:t>
      </w:r>
      <w:r w:rsidRPr="00AC1B74">
        <w:rPr>
          <w:rFonts w:ascii="Arial" w:hAnsi="Arial" w:cs="Arial"/>
          <w:color w:val="000000"/>
          <w:lang w:val="mn-MN"/>
        </w:rPr>
        <w:t xml:space="preserve"> </w:t>
      </w:r>
      <w:r>
        <w:rPr>
          <w:rFonts w:ascii="Arial" w:hAnsi="Arial" w:cs="Arial"/>
          <w:color w:val="000000"/>
          <w:lang w:val="mn-MN"/>
        </w:rPr>
        <w:t>Б.</w:t>
      </w:r>
      <w:r w:rsidRPr="00AC1B74">
        <w:rPr>
          <w:rFonts w:ascii="Arial" w:hAnsi="Arial" w:cs="Arial"/>
          <w:color w:val="000000"/>
          <w:lang w:val="mn-MN"/>
        </w:rPr>
        <w:t xml:space="preserve">Жавхлан гишүүн үг хэллээ. </w:t>
      </w:r>
      <w:r>
        <w:rPr>
          <w:rFonts w:ascii="Arial" w:hAnsi="Arial" w:cs="Arial"/>
          <w:color w:val="000000"/>
          <w:lang w:val="mn-MN"/>
        </w:rPr>
        <w:t>Г.</w:t>
      </w:r>
      <w:r w:rsidRPr="00AC1B74">
        <w:rPr>
          <w:rFonts w:ascii="Arial" w:hAnsi="Arial" w:cs="Arial"/>
          <w:color w:val="000000"/>
          <w:lang w:val="mn-MN"/>
        </w:rPr>
        <w:t xml:space="preserve">Тэмүүлэн гишүүн асуултаа асууя. </w:t>
      </w:r>
    </w:p>
    <w:p w14:paraId="7D62BF0F" w14:textId="77777777" w:rsidR="00725EE1" w:rsidRPr="00AC1B74" w:rsidRDefault="00725EE1" w:rsidP="00725EE1">
      <w:pPr>
        <w:ind w:firstLine="720"/>
        <w:jc w:val="both"/>
        <w:rPr>
          <w:rFonts w:ascii="Arial" w:hAnsi="Arial" w:cs="Arial"/>
          <w:color w:val="000000"/>
          <w:lang w:val="mn-MN"/>
        </w:rPr>
      </w:pPr>
    </w:p>
    <w:p w14:paraId="50488E1F" w14:textId="77777777" w:rsidR="00725EE1" w:rsidRDefault="00725EE1" w:rsidP="00725EE1">
      <w:pPr>
        <w:ind w:firstLine="720"/>
        <w:jc w:val="both"/>
        <w:rPr>
          <w:rFonts w:ascii="Arial" w:hAnsi="Arial" w:cs="Arial"/>
          <w:color w:val="000000"/>
          <w:lang w:val="mn-MN"/>
        </w:rPr>
      </w:pPr>
      <w:r w:rsidRPr="00AC1B74">
        <w:rPr>
          <w:rFonts w:ascii="Arial" w:hAnsi="Arial" w:cs="Arial"/>
          <w:b/>
          <w:bCs/>
          <w:color w:val="000000"/>
          <w:lang w:val="mn-MN"/>
        </w:rPr>
        <w:t>Г.Тэмүүлэн:</w:t>
      </w:r>
      <w:r>
        <w:rPr>
          <w:rFonts w:ascii="Arial" w:hAnsi="Arial" w:cs="Arial"/>
          <w:b/>
          <w:bCs/>
          <w:color w:val="000000"/>
          <w:lang w:val="mn-MN"/>
        </w:rPr>
        <w:t xml:space="preserve"> -</w:t>
      </w:r>
      <w:r w:rsidRPr="00AC1B74">
        <w:rPr>
          <w:rFonts w:ascii="Arial" w:hAnsi="Arial" w:cs="Arial"/>
          <w:color w:val="000000"/>
          <w:lang w:val="mn-MN"/>
        </w:rPr>
        <w:t xml:space="preserve"> Баярлалаа. Тэгэхээр бас уул уурхайн салбарын сайдаар бол нэр дэвшиж байгаа </w:t>
      </w:r>
      <w:r>
        <w:rPr>
          <w:rFonts w:ascii="Arial" w:hAnsi="Arial" w:cs="Arial"/>
          <w:color w:val="000000"/>
          <w:lang w:val="mn-MN"/>
        </w:rPr>
        <w:t>Д.</w:t>
      </w:r>
      <w:r w:rsidRPr="00AC1B74">
        <w:rPr>
          <w:rFonts w:ascii="Arial" w:hAnsi="Arial" w:cs="Arial"/>
          <w:color w:val="000000"/>
          <w:lang w:val="mn-MN"/>
        </w:rPr>
        <w:t xml:space="preserve">Сумъяабазар гишүүнд ажлын амжилтыг хүсье. </w:t>
      </w:r>
    </w:p>
    <w:p w14:paraId="0A8115DB" w14:textId="77777777" w:rsidR="00725EE1" w:rsidRDefault="00725EE1" w:rsidP="00725EE1">
      <w:pPr>
        <w:ind w:firstLine="720"/>
        <w:jc w:val="both"/>
        <w:rPr>
          <w:rFonts w:ascii="Arial" w:hAnsi="Arial" w:cs="Arial"/>
          <w:color w:val="000000"/>
          <w:lang w:val="mn-MN"/>
        </w:rPr>
      </w:pPr>
    </w:p>
    <w:p w14:paraId="153016D4" w14:textId="77777777" w:rsidR="00725EE1" w:rsidRDefault="00725EE1" w:rsidP="00725EE1">
      <w:pPr>
        <w:ind w:firstLine="720"/>
        <w:jc w:val="both"/>
        <w:rPr>
          <w:rFonts w:ascii="Arial" w:hAnsi="Arial" w:cs="Arial"/>
          <w:color w:val="000000"/>
          <w:lang w:val="mn-MN"/>
        </w:rPr>
      </w:pPr>
      <w:r w:rsidRPr="00AC1B74">
        <w:rPr>
          <w:rFonts w:ascii="Arial" w:hAnsi="Arial" w:cs="Arial"/>
          <w:color w:val="000000"/>
          <w:lang w:val="mn-MN"/>
        </w:rPr>
        <w:t xml:space="preserve">Тэгээд ер нь яах вэ бид нар бас энэ уул уурхайн салбартай томоохон төсөл хөтөлбөрүүдээ хэрэгжүүлж байж нэмүү өртөг шингээсэн үйлдвэрлэлүүдийг бол эдгээр төсөл хөтөлбөрүүд дээр түшиглэж цаашид хөгжих боломж бий болно. Ажлын байрууд нэмэгдэнэ. </w:t>
      </w:r>
    </w:p>
    <w:p w14:paraId="70E87331" w14:textId="77777777" w:rsidR="00725EE1" w:rsidRDefault="00725EE1" w:rsidP="00725EE1">
      <w:pPr>
        <w:ind w:firstLine="720"/>
        <w:jc w:val="both"/>
        <w:rPr>
          <w:rFonts w:ascii="Arial" w:hAnsi="Arial" w:cs="Arial"/>
          <w:color w:val="000000"/>
          <w:lang w:val="mn-MN"/>
        </w:rPr>
      </w:pPr>
    </w:p>
    <w:p w14:paraId="20981723" w14:textId="77777777" w:rsidR="00725EE1" w:rsidRPr="00AC1B74" w:rsidRDefault="00725EE1" w:rsidP="00725EE1">
      <w:pPr>
        <w:ind w:firstLine="720"/>
        <w:jc w:val="both"/>
        <w:rPr>
          <w:rFonts w:ascii="Arial" w:hAnsi="Arial" w:cs="Arial"/>
          <w:color w:val="000000"/>
          <w:lang w:val="mn-MN"/>
        </w:rPr>
      </w:pPr>
      <w:r w:rsidRPr="00AC1B74">
        <w:rPr>
          <w:rFonts w:ascii="Arial" w:hAnsi="Arial" w:cs="Arial"/>
          <w:color w:val="000000"/>
          <w:lang w:val="mn-MN"/>
        </w:rPr>
        <w:t>Ер нь зүгээр олон гишүүд хэлж байн</w:t>
      </w:r>
      <w:r>
        <w:rPr>
          <w:rFonts w:ascii="Arial" w:hAnsi="Arial" w:cs="Arial"/>
          <w:color w:val="000000"/>
          <w:lang w:val="mn-MN"/>
        </w:rPr>
        <w:t>а. Эцсийн бүтээгдэхүүн буюу нэм</w:t>
      </w:r>
      <w:r w:rsidRPr="00AC1B74">
        <w:rPr>
          <w:rFonts w:ascii="Arial" w:hAnsi="Arial" w:cs="Arial"/>
          <w:color w:val="000000"/>
          <w:lang w:val="mn-MN"/>
        </w:rPr>
        <w:t>үү өртөг шингэсэн бүтээгдэхүүн үйлдвэрлэх чиглэл дээр таныг бас ажиллаарай гэж хэлж байгаа юм. Ерөнхийдөө нүүрс байна уу</w:t>
      </w:r>
      <w:r>
        <w:rPr>
          <w:rFonts w:ascii="Arial" w:hAnsi="Arial" w:cs="Arial"/>
          <w:color w:val="000000"/>
          <w:lang w:val="mn-MN"/>
        </w:rPr>
        <w:t>,</w:t>
      </w:r>
      <w:r w:rsidRPr="00AC1B74">
        <w:rPr>
          <w:rFonts w:ascii="Arial" w:hAnsi="Arial" w:cs="Arial"/>
          <w:color w:val="000000"/>
          <w:lang w:val="mn-MN"/>
        </w:rPr>
        <w:t xml:space="preserve"> газрын тос байна уу, занар зэс байна уу энэ бүх бүтээгдэхүүнүүд дээр бид энэ түүхий гаргах гэдэг юм уу үүнээс  сэргийлэх</w:t>
      </w:r>
      <w:r>
        <w:rPr>
          <w:rFonts w:ascii="Arial" w:hAnsi="Arial" w:cs="Arial"/>
          <w:color w:val="000000"/>
          <w:lang w:val="mn-MN"/>
        </w:rPr>
        <w:t>,</w:t>
      </w:r>
      <w:r w:rsidRPr="00AC1B74">
        <w:rPr>
          <w:rFonts w:ascii="Arial" w:hAnsi="Arial" w:cs="Arial"/>
          <w:color w:val="000000"/>
          <w:lang w:val="mn-MN"/>
        </w:rPr>
        <w:t xml:space="preserve"> эргээд аж үйлдвэрийн бодлогыг бас нэлээд бий болгох. Эцсийн бүтээгдэхүүн шингэсэн нэмүү өртөг шингэсэн бүтээгдэхүүнийг үйлдвэрлэх чиглэлээр ажиллах шаардлагатай байгаад байгаа юм. </w:t>
      </w:r>
    </w:p>
    <w:p w14:paraId="05BC68C5" w14:textId="77777777" w:rsidR="00725EE1" w:rsidRPr="00AC1B74" w:rsidRDefault="00725EE1" w:rsidP="00725EE1">
      <w:pPr>
        <w:ind w:firstLine="720"/>
        <w:jc w:val="both"/>
        <w:rPr>
          <w:rFonts w:ascii="Arial" w:hAnsi="Arial" w:cs="Arial"/>
          <w:color w:val="000000"/>
          <w:lang w:val="mn-MN"/>
        </w:rPr>
      </w:pPr>
    </w:p>
    <w:p w14:paraId="280BF2E2" w14:textId="77777777" w:rsidR="00725EE1" w:rsidRPr="00AC1B74"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Манай энэ олон нийтийн дунд хамгийн их сонирхлыг татаж байгаа ч гэдэг юм уу уул уурхайн салбарынхны дунд бас хүлээлт үүсгээд байгаа</w:t>
      </w:r>
      <w:r>
        <w:rPr>
          <w:rFonts w:ascii="Arial" w:hAnsi="Arial" w:cs="Arial"/>
          <w:color w:val="000000" w:themeColor="text1"/>
          <w:lang w:val="mn-MN"/>
        </w:rPr>
        <w:t xml:space="preserve"> нэг том төсөл яах аргагүй </w:t>
      </w:r>
      <w:r w:rsidRPr="00AC1B74">
        <w:rPr>
          <w:rFonts w:ascii="Arial" w:hAnsi="Arial" w:cs="Arial"/>
          <w:color w:val="000000" w:themeColor="text1"/>
          <w:lang w:val="mn-MN"/>
        </w:rPr>
        <w:t xml:space="preserve">Тавантолгой, Монголчууд бид бүгдийн хувьд мөнхийн сэдэв болчихсон. Энэ дээр бодлого нь тодорхой байдаггүй нэг асуудал энэ байгаад байгаа юм. </w:t>
      </w:r>
    </w:p>
    <w:p w14:paraId="6D718D1C" w14:textId="77777777" w:rsidR="00725EE1" w:rsidRPr="00AC1B74" w:rsidRDefault="00725EE1" w:rsidP="00725EE1">
      <w:pPr>
        <w:ind w:firstLine="720"/>
        <w:jc w:val="both"/>
        <w:rPr>
          <w:rFonts w:ascii="Arial" w:hAnsi="Arial" w:cs="Arial"/>
          <w:color w:val="000000" w:themeColor="text1"/>
          <w:lang w:val="mn-MN"/>
        </w:rPr>
      </w:pPr>
    </w:p>
    <w:p w14:paraId="383F502D" w14:textId="77777777" w:rsidR="00725EE1"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 xml:space="preserve">Тэгээд би энэ дээр таныг бас уул уурхайн сайдаар томилогдоод ер нь бүрэн эрхийнхээ хугацаанд бас нэг ямар бодлого баримтлах гэж байна вэ. Энэ дээрээ ер нь ямар чигтэйгээр ажиллах гэж байна. Тэрийг бас танаас сонирхож асууж байна. </w:t>
      </w:r>
    </w:p>
    <w:p w14:paraId="6FF3A27D" w14:textId="77777777" w:rsidR="00725EE1" w:rsidRDefault="00725EE1" w:rsidP="00725EE1">
      <w:pPr>
        <w:ind w:firstLine="720"/>
        <w:jc w:val="both"/>
        <w:rPr>
          <w:rFonts w:ascii="Arial" w:hAnsi="Arial" w:cs="Arial"/>
          <w:color w:val="000000" w:themeColor="text1"/>
          <w:lang w:val="mn-MN"/>
        </w:rPr>
      </w:pPr>
    </w:p>
    <w:p w14:paraId="70AD94EF" w14:textId="77777777" w:rsidR="00725EE1" w:rsidRPr="00AC1B74"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 xml:space="preserve">Миний хувьд энэ уул уурхайн салбарт ажиллаж байсан хүний хувьд яах вэ өнгөрсөн </w:t>
      </w:r>
      <w:r>
        <w:rPr>
          <w:rFonts w:ascii="Arial" w:hAnsi="Arial" w:cs="Arial"/>
          <w:color w:val="000000" w:themeColor="text1"/>
          <w:lang w:val="mn-MN"/>
        </w:rPr>
        <w:t>20</w:t>
      </w:r>
      <w:r w:rsidRPr="00AC1B74">
        <w:rPr>
          <w:rFonts w:ascii="Arial" w:hAnsi="Arial" w:cs="Arial"/>
          <w:color w:val="000000" w:themeColor="text1"/>
          <w:lang w:val="mn-MN"/>
        </w:rPr>
        <w:t>12 оноос хойш</w:t>
      </w:r>
      <w:r>
        <w:rPr>
          <w:rFonts w:ascii="Arial" w:hAnsi="Arial" w:cs="Arial"/>
          <w:color w:val="000000" w:themeColor="text1"/>
          <w:lang w:val="mn-MN"/>
        </w:rPr>
        <w:t>их хугацаанд энэ Таван</w:t>
      </w:r>
      <w:r w:rsidRPr="00AC1B74">
        <w:rPr>
          <w:rFonts w:ascii="Arial" w:hAnsi="Arial" w:cs="Arial"/>
          <w:color w:val="000000" w:themeColor="text1"/>
          <w:lang w:val="mn-MN"/>
        </w:rPr>
        <w:t xml:space="preserve">толгойн хүрээнд ордыг сорчлогдох бодлого яваад байна уу даа. Бид нар уур уурхайнхаа хамгийн том стратегийн орд дээр энэ сурталчлахын эсрэг бодлогыг төдийлөн сайн явуулж чадахгүй байна. Уг нь </w:t>
      </w:r>
      <w:r>
        <w:rPr>
          <w:rFonts w:ascii="Arial" w:hAnsi="Arial" w:cs="Arial"/>
          <w:color w:val="000000" w:themeColor="text1"/>
          <w:lang w:val="mn-MN"/>
        </w:rPr>
        <w:t>А</w:t>
      </w:r>
      <w:r w:rsidRPr="00AC1B74">
        <w:rPr>
          <w:rFonts w:ascii="Arial" w:hAnsi="Arial" w:cs="Arial"/>
          <w:color w:val="000000" w:themeColor="text1"/>
          <w:lang w:val="mn-MN"/>
        </w:rPr>
        <w:t>шигт малтмалынхаа тухай хуулийн 35.5 дээр тухайн орд г</w:t>
      </w:r>
      <w:r>
        <w:rPr>
          <w:rFonts w:ascii="Arial" w:hAnsi="Arial" w:cs="Arial"/>
          <w:color w:val="000000" w:themeColor="text1"/>
          <w:lang w:val="mn-MN"/>
        </w:rPr>
        <w:t>азрыг сорчлон ашиглах гэдэг асууд</w:t>
      </w:r>
      <w:r w:rsidRPr="00AC1B74">
        <w:rPr>
          <w:rFonts w:ascii="Arial" w:hAnsi="Arial" w:cs="Arial"/>
          <w:color w:val="000000" w:themeColor="text1"/>
          <w:lang w:val="mn-MN"/>
        </w:rPr>
        <w:t xml:space="preserve">ал хуулиар хориотой байдаг. Гэтэл бид нар хамгийн том орд дээр үүний эсрэг бодлого гаргаж ирж явж чадахгүй байгаад байна. Нийт ордынх нь хэмжээнд аваад үзэх юм бол 7.2 тэрбум тонн нөөцтэй гээд аваад үзэхэд дөнгөж 10 хувь нь ордын хэмжээнд коксжих нүүрс байдаг Тавантолгой дээр. </w:t>
      </w:r>
    </w:p>
    <w:p w14:paraId="4E379B05" w14:textId="77777777" w:rsidR="00725EE1" w:rsidRPr="00AC1B74" w:rsidRDefault="00725EE1" w:rsidP="00725EE1">
      <w:pPr>
        <w:ind w:firstLine="720"/>
        <w:jc w:val="both"/>
        <w:rPr>
          <w:rFonts w:ascii="Arial" w:hAnsi="Arial" w:cs="Arial"/>
          <w:color w:val="000000" w:themeColor="text1"/>
          <w:lang w:val="mn-MN"/>
        </w:rPr>
      </w:pPr>
    </w:p>
    <w:p w14:paraId="4642F4F2" w14:textId="77777777" w:rsidR="00725EE1"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 xml:space="preserve">Тэгэхээр Тавантолгойн ордын хэмжээнд аваад үзэхэд маш олон давхаргатай. Орд бүрээс гарч байгаа нүүрснийх нь чанарууд өөр. Үнүүд нь харилцан адилгүй бол байдаг. Зөвхөн өнөөдөр ашиглаж байгаа нүүрс гаргаж байгаа гэдэг юм уу бид нарын ашиг орлогоо гаргаад байгаа энэ дөрөвдүгээр давхаргын нүүрс цаашлаад үүний дараагийн гуравдугаар давхарга ингээд ноль давхарга ч гэдэг юм уу эдгээр зөвхөн гуравхан давхарга л коксжих нүүрс байдаг. Бусад нь эрчим хүчний чанаргүй нүүрс байдаг. Энэ гурван давхаргаас бусад нүүрсийг бол юу гэдэг юм бэ саяын тэр зах зээл дээр байгаа 140-200 доллараар зарах боломжгүй болно. </w:t>
      </w:r>
    </w:p>
    <w:p w14:paraId="11BBB17F" w14:textId="77777777" w:rsidR="00725EE1" w:rsidRDefault="00725EE1" w:rsidP="00725EE1">
      <w:pPr>
        <w:ind w:firstLine="720"/>
        <w:jc w:val="both"/>
        <w:rPr>
          <w:rFonts w:ascii="Arial" w:hAnsi="Arial" w:cs="Arial"/>
          <w:color w:val="000000" w:themeColor="text1"/>
          <w:lang w:val="mn-MN"/>
        </w:rPr>
      </w:pPr>
    </w:p>
    <w:p w14:paraId="689516D9" w14:textId="77777777" w:rsidR="00725EE1" w:rsidRPr="00AC1B74"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 xml:space="preserve">Тэгэхээр бид уг нь сайн чанарынхаа гэдэг юм уу </w:t>
      </w:r>
      <w:r>
        <w:rPr>
          <w:rFonts w:ascii="Arial" w:hAnsi="Arial" w:cs="Arial"/>
          <w:color w:val="000000" w:themeColor="text1"/>
          <w:lang w:val="mn-MN"/>
        </w:rPr>
        <w:t>дөрөв</w:t>
      </w:r>
      <w:r w:rsidRPr="00AC1B74">
        <w:rPr>
          <w:rFonts w:ascii="Arial" w:hAnsi="Arial" w:cs="Arial"/>
          <w:color w:val="000000" w:themeColor="text1"/>
          <w:lang w:val="mn-MN"/>
        </w:rPr>
        <w:t xml:space="preserve">дүгээр давхаргын гэдэг юм уу гуравдугаар давхаргын гэдэг юм уу энэ нүүрсүүдийг илүү бусад давхаргынхаа нүүрстэй хольж угааж ашиглаж байж бусад одоо нүүрсээ үнэгүйдлээс хамгаалах ийм боломж бүрдэнэ. Үлдсэн давхаргынхаа нүүрсийг үнэгүйдэхээс бол сэргийлэх ийм боломж үүснэ. </w:t>
      </w:r>
    </w:p>
    <w:p w14:paraId="3A9A6823" w14:textId="77777777" w:rsidR="00725EE1" w:rsidRPr="00AC1B74" w:rsidRDefault="00725EE1" w:rsidP="00725EE1">
      <w:pPr>
        <w:ind w:firstLine="720"/>
        <w:jc w:val="both"/>
        <w:rPr>
          <w:rFonts w:ascii="Arial" w:hAnsi="Arial" w:cs="Arial"/>
          <w:color w:val="000000" w:themeColor="text1"/>
          <w:lang w:val="mn-MN"/>
        </w:rPr>
      </w:pPr>
    </w:p>
    <w:p w14:paraId="5099D05E" w14:textId="77777777" w:rsidR="00725EE1" w:rsidRPr="00AC1B74"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 xml:space="preserve">Хэрэв бид нар яг одоогийн байдлаараа явах юм ойрын хугацаанд олборлолтын өртөг зардал нь өөрөө маш ихээр ихсэх ийм нөхцөл байдал руу орох гээд байгаа юм. </w:t>
      </w:r>
    </w:p>
    <w:p w14:paraId="37DB9531" w14:textId="77777777" w:rsidR="00725EE1" w:rsidRPr="00AC1B74" w:rsidRDefault="00725EE1" w:rsidP="00725EE1">
      <w:pPr>
        <w:ind w:firstLine="720"/>
        <w:jc w:val="both"/>
        <w:rPr>
          <w:rFonts w:ascii="Arial" w:hAnsi="Arial" w:cs="Arial"/>
          <w:color w:val="000000" w:themeColor="text1"/>
          <w:lang w:val="mn-MN"/>
        </w:rPr>
      </w:pPr>
    </w:p>
    <w:p w14:paraId="7DF759FB" w14:textId="77777777" w:rsidR="00725EE1" w:rsidRPr="00AC1B74" w:rsidRDefault="00725EE1" w:rsidP="00725EE1">
      <w:pPr>
        <w:ind w:firstLine="720"/>
        <w:jc w:val="both"/>
        <w:rPr>
          <w:rFonts w:ascii="Arial" w:hAnsi="Arial" w:cs="Arial"/>
          <w:color w:val="000000" w:themeColor="text1"/>
          <w:lang w:val="mn-MN"/>
        </w:rPr>
      </w:pPr>
      <w:r w:rsidRPr="00AC1B74">
        <w:rPr>
          <w:rFonts w:ascii="Arial" w:hAnsi="Arial" w:cs="Arial"/>
          <w:color w:val="000000" w:themeColor="text1"/>
          <w:lang w:val="mn-MN"/>
        </w:rPr>
        <w:t>Тэгэхээр ер нь энэ тал дээр бас бид нар анхаарч ажиллах ёстой. Богино хугацаанд амь аргацаасан ээн байдлаас салах хэрэгтэй байгаад байна. Уурхайн хэмжээнд нэгдсэн цогц менежмент бодлого нэлээд муу байгаад байдаг. Нүүрс угаах боловсруулах энэ бодлого байх ёстой</w:t>
      </w:r>
      <w:r>
        <w:rPr>
          <w:rFonts w:ascii="Arial" w:hAnsi="Arial" w:cs="Arial"/>
          <w:color w:val="000000" w:themeColor="text1"/>
          <w:lang w:val="mn-MN"/>
        </w:rPr>
        <w:t>,</w:t>
      </w:r>
      <w:r w:rsidRPr="00AC1B74">
        <w:rPr>
          <w:rFonts w:ascii="Arial" w:hAnsi="Arial" w:cs="Arial"/>
          <w:color w:val="000000" w:themeColor="text1"/>
          <w:lang w:val="mn-MN"/>
        </w:rPr>
        <w:t xml:space="preserve"> энэ дээр. </w:t>
      </w:r>
    </w:p>
    <w:p w14:paraId="1543E294" w14:textId="77777777" w:rsidR="00725EE1" w:rsidRPr="00AC1B74" w:rsidRDefault="00725EE1" w:rsidP="00725EE1">
      <w:pPr>
        <w:ind w:firstLine="720"/>
        <w:jc w:val="both"/>
        <w:rPr>
          <w:rFonts w:ascii="Arial" w:hAnsi="Arial" w:cs="Arial"/>
          <w:color w:val="000000" w:themeColor="text1"/>
          <w:lang w:val="mn-MN"/>
        </w:rPr>
      </w:pPr>
    </w:p>
    <w:p w14:paraId="68580CEC" w14:textId="7B38447F" w:rsidR="00725EE1" w:rsidRPr="00AC1B74" w:rsidRDefault="00725EE1" w:rsidP="00725EE1">
      <w:pPr>
        <w:ind w:firstLine="720"/>
        <w:jc w:val="both"/>
        <w:rPr>
          <w:rFonts w:ascii="Arial" w:hAnsi="Arial" w:cs="Arial"/>
          <w:b/>
          <w:color w:val="000000" w:themeColor="text1"/>
          <w:lang w:val="mn-MN"/>
        </w:rPr>
      </w:pPr>
      <w:r w:rsidRPr="00AC1B74">
        <w:rPr>
          <w:rFonts w:ascii="Arial" w:hAnsi="Arial" w:cs="Arial"/>
          <w:color w:val="000000" w:themeColor="text1"/>
          <w:lang w:val="mn-MN"/>
        </w:rPr>
        <w:t>Хил дээрх ченжүүдийн гэдэг юм уу, зууч компаниудын бодлого энэ дээр яваад байдаг. Угаах</w:t>
      </w:r>
      <w:r>
        <w:rPr>
          <w:rFonts w:ascii="Arial" w:hAnsi="Arial" w:cs="Arial"/>
          <w:color w:val="000000" w:themeColor="text1"/>
          <w:lang w:val="mn-MN"/>
        </w:rPr>
        <w:t>,</w:t>
      </w:r>
      <w:r w:rsidRPr="00AC1B74">
        <w:rPr>
          <w:rFonts w:ascii="Arial" w:hAnsi="Arial" w:cs="Arial"/>
          <w:color w:val="000000" w:themeColor="text1"/>
          <w:lang w:val="mn-MN"/>
        </w:rPr>
        <w:t xml:space="preserve"> боловсруулах үйлдвэрүүд хилийн цаана байдаг. Цаанаа муу чанарынхаа нүүрстэй, нөгөөдхийгөө нийлж холиод ингээд гангын үйлдвэрүүдэд нийлүүлэх гэдэг юм уу, тэдний хэрэгцээнд нийцсэн нүүрсийг цааш нь гаргаж байгаа асуудал байгаад байгаа. Энэ бол ашгийг нь ченжүүд хүртээд, Монголчууд бид нарт зөвхөн эрсдэлийг үүрдэг байдал байгаад байгаа. </w:t>
      </w:r>
      <w:r w:rsidRPr="00AC1B74">
        <w:rPr>
          <w:rFonts w:ascii="Arial" w:hAnsi="Arial" w:cs="Arial"/>
          <w:b/>
          <w:color w:val="000000" w:themeColor="text1"/>
          <w:lang w:val="mn-MN"/>
        </w:rPr>
        <w:t>/</w:t>
      </w:r>
      <w:r w:rsidR="00813B86">
        <w:rPr>
          <w:rFonts w:ascii="Arial" w:hAnsi="Arial" w:cs="Arial"/>
          <w:b/>
          <w:color w:val="000000" w:themeColor="text1"/>
          <w:lang w:val="mn-MN"/>
        </w:rPr>
        <w:t>17</w:t>
      </w:r>
      <w:r w:rsidRPr="00AC1B74">
        <w:rPr>
          <w:rFonts w:ascii="Arial" w:hAnsi="Arial" w:cs="Arial"/>
          <w:b/>
          <w:color w:val="000000" w:themeColor="text1"/>
          <w:lang w:val="mn-MN"/>
        </w:rPr>
        <w:t>:</w:t>
      </w:r>
      <w:r w:rsidR="00813B86">
        <w:rPr>
          <w:rFonts w:ascii="Arial" w:hAnsi="Arial" w:cs="Arial"/>
          <w:b/>
          <w:color w:val="000000" w:themeColor="text1"/>
          <w:lang w:val="mn-MN"/>
        </w:rPr>
        <w:t>10</w:t>
      </w:r>
      <w:r w:rsidRPr="00AC1B74">
        <w:rPr>
          <w:rFonts w:ascii="Arial" w:hAnsi="Arial" w:cs="Arial"/>
          <w:b/>
          <w:color w:val="000000" w:themeColor="text1"/>
          <w:lang w:val="mn-MN"/>
        </w:rPr>
        <w:t>-</w:t>
      </w:r>
      <w:r w:rsidR="00813B86">
        <w:rPr>
          <w:rFonts w:ascii="Arial" w:hAnsi="Arial" w:cs="Arial"/>
          <w:b/>
          <w:color w:val="000000" w:themeColor="text1"/>
          <w:lang w:val="mn-MN"/>
        </w:rPr>
        <w:t>19</w:t>
      </w:r>
      <w:r w:rsidRPr="00AC1B74">
        <w:rPr>
          <w:rFonts w:ascii="Arial" w:hAnsi="Arial" w:cs="Arial"/>
          <w:b/>
          <w:color w:val="000000" w:themeColor="text1"/>
          <w:lang w:val="mn-MN"/>
        </w:rPr>
        <w:t>:</w:t>
      </w:r>
      <w:r w:rsidR="00813B86">
        <w:rPr>
          <w:rFonts w:ascii="Arial" w:hAnsi="Arial" w:cs="Arial"/>
          <w:b/>
          <w:color w:val="000000" w:themeColor="text1"/>
          <w:lang w:val="mn-MN"/>
        </w:rPr>
        <w:t xml:space="preserve">25 </w:t>
      </w:r>
      <w:r w:rsidRPr="00813B86">
        <w:rPr>
          <w:rFonts w:ascii="Arial" w:hAnsi="Arial" w:cs="Arial"/>
          <w:color w:val="000000" w:themeColor="text1"/>
          <w:lang w:val="mn-MN"/>
        </w:rPr>
        <w:t>П.Мядагмаа</w:t>
      </w:r>
      <w:r w:rsidRPr="00AC1B74">
        <w:rPr>
          <w:rFonts w:ascii="Arial" w:hAnsi="Arial" w:cs="Arial"/>
          <w:b/>
          <w:color w:val="000000" w:themeColor="text1"/>
          <w:lang w:val="mn-MN"/>
        </w:rPr>
        <w:t>/</w:t>
      </w:r>
    </w:p>
    <w:p w14:paraId="14F4ACAD" w14:textId="77777777" w:rsidR="00725EE1" w:rsidRPr="00AC1B74" w:rsidRDefault="00725EE1" w:rsidP="00725EE1">
      <w:pPr>
        <w:rPr>
          <w:color w:val="000000" w:themeColor="text1"/>
          <w:lang w:val="mn-MN"/>
        </w:rPr>
      </w:pPr>
    </w:p>
    <w:p w14:paraId="5030435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Тавантолгой дээр бид нар уг нь 20-иос 30 сая тонны нүүрс угаах хүчин чадалтай үйлдвэр бол барих боломжтой байгаад байгаа. Тэгэхээр үүний ТЭЗҮ нь бол бэлэн болсон. Хэрэв 20, 30 саяар нь болдоггүй юмаа гэхэд ядаж эхний ээлжид хоёр гурван сая тонн боловсруулах үйлдвэрийг бол ... /минут дуусав/</w:t>
      </w:r>
    </w:p>
    <w:p w14:paraId="6693CCD3" w14:textId="77777777" w:rsidR="00BB41B8" w:rsidRPr="0061785A" w:rsidRDefault="00BB41B8" w:rsidP="00BB41B8">
      <w:pPr>
        <w:ind w:firstLine="720"/>
        <w:jc w:val="both"/>
        <w:rPr>
          <w:rFonts w:ascii="Arial" w:hAnsi="Arial" w:cs="Arial"/>
          <w:b/>
          <w:bCs/>
          <w:shd w:val="clear" w:color="auto" w:fill="FFFFFF"/>
          <w:lang w:val="mn-MN"/>
        </w:rPr>
      </w:pPr>
    </w:p>
    <w:p w14:paraId="4F25964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Д.Сумъяабазар гишүүн хариулъя. 1 минут авах юм уу? Г.Тэмүүлэн гишүүнд 1 минут өгье. </w:t>
      </w:r>
    </w:p>
    <w:p w14:paraId="70037457" w14:textId="77777777" w:rsidR="00BB41B8" w:rsidRPr="0061785A" w:rsidRDefault="00BB41B8" w:rsidP="00BB41B8">
      <w:pPr>
        <w:ind w:firstLine="720"/>
        <w:jc w:val="both"/>
        <w:rPr>
          <w:rFonts w:ascii="Arial" w:hAnsi="Arial" w:cs="Arial"/>
          <w:bCs/>
          <w:shd w:val="clear" w:color="auto" w:fill="FFFFFF"/>
          <w:lang w:val="mn-MN"/>
        </w:rPr>
      </w:pPr>
    </w:p>
    <w:p w14:paraId="4F93172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Г.Тэмүүлэн: -</w:t>
      </w:r>
      <w:r w:rsidRPr="0061785A">
        <w:rPr>
          <w:rFonts w:ascii="Arial" w:hAnsi="Arial" w:cs="Arial"/>
          <w:bCs/>
          <w:shd w:val="clear" w:color="auto" w:fill="FFFFFF"/>
          <w:lang w:val="mn-MN"/>
        </w:rPr>
        <w:t xml:space="preserve"> Тэгэхээр эхний ээлжид ядаж хоёр гурван сая тонноор нь угаах нүүрс боловсруулах хүчин чадлын үйлдвэрийг ч гэсэн ер нь бол бас бид нар хийж эхэлж хэрэгжүүлж эхэлмээр байна. Олон жил нүүрсээ бол түүхийгээр нь борлууллаа. Одоо бол энэ асуудалд бид нар цаг тавих цаг нь болсон байна. </w:t>
      </w:r>
    </w:p>
    <w:p w14:paraId="58ED1700" w14:textId="77777777" w:rsidR="00BB41B8" w:rsidRPr="0061785A" w:rsidRDefault="00BB41B8" w:rsidP="00BB41B8">
      <w:pPr>
        <w:ind w:firstLine="720"/>
        <w:jc w:val="both"/>
        <w:rPr>
          <w:rFonts w:ascii="Arial" w:hAnsi="Arial" w:cs="Arial"/>
          <w:bCs/>
          <w:shd w:val="clear" w:color="auto" w:fill="FFFFFF"/>
          <w:lang w:val="mn-MN"/>
        </w:rPr>
      </w:pPr>
    </w:p>
    <w:p w14:paraId="1A984C4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Боловсруулах үйлдвэр бол хамгийн чухал асуудал байна. Үүний дараагийн яригдах асуудал. Ер нь зүгээр эцсийн эцэстээ бол бид нар эргээд эрчим хүчний буюу чанаргүй нүүрсээ яаж ашиглах вэ, үүнийг яаж үнэтэй болгох вэ, үнэгүйдлээс яаж хамгаалах вэ гэдэг асуудал дээр явах ёстой. </w:t>
      </w:r>
    </w:p>
    <w:p w14:paraId="5FB3A54C" w14:textId="77777777" w:rsidR="00BB41B8" w:rsidRPr="0061785A" w:rsidRDefault="00BB41B8" w:rsidP="00BB41B8">
      <w:pPr>
        <w:ind w:firstLine="720"/>
        <w:jc w:val="both"/>
        <w:rPr>
          <w:rFonts w:ascii="Arial" w:hAnsi="Arial" w:cs="Arial"/>
          <w:bCs/>
          <w:shd w:val="clear" w:color="auto" w:fill="FFFFFF"/>
          <w:lang w:val="mn-MN"/>
        </w:rPr>
      </w:pPr>
    </w:p>
    <w:p w14:paraId="09D93C7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Эдгээрийг бол бид нар эцсийн бүтээгдэхүүн буюу эрчим хүч үйлдвэрлэж байж ингээд бол урагшаа буюу бол гадаад зах зээлд бол экспортолж байж бол ингээд энэ асуудлаа сэргийлэх энэ боломж бол бүрдэнэ гэж асуудал бол байгаа. </w:t>
      </w:r>
    </w:p>
    <w:p w14:paraId="6DF14B43" w14:textId="77777777" w:rsidR="00BB41B8" w:rsidRPr="0061785A" w:rsidRDefault="00BB41B8" w:rsidP="00BB41B8">
      <w:pPr>
        <w:ind w:firstLine="720"/>
        <w:jc w:val="both"/>
        <w:rPr>
          <w:rFonts w:ascii="Arial" w:hAnsi="Arial" w:cs="Arial"/>
          <w:bCs/>
          <w:shd w:val="clear" w:color="auto" w:fill="FFFFFF"/>
          <w:lang w:val="mn-MN"/>
        </w:rPr>
      </w:pPr>
    </w:p>
    <w:p w14:paraId="5CE145B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үүн дээр бид нар бас нэлээн анхаарч ажиллах бол зайлшгүй шаардлага байна. Үүн дээр таны бас бодлого өөрөө юу байна вэ яаж бас нэмүү өртөг шингээсэн байдлаар бүтээгдэхүүнээ гаргах бодлогыг баримтлахаар ажиллаж байна вэ? </w:t>
      </w:r>
    </w:p>
    <w:p w14:paraId="493C91C3" w14:textId="77777777" w:rsidR="00BB41B8" w:rsidRPr="0061785A" w:rsidRDefault="00BB41B8" w:rsidP="00BB41B8">
      <w:pPr>
        <w:ind w:firstLine="720"/>
        <w:jc w:val="both"/>
        <w:rPr>
          <w:rFonts w:ascii="Arial" w:hAnsi="Arial" w:cs="Arial"/>
          <w:b/>
          <w:bCs/>
          <w:shd w:val="clear" w:color="auto" w:fill="FFFFFF"/>
          <w:lang w:val="mn-MN"/>
        </w:rPr>
      </w:pPr>
    </w:p>
    <w:p w14:paraId="33B0D19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Д.Сумъяабазар гишүүн хариулъя. </w:t>
      </w:r>
    </w:p>
    <w:p w14:paraId="216548FA" w14:textId="77777777" w:rsidR="00BB41B8" w:rsidRPr="0061785A" w:rsidRDefault="00BB41B8" w:rsidP="00BB41B8">
      <w:pPr>
        <w:ind w:firstLine="720"/>
        <w:jc w:val="both"/>
        <w:rPr>
          <w:rFonts w:ascii="Arial" w:hAnsi="Arial" w:cs="Arial"/>
          <w:bCs/>
          <w:shd w:val="clear" w:color="auto" w:fill="FFFFFF"/>
          <w:lang w:val="mn-MN"/>
        </w:rPr>
      </w:pPr>
    </w:p>
    <w:p w14:paraId="45AD5E5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Д.Сумъяабазар: -</w:t>
      </w:r>
      <w:r w:rsidRPr="0061785A">
        <w:rPr>
          <w:rFonts w:ascii="Arial" w:hAnsi="Arial" w:cs="Arial"/>
          <w:bCs/>
          <w:shd w:val="clear" w:color="auto" w:fill="FFFFFF"/>
          <w:lang w:val="mn-MN"/>
        </w:rPr>
        <w:t xml:space="preserve"> Г.Тэмүүлэн гишүүний асуултад хариулъя. Би бол Г.Тэмүүлэн гишүүнтэй санал нэг байгаа. Бид нар бол нэмүү өртөг шингээсэн бүтээгдэхүүн үйлдвэрлэж байж цаашдаа бол явна. </w:t>
      </w:r>
    </w:p>
    <w:p w14:paraId="2709CA76" w14:textId="77777777" w:rsidR="00BB41B8" w:rsidRPr="0061785A" w:rsidRDefault="00BB41B8" w:rsidP="00BB41B8">
      <w:pPr>
        <w:ind w:firstLine="720"/>
        <w:jc w:val="both"/>
        <w:rPr>
          <w:rFonts w:ascii="Arial" w:hAnsi="Arial" w:cs="Arial"/>
          <w:bCs/>
          <w:shd w:val="clear" w:color="auto" w:fill="FFFFFF"/>
          <w:lang w:val="mn-MN"/>
        </w:rPr>
      </w:pPr>
    </w:p>
    <w:p w14:paraId="3DA8DEF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Ялангуяа Тавантолгой гэдэг бол дэлхийд бас нэгдүгээрт орох ийм том орд. Тэгэхээр Тавантолгойн нүүрсний ордыг бол бид нар бас бүрэн гүйцэд ашиглаж ялангуяа баяжуулж угааж баяжуулж өртөг шингээж цаашлаад борлуулах нэг цонхны бодлого бол зайлшгүй хэрэгтэй байгаа. </w:t>
      </w:r>
    </w:p>
    <w:p w14:paraId="127DA7BC" w14:textId="77777777" w:rsidR="00BB41B8" w:rsidRPr="0061785A" w:rsidRDefault="00BB41B8" w:rsidP="00BB41B8">
      <w:pPr>
        <w:ind w:firstLine="720"/>
        <w:jc w:val="both"/>
        <w:rPr>
          <w:rFonts w:ascii="Arial" w:hAnsi="Arial" w:cs="Arial"/>
          <w:bCs/>
          <w:shd w:val="clear" w:color="auto" w:fill="FFFFFF"/>
          <w:lang w:val="mn-MN"/>
        </w:rPr>
      </w:pPr>
    </w:p>
    <w:p w14:paraId="7998852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Одоогийн байдлаар бол Тавантолгой дээр оргил үедээ 1500 тээврийн хэрэгсэл гарч байсан бол одоо 500 орчим гарч байгаа. Үүн дээр бид нар бол бас энэ нэвтрэх чадамжийг нэмэгдүүлэх тал дээр Бүгд Найрамдах Хятад Ард Улсын  талтай бол бас зайлшгүй ярилцах ийм шаардлага зүй ёсны шаардлагатай байгаа. </w:t>
      </w:r>
    </w:p>
    <w:p w14:paraId="6B39094C" w14:textId="77777777" w:rsidR="00BB41B8" w:rsidRPr="0061785A" w:rsidRDefault="00BB41B8" w:rsidP="00BB41B8">
      <w:pPr>
        <w:ind w:firstLine="720"/>
        <w:jc w:val="both"/>
        <w:rPr>
          <w:rFonts w:ascii="Arial" w:hAnsi="Arial" w:cs="Arial"/>
          <w:bCs/>
          <w:shd w:val="clear" w:color="auto" w:fill="FFFFFF"/>
          <w:lang w:val="mn-MN"/>
        </w:rPr>
      </w:pPr>
    </w:p>
    <w:p w14:paraId="0626AA9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Тавантолгойн Эрдэнэс Тавантолгойн үйл ажиллагаа бол улсын төсөвт бол өнгөрсөн онд бол 330 орчим тэрбум төгрөгийн нүүрснээс бол олсон байгаа. Үүнээс Эрдэнэс Тавантолгойн 148.0 тэрбум төгрөгийг улсын төсөвт төвлөрүүлээд байгаа ийм чухал бас манай төрийн өмчит аж ахуйн нэгж бол зүйл ёсны мөн. </w:t>
      </w:r>
    </w:p>
    <w:p w14:paraId="146C0235" w14:textId="77777777" w:rsidR="00BB41B8" w:rsidRPr="0061785A" w:rsidRDefault="00BB41B8" w:rsidP="00BB41B8">
      <w:pPr>
        <w:ind w:firstLine="720"/>
        <w:jc w:val="both"/>
        <w:rPr>
          <w:rFonts w:ascii="Arial" w:hAnsi="Arial" w:cs="Arial"/>
          <w:bCs/>
          <w:shd w:val="clear" w:color="auto" w:fill="FFFFFF"/>
          <w:lang w:val="mn-MN"/>
        </w:rPr>
      </w:pPr>
    </w:p>
    <w:p w14:paraId="0E9D757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бид нүүрсний тээвэрлэлтийг шийдэхийн тулд төмөр замын асуудлыг зайлшгүй шийдэх ёстой юм байгаа юм. Би Зам, тээврийн сайдтай хамтраад энэ асуудал дээр нэлээн анхаарлаа хандуулж ажиллана гэж бодож байгаа. </w:t>
      </w:r>
    </w:p>
    <w:p w14:paraId="49AEF66B" w14:textId="77777777" w:rsidR="00BB41B8" w:rsidRPr="0061785A" w:rsidRDefault="00BB41B8" w:rsidP="00BB41B8">
      <w:pPr>
        <w:ind w:firstLine="720"/>
        <w:jc w:val="both"/>
        <w:rPr>
          <w:rFonts w:ascii="Arial" w:hAnsi="Arial" w:cs="Arial"/>
          <w:bCs/>
          <w:shd w:val="clear" w:color="auto" w:fill="FFFFFF"/>
          <w:lang w:val="mn-MN"/>
        </w:rPr>
      </w:pPr>
    </w:p>
    <w:p w14:paraId="5830519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асуудлыг бол мэдээж зах зээлийн эрэлт нийлэлтийг нь бид нар бол уяж хөрөнгө оруулалтын хувилбарыг харгалзан үзэж шийдвэр гаргах нь зүйтэй байх гэж бодож байна. </w:t>
      </w:r>
    </w:p>
    <w:p w14:paraId="50B61AB1" w14:textId="77777777" w:rsidR="00BB41B8" w:rsidRPr="0061785A" w:rsidRDefault="00BB41B8" w:rsidP="00BB41B8">
      <w:pPr>
        <w:ind w:firstLine="720"/>
        <w:jc w:val="both"/>
        <w:rPr>
          <w:rFonts w:ascii="Arial" w:hAnsi="Arial" w:cs="Arial"/>
          <w:bCs/>
          <w:shd w:val="clear" w:color="auto" w:fill="FFFFFF"/>
          <w:lang w:val="mn-MN"/>
        </w:rPr>
      </w:pPr>
    </w:p>
    <w:p w14:paraId="752ACB2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Тавантолгойн ордын тухайд бол Эрдэнэстолгойн зүүн, баруун цанх дээр орон нутгийн Тавантолгой, мөн “Энержи Ресурс” гээд бүгд өөрсдийнхөө бүх боломжийг бол дайчлан ажиллаж байгаа. </w:t>
      </w:r>
    </w:p>
    <w:p w14:paraId="05C12CC8" w14:textId="77777777" w:rsidR="00BB41B8" w:rsidRPr="0061785A" w:rsidRDefault="00BB41B8" w:rsidP="00BB41B8">
      <w:pPr>
        <w:ind w:firstLine="720"/>
        <w:jc w:val="both"/>
        <w:rPr>
          <w:rFonts w:ascii="Arial" w:hAnsi="Arial" w:cs="Arial"/>
          <w:bCs/>
          <w:shd w:val="clear" w:color="auto" w:fill="FFFFFF"/>
          <w:lang w:val="mn-MN"/>
        </w:rPr>
      </w:pPr>
    </w:p>
    <w:p w14:paraId="5EDFA76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Гэхдээ энд бол хамгийн түрүүнд эрдэс баялгийн нэг цонхны бодлого бол дутагдаж байгаа нь үнэн. Ордыг бол сорчилж байгаа талаар бол та түрүүн бас хэллээ. Үүнийг би 2017 онд батлагдсан ТЭЗҮ-ээр явж байгаа болов уу гэсэн бодол байна. </w:t>
      </w:r>
    </w:p>
    <w:p w14:paraId="45253351" w14:textId="77777777" w:rsidR="00BB41B8" w:rsidRPr="0061785A" w:rsidRDefault="00BB41B8" w:rsidP="00BB41B8">
      <w:pPr>
        <w:ind w:firstLine="720"/>
        <w:jc w:val="both"/>
        <w:rPr>
          <w:rFonts w:ascii="Arial" w:hAnsi="Arial" w:cs="Arial"/>
          <w:bCs/>
          <w:shd w:val="clear" w:color="auto" w:fill="FFFFFF"/>
          <w:lang w:val="mn-MN"/>
        </w:rPr>
      </w:pPr>
    </w:p>
    <w:p w14:paraId="3F2E86A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ийм асуудал байгаа бол судалж үзээд эргээд холбогдох байнгын хороо дээр нь тайлбар өгье. Цаашид бол салбарын урт, дунд хугацааны төлөвлөлт бол бас дутагдалтай байгаа ийм зүйлийг бол бас анхааралдаа аваад стратеги энэ төлөвлөлтийн асуудлаа бас бодож боловсруулах шаардлага бол урган гарч байна гэж бол бодож байна. </w:t>
      </w:r>
    </w:p>
    <w:p w14:paraId="76F0F23C" w14:textId="77777777" w:rsidR="00BB41B8" w:rsidRPr="0061785A" w:rsidRDefault="00BB41B8" w:rsidP="00BB41B8">
      <w:pPr>
        <w:ind w:firstLine="720"/>
        <w:jc w:val="both"/>
        <w:rPr>
          <w:rFonts w:ascii="Arial" w:hAnsi="Arial" w:cs="Arial"/>
          <w:b/>
          <w:bCs/>
          <w:shd w:val="clear" w:color="auto" w:fill="FFFFFF"/>
          <w:lang w:val="mn-MN"/>
        </w:rPr>
      </w:pPr>
    </w:p>
    <w:p w14:paraId="1489D6C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Б.Ундармаа гишүүн асуулт асууя. </w:t>
      </w:r>
    </w:p>
    <w:p w14:paraId="0700F77F" w14:textId="77777777" w:rsidR="00BB41B8" w:rsidRPr="0061785A" w:rsidRDefault="00BB41B8" w:rsidP="00BB41B8">
      <w:pPr>
        <w:ind w:firstLine="720"/>
        <w:jc w:val="both"/>
        <w:rPr>
          <w:rFonts w:ascii="Arial" w:hAnsi="Arial" w:cs="Arial"/>
          <w:bCs/>
          <w:shd w:val="clear" w:color="auto" w:fill="FFFFFF"/>
          <w:lang w:val="mn-MN"/>
        </w:rPr>
      </w:pPr>
    </w:p>
    <w:p w14:paraId="4B2371E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Б.Ундармаа: -</w:t>
      </w:r>
      <w:r w:rsidRPr="0061785A">
        <w:rPr>
          <w:rFonts w:ascii="Arial" w:hAnsi="Arial" w:cs="Arial"/>
          <w:bCs/>
          <w:shd w:val="clear" w:color="auto" w:fill="FFFFFF"/>
          <w:lang w:val="mn-MN"/>
        </w:rPr>
        <w:t xml:space="preserve"> Д.Сумъяабазар гишүүнийг дэмжиж байна. Хурдтай эрчтэй ажиллана гэдэгт бол итгэж байна. Гэхдээ уул уурхайн салбар маань өөрөө маш их шүүмжлэл маргааныг дагуулсан ийм салбар байгаа. </w:t>
      </w:r>
    </w:p>
    <w:p w14:paraId="29D51EDB" w14:textId="77777777" w:rsidR="00BB41B8" w:rsidRPr="0061785A" w:rsidRDefault="00BB41B8" w:rsidP="00BB41B8">
      <w:pPr>
        <w:ind w:firstLine="720"/>
        <w:jc w:val="both"/>
        <w:rPr>
          <w:rFonts w:ascii="Arial" w:hAnsi="Arial" w:cs="Arial"/>
          <w:bCs/>
          <w:shd w:val="clear" w:color="auto" w:fill="FFFFFF"/>
          <w:lang w:val="mn-MN"/>
        </w:rPr>
      </w:pPr>
    </w:p>
    <w:p w14:paraId="700D880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та үүн дээр ямар эрс шинэчлэлийг хийх гэж байна вэ? Өнөөдөр эдийн засагтаа нэмэр болох энэ хямралыг даван туулахад бол эдийн засагтаа ээлтэй байх энэ талаас нь та бол яг ямар ажлыг эхлэх гэж байна вэ 1 дүгээрт. </w:t>
      </w:r>
    </w:p>
    <w:p w14:paraId="522877E4" w14:textId="77777777" w:rsidR="00BB41B8" w:rsidRPr="0061785A" w:rsidRDefault="00BB41B8" w:rsidP="00BB41B8">
      <w:pPr>
        <w:ind w:firstLine="720"/>
        <w:jc w:val="both"/>
        <w:rPr>
          <w:rFonts w:ascii="Arial" w:hAnsi="Arial" w:cs="Arial"/>
          <w:bCs/>
          <w:shd w:val="clear" w:color="auto" w:fill="FFFFFF"/>
          <w:lang w:val="mn-MN"/>
        </w:rPr>
      </w:pPr>
    </w:p>
    <w:p w14:paraId="758C4FB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Хоёрдугаарт, уул уурхай маань өөрөө байгаль орчинд маш халтай уул уурхай эрхэлж байгаа бизнес эрхэлж байгаа хүмүүс маань нөхөн сэргээлтийг бол уул уурхайн нөхөн сэргээлт байгаль орчны нөхөн сэргээлтийг бол огт хангалттай бас хийдэггүй. </w:t>
      </w:r>
    </w:p>
    <w:p w14:paraId="22DA791F" w14:textId="77777777" w:rsidR="00BB41B8" w:rsidRPr="0061785A" w:rsidRDefault="00BB41B8" w:rsidP="00BB41B8">
      <w:pPr>
        <w:ind w:firstLine="720"/>
        <w:jc w:val="both"/>
        <w:rPr>
          <w:rFonts w:ascii="Arial" w:hAnsi="Arial" w:cs="Arial"/>
          <w:b/>
          <w:bCs/>
          <w:shd w:val="clear" w:color="auto" w:fill="FFFFFF"/>
          <w:lang w:val="mn-MN"/>
        </w:rPr>
      </w:pPr>
    </w:p>
    <w:p w14:paraId="32654DB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байгаль орчиндоо ээлтэй уул уурхайг та яаж хөгжүүлэх вэ? </w:t>
      </w:r>
    </w:p>
    <w:p w14:paraId="73641D54" w14:textId="77777777" w:rsidR="00BB41B8" w:rsidRPr="0061785A" w:rsidRDefault="00BB41B8" w:rsidP="00BB41B8">
      <w:pPr>
        <w:ind w:firstLine="720"/>
        <w:jc w:val="both"/>
        <w:rPr>
          <w:rFonts w:ascii="Arial" w:hAnsi="Arial" w:cs="Arial"/>
          <w:b/>
          <w:bCs/>
          <w:shd w:val="clear" w:color="auto" w:fill="FFFFFF"/>
          <w:lang w:val="mn-MN"/>
        </w:rPr>
      </w:pPr>
    </w:p>
    <w:p w14:paraId="62C61F4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Д.Сумъяабазар гишүүн хариулъя. </w:t>
      </w:r>
    </w:p>
    <w:p w14:paraId="65AA685D" w14:textId="77777777" w:rsidR="00BB41B8" w:rsidRPr="0061785A" w:rsidRDefault="00BB41B8" w:rsidP="00BB41B8">
      <w:pPr>
        <w:ind w:firstLine="720"/>
        <w:jc w:val="both"/>
        <w:rPr>
          <w:rFonts w:ascii="Arial" w:hAnsi="Arial" w:cs="Arial"/>
          <w:bCs/>
          <w:shd w:val="clear" w:color="auto" w:fill="FFFFFF"/>
          <w:lang w:val="mn-MN"/>
        </w:rPr>
      </w:pPr>
    </w:p>
    <w:p w14:paraId="5572B0D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Д.Сумъяабазар: -</w:t>
      </w:r>
      <w:r w:rsidRPr="0061785A">
        <w:rPr>
          <w:rFonts w:ascii="Arial" w:hAnsi="Arial" w:cs="Arial"/>
          <w:bCs/>
          <w:shd w:val="clear" w:color="auto" w:fill="FFFFFF"/>
          <w:lang w:val="mn-MN"/>
        </w:rPr>
        <w:t xml:space="preserve"> Би түрүүн хэлсэн 2010 онд энэ хөрөнгийн зах зээлийг хөгжүүлэх үүднээс С.Батболд Ерөнхий сайдын үед бол энэ хөрөнгийн зах зээлийг хөгжүүлэх асуудал нэлээн хүчтэй яригдаж байсан. </w:t>
      </w:r>
    </w:p>
    <w:p w14:paraId="2BF822DF" w14:textId="77777777" w:rsidR="00BB41B8" w:rsidRPr="0061785A" w:rsidRDefault="00BB41B8" w:rsidP="00BB41B8">
      <w:pPr>
        <w:ind w:firstLine="720"/>
        <w:jc w:val="both"/>
        <w:rPr>
          <w:rFonts w:ascii="Arial" w:hAnsi="Arial" w:cs="Arial"/>
          <w:bCs/>
          <w:shd w:val="clear" w:color="auto" w:fill="FFFFFF"/>
          <w:lang w:val="mn-MN"/>
        </w:rPr>
      </w:pPr>
    </w:p>
    <w:p w14:paraId="695E7FE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2012 оноос хойш бол энэ асуудал бол зогсонги байдал руугаа орсон. Дунд нь бид 2014 онд Хөрөнгө оруулалтын тухай хууль, Хөрөнгө оруулалтын сангийн тухай, Үнэт цаасны тухай хууль гээд холбогдох гол эрх зүйн бичиг баримтаа баталж гаргасан. </w:t>
      </w:r>
    </w:p>
    <w:p w14:paraId="695DB847" w14:textId="77777777" w:rsidR="00BB41B8" w:rsidRPr="0061785A" w:rsidRDefault="00BB41B8" w:rsidP="00BB41B8">
      <w:pPr>
        <w:ind w:firstLine="720"/>
        <w:jc w:val="both"/>
        <w:rPr>
          <w:rFonts w:ascii="Arial" w:hAnsi="Arial" w:cs="Arial"/>
          <w:bCs/>
          <w:shd w:val="clear" w:color="auto" w:fill="FFFFFF"/>
          <w:lang w:val="mn-MN"/>
        </w:rPr>
      </w:pPr>
    </w:p>
    <w:p w14:paraId="4B73633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өнөөдөр ч тэр өчигдрийн Их Хурлын чуулган дээр ч манай гишүүдийн ярьж байгаа бол энэ компанийн засаглалыг сайжруулах компанийг хариуцлагатай болгох ил тод байдлыг хангах ард иргэддээ бас үг өгөөжтэй байдлаар ажиллуулах тухай бол бүгдээрээ бас захиас үгнүүд хэлж байсан. </w:t>
      </w:r>
    </w:p>
    <w:p w14:paraId="24B1421E" w14:textId="77777777" w:rsidR="00BB41B8" w:rsidRPr="0061785A" w:rsidRDefault="00BB41B8" w:rsidP="00BB41B8">
      <w:pPr>
        <w:ind w:firstLine="720"/>
        <w:jc w:val="both"/>
        <w:rPr>
          <w:rFonts w:ascii="Arial" w:hAnsi="Arial" w:cs="Arial"/>
          <w:bCs/>
          <w:shd w:val="clear" w:color="auto" w:fill="FFFFFF"/>
          <w:lang w:val="mn-MN"/>
        </w:rPr>
      </w:pPr>
    </w:p>
    <w:p w14:paraId="3F42414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Үүний дагуу нээлттэй ийм хувьцаат компани болох тал руу явуулах ёстой байх. Үүн дээр бол манай Хөрөнгийн биржийн үйл ажиллагаа маш их чухал. Энд Санхүүгийн зохицуулах хороо бол голлох үүрэгтэй оролцох ёстой. Сангийн яам үүн дээр бол яг холбогдох зүйл дээр Уул уурхайн яамтай хамтарч ажиллаж бид бол энэ шинэ тийм тогтолцоог өөрчлөх зүйл хийхгүй бол яг энэ байдлаараа ингээд яваад байвал бид бас амжилтад төдийлөн бас хүрч чадахгүй. </w:t>
      </w:r>
    </w:p>
    <w:p w14:paraId="6BCF2C76" w14:textId="77777777" w:rsidR="00BB41B8" w:rsidRPr="0061785A" w:rsidRDefault="00BB41B8" w:rsidP="00BB41B8">
      <w:pPr>
        <w:ind w:firstLine="720"/>
        <w:jc w:val="both"/>
        <w:rPr>
          <w:rFonts w:ascii="Arial" w:hAnsi="Arial" w:cs="Arial"/>
          <w:bCs/>
          <w:shd w:val="clear" w:color="auto" w:fill="FFFFFF"/>
          <w:lang w:val="mn-MN"/>
        </w:rPr>
      </w:pPr>
    </w:p>
    <w:p w14:paraId="05E9ABB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Ялангуяа цаг хугацаа гэдэг бол өөрийн үнэ цэнэтэй цаг хугацааг бид нар алдаж болохгүй өрсөх хэрэгтэй. Ингэхийн тулд дэлхийн зах зээл дээр өнгөт металлын үнэ өсөж байгаа, нүүрсний үнэ өсөж байгаа энэ боломж бололцоог бид нар маш хурдан ашиглаж явах ёстой гэдэг ийм зарчмын байр суурьтай байгаа. </w:t>
      </w:r>
    </w:p>
    <w:p w14:paraId="706E820B" w14:textId="77777777" w:rsidR="00BB41B8" w:rsidRPr="0061785A" w:rsidRDefault="00BB41B8" w:rsidP="00BB41B8">
      <w:pPr>
        <w:ind w:firstLine="720"/>
        <w:jc w:val="both"/>
        <w:rPr>
          <w:rFonts w:ascii="Arial" w:hAnsi="Arial" w:cs="Arial"/>
          <w:bCs/>
          <w:shd w:val="clear" w:color="auto" w:fill="FFFFFF"/>
          <w:lang w:val="mn-MN"/>
        </w:rPr>
      </w:pPr>
    </w:p>
    <w:p w14:paraId="5A7FE10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үндэсний хэмжээний компаниудыг бид нар бас бий болгож ялангуяа жишээлбэл зэсийг Эрдэнэтийн 51.0 хувь магадгүй 49.0 хувь ороод ирэх юм бо 100.0 хувь ингээд Оюутолгойн 34.0 хувийг нийлүүлээд үндэсний зэс корпораци байгуулаад үүн дээрээ бол албан ёсны хувьцаа гаргаж олон улсын бирж рүү гаргаж зарж борлуулах энэ ажлыг хийж хэрэгжүүлэх ёстой. </w:t>
      </w:r>
    </w:p>
    <w:p w14:paraId="76E874EC" w14:textId="77777777" w:rsidR="00BB41B8" w:rsidRPr="0061785A" w:rsidRDefault="00BB41B8" w:rsidP="00BB41B8">
      <w:pPr>
        <w:ind w:firstLine="720"/>
        <w:jc w:val="both"/>
        <w:rPr>
          <w:rFonts w:ascii="Arial" w:hAnsi="Arial" w:cs="Arial"/>
          <w:bCs/>
          <w:shd w:val="clear" w:color="auto" w:fill="FFFFFF"/>
          <w:lang w:val="mn-MN"/>
        </w:rPr>
      </w:pPr>
    </w:p>
    <w:p w14:paraId="4EDA887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Бид бол дэлхийн дүрмээр тоглох ёстой. Ингэж байж бид цаашдаа ер нь дэлхийн хэмжээний өрсөлдөх чадвартай ил тод нээлттэй засаглал сайтай ямар нэгэн хар хор дагуулахгүй ийм аж ахуйн нэгжүүдийг бүрдүүлж ашиг орлого бол бүрдүүлж авчирна гэж бодож байгаа. </w:t>
      </w:r>
    </w:p>
    <w:p w14:paraId="30B1BAC2" w14:textId="77777777" w:rsidR="00BB41B8" w:rsidRPr="0061785A" w:rsidRDefault="00BB41B8" w:rsidP="00BB41B8">
      <w:pPr>
        <w:ind w:firstLine="720"/>
        <w:jc w:val="both"/>
        <w:rPr>
          <w:rFonts w:ascii="Arial" w:hAnsi="Arial" w:cs="Arial"/>
          <w:bCs/>
          <w:shd w:val="clear" w:color="auto" w:fill="FFFFFF"/>
          <w:lang w:val="mn-MN"/>
        </w:rPr>
      </w:pPr>
    </w:p>
    <w:p w14:paraId="2D567E8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Ингэж цаашаа эдийн засгаа тэлэх бодлогын явуулахгүй бол бас болохгүй байх гэсэн ийм бодол байгаа. Би тэгээд Их Хурлын гишүүдэд хандаад хэлэхэд ер нь хэрэв Уул уурхайн сайдаар сонгогдвол ер нь бас нэг хувилбар боловсруулж та бүхэндээ танилцуулж ингэж оруулж ирнэ гэсэн бодол байгаа. Тэгээд та бүхэн минь дэмжиж ажиллаарай гэдгийг бол би хүсэж байна. </w:t>
      </w:r>
    </w:p>
    <w:p w14:paraId="6A415AB5" w14:textId="77777777" w:rsidR="00BB41B8" w:rsidRPr="0061785A" w:rsidRDefault="00BB41B8" w:rsidP="00BB41B8">
      <w:pPr>
        <w:ind w:firstLine="720"/>
        <w:jc w:val="both"/>
        <w:rPr>
          <w:rFonts w:ascii="Arial" w:hAnsi="Arial" w:cs="Arial"/>
          <w:b/>
          <w:bCs/>
          <w:shd w:val="clear" w:color="auto" w:fill="FFFFFF"/>
          <w:lang w:val="mn-MN"/>
        </w:rPr>
      </w:pPr>
    </w:p>
    <w:p w14:paraId="6841C52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Г.Мөнхцэцэг гишүүн асуултаа асууя. </w:t>
      </w:r>
    </w:p>
    <w:p w14:paraId="3E34EBCA" w14:textId="77777777" w:rsidR="00BB41B8" w:rsidRPr="0061785A" w:rsidRDefault="00BB41B8" w:rsidP="00BB41B8">
      <w:pPr>
        <w:ind w:firstLine="720"/>
        <w:jc w:val="both"/>
        <w:rPr>
          <w:rFonts w:ascii="Arial" w:hAnsi="Arial" w:cs="Arial"/>
          <w:bCs/>
          <w:shd w:val="clear" w:color="auto" w:fill="FFFFFF"/>
          <w:lang w:val="mn-MN"/>
        </w:rPr>
      </w:pPr>
    </w:p>
    <w:p w14:paraId="0F468BF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Г.Мөнхцэцэг: -</w:t>
      </w:r>
      <w:r w:rsidRPr="0061785A">
        <w:rPr>
          <w:rFonts w:ascii="Arial" w:hAnsi="Arial" w:cs="Arial"/>
          <w:bCs/>
          <w:shd w:val="clear" w:color="auto" w:fill="FFFFFF"/>
          <w:lang w:val="mn-MN"/>
        </w:rPr>
        <w:t xml:space="preserve"> Уул уурхайн салбарыг бас оновчтой мөн улс орныхоо эрх ашигт нийцсэн ийм бодлого чиглэлд хандуулж ингэж ажиллаж чадна гэж Д.Сумъяабазар гишүүндээ найдаж дэмжиж байна. </w:t>
      </w:r>
    </w:p>
    <w:p w14:paraId="20732AB7" w14:textId="77777777" w:rsidR="00BB41B8" w:rsidRPr="0061785A" w:rsidRDefault="00BB41B8" w:rsidP="00BB41B8">
      <w:pPr>
        <w:ind w:firstLine="720"/>
        <w:jc w:val="both"/>
        <w:rPr>
          <w:rFonts w:ascii="Arial" w:hAnsi="Arial" w:cs="Arial"/>
          <w:b/>
          <w:bCs/>
          <w:shd w:val="clear" w:color="auto" w:fill="FFFFFF"/>
          <w:lang w:val="mn-MN"/>
        </w:rPr>
      </w:pPr>
    </w:p>
    <w:p w14:paraId="7D3A6E9E" w14:textId="15C68F18"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Тэгэхээр өнөөдөр бол улсын хэмжээнд 3500 гаруй тусгай зөвшөөрөл олгогдсон байгаа. Үүнээс бол хамгийн их нь манай Дорноговь аймагт 500 гаруй зөвшөөрөл олгогдоод байгаа. Ихэнхи н</w:t>
      </w:r>
      <w:r w:rsidR="007A5079">
        <w:rPr>
          <w:rFonts w:ascii="Arial" w:hAnsi="Arial" w:cs="Arial"/>
          <w:bCs/>
          <w:shd w:val="clear" w:color="auto" w:fill="FFFFFF"/>
          <w:lang w:val="mn-MN"/>
        </w:rPr>
        <w:t>ь</w:t>
      </w:r>
      <w:r w:rsidRPr="0061785A">
        <w:rPr>
          <w:rFonts w:ascii="Arial" w:hAnsi="Arial" w:cs="Arial"/>
          <w:bCs/>
          <w:shd w:val="clear" w:color="auto" w:fill="FFFFFF"/>
          <w:lang w:val="mn-MN"/>
        </w:rPr>
        <w:t xml:space="preserve"> гаднын эзэнтэй. Лиценз олгогдоогүй сум баг гэж бараг манай аймагт үлдсэнгүй. </w:t>
      </w:r>
    </w:p>
    <w:p w14:paraId="45B28FD2" w14:textId="77777777" w:rsidR="00BB41B8" w:rsidRPr="0061785A" w:rsidRDefault="00BB41B8" w:rsidP="00BB41B8">
      <w:pPr>
        <w:ind w:firstLine="720"/>
        <w:jc w:val="both"/>
        <w:rPr>
          <w:rFonts w:ascii="Arial" w:hAnsi="Arial" w:cs="Arial"/>
          <w:bCs/>
          <w:shd w:val="clear" w:color="auto" w:fill="FFFFFF"/>
          <w:lang w:val="mn-MN"/>
        </w:rPr>
      </w:pPr>
    </w:p>
    <w:p w14:paraId="6E443ED5" w14:textId="3E9E5D5E"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Ард иргэд маань ялангуяа малчид маань мал маллах бэлчээргүй боллоо</w:t>
      </w:r>
      <w:r w:rsidR="007A5079">
        <w:rPr>
          <w:rFonts w:ascii="Arial" w:hAnsi="Arial" w:cs="Arial"/>
          <w:bCs/>
          <w:shd w:val="clear" w:color="auto" w:fill="FFFFFF"/>
          <w:lang w:val="mn-MN"/>
        </w:rPr>
        <w:t>,</w:t>
      </w:r>
      <w:r w:rsidRPr="0061785A">
        <w:rPr>
          <w:rFonts w:ascii="Arial" w:hAnsi="Arial" w:cs="Arial"/>
          <w:bCs/>
          <w:shd w:val="clear" w:color="auto" w:fill="FFFFFF"/>
          <w:lang w:val="mn-MN"/>
        </w:rPr>
        <w:t xml:space="preserve"> уух усгүй боллоо</w:t>
      </w:r>
      <w:r w:rsidR="007A5079">
        <w:rPr>
          <w:rFonts w:ascii="Arial" w:hAnsi="Arial" w:cs="Arial"/>
          <w:bCs/>
          <w:shd w:val="clear" w:color="auto" w:fill="FFFFFF"/>
          <w:lang w:val="mn-MN"/>
        </w:rPr>
        <w:t>,</w:t>
      </w:r>
      <w:r w:rsidRPr="0061785A">
        <w:rPr>
          <w:rFonts w:ascii="Arial" w:hAnsi="Arial" w:cs="Arial"/>
          <w:bCs/>
          <w:shd w:val="clear" w:color="auto" w:fill="FFFFFF"/>
          <w:lang w:val="mn-MN"/>
        </w:rPr>
        <w:t xml:space="preserve"> ер нь тэгээд бид амьдрах орчингүй боллоо гэж өдөр болгон шахуу сум болгоноос бараг зуу зуугаараа бидний нэр дээр өргөдөл гомдол хүсэлтүүд ирж байна. </w:t>
      </w:r>
    </w:p>
    <w:p w14:paraId="4B2B5F86" w14:textId="77777777" w:rsidR="00BB41B8" w:rsidRPr="0061785A" w:rsidRDefault="00BB41B8" w:rsidP="00BB41B8">
      <w:pPr>
        <w:ind w:firstLine="720"/>
        <w:jc w:val="both"/>
        <w:rPr>
          <w:rFonts w:ascii="Arial" w:hAnsi="Arial" w:cs="Arial"/>
          <w:bCs/>
          <w:shd w:val="clear" w:color="auto" w:fill="FFFFFF"/>
          <w:lang w:val="mn-MN"/>
        </w:rPr>
      </w:pPr>
    </w:p>
    <w:p w14:paraId="59FC721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Дорноговь аймгийн хэмжээнд бол араатан амьтан амьдрах нь байтугай амьд хүн аж төрөх ийм боломжоор бол үнэхээр хомсдож байгаа. Энд тэндгүй ухсан нүх, энд тэндгүй тоосорсон тоос түүрэм иймэрхүү байдалтай ингээд байж байна. </w:t>
      </w:r>
    </w:p>
    <w:p w14:paraId="44B2CBF4" w14:textId="77777777" w:rsidR="00BB41B8" w:rsidRPr="0061785A" w:rsidRDefault="00BB41B8" w:rsidP="00BB41B8">
      <w:pPr>
        <w:ind w:firstLine="720"/>
        <w:jc w:val="both"/>
        <w:rPr>
          <w:rFonts w:ascii="Arial" w:hAnsi="Arial" w:cs="Arial"/>
          <w:bCs/>
          <w:shd w:val="clear" w:color="auto" w:fill="FFFFFF"/>
          <w:lang w:val="mn-MN"/>
        </w:rPr>
      </w:pPr>
    </w:p>
    <w:p w14:paraId="1A472E6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ганцхан жишээг би энд хэлье гэж бодож байгаа. Манай аймгийн айраг сум гэж сум байдаг. Энэ суманд дэлхийд дээгүүрт болохоор ийм жоншноос бүтсэн маш том агуй цагаа талын агуу гэж байдаг. Энэ агууг дэлбэлсэн энэ агуйг ашигласан энэ уул уурхайн компани огт олборлолт хийгээгүй огт нөхөн сэргээлт хийгээгүй тэр битгий хэл улсад 11.0 сая төгрөгийн төлбөр хураамж төлсөн байгаа юм. </w:t>
      </w:r>
    </w:p>
    <w:p w14:paraId="37CCDCD2" w14:textId="77777777" w:rsidR="00BB41B8" w:rsidRPr="0061785A" w:rsidRDefault="00BB41B8" w:rsidP="00BB41B8">
      <w:pPr>
        <w:ind w:firstLine="720"/>
        <w:jc w:val="both"/>
        <w:rPr>
          <w:rFonts w:ascii="Arial" w:hAnsi="Arial" w:cs="Arial"/>
          <w:bCs/>
          <w:shd w:val="clear" w:color="auto" w:fill="FFFFFF"/>
          <w:lang w:val="mn-MN"/>
        </w:rPr>
      </w:pPr>
    </w:p>
    <w:p w14:paraId="49403A3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мэтээр ийм хариуцлагагүй уул уурхайн компаниуд олширсон байна. Үүн дээр та бүхэн маань ялангуяа танай яам шинэ бодлого авч хэрэгжүүлээч гэж ард түмэн хүсэж байна. Дээрээс нь аймгийн Засаг дарга нараас зөвшөөрөл авахаас гадна тухайн сумын, аймгийн, багийн иргэдээс саналыг нь сонсдог болооч гэдэг ийм хүсэлтийг бас надаар дамжуулж манай аймгийн ард иргэд бас энэ хүсэлтийг тавьж байгаа юм. Та бас энэ бодлого чиглэлдээ үүнийг тусгаж боломжийн хэрээр шийдэж өгөхийг бас хүсэж байна. </w:t>
      </w:r>
    </w:p>
    <w:p w14:paraId="4006D063" w14:textId="77777777" w:rsidR="00BB41B8" w:rsidRPr="0061785A" w:rsidRDefault="00BB41B8" w:rsidP="00BB41B8">
      <w:pPr>
        <w:ind w:firstLine="720"/>
        <w:jc w:val="both"/>
        <w:rPr>
          <w:rFonts w:ascii="Arial" w:hAnsi="Arial" w:cs="Arial"/>
          <w:bCs/>
          <w:shd w:val="clear" w:color="auto" w:fill="FFFFFF"/>
          <w:lang w:val="mn-MN"/>
        </w:rPr>
      </w:pPr>
    </w:p>
    <w:p w14:paraId="60752F7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Дээр нь манай дэлхий ертөнц чинь улс гүрнүүд ерөнхийдөө уул уурхайгаас ангид бүс гэдгийг тогтоогоод ингээд зарлаад эхэллээ. Тэгэхээр манай улс хэзээ үүнийгээ зарлах юм бэ? Америкт гэхэд Монгол Улсын хэмжээнд дүйцэхүйц ийм газар нутгийг уул уурхайгаас ангид бүс болгоод эко бүс гэж зарлаад үүнд өөрийнхөө улс орны нэг хаяг бүхий ийм эко бүтээгдэхүүн үйлдвэрлэдэг ийм хот балгасыг хүртэл бий болгоод ингээд явж байна. </w:t>
      </w:r>
    </w:p>
    <w:p w14:paraId="0AAAEFB4" w14:textId="77777777" w:rsidR="00BB41B8" w:rsidRPr="0061785A" w:rsidRDefault="00BB41B8" w:rsidP="00BB41B8">
      <w:pPr>
        <w:ind w:firstLine="720"/>
        <w:jc w:val="both"/>
        <w:rPr>
          <w:rFonts w:ascii="Arial" w:hAnsi="Arial" w:cs="Arial"/>
          <w:bCs/>
          <w:shd w:val="clear" w:color="auto" w:fill="FFFFFF"/>
          <w:lang w:val="mn-MN"/>
        </w:rPr>
      </w:pPr>
    </w:p>
    <w:p w14:paraId="5ABA8F73" w14:textId="631E9B58"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Тэгэхээр энэ шинэ уул уурхайн чиглэлээр бодлого чиглэлийг авч хэрэгжүүлэхдээ та энэ юмнуудыг анхаарч ажилдаа хэрэг болгож ажиллаарай гэж инг</w:t>
      </w:r>
      <w:r w:rsidR="00651986">
        <w:rPr>
          <w:rFonts w:ascii="Arial" w:hAnsi="Arial" w:cs="Arial"/>
          <w:bCs/>
          <w:shd w:val="clear" w:color="auto" w:fill="FFFFFF"/>
          <w:lang w:val="mn-MN"/>
        </w:rPr>
        <w:t>эж танд захиж хэлмээр байгаа юм.</w:t>
      </w:r>
      <w:r w:rsidRPr="0061785A">
        <w:rPr>
          <w:rFonts w:ascii="Arial" w:hAnsi="Arial" w:cs="Arial"/>
          <w:bCs/>
          <w:shd w:val="clear" w:color="auto" w:fill="FFFFFF"/>
          <w:lang w:val="mn-MN"/>
        </w:rPr>
        <w:t xml:space="preserve"> </w:t>
      </w:r>
    </w:p>
    <w:p w14:paraId="421E1E6C" w14:textId="77777777" w:rsidR="00BB41B8" w:rsidRPr="0061785A" w:rsidRDefault="00BB41B8" w:rsidP="00BB41B8">
      <w:pPr>
        <w:ind w:firstLine="720"/>
        <w:jc w:val="both"/>
        <w:rPr>
          <w:rFonts w:ascii="Arial" w:hAnsi="Arial" w:cs="Arial"/>
          <w:bCs/>
          <w:shd w:val="clear" w:color="auto" w:fill="FFFFFF"/>
          <w:lang w:val="mn-MN"/>
        </w:rPr>
      </w:pPr>
    </w:p>
    <w:p w14:paraId="1881E17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лиценз олгож болж байгаа юм төр ашиглах зөвшөөрлийг нь төр олгож болж байгаа юм. Бас цуцалдаг энэ эрхийн хэмжээгээ бас ихэсгээсэй гэдэг ийм хүсэлтийг танд гаргаж байна. Тэгээд энэ чиглэлээр та бүхэн бас анхаарч ажиллана гэдгээ түрүүн өөрийнхөө ярианд дурдлаа. </w:t>
      </w:r>
    </w:p>
    <w:p w14:paraId="49B2551C" w14:textId="77777777" w:rsidR="00BB41B8" w:rsidRPr="0061785A" w:rsidRDefault="00BB41B8" w:rsidP="00BB41B8">
      <w:pPr>
        <w:ind w:firstLine="720"/>
        <w:jc w:val="both"/>
        <w:rPr>
          <w:rFonts w:ascii="Arial" w:hAnsi="Arial" w:cs="Arial"/>
          <w:bCs/>
          <w:shd w:val="clear" w:color="auto" w:fill="FFFFFF"/>
          <w:lang w:val="mn-MN"/>
        </w:rPr>
      </w:pPr>
    </w:p>
    <w:p w14:paraId="597801B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Д.Сумъяабазар гишүүн. </w:t>
      </w:r>
    </w:p>
    <w:p w14:paraId="6BE5BA11" w14:textId="77777777" w:rsidR="00BB41B8" w:rsidRPr="0061785A" w:rsidRDefault="00BB41B8" w:rsidP="00BB41B8">
      <w:pPr>
        <w:ind w:firstLine="720"/>
        <w:jc w:val="both"/>
        <w:rPr>
          <w:rFonts w:ascii="Arial" w:hAnsi="Arial" w:cs="Arial"/>
          <w:bCs/>
          <w:shd w:val="clear" w:color="auto" w:fill="FFFFFF"/>
          <w:lang w:val="mn-MN"/>
        </w:rPr>
      </w:pPr>
    </w:p>
    <w:p w14:paraId="6720050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Д.Сумъяабазар: -</w:t>
      </w:r>
      <w:r w:rsidRPr="0061785A">
        <w:rPr>
          <w:rFonts w:ascii="Arial" w:hAnsi="Arial" w:cs="Arial"/>
          <w:bCs/>
          <w:shd w:val="clear" w:color="auto" w:fill="FFFFFF"/>
          <w:lang w:val="mn-MN"/>
        </w:rPr>
        <w:t xml:space="preserve"> Г.Мөнхцэцэг гишүүний асуултад хариулъя. Ер нь энэ тусгай зөвшөөрөлтэй холбоотой нэлээн маргаантай асуудал бол олон байгаа. Эдгээр тусгай зөвшөөрөлтэй холбоотой асуудлуудыг бас дүрэм журмын хүрээнд нь бас судалж үзээд хууль дүрмийн хүрээнд цэгцлэх асуудлыг бол авна. </w:t>
      </w:r>
    </w:p>
    <w:p w14:paraId="526EACB2" w14:textId="77777777" w:rsidR="00BB41B8" w:rsidRPr="0061785A" w:rsidRDefault="00BB41B8" w:rsidP="00BB41B8">
      <w:pPr>
        <w:ind w:firstLine="720"/>
        <w:jc w:val="both"/>
        <w:rPr>
          <w:rFonts w:ascii="Arial" w:hAnsi="Arial" w:cs="Arial"/>
          <w:bCs/>
          <w:shd w:val="clear" w:color="auto" w:fill="FFFFFF"/>
          <w:lang w:val="mn-MN"/>
        </w:rPr>
      </w:pPr>
    </w:p>
    <w:p w14:paraId="7AE414D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Ялангуяа тэр хариуцлагагүй уул уурхай тэр байгаль орчинд нөхөн сэргээлт хийдэггүй байгаль орчиндоо ээлгүй хар амиа бодсон ийм аж ахуйн нэгжүүд болон бусад улсуудтай бол бас яг хуулийн хүрээнд нь хатуу хариуцлага тооцох болно гэдгээ бас хэлье. </w:t>
      </w:r>
    </w:p>
    <w:p w14:paraId="1B0120DA" w14:textId="77777777" w:rsidR="00BB41B8" w:rsidRPr="0061785A" w:rsidRDefault="00BB41B8" w:rsidP="00BB41B8">
      <w:pPr>
        <w:ind w:firstLine="720"/>
        <w:jc w:val="both"/>
        <w:rPr>
          <w:rFonts w:ascii="Arial" w:hAnsi="Arial" w:cs="Arial"/>
          <w:bCs/>
          <w:shd w:val="clear" w:color="auto" w:fill="FFFFFF"/>
          <w:lang w:val="mn-MN"/>
        </w:rPr>
      </w:pPr>
    </w:p>
    <w:p w14:paraId="1556187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бол бид цаашдаа бас зохистой зөв уул уурхайг бол дэмжиж ер нь хариуцлагагүй ийм уул уурхайтай бол бид нар хуулийн дагуу хуулийн хүрээнд бас арга хэмжээ авч ажиллана гэдгээ хэлье. </w:t>
      </w:r>
    </w:p>
    <w:p w14:paraId="22F4B1AC" w14:textId="77777777" w:rsidR="00BB41B8" w:rsidRPr="0061785A" w:rsidRDefault="00BB41B8" w:rsidP="00BB41B8">
      <w:pPr>
        <w:ind w:firstLine="720"/>
        <w:jc w:val="both"/>
        <w:rPr>
          <w:rFonts w:ascii="Arial" w:hAnsi="Arial" w:cs="Arial"/>
          <w:bCs/>
          <w:shd w:val="clear" w:color="auto" w:fill="FFFFFF"/>
          <w:lang w:val="mn-MN"/>
        </w:rPr>
      </w:pPr>
    </w:p>
    <w:p w14:paraId="2050C85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Д.Оюунхорол гишүүн асуултаа асууя. </w:t>
      </w:r>
    </w:p>
    <w:p w14:paraId="56215AB6" w14:textId="77777777" w:rsidR="00BB41B8" w:rsidRPr="0061785A" w:rsidRDefault="00BB41B8" w:rsidP="00BB41B8">
      <w:pPr>
        <w:ind w:firstLine="720"/>
        <w:jc w:val="both"/>
        <w:rPr>
          <w:rFonts w:ascii="Arial" w:hAnsi="Arial" w:cs="Arial"/>
          <w:bCs/>
          <w:shd w:val="clear" w:color="auto" w:fill="FFFFFF"/>
          <w:lang w:val="mn-MN"/>
        </w:rPr>
      </w:pPr>
    </w:p>
    <w:p w14:paraId="58A1D40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Д.Оюунхорол: -</w:t>
      </w:r>
      <w:r w:rsidRPr="0061785A">
        <w:rPr>
          <w:rFonts w:ascii="Arial" w:hAnsi="Arial" w:cs="Arial"/>
          <w:bCs/>
          <w:shd w:val="clear" w:color="auto" w:fill="FFFFFF"/>
          <w:lang w:val="mn-MN"/>
        </w:rPr>
        <w:t xml:space="preserve"> Д.Сумъяабазар гишүүндээ амжилт хүсье. Би дэмжиж байна. Хоёр гурван зүйлийг тодруулж асууя. </w:t>
      </w:r>
    </w:p>
    <w:p w14:paraId="5350F20E" w14:textId="77777777" w:rsidR="00BB41B8" w:rsidRPr="0061785A" w:rsidRDefault="00BB41B8" w:rsidP="00BB41B8">
      <w:pPr>
        <w:ind w:firstLine="720"/>
        <w:jc w:val="both"/>
        <w:rPr>
          <w:rFonts w:ascii="Arial" w:hAnsi="Arial" w:cs="Arial"/>
          <w:bCs/>
          <w:shd w:val="clear" w:color="auto" w:fill="FFFFFF"/>
          <w:lang w:val="mn-MN"/>
        </w:rPr>
      </w:pPr>
    </w:p>
    <w:p w14:paraId="6362DC2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Нэгдүгээрт, өнөөдөр бол 3580 тусгай зөвшөөрөл олгогдсон түүний 1558 нь ашиглалтын зөвшөөрөлтэй 2022 нь бол хайгуулын зөвшөөрөлтэй байдаг. Энэ ашигт малтмалын тусгай зөвшөөрлүүд ер нь бол Монголын эдийн засаг уул уурхайгаас хараат байгаа нөгөө талаас хүрэн эдийн засагтай манай улсын хувьд бол 68.7 хувь өөрөөр хэлбэл ДНБ-ний 68.7 хувийг эдийн засагт тэргүүлэх үүргийг гүйцэтгэж орлого оруулж байгаа. </w:t>
      </w:r>
    </w:p>
    <w:p w14:paraId="62A58310" w14:textId="77777777" w:rsidR="00BB41B8" w:rsidRPr="0061785A" w:rsidRDefault="00BB41B8" w:rsidP="00BB41B8">
      <w:pPr>
        <w:ind w:firstLine="720"/>
        <w:jc w:val="both"/>
        <w:rPr>
          <w:rFonts w:ascii="Arial" w:hAnsi="Arial" w:cs="Arial"/>
          <w:bCs/>
          <w:shd w:val="clear" w:color="auto" w:fill="FFFFFF"/>
          <w:lang w:val="mn-MN"/>
        </w:rPr>
      </w:pPr>
    </w:p>
    <w:p w14:paraId="02A1D90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Гэхдээ байгалийн баялаг гэдэг бол шавхагддаг баялаг. Өнөөдөр Монголын ард түмний бид нараас маш их хүсэж байгаа зүйл бол нэгдүгээрт энэ хойч үедээ байгаль эх дэлхийгээ бүрэн бүтэн үлдээж өгөөсэй гэдэг зүйлийг бол маш хүсэж байгаа. </w:t>
      </w:r>
    </w:p>
    <w:p w14:paraId="16109234" w14:textId="77777777" w:rsidR="00BB41B8" w:rsidRPr="0061785A" w:rsidRDefault="00BB41B8" w:rsidP="00BB41B8">
      <w:pPr>
        <w:ind w:firstLine="720"/>
        <w:jc w:val="both"/>
        <w:rPr>
          <w:rFonts w:ascii="Arial" w:hAnsi="Arial" w:cs="Arial"/>
          <w:bCs/>
          <w:shd w:val="clear" w:color="auto" w:fill="FFFFFF"/>
          <w:lang w:val="mn-MN"/>
        </w:rPr>
      </w:pPr>
    </w:p>
    <w:p w14:paraId="14C59D8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Уул уурхайн үйл ажиллагааны улмаас эвдэрсэн газрын хэмжээ бол маш том болсон. 1456 га газар талбай бол эвдэрсэн орхигдсон эзэнгүй хаягдсан ийм талбай байгаа. Тэгэхээр энэ эвдрэлд орсон талбайн 60 хувь нь бол 340 аж ахуйн нэгж байгууллагын үлдсэн 40 гаруй хувь нь бол гар аргаар алт олборлож байгаа үйл ажиллагаа явуулж байгаа ийм үйл ажиллагаанд бол өртсөн байдаг юм. </w:t>
      </w:r>
    </w:p>
    <w:p w14:paraId="7C38025A" w14:textId="77777777" w:rsidR="00BB41B8" w:rsidRPr="0061785A" w:rsidRDefault="00BB41B8" w:rsidP="00BB41B8">
      <w:pPr>
        <w:ind w:firstLine="720"/>
        <w:jc w:val="both"/>
        <w:rPr>
          <w:rFonts w:ascii="Arial" w:hAnsi="Arial" w:cs="Arial"/>
          <w:bCs/>
          <w:shd w:val="clear" w:color="auto" w:fill="FFFFFF"/>
          <w:lang w:val="mn-MN"/>
        </w:rPr>
      </w:pPr>
    </w:p>
    <w:p w14:paraId="0BBF222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энэ бичил уурхай эрхлэгчдэд тавих шаардлагыг та хэр өндөржүүлнэ гэж боддог вэ? Өнөөдөр бол Монгол Улсад татвараа төлдөг томоохон </w:t>
      </w:r>
      <w:r w:rsidRPr="0061785A">
        <w:rPr>
          <w:rFonts w:ascii="Arial" w:hAnsi="Arial" w:cs="Arial"/>
          <w:bCs/>
          <w:shd w:val="clear" w:color="auto" w:fill="FFFFFF"/>
          <w:lang w:val="mn-MN"/>
        </w:rPr>
        <w:lastRenderedPageBreak/>
        <w:t xml:space="preserve">аж ахуйн нэгжүүд маань бол бас хариуцлагатай уул уурхай эрхэлж байгалийн нөхөн сэргээлтээ хийдэг ийм сайн загвар үзүүлж байгаа аж ахуйн нэгжүүд бий. </w:t>
      </w:r>
    </w:p>
    <w:p w14:paraId="3E8DAB33" w14:textId="77777777" w:rsidR="00BB41B8" w:rsidRPr="0061785A" w:rsidRDefault="00BB41B8" w:rsidP="00BB41B8">
      <w:pPr>
        <w:ind w:firstLine="720"/>
        <w:jc w:val="both"/>
        <w:rPr>
          <w:rFonts w:ascii="Arial" w:hAnsi="Arial" w:cs="Arial"/>
          <w:bCs/>
          <w:shd w:val="clear" w:color="auto" w:fill="FFFFFF"/>
          <w:lang w:val="mn-MN"/>
        </w:rPr>
      </w:pPr>
    </w:p>
    <w:p w14:paraId="5BEDA17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бас маш хариуцлагагүй уул уурхай эрхэлж байгаль орчныг маш ихээр сүйтгэж байгаа гол горхи мөрнийг хатааж ширгэж байгаа ийм нөхөн сэргээлтээ хийдэггүй барьцаа хөрөнгөө байршуулдаггүй хууль зөрчсөн үйл ажиллагаа явуулдаг аж ахуйн нэгжүүд бол олон байдаг. </w:t>
      </w:r>
    </w:p>
    <w:p w14:paraId="465909B5" w14:textId="77777777" w:rsidR="00BB41B8" w:rsidRPr="0061785A" w:rsidRDefault="00BB41B8" w:rsidP="00BB41B8">
      <w:pPr>
        <w:ind w:firstLine="720"/>
        <w:jc w:val="both"/>
        <w:rPr>
          <w:rFonts w:ascii="Arial" w:hAnsi="Arial" w:cs="Arial"/>
          <w:b/>
          <w:bCs/>
          <w:shd w:val="clear" w:color="auto" w:fill="FFFFFF"/>
          <w:lang w:val="mn-MN"/>
        </w:rPr>
      </w:pPr>
    </w:p>
    <w:p w14:paraId="60D641A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аж ахуйн нэгжүүдэд ямар зарчим баримталж үйл ажиллагаа явуулна гэж боддог вэ? </w:t>
      </w:r>
    </w:p>
    <w:p w14:paraId="16A1F997" w14:textId="77777777" w:rsidR="00BB41B8" w:rsidRPr="0061785A" w:rsidRDefault="00BB41B8" w:rsidP="00BB41B8">
      <w:pPr>
        <w:ind w:firstLine="720"/>
        <w:jc w:val="both"/>
        <w:rPr>
          <w:rFonts w:ascii="Arial" w:hAnsi="Arial" w:cs="Arial"/>
          <w:bCs/>
          <w:shd w:val="clear" w:color="auto" w:fill="FFFFFF"/>
          <w:lang w:val="mn-MN"/>
        </w:rPr>
      </w:pPr>
    </w:p>
    <w:p w14:paraId="5EF0DFBC" w14:textId="5A2DC476"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Гуравдугаарт, бичил уурхайгаар ашиг малтмал олборлох ийм журам бол шинэчлэгдэн гарсан. Өнөөдөр энэ бичил уурхай эрхлэгчид хууль бусаар ашигт малтмал олборлож байгаа ийм </w:t>
      </w:r>
      <w:r w:rsidR="00651986">
        <w:rPr>
          <w:rFonts w:ascii="Arial" w:hAnsi="Arial" w:cs="Arial"/>
          <w:bCs/>
          <w:shd w:val="clear" w:color="auto" w:fill="FFFFFF"/>
          <w:lang w:val="mn-MN"/>
        </w:rPr>
        <w:t>“</w:t>
      </w:r>
      <w:r w:rsidRPr="0061785A">
        <w:rPr>
          <w:rFonts w:ascii="Arial" w:hAnsi="Arial" w:cs="Arial"/>
          <w:bCs/>
          <w:shd w:val="clear" w:color="auto" w:fill="FFFFFF"/>
          <w:lang w:val="mn-MN"/>
        </w:rPr>
        <w:t>супер нинжа</w:t>
      </w:r>
      <w:r w:rsidR="00651986">
        <w:rPr>
          <w:rFonts w:ascii="Arial" w:hAnsi="Arial" w:cs="Arial"/>
          <w:bCs/>
          <w:shd w:val="clear" w:color="auto" w:fill="FFFFFF"/>
          <w:lang w:val="mn-MN"/>
        </w:rPr>
        <w:t>”</w:t>
      </w:r>
      <w:r w:rsidRPr="0061785A">
        <w:rPr>
          <w:rFonts w:ascii="Arial" w:hAnsi="Arial" w:cs="Arial"/>
          <w:bCs/>
          <w:shd w:val="clear" w:color="auto" w:fill="FFFFFF"/>
          <w:lang w:val="mn-MN"/>
        </w:rPr>
        <w:t xml:space="preserve"> нар бол маш их бий болсон. Тэгэхээр энэ супер нинжа нар бол маш хариуцлагагүй уул уурхай эрхэлж байгаа. Нөхөн сэргээлтээ хийдэггүй хаяад орхиод явдаг. </w:t>
      </w:r>
    </w:p>
    <w:p w14:paraId="59C40CE2" w14:textId="77777777" w:rsidR="00BB41B8" w:rsidRPr="0061785A" w:rsidRDefault="00BB41B8" w:rsidP="00BB41B8">
      <w:pPr>
        <w:ind w:firstLine="720"/>
        <w:jc w:val="both"/>
        <w:rPr>
          <w:rFonts w:ascii="Arial" w:hAnsi="Arial" w:cs="Arial"/>
          <w:bCs/>
          <w:shd w:val="clear" w:color="auto" w:fill="FFFFFF"/>
          <w:lang w:val="mn-MN"/>
        </w:rPr>
      </w:pPr>
    </w:p>
    <w:p w14:paraId="512F0EE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Эвдэрсэн газрын хэмжээг бол маш их хэмжээгээр тэлж байгаа энэ асуудалтай та нэг дорвитой шийдвэртэй арга хэмжээ авч энэ Монголын уул уурхайн салбарын нэр хүнд унаад байгааг сэргээх шаардлагатай байх гэж бодож байгаа юм. </w:t>
      </w:r>
    </w:p>
    <w:p w14:paraId="155C3EE4" w14:textId="77777777" w:rsidR="00BB41B8" w:rsidRPr="0061785A" w:rsidRDefault="00BB41B8" w:rsidP="00BB41B8">
      <w:pPr>
        <w:ind w:firstLine="720"/>
        <w:jc w:val="both"/>
        <w:rPr>
          <w:rFonts w:ascii="Arial" w:hAnsi="Arial" w:cs="Arial"/>
          <w:bCs/>
          <w:shd w:val="clear" w:color="auto" w:fill="FFFFFF"/>
          <w:lang w:val="mn-MN"/>
        </w:rPr>
      </w:pPr>
    </w:p>
    <w:p w14:paraId="0EE56B6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чиглэлээр ямар арга хэмжээ авах вэ гэдэг ийм хэдэн асуултуудыг асуугаад тэгээд би бас дараа нь танд тодруулж бас асууя гэж бодож байна. </w:t>
      </w:r>
    </w:p>
    <w:p w14:paraId="1256E9BA" w14:textId="77777777" w:rsidR="00BB41B8" w:rsidRPr="0061785A" w:rsidRDefault="00BB41B8" w:rsidP="00BB41B8">
      <w:pPr>
        <w:ind w:firstLine="720"/>
        <w:jc w:val="both"/>
        <w:rPr>
          <w:rFonts w:ascii="Arial" w:hAnsi="Arial" w:cs="Arial"/>
          <w:bCs/>
          <w:shd w:val="clear" w:color="auto" w:fill="FFFFFF"/>
          <w:lang w:val="mn-MN"/>
        </w:rPr>
      </w:pPr>
    </w:p>
    <w:p w14:paraId="2B512FB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Д.Сумъяабазар гишүүн хариулъя. </w:t>
      </w:r>
    </w:p>
    <w:p w14:paraId="64A0E462" w14:textId="77777777" w:rsidR="00BB41B8" w:rsidRPr="0061785A" w:rsidRDefault="00BB41B8" w:rsidP="00BB41B8">
      <w:pPr>
        <w:ind w:firstLine="720"/>
        <w:jc w:val="both"/>
        <w:rPr>
          <w:rFonts w:ascii="Arial" w:hAnsi="Arial" w:cs="Arial"/>
          <w:bCs/>
          <w:shd w:val="clear" w:color="auto" w:fill="FFFFFF"/>
          <w:lang w:val="mn-MN"/>
        </w:rPr>
      </w:pPr>
    </w:p>
    <w:p w14:paraId="0B66807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Д.Сумъяабазар: -</w:t>
      </w:r>
      <w:r w:rsidRPr="0061785A">
        <w:rPr>
          <w:rFonts w:ascii="Arial" w:hAnsi="Arial" w:cs="Arial"/>
          <w:bCs/>
          <w:shd w:val="clear" w:color="auto" w:fill="FFFFFF"/>
          <w:lang w:val="mn-MN"/>
        </w:rPr>
        <w:t xml:space="preserve"> Д.Оюунхорол гишүүний асуултад хариулъя. Ер нь бол энэ хариуцлагагүй уул уурхайтай бол одоо эвлэрэхгүй. Ялангуяа одоо байгаль эхтэй бол бас тийм хайхрамжгүй ханддаг хариуцлагагүй ханддаг нөхөн сэргээлт хийдэггүй ийм аж ахуйн нэгжтэй бол ер нь бол бас хариуцлагыг бол хатуу тооцно. </w:t>
      </w:r>
    </w:p>
    <w:p w14:paraId="7659ED53" w14:textId="77777777" w:rsidR="00BB41B8" w:rsidRPr="0061785A" w:rsidRDefault="00BB41B8" w:rsidP="00BB41B8">
      <w:pPr>
        <w:ind w:firstLine="720"/>
        <w:jc w:val="both"/>
        <w:rPr>
          <w:rFonts w:ascii="Arial" w:hAnsi="Arial" w:cs="Arial"/>
          <w:bCs/>
          <w:shd w:val="clear" w:color="auto" w:fill="FFFFFF"/>
          <w:lang w:val="mn-MN"/>
        </w:rPr>
      </w:pPr>
    </w:p>
    <w:p w14:paraId="72F2828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бичил уурхайн талаар бол мэдээж бичил уурхай эрхлэгч нийт 330 орчим аж ахуйн нэгж 77 сумдад үйл ажиллагаа явуулж байгаа. 120 мянган бичил уурхайчид байгаа. Эдний бас олборлосон алтны хэмжээ бол 2017 оны 9 сарын байдлаар бол 6.6 тонн алт биет байдлаар тушаасан тоон статистик мэдээ байна. </w:t>
      </w:r>
    </w:p>
    <w:p w14:paraId="5C86A57F" w14:textId="77777777" w:rsidR="00BB41B8" w:rsidRPr="0061785A" w:rsidRDefault="00BB41B8" w:rsidP="00BB41B8">
      <w:pPr>
        <w:ind w:firstLine="720"/>
        <w:jc w:val="both"/>
        <w:rPr>
          <w:rFonts w:ascii="Arial" w:hAnsi="Arial" w:cs="Arial"/>
          <w:bCs/>
          <w:shd w:val="clear" w:color="auto" w:fill="FFFFFF"/>
          <w:lang w:val="mn-MN"/>
        </w:rPr>
      </w:pPr>
    </w:p>
    <w:p w14:paraId="3487F05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би энэ татвар төлдөггүй хаанаас олборлосон нь мэдэгдэлгүй байгаль орчныг сүйтгэж байгаа энэ гар аргаар алт олборлож байгаа хүмүүстэй бол хуулийн хүрээнд бол шийдвэртэй арга хэмжээ авч явах ёстой. </w:t>
      </w:r>
    </w:p>
    <w:p w14:paraId="5E1C5FCB" w14:textId="77777777" w:rsidR="00BB41B8" w:rsidRPr="0061785A" w:rsidRDefault="00BB41B8" w:rsidP="00BB41B8">
      <w:pPr>
        <w:ind w:firstLine="720"/>
        <w:jc w:val="both"/>
        <w:rPr>
          <w:rFonts w:ascii="Arial" w:hAnsi="Arial" w:cs="Arial"/>
          <w:bCs/>
          <w:shd w:val="clear" w:color="auto" w:fill="FFFFFF"/>
          <w:lang w:val="mn-MN"/>
        </w:rPr>
      </w:pPr>
    </w:p>
    <w:p w14:paraId="0193EA4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360 орчим аж ахуйн нэгжээс ерөөсөө ганцхан бичил уурхай нь нөхөн сэргээлт хийсэн байх жишээтэй. Тэгэхээр цаашдаа бол энэ байгаль орчныг хамгаалах нөхөн сэргээх хууль дүрмийг чанд мөрдүүлэх ийм ил тод хариуцлагатай уул уурхайг бид бол хөгжүүлэх ёстой гэж боддог. </w:t>
      </w:r>
    </w:p>
    <w:p w14:paraId="229079F8" w14:textId="77777777" w:rsidR="00BB41B8" w:rsidRPr="0061785A" w:rsidRDefault="00BB41B8" w:rsidP="00BB41B8">
      <w:pPr>
        <w:ind w:firstLine="720"/>
        <w:jc w:val="both"/>
        <w:rPr>
          <w:rFonts w:ascii="Arial" w:hAnsi="Arial" w:cs="Arial"/>
          <w:bCs/>
          <w:shd w:val="clear" w:color="auto" w:fill="FFFFFF"/>
          <w:lang w:val="mn-MN"/>
        </w:rPr>
      </w:pPr>
    </w:p>
    <w:p w14:paraId="1BA3EB7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бас энэ бичил уурхай дотроо бид нар шаардлагыг өндөржүүлэх мөн энэ бичил уурхай эрхэлж байгаа хүмүүст бид нар хууль ёсны шаардлага тавьж тэдний ажиллах нөхцөл дээр нь хяналтыг сайжруулах алт олборлоод алтаа жишээ нь Төв банканд тушаах ийм эрх зүйн орчныг нь давхар бүрдүүлж өгөх гээд төрийн зүгээс зохицуулалтыг нь хийж өгөх ийм шаардлага бол зүй ёсны шаардлага байгаа. </w:t>
      </w:r>
    </w:p>
    <w:p w14:paraId="7A8C5D46" w14:textId="77777777" w:rsidR="00BB41B8" w:rsidRPr="0061785A" w:rsidRDefault="00BB41B8" w:rsidP="00BB41B8">
      <w:pPr>
        <w:ind w:firstLine="720"/>
        <w:jc w:val="both"/>
        <w:rPr>
          <w:rFonts w:ascii="Arial" w:hAnsi="Arial" w:cs="Arial"/>
          <w:bCs/>
          <w:shd w:val="clear" w:color="auto" w:fill="FFFFFF"/>
          <w:lang w:val="mn-MN"/>
        </w:rPr>
      </w:pPr>
    </w:p>
    <w:p w14:paraId="75E33B5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Үнэхээр хууль зөрчиж байгаа улсуудтай бол бид нар яг хуулийн хүрээнд нь тэр орон нутгийн иргэдийн шаардлагыг хүлээн авч газар дээр нь очиж үзэж байгаад албан ёсны хариуцлагатай арга хэмжээ авна гэдгээ би танд бас хэлье. </w:t>
      </w:r>
    </w:p>
    <w:p w14:paraId="2968EA1A" w14:textId="77777777" w:rsidR="00BB41B8" w:rsidRPr="0061785A" w:rsidRDefault="00BB41B8" w:rsidP="00BB41B8">
      <w:pPr>
        <w:ind w:firstLine="720"/>
        <w:jc w:val="both"/>
        <w:rPr>
          <w:rFonts w:ascii="Arial" w:hAnsi="Arial" w:cs="Arial"/>
          <w:bCs/>
          <w:shd w:val="clear" w:color="auto" w:fill="FFFFFF"/>
          <w:lang w:val="mn-MN"/>
        </w:rPr>
      </w:pPr>
    </w:p>
    <w:p w14:paraId="38E9AB6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бол Монгол орны бас энэ алттай холбоотой энэ бичил уурхайтай холбоотой нэлээн сүйдсэн мэдээнүүд бол их байгаа. Гэхдээ өмнөх Засгийн газрын үед бол Алт II хөтөлбөрийг цааш нь үргэлжлүүлээд бас хэрэгжүүлэх зүй ёсны шаардлага бол байгаад байгаа юм. </w:t>
      </w:r>
    </w:p>
    <w:p w14:paraId="776184F4" w14:textId="77777777" w:rsidR="00BB41B8" w:rsidRPr="0061785A" w:rsidRDefault="00BB41B8" w:rsidP="00BB41B8">
      <w:pPr>
        <w:ind w:firstLine="720"/>
        <w:jc w:val="both"/>
        <w:rPr>
          <w:rFonts w:ascii="Arial" w:hAnsi="Arial" w:cs="Arial"/>
          <w:b/>
          <w:bCs/>
          <w:shd w:val="clear" w:color="auto" w:fill="FFFFFF"/>
          <w:lang w:val="mn-MN"/>
        </w:rPr>
      </w:pPr>
    </w:p>
    <w:p w14:paraId="73366C1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Энд бол жилдээ 25 тонн алтыг бол бас олборлох ийм тооцоо судалгаа бол гаргасан. Гэхдээ шороон ордын нөөц бол жилд 25 тоннд хүрэхээр хоёр гурван  жилийн нөөц хүрээд дуусах ийм талтай байгаа. Тэгэхээр дахиад шинэ бас эрэл хайгуул хийх геологи хайгуул хийх зүй ёсны шаардлага бол бас гарч ирнэ. </w:t>
      </w:r>
    </w:p>
    <w:p w14:paraId="09DE8EE6" w14:textId="77777777" w:rsidR="00BB41B8" w:rsidRPr="0061785A" w:rsidRDefault="00BB41B8" w:rsidP="00BB41B8">
      <w:pPr>
        <w:ind w:firstLine="720"/>
        <w:jc w:val="both"/>
        <w:rPr>
          <w:rFonts w:ascii="Arial" w:hAnsi="Arial" w:cs="Arial"/>
          <w:bCs/>
          <w:shd w:val="clear" w:color="auto" w:fill="FFFFFF"/>
          <w:lang w:val="mn-MN"/>
        </w:rPr>
      </w:pPr>
    </w:p>
    <w:p w14:paraId="3A1CB27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Үүн дээр бид нар үнэхээр хариуцлагатай ийм аж ахуйн нэгжүүдийг дэмжиж нөхөн сэргээгдэх аж ахуйн нэгжээ дэмжиж шинээр одоо орд газрыг ирүүлэх энэ ажлыг бол хийх нь бол хийх болно гэдгээ танд хэлье. </w:t>
      </w:r>
    </w:p>
    <w:p w14:paraId="79F87AAA" w14:textId="77777777" w:rsidR="00BB41B8" w:rsidRPr="0061785A" w:rsidRDefault="00BB41B8" w:rsidP="00BB41B8">
      <w:pPr>
        <w:jc w:val="both"/>
        <w:rPr>
          <w:rFonts w:ascii="Arial" w:hAnsi="Arial" w:cs="Arial"/>
          <w:bCs/>
          <w:shd w:val="clear" w:color="auto" w:fill="FFFFFF"/>
          <w:lang w:val="mn-MN"/>
        </w:rPr>
      </w:pPr>
    </w:p>
    <w:p w14:paraId="4C86C55E" w14:textId="36BBB195"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Гишүүд асуулт асууж</w:t>
      </w:r>
      <w:r w:rsidR="007A5079">
        <w:rPr>
          <w:rFonts w:ascii="Arial" w:hAnsi="Arial" w:cs="Arial"/>
          <w:bCs/>
          <w:shd w:val="clear" w:color="auto" w:fill="FFFFFF"/>
          <w:lang w:val="mn-MN"/>
        </w:rPr>
        <w:t>,</w:t>
      </w:r>
      <w:r w:rsidRPr="0061785A">
        <w:rPr>
          <w:rFonts w:ascii="Arial" w:hAnsi="Arial" w:cs="Arial"/>
          <w:bCs/>
          <w:shd w:val="clear" w:color="auto" w:fill="FFFFFF"/>
          <w:lang w:val="mn-MN"/>
        </w:rPr>
        <w:t xml:space="preserve"> хариулт авч дууслаа. Үг хэлэх хүн байна уу? Кнопоо даръя</w:t>
      </w:r>
      <w:r w:rsidR="0006482D">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06482D">
        <w:rPr>
          <w:rFonts w:ascii="Arial" w:hAnsi="Arial" w:cs="Arial"/>
          <w:bCs/>
          <w:shd w:val="clear" w:color="auto" w:fill="FFFFFF"/>
          <w:lang w:val="mn-MN"/>
        </w:rPr>
        <w:t>И</w:t>
      </w:r>
      <w:r w:rsidRPr="0061785A">
        <w:rPr>
          <w:rFonts w:ascii="Arial" w:hAnsi="Arial" w:cs="Arial"/>
          <w:bCs/>
          <w:shd w:val="clear" w:color="auto" w:fill="FFFFFF"/>
          <w:lang w:val="mn-MN"/>
        </w:rPr>
        <w:t xml:space="preserve">йм олон хүн үг хэлэх юм уу? А.Сүхбат гишүүнээр тасаллаа. Б.Баттөмөр гишүүнээр, Н.Амарзаяа гишүүнээр тасаллаа. М.Оюунчимэг гишүүн. Сая хангалттай асуусан шүү дээ. </w:t>
      </w:r>
    </w:p>
    <w:p w14:paraId="694E797E" w14:textId="77777777" w:rsidR="00BB41B8" w:rsidRPr="0061785A" w:rsidRDefault="00BB41B8" w:rsidP="00BB41B8">
      <w:pPr>
        <w:ind w:firstLine="720"/>
        <w:jc w:val="both"/>
        <w:rPr>
          <w:rFonts w:ascii="Arial" w:hAnsi="Arial" w:cs="Arial"/>
          <w:bCs/>
          <w:shd w:val="clear" w:color="auto" w:fill="FFFFFF"/>
          <w:lang w:val="mn-MN"/>
        </w:rPr>
      </w:pPr>
    </w:p>
    <w:p w14:paraId="0297C88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М.Оюунчимэг: -</w:t>
      </w:r>
      <w:r w:rsidRPr="0061785A">
        <w:rPr>
          <w:rFonts w:ascii="Arial" w:hAnsi="Arial" w:cs="Arial"/>
          <w:bCs/>
          <w:shd w:val="clear" w:color="auto" w:fill="FFFFFF"/>
          <w:lang w:val="mn-MN"/>
        </w:rPr>
        <w:t xml:space="preserve"> Д.Сумъяабазар гишүүнийг Уул уурхайн сайдад нэр дэвшээд одоо энэ ажлыг хариуцлагатай бас аваргын хэмжээнд хийх байх гэж найдаж байна, дэмжиж байна. </w:t>
      </w:r>
    </w:p>
    <w:p w14:paraId="13F43F74" w14:textId="77777777" w:rsidR="00BB41B8" w:rsidRPr="0061785A" w:rsidRDefault="00BB41B8" w:rsidP="00BB41B8">
      <w:pPr>
        <w:ind w:firstLine="720"/>
        <w:jc w:val="both"/>
        <w:rPr>
          <w:rFonts w:ascii="Arial" w:hAnsi="Arial" w:cs="Arial"/>
          <w:bCs/>
          <w:shd w:val="clear" w:color="auto" w:fill="FFFFFF"/>
          <w:lang w:val="mn-MN"/>
        </w:rPr>
      </w:pPr>
    </w:p>
    <w:p w14:paraId="1C33144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нараар дамжуулж нэг зүйлийг хүмүүс хэлэхийг хүсэж байгаа юм. Өнөөдөр бүгдээрээ энэ нөхөн сэргээлтийн асуудлыг маш их ярьж байна. Энэ нөхөн сэргээлтийн хуулийг шинэчилж оруулж ирэх гэж байгаа гэж өмнөх сайд бидэнд хэлж байсан. </w:t>
      </w:r>
    </w:p>
    <w:p w14:paraId="6E9D5E59" w14:textId="77777777" w:rsidR="00BB41B8" w:rsidRPr="0061785A" w:rsidRDefault="00BB41B8" w:rsidP="00BB41B8">
      <w:pPr>
        <w:ind w:firstLine="720"/>
        <w:jc w:val="both"/>
        <w:rPr>
          <w:rFonts w:ascii="Arial" w:hAnsi="Arial" w:cs="Arial"/>
          <w:bCs/>
          <w:shd w:val="clear" w:color="auto" w:fill="FFFFFF"/>
          <w:lang w:val="mn-MN"/>
        </w:rPr>
      </w:pPr>
    </w:p>
    <w:p w14:paraId="263980E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Австрали, Америк, Канадад бас энэ нөхөн сэргээлтийн хуулийг бид нар судалж явж байсан. Ингээд харж байхад тухайн олборлолт хийх гэж байгаа компани барьцаалаад нөхөн сэргээлтийнхээ төлбөрийг өгөөд үүнийг нь байцаагч нь бараг ашигт малтмалын хэрэг эрхлэх газар манайхаар бол тэгээд тэндээ бүр ингээд хадгалдаг. </w:t>
      </w:r>
    </w:p>
    <w:p w14:paraId="07121E05" w14:textId="77777777" w:rsidR="00BB41B8" w:rsidRPr="0061785A" w:rsidRDefault="00BB41B8" w:rsidP="00BB41B8">
      <w:pPr>
        <w:ind w:firstLine="720"/>
        <w:jc w:val="both"/>
        <w:rPr>
          <w:rFonts w:ascii="Arial" w:hAnsi="Arial" w:cs="Arial"/>
          <w:bCs/>
          <w:shd w:val="clear" w:color="auto" w:fill="FFFFFF"/>
          <w:lang w:val="mn-MN"/>
        </w:rPr>
      </w:pPr>
    </w:p>
    <w:p w14:paraId="5D1656F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уул уурхайн ажил нь дуусангуут нөхөн сэргээлтийг нь мэргэжлийн нөхөн сэргээлт хийдэг байгууллагуудаар хийгээд тэгээд хариуцуулж өгсний дараа лицензийн асуудал төлбөрийн асуудлыг нь төлдөг учраас тэнд уул уурхайг нөхөн сэргээлт хийхгүй орхих, өнөөдөр бидний яриад байгаа тоосжилт гээд ийм юм ер нь шийдэгдсэн ийм байгаад байгаа. </w:t>
      </w:r>
    </w:p>
    <w:p w14:paraId="3D1347ED" w14:textId="77777777" w:rsidR="00BB41B8" w:rsidRPr="0061785A" w:rsidRDefault="00BB41B8" w:rsidP="00BB41B8">
      <w:pPr>
        <w:ind w:firstLine="720"/>
        <w:jc w:val="both"/>
        <w:rPr>
          <w:rFonts w:ascii="Arial" w:hAnsi="Arial" w:cs="Arial"/>
          <w:bCs/>
          <w:shd w:val="clear" w:color="auto" w:fill="FFFFFF"/>
          <w:lang w:val="mn-MN"/>
        </w:rPr>
      </w:pPr>
    </w:p>
    <w:p w14:paraId="27BB352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манай энэ уул уурхайн чиглэлээр газрын тосны чиглэлээр нүүрсний салбарт олборлолт явуулж байгаа компаниуддаа ийм ажлыг та эхлүүлээд үүнийг бүр хуульчлаад өгөх хэрэгтэй. </w:t>
      </w:r>
    </w:p>
    <w:p w14:paraId="53F2DBC7" w14:textId="77777777" w:rsidR="00BB41B8" w:rsidRPr="0061785A" w:rsidRDefault="00BB41B8" w:rsidP="00BB41B8">
      <w:pPr>
        <w:ind w:firstLine="720"/>
        <w:jc w:val="both"/>
        <w:rPr>
          <w:rFonts w:ascii="Arial" w:hAnsi="Arial" w:cs="Arial"/>
          <w:bCs/>
          <w:shd w:val="clear" w:color="auto" w:fill="FFFFFF"/>
          <w:lang w:val="mn-MN"/>
        </w:rPr>
      </w:pPr>
    </w:p>
    <w:p w14:paraId="26E64D7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Манай энэ нөхөн сэргээлт энэ хуулийг өөрчлөхгүй бол энэ хууль өөрөө бөөрөнхий дээрээс нь Уул уурхайн яам, Ашигт малтмалын газар, Мэргэжлийн хяналтын газар гээд нэг их олон давхардсан хяналтын газрууд байдаг хэр нь </w:t>
      </w:r>
      <w:r w:rsidRPr="0061785A">
        <w:rPr>
          <w:rFonts w:ascii="Arial" w:hAnsi="Arial" w:cs="Arial"/>
          <w:bCs/>
          <w:shd w:val="clear" w:color="auto" w:fill="FFFFFF"/>
          <w:lang w:val="mn-MN"/>
        </w:rPr>
        <w:lastRenderedPageBreak/>
        <w:t xml:space="preserve">шийдэл нь байхгүй харин тэнд авлигал хээл хахуул өөр юм цэцэглээд байгааг шүүмжлээд их яриад байгаа. </w:t>
      </w:r>
    </w:p>
    <w:p w14:paraId="6C379956" w14:textId="77777777" w:rsidR="00BB41B8" w:rsidRPr="0061785A" w:rsidRDefault="00BB41B8" w:rsidP="00BB41B8">
      <w:pPr>
        <w:ind w:firstLine="720"/>
        <w:jc w:val="both"/>
        <w:rPr>
          <w:rFonts w:ascii="Arial" w:hAnsi="Arial" w:cs="Arial"/>
          <w:bCs/>
          <w:shd w:val="clear" w:color="auto" w:fill="FFFFFF"/>
          <w:lang w:val="mn-MN"/>
        </w:rPr>
      </w:pPr>
    </w:p>
    <w:p w14:paraId="2C026BC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өөрөө энэ бас эдийн засгийн нэвтрүүлэг хийдэг байхдаа хэд хэдэн удаа ч явж байсан. Нөхөн сэргээлтээр тэгэхээр яг энэ хуулийг одоо оруулж ирнэ гэж ярьж байгаа энэ намрын чуулганаар оруулж ирэх байх. Энэ хууль дээр харин та энэ мэргэжлийн хүмүүсийг ажиллуулаад саяын хэлээд байгаа тэр компаниас нь яг барьцааг аваад тэр нь эргээд нөхөн сэргээлтийг мэргэжлийн компаниудаар хийлгэдэг байх гэдэг юм уу ийм боловсрол стандартын дагуу энэ ажлыг хийгээсэй гэж танд зөвлөж хэлмээр байна. Баярлалаа. </w:t>
      </w:r>
    </w:p>
    <w:p w14:paraId="73EDB517" w14:textId="77777777" w:rsidR="00BB41B8" w:rsidRPr="0061785A" w:rsidRDefault="00BB41B8" w:rsidP="00BB41B8">
      <w:pPr>
        <w:ind w:firstLine="720"/>
        <w:jc w:val="both"/>
        <w:rPr>
          <w:rFonts w:ascii="Arial" w:hAnsi="Arial" w:cs="Arial"/>
          <w:b/>
          <w:bCs/>
          <w:shd w:val="clear" w:color="auto" w:fill="FFFFFF"/>
          <w:lang w:val="mn-MN"/>
        </w:rPr>
      </w:pPr>
    </w:p>
    <w:p w14:paraId="0149209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Г.Тэмүүлэн гишүүн. </w:t>
      </w:r>
    </w:p>
    <w:p w14:paraId="6D74877D" w14:textId="77777777" w:rsidR="00BB41B8" w:rsidRPr="0061785A" w:rsidRDefault="00BB41B8" w:rsidP="00BB41B8">
      <w:pPr>
        <w:ind w:firstLine="720"/>
        <w:jc w:val="both"/>
        <w:rPr>
          <w:rFonts w:ascii="Arial" w:hAnsi="Arial" w:cs="Arial"/>
          <w:bCs/>
          <w:shd w:val="clear" w:color="auto" w:fill="FFFFFF"/>
          <w:lang w:val="mn-MN"/>
        </w:rPr>
      </w:pPr>
    </w:p>
    <w:p w14:paraId="2A7EB48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Г.Тэмүүлэн: -</w:t>
      </w:r>
      <w:r w:rsidRPr="0061785A">
        <w:rPr>
          <w:rFonts w:ascii="Arial" w:hAnsi="Arial" w:cs="Arial"/>
          <w:bCs/>
          <w:shd w:val="clear" w:color="auto" w:fill="FFFFFF"/>
          <w:lang w:val="mn-MN"/>
        </w:rPr>
        <w:t xml:space="preserve"> Баярлалаа. Тэгэхээр бас энэ уул уурхай болоод хүнд үйлдвэрийн салбарт тулгамдаж байгаа асуудлуудтай холбогдуулж тодорхой бодлогын саналыг бол дэвшүүлье гэж бодож байна. </w:t>
      </w:r>
    </w:p>
    <w:p w14:paraId="59E1916A" w14:textId="77777777" w:rsidR="00BB41B8" w:rsidRPr="0061785A" w:rsidRDefault="00BB41B8" w:rsidP="00BB41B8">
      <w:pPr>
        <w:ind w:firstLine="720"/>
        <w:jc w:val="both"/>
        <w:rPr>
          <w:rFonts w:ascii="Arial" w:hAnsi="Arial" w:cs="Arial"/>
          <w:bCs/>
          <w:shd w:val="clear" w:color="auto" w:fill="FFFFFF"/>
          <w:lang w:val="mn-MN"/>
        </w:rPr>
      </w:pPr>
    </w:p>
    <w:p w14:paraId="3D94639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та бол ер нь их хариуцлагатай цаг үед бас Монгол Улсын уул уурхайн сайдаар томилогдох гэж байна. Монгол Улсад геологи уул уурхайн салбараас үүсэж хөгжсөний бол 95 жилийн ой бол энэ жил тохиож байгаа. Ер нь зүгээр бид нар ардчилал зах зээлийн замаар бол замнаад бас нэг 25, 26 жил бол боллоо. </w:t>
      </w:r>
    </w:p>
    <w:p w14:paraId="00BCF6F7" w14:textId="77777777" w:rsidR="00BB41B8" w:rsidRPr="0061785A" w:rsidRDefault="00BB41B8" w:rsidP="00BB41B8">
      <w:pPr>
        <w:ind w:firstLine="720"/>
        <w:jc w:val="both"/>
        <w:rPr>
          <w:rFonts w:ascii="Arial" w:hAnsi="Arial" w:cs="Arial"/>
          <w:bCs/>
          <w:shd w:val="clear" w:color="auto" w:fill="FFFFFF"/>
          <w:lang w:val="mn-MN"/>
        </w:rPr>
      </w:pPr>
    </w:p>
    <w:p w14:paraId="6C5B1F2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Одоо өнөөдөр бол энэ өнгөрсөн хугацаанд үүссэн алдаа онооноос бол бид нар бас нэг засаж залруулах бодлогын тодорхой шинэчлэлүүдийг бол хийх шаардлага бол байгаад байгаа. </w:t>
      </w:r>
    </w:p>
    <w:p w14:paraId="7EC7B2B9" w14:textId="77777777" w:rsidR="00BB41B8" w:rsidRPr="0061785A" w:rsidRDefault="00BB41B8" w:rsidP="00BB41B8">
      <w:pPr>
        <w:ind w:firstLine="720"/>
        <w:jc w:val="both"/>
        <w:rPr>
          <w:rFonts w:ascii="Arial" w:hAnsi="Arial" w:cs="Arial"/>
          <w:bCs/>
          <w:shd w:val="clear" w:color="auto" w:fill="FFFFFF"/>
          <w:lang w:val="mn-MN"/>
        </w:rPr>
      </w:pPr>
    </w:p>
    <w:p w14:paraId="4E20638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Өнөөдөр уул уурхай гээд ярихаар бол хамгийн том чөдөр тушаа болж байгаа асуудал маань бол бид бүгдийн маань хэт улс төржилтийн асуудал байдаг. Улс төрчид бид нар өөрсдөдөө байдаг. Бид нар өнөөдөр энэ хариуцлагатай уул уурхай гэдэг асуудлыг бол ярих дуртай байдаг. </w:t>
      </w:r>
    </w:p>
    <w:p w14:paraId="4B9844A2" w14:textId="77777777" w:rsidR="00BB41B8" w:rsidRPr="0061785A" w:rsidRDefault="00BB41B8" w:rsidP="00BB41B8">
      <w:pPr>
        <w:ind w:firstLine="720"/>
        <w:jc w:val="both"/>
        <w:rPr>
          <w:rFonts w:ascii="Arial" w:hAnsi="Arial" w:cs="Arial"/>
          <w:bCs/>
          <w:shd w:val="clear" w:color="auto" w:fill="FFFFFF"/>
          <w:lang w:val="mn-MN"/>
        </w:rPr>
      </w:pPr>
    </w:p>
    <w:p w14:paraId="2B8DD2F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Гэтэл энэ хариуцлагатай уул уурхай гэдэг асуудал маань бол хариуцлагатай төрөөс бол эхэлж байдаг. Өнөөдөр уул уурхайн салбар бол тодорхой энэ улс төрчдийн асуудлаас ангижирсан цагт бол хөгжинө гэж бол бид бүхэн бас үздэг. </w:t>
      </w:r>
    </w:p>
    <w:p w14:paraId="7AE33EF2" w14:textId="77777777" w:rsidR="00BB41B8" w:rsidRPr="0061785A" w:rsidRDefault="00BB41B8" w:rsidP="00BB41B8">
      <w:pPr>
        <w:ind w:firstLine="720"/>
        <w:jc w:val="both"/>
        <w:rPr>
          <w:rFonts w:ascii="Arial" w:hAnsi="Arial" w:cs="Arial"/>
          <w:bCs/>
          <w:shd w:val="clear" w:color="auto" w:fill="FFFFFF"/>
          <w:lang w:val="mn-MN"/>
        </w:rPr>
      </w:pPr>
    </w:p>
    <w:p w14:paraId="7AF2B55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ер нь бид нар бас энэ хоорондоо талцсан улс төржилт гэдэг юм уу ард иргэдийн бас толгойг эргүүлсэн энэ популизм гэдэг юм энэ асуудлаас бол ангижрах эрх зүйн орчныг бол тодорхой хүрээнд бий болгох шаардлагатай байгаад байгаа. </w:t>
      </w:r>
    </w:p>
    <w:p w14:paraId="4C24768B" w14:textId="77777777" w:rsidR="00BB41B8" w:rsidRPr="0061785A" w:rsidRDefault="00BB41B8" w:rsidP="00BB41B8">
      <w:pPr>
        <w:ind w:firstLine="720"/>
        <w:jc w:val="both"/>
        <w:rPr>
          <w:rFonts w:ascii="Arial" w:hAnsi="Arial" w:cs="Arial"/>
          <w:bCs/>
          <w:shd w:val="clear" w:color="auto" w:fill="FFFFFF"/>
          <w:lang w:val="mn-MN"/>
        </w:rPr>
      </w:pPr>
    </w:p>
    <w:p w14:paraId="2DE4908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Өнөөдөр уул уурхай гэдэг юм уу хүнд үйлдвэр гэдэг юм уу геологи гэдэг энэ асуудлыг ярихаар хүн болгон уул уурхайчин юм шиг геологич юм шиг ингэдэг ийм асуудал болсон. Монгол Улсын тэжээж байгаа салбар бол уул уурхайн салбар байдаг. </w:t>
      </w:r>
    </w:p>
    <w:p w14:paraId="348989AC" w14:textId="77777777" w:rsidR="00BB41B8" w:rsidRPr="0061785A" w:rsidRDefault="00BB41B8" w:rsidP="00BB41B8">
      <w:pPr>
        <w:ind w:firstLine="720"/>
        <w:jc w:val="both"/>
        <w:rPr>
          <w:rFonts w:ascii="Arial" w:hAnsi="Arial" w:cs="Arial"/>
          <w:bCs/>
          <w:shd w:val="clear" w:color="auto" w:fill="FFFFFF"/>
          <w:lang w:val="mn-MN"/>
        </w:rPr>
      </w:pPr>
    </w:p>
    <w:p w14:paraId="1B73644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Гэтэл бол Монгол Улсын бол хамгийн хэрүүлийн алим нь бол энэ болоод байна. Тэгэхээр тодорхой бодлогын буюу энэ стратегийн орд газрууд гэдэг юм уу томоохон төсөл хөтөлбөрүүд гэдэг юм уу тодорхой улс орны эдийн засагт тодорхой хэмжээнд нөлөөлөх энэ асуудлууд дээр бол бид нар үндэсний зөвшилцөл ойлголцол гэдэг юм уу үндэсний том бодлогыг бол гаргаж ирэх бол зайлшгүй шаардлагатай байгаад байгаа. </w:t>
      </w:r>
    </w:p>
    <w:p w14:paraId="34DAB4A3" w14:textId="77777777" w:rsidR="00BB41B8" w:rsidRPr="0061785A" w:rsidRDefault="00BB41B8" w:rsidP="00BB41B8">
      <w:pPr>
        <w:ind w:firstLine="720"/>
        <w:jc w:val="both"/>
        <w:rPr>
          <w:rFonts w:ascii="Arial" w:hAnsi="Arial" w:cs="Arial"/>
          <w:bCs/>
          <w:shd w:val="clear" w:color="auto" w:fill="FFFFFF"/>
          <w:lang w:val="mn-MN"/>
        </w:rPr>
      </w:pPr>
    </w:p>
    <w:p w14:paraId="4550979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Мэргэжлийн хүмүүсийн үг, мэргэжлийн хүмүүсийн судалгаа бол үнэгүйдэж байгаа асуудлыг бол бас бид нар буцааж үнэтэй болгох энэ бодлогыг бол хийж өгөх бол шаардлага байгаа. </w:t>
      </w:r>
    </w:p>
    <w:p w14:paraId="3FD3AB62" w14:textId="77777777" w:rsidR="00BB41B8" w:rsidRPr="0061785A" w:rsidRDefault="00BB41B8" w:rsidP="00BB41B8">
      <w:pPr>
        <w:ind w:firstLine="720"/>
        <w:jc w:val="both"/>
        <w:rPr>
          <w:rFonts w:ascii="Arial" w:hAnsi="Arial" w:cs="Arial"/>
          <w:bCs/>
          <w:shd w:val="clear" w:color="auto" w:fill="FFFFFF"/>
          <w:lang w:val="mn-MN"/>
        </w:rPr>
      </w:pPr>
    </w:p>
    <w:p w14:paraId="3662A54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үүн дээр би хэлэх гээд байгаа санал бол уул уурхайн салбарт бид нар энэ уул уурхайн бодлогын судалгааны бүтцийг бол бий болгох хэрэгтэй байна. Аливаа улс төрчдөөс ангид мэргэжлийн хүмүүсээс бүрдсэн зөвхөн бодлогын судалгаанд үндэслэсэн ийм шийдвэр гардаг энэ тогтолцоог бий болгох хэрэгтэй байгаад байгаа. </w:t>
      </w:r>
    </w:p>
    <w:p w14:paraId="016C0E29" w14:textId="77777777" w:rsidR="00BB41B8" w:rsidRPr="0061785A" w:rsidRDefault="00BB41B8" w:rsidP="00BB41B8">
      <w:pPr>
        <w:ind w:firstLine="720"/>
        <w:jc w:val="both"/>
        <w:rPr>
          <w:rFonts w:ascii="Arial" w:hAnsi="Arial" w:cs="Arial"/>
          <w:bCs/>
          <w:shd w:val="clear" w:color="auto" w:fill="FFFFFF"/>
          <w:lang w:val="mn-MN"/>
        </w:rPr>
      </w:pPr>
    </w:p>
    <w:p w14:paraId="2967DB3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Хэн нэг сайд гэдэг юм уу хэн нэг улс төрч гэдэг юм уу хэн нэг байгууллагаас хамааралтай энэ асуудал бол байж болохгүй асуудал болоод байгаа юм. </w:t>
      </w:r>
    </w:p>
    <w:p w14:paraId="1050A54C" w14:textId="77777777" w:rsidR="00BB41B8" w:rsidRPr="0061785A" w:rsidRDefault="00BB41B8" w:rsidP="00BB41B8">
      <w:pPr>
        <w:ind w:firstLine="720"/>
        <w:jc w:val="both"/>
        <w:rPr>
          <w:rFonts w:ascii="Arial" w:hAnsi="Arial" w:cs="Arial"/>
          <w:bCs/>
          <w:shd w:val="clear" w:color="auto" w:fill="FFFFFF"/>
          <w:lang w:val="mn-MN"/>
        </w:rPr>
      </w:pPr>
    </w:p>
    <w:p w14:paraId="00E1FFF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Хоёрт, би бас нэг хэлэх гээд байгаа асуудал ер нь зүгээр манай энэ уул уурхайн салбарт тулгамдаж байгаа асуудлын маань нэг нь бол энэ геологи хайгуулын асуудал байдаг. </w:t>
      </w:r>
    </w:p>
    <w:p w14:paraId="792523B1" w14:textId="77777777" w:rsidR="00BB41B8" w:rsidRPr="0061785A" w:rsidRDefault="00BB41B8" w:rsidP="00BB41B8">
      <w:pPr>
        <w:ind w:firstLine="720"/>
        <w:jc w:val="both"/>
        <w:rPr>
          <w:rFonts w:ascii="Arial" w:hAnsi="Arial" w:cs="Arial"/>
          <w:bCs/>
          <w:shd w:val="clear" w:color="auto" w:fill="FFFFFF"/>
          <w:lang w:val="mn-MN"/>
        </w:rPr>
      </w:pPr>
    </w:p>
    <w:p w14:paraId="20D7430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Зөвхөн сүүлийн 10 жилийн хугацаанд аваад үзлээ гэхэд бол манай геологичид бол ерөнхийдөө сул зогсолтыг хийсэн. Том бодлогын түвшинд аваад үзэх юм бол ядаж геологийн салбар нь ядаж 10 жилээр бол уул уурхайн салбараасаа түрүүлж хөгждөг асуудал байдаг. Уул уурхайн салбарын анхдагч нь гэдэг юм уу суурийг нь бий болгох нь бол геологи байдаг. </w:t>
      </w:r>
    </w:p>
    <w:p w14:paraId="7D32A187" w14:textId="77777777" w:rsidR="00BB41B8" w:rsidRPr="0061785A" w:rsidRDefault="00BB41B8" w:rsidP="00BB41B8">
      <w:pPr>
        <w:ind w:firstLine="720"/>
        <w:jc w:val="both"/>
        <w:rPr>
          <w:rFonts w:ascii="Arial" w:hAnsi="Arial" w:cs="Arial"/>
          <w:bCs/>
          <w:shd w:val="clear" w:color="auto" w:fill="FFFFFF"/>
          <w:lang w:val="mn-MN"/>
        </w:rPr>
      </w:pPr>
    </w:p>
    <w:p w14:paraId="1A6BB74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бид нар бол энэ асуудал дээр тодорхой хөрөнгө оруулалт санхүүжилтийг нь бол бий болгож төсвийн хүрээнд тавьж өөрсдөө бол бид нар үүнийг бий болгох хэрэгтэй байгаад байгаа. Цаашдын уул уурхайн салбарын хөгжлийн гарц шийдэл бол эндээс эхэлнэ гэдгийг бид нар бас ойлгох хэрэгтэй болоод байгаа юм. </w:t>
      </w:r>
    </w:p>
    <w:p w14:paraId="3162BC64" w14:textId="77777777" w:rsidR="00BB41B8" w:rsidRPr="0061785A" w:rsidRDefault="00BB41B8" w:rsidP="00BB41B8">
      <w:pPr>
        <w:ind w:firstLine="720"/>
        <w:jc w:val="both"/>
        <w:rPr>
          <w:rFonts w:ascii="Arial" w:hAnsi="Arial" w:cs="Arial"/>
          <w:bCs/>
          <w:shd w:val="clear" w:color="auto" w:fill="FFFFFF"/>
          <w:lang w:val="mn-MN"/>
        </w:rPr>
      </w:pPr>
    </w:p>
    <w:p w14:paraId="33E2188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Төрийн оролцоотой холбогдуулж бид нар бас ер нь зохицуулалтын зохистой түвшнийг бий болгох шаардлага байгаад байгаа. Өнөөдөр төр хууль зөрчих асуудал дээр бид нар ер нь байх ёстой юу үгүй юу? Байвал тухайн төрийн өмчийн компаниуд нь ямар түвшинд ажиллах ёстой юм бэ компанийн засаглалын бид нар яаж бүрдүүлэх юм бэ? </w:t>
      </w:r>
    </w:p>
    <w:p w14:paraId="03D2CDFB" w14:textId="77777777" w:rsidR="00BB41B8" w:rsidRPr="0061785A" w:rsidRDefault="00BB41B8" w:rsidP="00BB41B8">
      <w:pPr>
        <w:ind w:firstLine="720"/>
        <w:jc w:val="both"/>
        <w:rPr>
          <w:rFonts w:ascii="Arial" w:hAnsi="Arial" w:cs="Arial"/>
          <w:bCs/>
          <w:shd w:val="clear" w:color="auto" w:fill="FFFFFF"/>
          <w:lang w:val="mn-MN"/>
        </w:rPr>
      </w:pPr>
    </w:p>
    <w:p w14:paraId="4934C3B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Одоогийн байгаа тогтолцоо чинь болж байна уу үгүй юу гэдэг асуудал дээр бас нэлээн цэг тавьж анхаарах ёстой асуудлууд байгаа. Хэрэв үнэхээр болж өгвөл уг нь бол бид өмнөх алдаа онооноосоо анхаарч бол зүгээр төрийн ноогдол ашгаас бусад татвараар орлогоо бүрдүүлдэг схем рүү бол шилжих бол шаардлага байгаад байна. </w:t>
      </w:r>
    </w:p>
    <w:p w14:paraId="08461449" w14:textId="77777777" w:rsidR="00BB41B8" w:rsidRPr="0061785A" w:rsidRDefault="00BB41B8" w:rsidP="00BB41B8">
      <w:pPr>
        <w:ind w:firstLine="720"/>
        <w:jc w:val="both"/>
        <w:rPr>
          <w:rFonts w:ascii="Arial" w:hAnsi="Arial" w:cs="Arial"/>
          <w:bCs/>
          <w:shd w:val="clear" w:color="auto" w:fill="FFFFFF"/>
          <w:lang w:val="mn-MN"/>
        </w:rPr>
      </w:pPr>
    </w:p>
    <w:p w14:paraId="0384FA3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Бас нэг анхаарах асуудал бол гишүүд ч бас нэлээн ярьж байна. Ер нь тусгай зөвшөөрөлтэй холбогдуулж бид бас тодорхой энэ асуудлыг цэгцлэх бодлогыг аргаж ирэх хэрэгтэй байх. Болж өгвөл уг нь бол тусгай зөвшөөрөл олгох тогтолцооноос илүү бүртгэлийн тогтолцоонд бол шилжих шаардлага бол байгаад байгаа. </w:t>
      </w:r>
    </w:p>
    <w:p w14:paraId="1F7F73E2" w14:textId="77777777" w:rsidR="00BB41B8" w:rsidRPr="0061785A" w:rsidRDefault="00BB41B8" w:rsidP="00BB41B8">
      <w:pPr>
        <w:ind w:firstLine="720"/>
        <w:jc w:val="both"/>
        <w:rPr>
          <w:rFonts w:ascii="Arial" w:hAnsi="Arial" w:cs="Arial"/>
          <w:bCs/>
          <w:shd w:val="clear" w:color="auto" w:fill="FFFFFF"/>
          <w:lang w:val="mn-MN"/>
        </w:rPr>
      </w:pPr>
    </w:p>
    <w:p w14:paraId="778D7A8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Хүнд суртлыг бол бид нар бас ингэж арилгах боломж байгаад байгаа. Тоо хэмжээний хүрээнд ч гэсэн цэгцлэх шаардлага бол бас байна гэж харж байгаа. Өмнө нь бол бид бүхэн энэ 2007 онд 7 мянга гаруй ... /минут дуусав/</w:t>
      </w:r>
    </w:p>
    <w:p w14:paraId="09A21CDB" w14:textId="77777777" w:rsidR="00BB41B8" w:rsidRPr="0061785A" w:rsidRDefault="00BB41B8" w:rsidP="00BB41B8">
      <w:pPr>
        <w:ind w:firstLine="720"/>
        <w:jc w:val="both"/>
        <w:rPr>
          <w:rFonts w:ascii="Arial" w:hAnsi="Arial" w:cs="Arial"/>
          <w:b/>
          <w:bCs/>
          <w:shd w:val="clear" w:color="auto" w:fill="FFFFFF"/>
          <w:lang w:val="mn-MN"/>
        </w:rPr>
      </w:pPr>
    </w:p>
    <w:p w14:paraId="2B39BDA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Х.Нямбаатар гишүүн саналаа хэлье. </w:t>
      </w:r>
    </w:p>
    <w:p w14:paraId="612C6237" w14:textId="77777777" w:rsidR="00BB41B8" w:rsidRPr="0061785A" w:rsidRDefault="00BB41B8" w:rsidP="00BB41B8">
      <w:pPr>
        <w:ind w:firstLine="720"/>
        <w:jc w:val="both"/>
        <w:rPr>
          <w:rFonts w:ascii="Arial" w:hAnsi="Arial" w:cs="Arial"/>
          <w:bCs/>
          <w:shd w:val="clear" w:color="auto" w:fill="FFFFFF"/>
          <w:lang w:val="mn-MN"/>
        </w:rPr>
      </w:pPr>
    </w:p>
    <w:p w14:paraId="7EC0AF91" w14:textId="599878A5"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lastRenderedPageBreak/>
        <w:t>Х.Нямбаатар: -</w:t>
      </w:r>
      <w:r w:rsidRPr="0061785A">
        <w:rPr>
          <w:rFonts w:ascii="Arial" w:hAnsi="Arial" w:cs="Arial"/>
          <w:bCs/>
          <w:shd w:val="clear" w:color="auto" w:fill="FFFFFF"/>
          <w:lang w:val="mn-MN"/>
        </w:rPr>
        <w:t xml:space="preserve"> Д.Сумъяабазар гишүүнд ажлын амжилт хүсье. Би Ерөнхий сайдад 2 санал хэлэх гэсэн юм. Ерөнхий сайд</w:t>
      </w:r>
      <w:r w:rsidR="0006482D">
        <w:rPr>
          <w:rFonts w:ascii="Arial" w:hAnsi="Arial" w:cs="Arial"/>
          <w:bCs/>
          <w:shd w:val="clear" w:color="auto" w:fill="FFFFFF"/>
          <w:lang w:val="mn-MN"/>
        </w:rPr>
        <w:t xml:space="preserve"> </w:t>
      </w:r>
      <w:r w:rsidRPr="0061785A">
        <w:rPr>
          <w:rFonts w:ascii="Arial" w:hAnsi="Arial" w:cs="Arial"/>
          <w:bCs/>
          <w:shd w:val="clear" w:color="auto" w:fill="FFFFFF"/>
          <w:lang w:val="mn-MN"/>
        </w:rPr>
        <w:t xml:space="preserve">аа. </w:t>
      </w:r>
    </w:p>
    <w:p w14:paraId="411C5AD7" w14:textId="77777777" w:rsidR="00BB41B8" w:rsidRPr="0061785A" w:rsidRDefault="00BB41B8" w:rsidP="00BB41B8">
      <w:pPr>
        <w:ind w:firstLine="720"/>
        <w:jc w:val="both"/>
        <w:rPr>
          <w:rFonts w:ascii="Arial" w:hAnsi="Arial" w:cs="Arial"/>
          <w:bCs/>
          <w:shd w:val="clear" w:color="auto" w:fill="FFFFFF"/>
          <w:lang w:val="mn-MN"/>
        </w:rPr>
      </w:pPr>
    </w:p>
    <w:p w14:paraId="77D5CC0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Нэгт нь энэ Уул уурхай, хүнд үйлдвэрийн сайдын эрхлэх асуудлын хүрээнд уул уурхайн төрийн өмчийн оролцоотой томоохон аж ахуйн нэгж байгууллагуудын бодлогын барих ийм чиг үүрэг хууль тогтоомжоор харьяалуулсан. </w:t>
      </w:r>
    </w:p>
    <w:p w14:paraId="60015E9E" w14:textId="77777777" w:rsidR="00BB41B8" w:rsidRPr="0061785A" w:rsidRDefault="00BB41B8" w:rsidP="00BB41B8">
      <w:pPr>
        <w:ind w:firstLine="720"/>
        <w:jc w:val="both"/>
        <w:rPr>
          <w:rFonts w:ascii="Arial" w:hAnsi="Arial" w:cs="Arial"/>
          <w:bCs/>
          <w:shd w:val="clear" w:color="auto" w:fill="FFFFFF"/>
          <w:lang w:val="mn-MN"/>
        </w:rPr>
      </w:pPr>
    </w:p>
    <w:p w14:paraId="2F97BC3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Гэвч төрийн өмчийн оролцоотой хуулийн этгээдэд төрийн өмчийн төлөөллийг хэрэгжүүлэх журам нь Засгийн газрын Хэрэг эрхлэх газар дээрээ Засгийн газрын  тогтоолоор харьяалуулсан явж байгаа. Тухайлбал 2016 оны Засгийн газрын 80 дугаар тогтоол, 2016 оны Засгийн газрын 104 дүгээр тогтоол гэдэг энэ тогтоолуудыг та бүхэн бас нэг эргэж харж үзээрэй. </w:t>
      </w:r>
    </w:p>
    <w:p w14:paraId="6B1CB4F7" w14:textId="77777777" w:rsidR="00BB41B8" w:rsidRPr="0061785A" w:rsidRDefault="00BB41B8" w:rsidP="00BB41B8">
      <w:pPr>
        <w:ind w:firstLine="720"/>
        <w:jc w:val="both"/>
        <w:rPr>
          <w:rFonts w:ascii="Arial" w:hAnsi="Arial" w:cs="Arial"/>
          <w:bCs/>
          <w:shd w:val="clear" w:color="auto" w:fill="FFFFFF"/>
          <w:lang w:val="mn-MN"/>
        </w:rPr>
      </w:pPr>
    </w:p>
    <w:p w14:paraId="475754E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Өөрөөр хэлбэл бодлого үйл ажиллагаа хоёр нэг зүгт явах учиртай. Уул уурхай, хүнд үйлдвэрийн салбар бол Монгол Улсын эдийн засгийн гол цөм үндэс гэдгийг бараг хүн болгон ярьсан. Тэр утгаараа уялдаатай бодлого нь хэрэгжээсэй гэсэн 1 дүгээр саналыг хэлэх гэсэн юм. </w:t>
      </w:r>
    </w:p>
    <w:p w14:paraId="7C60EE6B" w14:textId="77777777" w:rsidR="00BB41B8" w:rsidRPr="0061785A" w:rsidRDefault="00BB41B8" w:rsidP="00BB41B8">
      <w:pPr>
        <w:ind w:firstLine="720"/>
        <w:jc w:val="both"/>
        <w:rPr>
          <w:rFonts w:ascii="Arial" w:hAnsi="Arial" w:cs="Arial"/>
          <w:bCs/>
          <w:shd w:val="clear" w:color="auto" w:fill="FFFFFF"/>
          <w:lang w:val="mn-MN"/>
        </w:rPr>
      </w:pPr>
    </w:p>
    <w:p w14:paraId="2DA76A2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Хоёрт сая Д.Сумъяабазар гишүүн үгэндээ маш олон удаа нэг зүйлийг давтаж хэллээ. Сая Г.Тэмүүлэн гишүүн ч бас хэлж байна. Энэ төрийн өмчийн оролцоотой хуулийн этгээдүүд уул уурхайн томоохон үйлдвэрүүдийн хувьцааг төр өөрөө эзэмших нь хэр зохимжтой юм бэ гэдэг асуудлыг ярьж байна. </w:t>
      </w:r>
    </w:p>
    <w:p w14:paraId="0AA0D1A9" w14:textId="77777777" w:rsidR="00BB41B8" w:rsidRPr="0061785A" w:rsidRDefault="00BB41B8" w:rsidP="00BB41B8">
      <w:pPr>
        <w:ind w:firstLine="720"/>
        <w:jc w:val="both"/>
        <w:rPr>
          <w:rFonts w:ascii="Arial" w:hAnsi="Arial" w:cs="Arial"/>
          <w:bCs/>
          <w:shd w:val="clear" w:color="auto" w:fill="FFFFFF"/>
          <w:lang w:val="mn-MN"/>
        </w:rPr>
      </w:pPr>
    </w:p>
    <w:p w14:paraId="5697F24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Нээлттэй компани болгох тал руугаа компанийн засаглал тал руугаа явуулбал илүү үр дүнтэй байх болов уу гэдэг асуудлыг ярьж байна. Тэгэхээр 1997 онд Улсын Их Хурлаас Компанийн тухай хууль гэж том хууль батлагдаж гарсан. Энэ хуулийн нэг томоохон амин сүнс бол алтан хувьцаа гэдэг ийм зохицуулалтыг Компанийн тухай хуульд оруулж өгсөн. </w:t>
      </w:r>
    </w:p>
    <w:p w14:paraId="1E372667" w14:textId="77777777" w:rsidR="00BB41B8" w:rsidRPr="0061785A" w:rsidRDefault="00BB41B8" w:rsidP="00BB41B8">
      <w:pPr>
        <w:ind w:firstLine="720"/>
        <w:jc w:val="both"/>
        <w:rPr>
          <w:rFonts w:ascii="Arial" w:hAnsi="Arial" w:cs="Arial"/>
          <w:bCs/>
          <w:shd w:val="clear" w:color="auto" w:fill="FFFFFF"/>
          <w:lang w:val="mn-MN"/>
        </w:rPr>
      </w:pPr>
    </w:p>
    <w:p w14:paraId="44C8FA4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юу вэ гэвэл төр өөрийн өмчийн компаниуд дээрээ алтан хувьцаа гаргадаг. Энэ бол зөвхөн менежментийн хувьцаа ноогдол ашиг хүртдэггүй. Ноогдол ашиг хүртдэг энгийн нэгж хувьцаануудыг бусдад өөрөөр хэлбэл нээлттэй арилжих байдлаар компанийн өмчийн ашиглалт хадгалалт хамгаалалт цаашлаад компанийн ашиг орлого тал руугаа ийм зоригтой менежментийг хэрэгжүүлээсэй гэсэн би ийм саналыг та бүхэнд хэлж байна. Амжилт хүсье. </w:t>
      </w:r>
    </w:p>
    <w:p w14:paraId="6D35A2B2" w14:textId="77777777" w:rsidR="00BB41B8" w:rsidRPr="0061785A" w:rsidRDefault="00BB41B8" w:rsidP="00BB41B8">
      <w:pPr>
        <w:ind w:firstLine="720"/>
        <w:jc w:val="both"/>
        <w:rPr>
          <w:rFonts w:ascii="Arial" w:hAnsi="Arial" w:cs="Arial"/>
          <w:b/>
          <w:bCs/>
          <w:shd w:val="clear" w:color="auto" w:fill="FFFFFF"/>
          <w:lang w:val="mn-MN"/>
        </w:rPr>
      </w:pPr>
    </w:p>
    <w:p w14:paraId="3DAF760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Д.Оюунхорол гишүүн саналаа хэлье. Дараа нь Д.Гантулга гишүүн. </w:t>
      </w:r>
    </w:p>
    <w:p w14:paraId="0F4F0192" w14:textId="77777777" w:rsidR="00BB41B8" w:rsidRPr="0061785A" w:rsidRDefault="00BB41B8" w:rsidP="00BB41B8">
      <w:pPr>
        <w:ind w:firstLine="720"/>
        <w:jc w:val="both"/>
        <w:rPr>
          <w:rFonts w:ascii="Arial" w:hAnsi="Arial" w:cs="Arial"/>
          <w:bCs/>
          <w:shd w:val="clear" w:color="auto" w:fill="FFFFFF"/>
          <w:lang w:val="mn-MN"/>
        </w:rPr>
      </w:pPr>
    </w:p>
    <w:p w14:paraId="64FC058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Д.Оюунхорол: -</w:t>
      </w:r>
      <w:r w:rsidRPr="0061785A">
        <w:rPr>
          <w:rFonts w:ascii="Arial" w:hAnsi="Arial" w:cs="Arial"/>
          <w:bCs/>
          <w:shd w:val="clear" w:color="auto" w:fill="FFFFFF"/>
          <w:lang w:val="mn-MN"/>
        </w:rPr>
        <w:t xml:space="preserve"> Хоёр гурван санал хэлэх гэсэн юм. Нэгдүгээрт, Байгаль орчны яамтайгаа маш нягт хамтран ажиллаарай гэж танд бас хэлмээр байна. Ер нь яавал байгаль орчинд нөлөө үзүүлэхгүйгээр үйл ажиллагаа явуулж болохыг урьдчилан тооцож хянаж байж энэ үйл ажиллагааг явуулах дээр анхаарлаа хандуулаасай гэж бодож байна. </w:t>
      </w:r>
    </w:p>
    <w:p w14:paraId="336CA419" w14:textId="77777777" w:rsidR="00BB41B8" w:rsidRPr="0061785A" w:rsidRDefault="00BB41B8" w:rsidP="00BB41B8">
      <w:pPr>
        <w:ind w:firstLine="720"/>
        <w:jc w:val="both"/>
        <w:rPr>
          <w:rFonts w:ascii="Arial" w:hAnsi="Arial" w:cs="Arial"/>
          <w:bCs/>
          <w:shd w:val="clear" w:color="auto" w:fill="FFFFFF"/>
          <w:lang w:val="mn-MN"/>
        </w:rPr>
      </w:pPr>
    </w:p>
    <w:p w14:paraId="69E0125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Эвдэрсэн газрын хэмжээ бол маш том байгаа. 4256 га. Өнөөдөр нөхөн сэргээлт хийх барьцаа хөрөнгийн хэмжээ өнөөдрийн байдлаар 11.3 тэрбум төгрөгийг Сангийн яам дээр байсан байдаг. </w:t>
      </w:r>
    </w:p>
    <w:p w14:paraId="542BB951" w14:textId="77777777" w:rsidR="00BB41B8" w:rsidRPr="0061785A" w:rsidRDefault="00BB41B8" w:rsidP="00BB41B8">
      <w:pPr>
        <w:ind w:firstLine="720"/>
        <w:jc w:val="both"/>
        <w:rPr>
          <w:rFonts w:ascii="Arial" w:hAnsi="Arial" w:cs="Arial"/>
          <w:bCs/>
          <w:shd w:val="clear" w:color="auto" w:fill="FFFFFF"/>
          <w:lang w:val="mn-MN"/>
        </w:rPr>
      </w:pPr>
    </w:p>
    <w:p w14:paraId="2C7136F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мөнгө өнөөдрийг болтол ашиглаж чадахгүй байгаа. Өөрөөр хэлбэл энэ нөхөн сэргээлтийн арга хэмжээнд зарцуулах хөрөнгө мөнгийг яаж ашиглах дүрэм </w:t>
      </w:r>
      <w:r w:rsidRPr="0061785A">
        <w:rPr>
          <w:rFonts w:ascii="Arial" w:hAnsi="Arial" w:cs="Arial"/>
          <w:bCs/>
          <w:shd w:val="clear" w:color="auto" w:fill="FFFFFF"/>
          <w:lang w:val="mn-MN"/>
        </w:rPr>
        <w:lastRenderedPageBreak/>
        <w:t xml:space="preserve">журам нь боловсрогдож гараагүй байгаа учраас байгаль эх дэлхийгээ өөрөөр хэлбэл аврах энэ ажилд бол зарцуулж чаддаггүй. </w:t>
      </w:r>
    </w:p>
    <w:p w14:paraId="0E57443B" w14:textId="77777777" w:rsidR="00BB41B8" w:rsidRPr="0061785A" w:rsidRDefault="00BB41B8" w:rsidP="00BB41B8">
      <w:pPr>
        <w:ind w:firstLine="720"/>
        <w:jc w:val="both"/>
        <w:rPr>
          <w:rFonts w:ascii="Arial" w:hAnsi="Arial" w:cs="Arial"/>
          <w:bCs/>
          <w:shd w:val="clear" w:color="auto" w:fill="FFFFFF"/>
          <w:lang w:val="mn-MN"/>
        </w:rPr>
      </w:pPr>
    </w:p>
    <w:p w14:paraId="44E1476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үүнийг бол яаралтай дүрэм журмыг нь боловсруулж зориулалтын дагуу ашиглах шаардлагатай гэж бодож байгаа юм. </w:t>
      </w:r>
    </w:p>
    <w:p w14:paraId="117C13B5" w14:textId="77777777" w:rsidR="00BB41B8" w:rsidRPr="0061785A" w:rsidRDefault="00BB41B8" w:rsidP="00BB41B8">
      <w:pPr>
        <w:ind w:firstLine="720"/>
        <w:jc w:val="both"/>
        <w:rPr>
          <w:rFonts w:ascii="Arial" w:hAnsi="Arial" w:cs="Arial"/>
          <w:bCs/>
          <w:shd w:val="clear" w:color="auto" w:fill="FFFFFF"/>
          <w:lang w:val="mn-MN"/>
        </w:rPr>
      </w:pPr>
    </w:p>
    <w:p w14:paraId="600CB47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Гуравдугаар, лиценз эзэмшигч аж ахуйн нэгжүүд бол маш их хэмжээгээр хууль зөрчдөг. Өөрөөр хэлбэл байгаль орчны нарийвчилсан үнэлгээ тэр байгаль орчны нөхөн төлбөрийн барьцаа хөрөнгийг хийхгүй байгаа ч юм уу эсхүл усны бохирдлыг маш ихээр үүсгэж байгаа далангийн хаалт мэргэжлийн байгууллагын түвшинд явуулж чадахгүй байгаа ийм олон алдаа завхралууд бол гардаг. </w:t>
      </w:r>
    </w:p>
    <w:p w14:paraId="6273E510" w14:textId="77777777" w:rsidR="00BB41B8" w:rsidRPr="0061785A" w:rsidRDefault="00BB41B8" w:rsidP="00BB41B8">
      <w:pPr>
        <w:ind w:firstLine="720"/>
        <w:jc w:val="both"/>
        <w:rPr>
          <w:rFonts w:ascii="Arial" w:hAnsi="Arial" w:cs="Arial"/>
          <w:bCs/>
          <w:shd w:val="clear" w:color="auto" w:fill="FFFFFF"/>
          <w:lang w:val="mn-MN"/>
        </w:rPr>
      </w:pPr>
    </w:p>
    <w:p w14:paraId="13277A9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асуудал дээр бол хэрэв аж ахуйн нэгж байгууллага лиценз ашиглахдаа хууль дүрэм зөрчсөн тэр тусмаа байгаль экологийн тэнцвэр алдагдуулах хэмжээнд хүртэл үйл ажиллагаа хууль бусаар явуулж байгаа бол лицензийг хураах хаах хүртэл арга хэмжээг бол зоригтой авч хэрэгжүүлдэг байх шаардлагатай. </w:t>
      </w:r>
    </w:p>
    <w:p w14:paraId="6C97D723" w14:textId="77777777" w:rsidR="00BB41B8" w:rsidRPr="0061785A" w:rsidRDefault="00BB41B8" w:rsidP="00BB41B8">
      <w:pPr>
        <w:ind w:firstLine="720"/>
        <w:jc w:val="both"/>
        <w:rPr>
          <w:rFonts w:ascii="Arial" w:hAnsi="Arial" w:cs="Arial"/>
          <w:bCs/>
          <w:shd w:val="clear" w:color="auto" w:fill="FFFFFF"/>
          <w:lang w:val="mn-MN"/>
        </w:rPr>
      </w:pPr>
    </w:p>
    <w:p w14:paraId="18254E7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бол одоо манай аж ахуйн нэгж байгууллагууддаа тавих их том шаардлага байдаг. Өнөөдөр байгаль экологийн тэнцвэр алдагдаж байгаа уур амьсгалын өөрчлөлтийн нөлөөлөл Монголд бол маш хүчтэй явагдаж байгаа. Би хамгийн сүүлийн үеийн усны тооллогын дүнг танд бас хоёр тоог хэлж өгье гэж бодож байна. </w:t>
      </w:r>
    </w:p>
    <w:p w14:paraId="6A3F91FA" w14:textId="77777777" w:rsidR="00BB41B8" w:rsidRPr="0061785A" w:rsidRDefault="00BB41B8" w:rsidP="00BB41B8">
      <w:pPr>
        <w:ind w:firstLine="720"/>
        <w:jc w:val="both"/>
        <w:rPr>
          <w:rFonts w:ascii="Arial" w:hAnsi="Arial" w:cs="Arial"/>
          <w:bCs/>
          <w:shd w:val="clear" w:color="auto" w:fill="FFFFFF"/>
          <w:lang w:val="mn-MN"/>
        </w:rPr>
      </w:pPr>
    </w:p>
    <w:p w14:paraId="23D01BD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2017 оны усны тооллогоор бол 11420 булаг шандаас 1078 булаг шанд бол хатаж ширгэсэн. Одоо гол горхи мөрөн 5585 тоологдсоноос 307 булаг шанд бол хатаж ширгэсэн. Зөвхөн би 2017 онд хэлж байгаа шүү дээ. Нуур тойром бас 365 хатаж ширгэсэн байна. Рашаан ус бол 29 хатаж ширгэсэн гэсэн ийм тооллогын дүн гарсан байгаа юм. </w:t>
      </w:r>
    </w:p>
    <w:p w14:paraId="01C979F4" w14:textId="77777777" w:rsidR="00BB41B8" w:rsidRPr="0061785A" w:rsidRDefault="00BB41B8" w:rsidP="00BB41B8">
      <w:pPr>
        <w:ind w:firstLine="720"/>
        <w:jc w:val="both"/>
        <w:rPr>
          <w:rFonts w:ascii="Arial" w:hAnsi="Arial" w:cs="Arial"/>
          <w:bCs/>
          <w:shd w:val="clear" w:color="auto" w:fill="FFFFFF"/>
          <w:lang w:val="mn-MN"/>
        </w:rPr>
      </w:pPr>
    </w:p>
    <w:p w14:paraId="29582D8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энэ Монгол Улсын байгаль экологийн тэнцвэр бол маш хүчтэй алдагдаж байгаа энэ цаг үед та Уул уурхайн сайдаар томилогдож байна. Энэ бол өөрөө буцааж нөхөн сэргээгддэггүй баялаг учраас энэ байгаль экологийн тэнцвэрийг хадгалах чиглэлээр бол онцгой анхаарч ажиллаасай гэдгийг бол хэлмээр байна. </w:t>
      </w:r>
    </w:p>
    <w:p w14:paraId="36D6799E" w14:textId="77777777" w:rsidR="00BB41B8" w:rsidRPr="0061785A" w:rsidRDefault="00BB41B8" w:rsidP="00BB41B8">
      <w:pPr>
        <w:ind w:firstLine="720"/>
        <w:jc w:val="both"/>
        <w:rPr>
          <w:rFonts w:ascii="Arial" w:hAnsi="Arial" w:cs="Arial"/>
          <w:bCs/>
          <w:shd w:val="clear" w:color="auto" w:fill="FFFFFF"/>
          <w:lang w:val="mn-MN"/>
        </w:rPr>
      </w:pPr>
    </w:p>
    <w:p w14:paraId="5D04856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зөрчлөө ер нь арилгадаггүй ийм аж ахуйн нэгжүүд бол их олон байдаг юм байна лээ. Бид бас өмнө нь үйл ажиллагаа явуулж байхад олон гол горхи мөрнийг хатах ширгэх голын бохирдуулах ийм үйл ажиллагаа явуулсан аж ахуйн нэгжүүд бол маш дураараа авирладаг. Мөнгө ихтэй ч байдаг юм шиг байгаа юм. </w:t>
      </w:r>
    </w:p>
    <w:p w14:paraId="117DB20F" w14:textId="77777777" w:rsidR="00BB41B8" w:rsidRPr="0061785A" w:rsidRDefault="00BB41B8" w:rsidP="00BB41B8">
      <w:pPr>
        <w:ind w:firstLine="720"/>
        <w:jc w:val="both"/>
        <w:rPr>
          <w:rFonts w:ascii="Arial" w:hAnsi="Arial" w:cs="Arial"/>
          <w:bCs/>
          <w:shd w:val="clear" w:color="auto" w:fill="FFFFFF"/>
          <w:lang w:val="mn-MN"/>
        </w:rPr>
      </w:pPr>
    </w:p>
    <w:p w14:paraId="1E24986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Хэвлэл мэдээллийн хэрэгслээр тухайн салбарыг удирдаж байгаа хүмүүс рүү бас дайрах довтлох ийм үйл ажиллагааг бол явуулдаг юм байна лээ. Тийм учраас энэ хууль Монгол төрийн төмөр нүүрийг энэ байгаль экологийн тэнцвэр алдагдуулж байгаа, хууль зөрчиж үйл ажиллагаа явуулдаг аж ахуйн нэгжүүдтэйгээ бол хатуу хариуцлага тооцож ажиллахыг бол танд санал болгож байна. </w:t>
      </w:r>
    </w:p>
    <w:p w14:paraId="7CF88987" w14:textId="77777777" w:rsidR="00BB41B8" w:rsidRPr="0061785A" w:rsidRDefault="00BB41B8" w:rsidP="00BB41B8">
      <w:pPr>
        <w:ind w:firstLine="720"/>
        <w:jc w:val="both"/>
        <w:rPr>
          <w:rFonts w:ascii="Arial" w:hAnsi="Arial" w:cs="Arial"/>
          <w:bCs/>
          <w:shd w:val="clear" w:color="auto" w:fill="FFFFFF"/>
          <w:lang w:val="mn-MN"/>
        </w:rPr>
      </w:pPr>
    </w:p>
    <w:p w14:paraId="65C0EA8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Дараа нь бол энэ уул уурхайн салбараас орж ирж байгаа орлогыг тэгш шударга хуваарилах асуудал дээр бол иргэд маш их санал гаргадаг. Өнөөдөр бол цөөхөн хүмүүсийн гар дээр уул уурхайн лицензүүд бол байдаг. </w:t>
      </w:r>
    </w:p>
    <w:p w14:paraId="34F1A824" w14:textId="77777777" w:rsidR="00BB41B8" w:rsidRPr="0061785A" w:rsidRDefault="00BB41B8" w:rsidP="00BB41B8">
      <w:pPr>
        <w:ind w:firstLine="720"/>
        <w:jc w:val="both"/>
        <w:rPr>
          <w:rFonts w:ascii="Arial" w:hAnsi="Arial" w:cs="Arial"/>
          <w:bCs/>
          <w:shd w:val="clear" w:color="auto" w:fill="FFFFFF"/>
          <w:lang w:val="mn-MN"/>
        </w:rPr>
      </w:pPr>
    </w:p>
    <w:p w14:paraId="35CC2CE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Тийм учраас Монголын хөрсөнд байгаа байгалийн баялгийг Монголын ард түмэн жигд хүртэх ёстой гэж ярьдаг. Энэ зарчим дээр бол эргэлт гаргасан бодлого гаргаж хэрэгжүүлээрэй гэдгийг бас танд хэлмээр байна. Баярлалаа. </w:t>
      </w:r>
    </w:p>
    <w:p w14:paraId="74E403EB" w14:textId="77777777" w:rsidR="00BB41B8" w:rsidRPr="0061785A" w:rsidRDefault="00BB41B8" w:rsidP="00BB41B8">
      <w:pPr>
        <w:ind w:firstLine="720"/>
        <w:jc w:val="both"/>
        <w:rPr>
          <w:rFonts w:ascii="Arial" w:hAnsi="Arial" w:cs="Arial"/>
          <w:bCs/>
          <w:shd w:val="clear" w:color="auto" w:fill="FFFFFF"/>
          <w:lang w:val="mn-MN"/>
        </w:rPr>
      </w:pPr>
    </w:p>
    <w:p w14:paraId="6A77325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Д.Гантулга гишүүн саналаа хэлье. </w:t>
      </w:r>
    </w:p>
    <w:p w14:paraId="79D27FFA" w14:textId="77777777" w:rsidR="00BB41B8" w:rsidRPr="0061785A" w:rsidRDefault="00BB41B8" w:rsidP="00BB41B8">
      <w:pPr>
        <w:ind w:firstLine="720"/>
        <w:jc w:val="both"/>
        <w:rPr>
          <w:rFonts w:ascii="Arial" w:hAnsi="Arial" w:cs="Arial"/>
          <w:bCs/>
          <w:shd w:val="clear" w:color="auto" w:fill="FFFFFF"/>
          <w:lang w:val="mn-MN"/>
        </w:rPr>
      </w:pPr>
    </w:p>
    <w:p w14:paraId="1B84944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Д.Гантулга: -</w:t>
      </w:r>
      <w:r w:rsidRPr="0061785A">
        <w:rPr>
          <w:rFonts w:ascii="Arial" w:hAnsi="Arial" w:cs="Arial"/>
          <w:bCs/>
          <w:shd w:val="clear" w:color="auto" w:fill="FFFFFF"/>
          <w:lang w:val="mn-MN"/>
        </w:rPr>
        <w:t xml:space="preserve"> Уул уурхайн яамны би хоёр зорилго байна гэж бодож байгаа. Нэгт нь бол улс орны хөгжилд эдийн засгийн хэрэгцээ шаардлага байдаг түүнийгээ бий болгохын тулд эрдэс баялгаа ашиглах энэ нөөц боломжоо ашиглах энэ зорилготой. </w:t>
      </w:r>
    </w:p>
    <w:p w14:paraId="483853F6" w14:textId="77777777" w:rsidR="00BB41B8" w:rsidRPr="0061785A" w:rsidRDefault="00BB41B8" w:rsidP="00BB41B8">
      <w:pPr>
        <w:ind w:firstLine="720"/>
        <w:jc w:val="both"/>
        <w:rPr>
          <w:rFonts w:ascii="Arial" w:hAnsi="Arial" w:cs="Arial"/>
          <w:bCs/>
          <w:shd w:val="clear" w:color="auto" w:fill="FFFFFF"/>
          <w:lang w:val="mn-MN"/>
        </w:rPr>
      </w:pPr>
    </w:p>
    <w:p w14:paraId="33F9CFB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Нөгөө талдаа нэгэнт ийм асуудал байгаад уул уурхайн асуудал яригдаж байгаа учраас үүнийг бодлогоор зохицуулж зөв шийдэл шийдвэр гаргах гэж гарч ирсэн гэж ойлгож байгаа. </w:t>
      </w:r>
    </w:p>
    <w:p w14:paraId="11A3A1E4" w14:textId="77777777" w:rsidR="00BB41B8" w:rsidRPr="0061785A" w:rsidRDefault="00BB41B8" w:rsidP="00BB41B8">
      <w:pPr>
        <w:ind w:firstLine="720"/>
        <w:jc w:val="both"/>
        <w:rPr>
          <w:rFonts w:ascii="Arial" w:hAnsi="Arial" w:cs="Arial"/>
          <w:bCs/>
          <w:shd w:val="clear" w:color="auto" w:fill="FFFFFF"/>
          <w:lang w:val="mn-MN"/>
        </w:rPr>
      </w:pPr>
    </w:p>
    <w:p w14:paraId="4D86509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Уул уурхайн сайдыг би Д.Сумъяабазар гишүүнийг энэ шийдвэр гаргах анхны зорилго. Ард иргэдийнхээ тэр орлогыг нэмэгдүүлэх эрдэм боловсрол эрүүл саруул байхад нь хэрэгтэй. </w:t>
      </w:r>
    </w:p>
    <w:p w14:paraId="34CE8381" w14:textId="77777777" w:rsidR="00BB41B8" w:rsidRPr="0061785A" w:rsidRDefault="00BB41B8" w:rsidP="00BB41B8">
      <w:pPr>
        <w:ind w:firstLine="720"/>
        <w:jc w:val="both"/>
        <w:rPr>
          <w:rFonts w:ascii="Arial" w:hAnsi="Arial" w:cs="Arial"/>
          <w:bCs/>
          <w:shd w:val="clear" w:color="auto" w:fill="FFFFFF"/>
          <w:lang w:val="mn-MN"/>
        </w:rPr>
      </w:pPr>
    </w:p>
    <w:p w14:paraId="7197ACC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Гэхдээ сонгуулийн дөрвөн жилийн үр дүнг харсан биш томоохон төслийн үр дүн бол урт хугацааны үр өгөөжтэй байх ёстой. Тэгэхээр том төслүүдийнхээ үр өгөөжийн эцсийн тэр эдийн засгийн бөгөөд уул уурхайн угаасаа баримталж явах ёстой тэр шинжлэх ухаанч эдийн засгийн тооцоо судалгаатай ийм шийдвэр бодлогыг би гаргадаг байгаасай гэж ингэж бодож байгаа юм. </w:t>
      </w:r>
    </w:p>
    <w:p w14:paraId="62CB2720" w14:textId="77777777" w:rsidR="00BB41B8" w:rsidRPr="0061785A" w:rsidRDefault="00BB41B8" w:rsidP="00BB41B8">
      <w:pPr>
        <w:ind w:firstLine="720"/>
        <w:jc w:val="both"/>
        <w:rPr>
          <w:rFonts w:ascii="Arial" w:hAnsi="Arial" w:cs="Arial"/>
          <w:bCs/>
          <w:shd w:val="clear" w:color="auto" w:fill="FFFFFF"/>
          <w:lang w:val="mn-MN"/>
        </w:rPr>
      </w:pPr>
    </w:p>
    <w:p w14:paraId="26A8EDB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энэ жил Д.Сумъяабазар гишүүнийг Уул уурхайн сайдаар ажиллах энэ цаг хугацаандаа ард түмэндээ хувь хишиг хүртээсэн Засгийн газрын Уул уурхайн сайд У.Хүрэлсүх Ерөнхий сайдыг бол иргэддээ Тавантолгойн хувьцааг үнэд хүргэсэн Ерөнхий сайд байх юм байна гэж би тэгж баярлаад байгаа юм. </w:t>
      </w:r>
    </w:p>
    <w:p w14:paraId="39B34477" w14:textId="77777777" w:rsidR="00BB41B8" w:rsidRPr="0061785A" w:rsidRDefault="00BB41B8" w:rsidP="00BB41B8">
      <w:pPr>
        <w:ind w:firstLine="720"/>
        <w:jc w:val="both"/>
        <w:rPr>
          <w:rFonts w:ascii="Arial" w:hAnsi="Arial" w:cs="Arial"/>
          <w:bCs/>
          <w:shd w:val="clear" w:color="auto" w:fill="FFFFFF"/>
          <w:lang w:val="mn-MN"/>
        </w:rPr>
      </w:pPr>
    </w:p>
    <w:p w14:paraId="2D5666A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Маргааш Тавантолгой, Эрдэс Тавантолгой компанийн 3 дугаар улирлын санхүүгийн тайлан тооцоо гарах юм байна. 2 дугаар улирлын дүнг нь харахад 284.0 тэрбум төгрөгийн ашигтай ажиллаж байгаа. </w:t>
      </w:r>
    </w:p>
    <w:p w14:paraId="66AD7500" w14:textId="77777777" w:rsidR="00BB41B8" w:rsidRPr="0061785A" w:rsidRDefault="00BB41B8" w:rsidP="00BB41B8">
      <w:pPr>
        <w:ind w:firstLine="720"/>
        <w:jc w:val="both"/>
        <w:rPr>
          <w:rFonts w:ascii="Arial" w:hAnsi="Arial" w:cs="Arial"/>
          <w:bCs/>
          <w:shd w:val="clear" w:color="auto" w:fill="FFFFFF"/>
          <w:lang w:val="mn-MN"/>
        </w:rPr>
      </w:pPr>
    </w:p>
    <w:p w14:paraId="276E7AC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Маргааш бол 370 орчим тэрбум төгрөгийн ашигтай гарна гэсэн ийм тооцоотой ер нь явж байгаа юм байна лээ. Энэ ашиг бол ард түмэн уул уурхайнхаа эзэд байдаг юм бол эндээс 1072 хувьцааны ноогдол ашгаа авч эхлэх хэрэгтэй. </w:t>
      </w:r>
    </w:p>
    <w:p w14:paraId="546844AF" w14:textId="77777777" w:rsidR="00BB41B8" w:rsidRPr="0061785A" w:rsidRDefault="00BB41B8" w:rsidP="00BB41B8">
      <w:pPr>
        <w:ind w:firstLine="720"/>
        <w:jc w:val="both"/>
        <w:rPr>
          <w:rFonts w:ascii="Arial" w:hAnsi="Arial" w:cs="Arial"/>
          <w:bCs/>
          <w:shd w:val="clear" w:color="auto" w:fill="FFFFFF"/>
          <w:lang w:val="mn-MN"/>
        </w:rPr>
      </w:pPr>
    </w:p>
    <w:p w14:paraId="3F1FD01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их, бага нь байх хамаагүй. Нэг үгээр хэлбэл уул уурхайгаасаа бид нар ашгаа хүртэж эхлэх хэрэгтэй. Үүнийг бас анх удаа энэ Засгийн газар хийж хэрэгжүүлж би чадаасай гэж ингэж бас хүсэж байгаа юм. Би бол үүнийг үргэлж бас хэлж ярьж шахаж явах ёстой юм байна гэж бодож байгаа юм. </w:t>
      </w:r>
    </w:p>
    <w:p w14:paraId="427F702E" w14:textId="77777777" w:rsidR="00BB41B8" w:rsidRPr="0061785A" w:rsidRDefault="00BB41B8" w:rsidP="00BB41B8">
      <w:pPr>
        <w:ind w:firstLine="720"/>
        <w:jc w:val="both"/>
        <w:rPr>
          <w:rFonts w:ascii="Arial" w:hAnsi="Arial" w:cs="Arial"/>
          <w:bCs/>
          <w:shd w:val="clear" w:color="auto" w:fill="FFFFFF"/>
          <w:lang w:val="mn-MN"/>
        </w:rPr>
      </w:pPr>
    </w:p>
    <w:p w14:paraId="2DFF5C6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Надад бол одоо бодоод байхад нийт иргэдийн маань нэлээдгүй олон нь ахмадуудынхаа сая төгрөгийг аваад энэ хувьцаагаа өгсөн. Нэлээн олон оюутнууд маань бол төлбөрөө төлөөд өгсөн. Тэгэхээр энэ хувьцааны эзэмшиж байгаа иргэдийн тоо бол харьцангуй цөөн болно. </w:t>
      </w:r>
    </w:p>
    <w:p w14:paraId="38894831" w14:textId="77777777" w:rsidR="00BB41B8" w:rsidRPr="0061785A" w:rsidRDefault="00BB41B8" w:rsidP="00BB41B8">
      <w:pPr>
        <w:ind w:firstLine="720"/>
        <w:jc w:val="both"/>
        <w:rPr>
          <w:rFonts w:ascii="Arial" w:hAnsi="Arial" w:cs="Arial"/>
          <w:bCs/>
          <w:shd w:val="clear" w:color="auto" w:fill="FFFFFF"/>
          <w:lang w:val="mn-MN"/>
        </w:rPr>
      </w:pPr>
    </w:p>
    <w:p w14:paraId="05A3590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иргэдийн тоог нягталж гаргах ийм тогтоол шийдвэрийг Засгийн газар 5 сарын 30-ны өдөр гаргаад хоёр ч ажлын хэсэг байгуулсан юм байна лээ. Тэгэхээр энэ ажлын хэсгийнхээ ажлыг нь шуурхайлаад тэгээд энэ хөрөнгийн зах зээл дээр гаргаад энэ компанийг нэг нээлттэй тэгээд энэ арилжааныхаа зарчмаар энэ хувьцаа </w:t>
      </w:r>
      <w:r w:rsidRPr="0061785A">
        <w:rPr>
          <w:rFonts w:ascii="Arial" w:hAnsi="Arial" w:cs="Arial"/>
          <w:bCs/>
          <w:shd w:val="clear" w:color="auto" w:fill="FFFFFF"/>
          <w:lang w:val="mn-MN"/>
        </w:rPr>
        <w:lastRenderedPageBreak/>
        <w:t xml:space="preserve">хөрөнгө нь бол үнэд ордог байх зарчмаар ингэж явах ёстой гэж ингэж бодож байгаа юм. </w:t>
      </w:r>
    </w:p>
    <w:p w14:paraId="669BBB48" w14:textId="77777777" w:rsidR="00BB41B8" w:rsidRPr="0061785A" w:rsidRDefault="00BB41B8" w:rsidP="00BB41B8">
      <w:pPr>
        <w:ind w:firstLine="720"/>
        <w:jc w:val="both"/>
        <w:rPr>
          <w:rFonts w:ascii="Arial" w:hAnsi="Arial" w:cs="Arial"/>
          <w:bCs/>
          <w:shd w:val="clear" w:color="auto" w:fill="FFFFFF"/>
          <w:lang w:val="mn-MN"/>
        </w:rPr>
      </w:pPr>
    </w:p>
    <w:p w14:paraId="7F6CB38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Төгсгөлд нь хэлэхэд мэдээж уул уурхайн бодлого шийдвэрийг гаргаж явах энэ яамны хувьд бол бодлого шийдвэрээ нэг цэгт зангидах хэрэгтэй. Орон нутгийн удирдлагууд гэж том толгойтой нөхөд байна. Гаргасан шийдвэрийг Засгийн газрын бодлого шийдвэрийг дэмждэггүй. Орон нутаг болгондоо тус тусдаа вант улс болсон ийм нөхөд байж байдаг. </w:t>
      </w:r>
    </w:p>
    <w:p w14:paraId="082F9A2F" w14:textId="77777777" w:rsidR="00BB41B8" w:rsidRPr="0061785A" w:rsidRDefault="00BB41B8" w:rsidP="00BB41B8">
      <w:pPr>
        <w:ind w:firstLine="720"/>
        <w:jc w:val="both"/>
        <w:rPr>
          <w:rFonts w:ascii="Arial" w:hAnsi="Arial" w:cs="Arial"/>
          <w:b/>
          <w:bCs/>
          <w:shd w:val="clear" w:color="auto" w:fill="FFFFFF"/>
          <w:lang w:val="mn-MN"/>
        </w:rPr>
      </w:pPr>
    </w:p>
    <w:p w14:paraId="253ABEA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Дээрээс нь Засгийн газрын Хэрэг эрхлэх гээд бусад яамнууд Байгаль орчны яаманд гээд Мэргэжлийн хяналтын ерөнхий газар гээд энэ бүх газруудынхаа уялдаа холбоог уул уурхайтай холбоотой бүхий л бодлогоо нэг цагт зангидаж ингэж ажиллах нь зүйтэй байх гэж ингэж бодож байна. </w:t>
      </w:r>
    </w:p>
    <w:p w14:paraId="59B04A94" w14:textId="77777777" w:rsidR="00BB41B8" w:rsidRPr="0061785A" w:rsidRDefault="00BB41B8" w:rsidP="00BB41B8">
      <w:pPr>
        <w:ind w:firstLine="720"/>
        <w:jc w:val="both"/>
        <w:rPr>
          <w:rFonts w:ascii="Arial" w:hAnsi="Arial" w:cs="Arial"/>
          <w:bCs/>
          <w:shd w:val="clear" w:color="auto" w:fill="FFFFFF"/>
          <w:lang w:val="mn-MN"/>
        </w:rPr>
      </w:pPr>
    </w:p>
    <w:p w14:paraId="5B2A080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Их Хурлынхаа гишүүдэд уриалахад би одоо аль болох л бага үг хэлье гэж ингэж бодоод байгаа юм. Засгийн газраа эртхэн байгуулъя гэж бүгдээрээ л ярьж байгаа. Тэгсэн хэр нь бүгдээрээ л үг хэлж бүгдээрээ л үг асууж байна. Мэдээж ярилцах нь зөв. </w:t>
      </w:r>
    </w:p>
    <w:p w14:paraId="7682BC79" w14:textId="77777777" w:rsidR="00BB41B8" w:rsidRPr="0061785A" w:rsidRDefault="00BB41B8" w:rsidP="00BB41B8">
      <w:pPr>
        <w:ind w:firstLine="720"/>
        <w:jc w:val="both"/>
        <w:rPr>
          <w:rFonts w:ascii="Arial" w:hAnsi="Arial" w:cs="Arial"/>
          <w:bCs/>
          <w:shd w:val="clear" w:color="auto" w:fill="FFFFFF"/>
          <w:lang w:val="mn-MN"/>
        </w:rPr>
      </w:pPr>
    </w:p>
    <w:p w14:paraId="1085562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Гэхдээ одоо маргааш Засгийн газар маань бүрэлдээд ажлаа хүлээж аваад төсвийн тодотголоо яриад ирэх өвөлжилтийн бэлтгэл гээд их олон ажил байна. Хэрэв үүнийг ингээд шөнө өнжиж ингэж хуралдаад ард иргэд маань ч гэсэн шөнөөр тавигдлаа, шөнө дөлөөр хуралдлаа гээд олон зүйл яригдах байх. </w:t>
      </w:r>
    </w:p>
    <w:p w14:paraId="66481606" w14:textId="77777777" w:rsidR="00BB41B8" w:rsidRPr="0061785A" w:rsidRDefault="00BB41B8" w:rsidP="00BB41B8">
      <w:pPr>
        <w:ind w:firstLine="720"/>
        <w:jc w:val="both"/>
        <w:rPr>
          <w:rFonts w:ascii="Arial" w:hAnsi="Arial" w:cs="Arial"/>
          <w:bCs/>
          <w:shd w:val="clear" w:color="auto" w:fill="FFFFFF"/>
          <w:lang w:val="mn-MN"/>
        </w:rPr>
      </w:pPr>
    </w:p>
    <w:p w14:paraId="7681D2E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аль болох үгээ товчилъё гэж ингэж уриалах байна. Баярлалаа. </w:t>
      </w:r>
    </w:p>
    <w:p w14:paraId="6D859367" w14:textId="77777777" w:rsidR="00BB41B8" w:rsidRPr="0061785A" w:rsidRDefault="00BB41B8" w:rsidP="00BB41B8">
      <w:pPr>
        <w:ind w:firstLine="720"/>
        <w:jc w:val="both"/>
        <w:rPr>
          <w:rFonts w:ascii="Arial" w:hAnsi="Arial" w:cs="Arial"/>
          <w:b/>
          <w:bCs/>
          <w:shd w:val="clear" w:color="auto" w:fill="FFFFFF"/>
          <w:lang w:val="mn-MN"/>
        </w:rPr>
      </w:pPr>
    </w:p>
    <w:p w14:paraId="3874D75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О.Баасанхүү гишүүн. </w:t>
      </w:r>
    </w:p>
    <w:p w14:paraId="75772236" w14:textId="77777777" w:rsidR="00BB41B8" w:rsidRPr="0061785A" w:rsidRDefault="00BB41B8" w:rsidP="00BB41B8">
      <w:pPr>
        <w:ind w:firstLine="720"/>
        <w:jc w:val="both"/>
        <w:rPr>
          <w:rFonts w:ascii="Arial" w:hAnsi="Arial" w:cs="Arial"/>
          <w:bCs/>
          <w:shd w:val="clear" w:color="auto" w:fill="FFFFFF"/>
          <w:lang w:val="mn-MN"/>
        </w:rPr>
      </w:pPr>
    </w:p>
    <w:p w14:paraId="7668757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О.Баасанхүү: -</w:t>
      </w:r>
      <w:r w:rsidRPr="0061785A">
        <w:rPr>
          <w:rFonts w:ascii="Arial" w:hAnsi="Arial" w:cs="Arial"/>
          <w:bCs/>
          <w:shd w:val="clear" w:color="auto" w:fill="FFFFFF"/>
          <w:lang w:val="mn-MN"/>
        </w:rPr>
        <w:t xml:space="preserve"> Манай Ардчилсан намынхан цай хоолоо идэх гээд яваад өгсөн. Гэртээ амрах гээд. Тэгээд одоо С.Жавхлан бид хоёр энд байгаа учраас үгээ хэлнэ. Асуухаа ч асууна. Ард түмэн гудамжид байна. Албан тушаалтнууд ордонд байна. </w:t>
      </w:r>
    </w:p>
    <w:p w14:paraId="207030A0" w14:textId="77777777" w:rsidR="00BB41B8" w:rsidRPr="0061785A" w:rsidRDefault="00BB41B8" w:rsidP="00BB41B8">
      <w:pPr>
        <w:ind w:firstLine="720"/>
        <w:jc w:val="both"/>
        <w:rPr>
          <w:rFonts w:ascii="Arial" w:hAnsi="Arial" w:cs="Arial"/>
          <w:bCs/>
          <w:shd w:val="clear" w:color="auto" w:fill="FFFFFF"/>
          <w:lang w:val="mn-MN"/>
        </w:rPr>
      </w:pPr>
    </w:p>
    <w:p w14:paraId="0B06397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үгээ ярина шүү л гэж хэлэх гээд байна. Би энэ Монголоо аваръя гэж байгаа бол Монголыг уул уурхай аврахгүй. Хөдөө аж ахуй ч аврахгүй. Монголыг энэ үйлдвэр аварна. Тэр яриад байгаа 5 үйлдвэрийг бид 27 жил ярьсан юм. Газрын тос гээд яриад байсан. Арьс шир дахин боловсруулах гээд яриад байсан. Гангийн үйлдвэр гээд яриад байсан. Бордоо гээд яриад байсан. Зэс хайлуулах гээд яриад байсан. </w:t>
      </w:r>
    </w:p>
    <w:p w14:paraId="08D7BE83" w14:textId="77777777" w:rsidR="00BB41B8" w:rsidRPr="0061785A" w:rsidRDefault="00BB41B8" w:rsidP="00BB41B8">
      <w:pPr>
        <w:ind w:firstLine="720"/>
        <w:jc w:val="both"/>
        <w:rPr>
          <w:rFonts w:ascii="Arial" w:hAnsi="Arial" w:cs="Arial"/>
          <w:bCs/>
          <w:shd w:val="clear" w:color="auto" w:fill="FFFFFF"/>
          <w:lang w:val="mn-MN"/>
        </w:rPr>
      </w:pPr>
    </w:p>
    <w:p w14:paraId="57B45C1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Хаана хийхээ ярих гээд сүүлдээ бүр парк янз бүр болоод. 80 мянган хүнийг ажилтай болгох л бололцоо байгаа байхгүй юу. Хүмүүсээ л ажилтай болгочих л доо. Тэгвэл энэ улс төржилт чинь байхгүй болно. Хүмүүсээ ажилтай болгох юм бол наад зарагдахгүй байгаа барилга байшинг чинь худалдаад авна. </w:t>
      </w:r>
    </w:p>
    <w:p w14:paraId="3D3EAB0A" w14:textId="77777777" w:rsidR="00BB41B8" w:rsidRPr="0061785A" w:rsidRDefault="00BB41B8" w:rsidP="00BB41B8">
      <w:pPr>
        <w:ind w:firstLine="720"/>
        <w:jc w:val="both"/>
        <w:rPr>
          <w:rFonts w:ascii="Arial" w:hAnsi="Arial" w:cs="Arial"/>
          <w:bCs/>
          <w:shd w:val="clear" w:color="auto" w:fill="FFFFFF"/>
          <w:lang w:val="mn-MN"/>
        </w:rPr>
      </w:pPr>
    </w:p>
    <w:p w14:paraId="283464B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Хүмүүс чинь ажилтай болох юм бол өнөөдөр энэ төр засгийг ч гэсэн өнөөдөр янз бүрийн байдлаар нэг хоч өгөөд хайж гүйгээд явахгүй. Тийм учраас өнөөдөр юу вэ гэх юм бол үүн дээр бид нар бол таныг 2 жилийн хугацаанд их юм хийж чадахгүй байх. Зүгээр идэхэд бол харин урт хугацаа, хийхэд бол маш богино хугацаа. </w:t>
      </w:r>
    </w:p>
    <w:p w14:paraId="7D07ADC4" w14:textId="77777777" w:rsidR="00BB41B8" w:rsidRPr="0061785A" w:rsidRDefault="00BB41B8" w:rsidP="00BB41B8">
      <w:pPr>
        <w:ind w:firstLine="720"/>
        <w:jc w:val="both"/>
        <w:rPr>
          <w:rFonts w:ascii="Arial" w:hAnsi="Arial" w:cs="Arial"/>
          <w:bCs/>
          <w:shd w:val="clear" w:color="auto" w:fill="FFFFFF"/>
          <w:lang w:val="mn-MN"/>
        </w:rPr>
      </w:pPr>
    </w:p>
    <w:p w14:paraId="2AA245B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ядаж энэ 5 үйлдвэрийг эхлүүлээрэй. Таны араас би 5 үйлдвэрээ нэхнэ. </w:t>
      </w:r>
    </w:p>
    <w:p w14:paraId="2E5A6882" w14:textId="77777777" w:rsidR="00BB41B8" w:rsidRPr="0061785A" w:rsidRDefault="00BB41B8" w:rsidP="00BB41B8">
      <w:pPr>
        <w:ind w:firstLine="720"/>
        <w:jc w:val="both"/>
        <w:rPr>
          <w:rFonts w:ascii="Arial" w:hAnsi="Arial" w:cs="Arial"/>
          <w:bCs/>
          <w:shd w:val="clear" w:color="auto" w:fill="FFFFFF"/>
          <w:lang w:val="mn-MN"/>
        </w:rPr>
      </w:pPr>
    </w:p>
    <w:p w14:paraId="5D681EF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Хоёрдугаарт, миний нөгөө Эрдэнэтийн гээд яриад байдаг чинь дэлхийн 5 дугаарт ордог үйлдвэрийн хажууд амьдарч байгаа хүмүүс дэлхийн 5 дугаарт ордог хэмжээний амьдралтай баян биш байна шүү дээ. Харин бүр энэ үйлдвэр нь бараг гай болж байна уу гэмээр зовдог. </w:t>
      </w:r>
    </w:p>
    <w:p w14:paraId="7E77C39C" w14:textId="77777777" w:rsidR="00BB41B8" w:rsidRPr="0061785A" w:rsidRDefault="00BB41B8" w:rsidP="00BB41B8">
      <w:pPr>
        <w:ind w:firstLine="720"/>
        <w:jc w:val="both"/>
        <w:rPr>
          <w:rFonts w:ascii="Arial" w:hAnsi="Arial" w:cs="Arial"/>
          <w:bCs/>
          <w:shd w:val="clear" w:color="auto" w:fill="FFFFFF"/>
          <w:lang w:val="mn-MN"/>
        </w:rPr>
      </w:pPr>
    </w:p>
    <w:p w14:paraId="5398437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Цалин тавингуут захын үнэ нь өсдөг, барааны үнэ нь өсдөг. Цалин дуусангуут буцаад хивэндээ зах зээлийн үнэ рүүгээ ордог. Гэтэл өнөөдөр яагаад бид ийм ядуу байгаа юм бэ өнөөдөр та нар мэдэж байгаа энэ Эрдэнэтийн шахаа энэ тэр гээд бид нар хангалттай ярилаа. </w:t>
      </w:r>
    </w:p>
    <w:p w14:paraId="1361EA27" w14:textId="77777777" w:rsidR="00BB41B8" w:rsidRPr="0061785A" w:rsidRDefault="00BB41B8" w:rsidP="00BB41B8">
      <w:pPr>
        <w:ind w:firstLine="720"/>
        <w:jc w:val="both"/>
        <w:rPr>
          <w:rFonts w:ascii="Arial" w:hAnsi="Arial" w:cs="Arial"/>
          <w:bCs/>
          <w:shd w:val="clear" w:color="auto" w:fill="FFFFFF"/>
          <w:lang w:val="mn-MN"/>
        </w:rPr>
      </w:pPr>
    </w:p>
    <w:p w14:paraId="2E60A88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өнөөдөр юу гэдэг юм гаднынханд нээлттэй хувьцаа болгоод өгье ч гэх шиг ингэж ярьж болохгүй. Үүнийг ерөөсөө тэр 12.0 хувийг нь Эрдэнэтчүүдийн төлөө хадгал. Роялт 7 мянга хүрч байна. Энэ мөнгийг нь хадгалаад Эрдэнэт бид нар бас дахиад ажлын байр хэрэгтэй байна, үйлдвэр хэрэгтэй байна. </w:t>
      </w:r>
    </w:p>
    <w:p w14:paraId="4D2EB62F" w14:textId="77777777" w:rsidR="00BB41B8" w:rsidRPr="0061785A" w:rsidRDefault="00BB41B8" w:rsidP="00BB41B8">
      <w:pPr>
        <w:ind w:firstLine="720"/>
        <w:jc w:val="both"/>
        <w:rPr>
          <w:rFonts w:ascii="Arial" w:hAnsi="Arial" w:cs="Arial"/>
          <w:bCs/>
          <w:shd w:val="clear" w:color="auto" w:fill="FFFFFF"/>
          <w:lang w:val="mn-MN"/>
        </w:rPr>
      </w:pPr>
    </w:p>
    <w:p w14:paraId="1410132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Яагаад гэвэл энэ үйлдвэрийг Эрдэнэт хотыг барихын тулд хийсэн болохоос биш энэ улсын тэжээхийн тулд хийсэн юм биш. Оросуудтай яриад энд хот байгуулахын тулд гээд. Оюутолгой чинь бол өөр. </w:t>
      </w:r>
    </w:p>
    <w:p w14:paraId="47BC609E" w14:textId="77777777" w:rsidR="00BB41B8" w:rsidRPr="0061785A" w:rsidRDefault="00BB41B8" w:rsidP="00BB41B8">
      <w:pPr>
        <w:ind w:firstLine="720"/>
        <w:jc w:val="both"/>
        <w:rPr>
          <w:rFonts w:ascii="Arial" w:hAnsi="Arial" w:cs="Arial"/>
          <w:bCs/>
          <w:shd w:val="clear" w:color="auto" w:fill="FFFFFF"/>
          <w:lang w:val="mn-MN"/>
        </w:rPr>
      </w:pPr>
    </w:p>
    <w:p w14:paraId="20D35AE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Оюутолгой бол Монгол Улсын юу гэдэг юм баялгийг одоо авахын тулд хийсэн гэж бодож байна. Би тэгээд энэ Тавантолгойг хөдөлгөхийн тулд одоо бас л нэлээн юм болох юм байна. Яадаг юм байгаа юм түүнийгээ хурдан хөдөлгөөрэй. Энэ ард түмэн өнөөдөр 60.0 тэрбум долларын баялгийг хараад энэ урт оочрын ард өнөөдөр яг ний нуугүй хэлэхэд хүн сүрэг шиг л амьдарч байна. Хэцүү байна. 140 км оочирлоно гээд та боддоо, арван хэдэн км. </w:t>
      </w:r>
    </w:p>
    <w:p w14:paraId="6752162B" w14:textId="77777777" w:rsidR="00BB41B8" w:rsidRPr="0061785A" w:rsidRDefault="00BB41B8" w:rsidP="00BB41B8">
      <w:pPr>
        <w:ind w:firstLine="720"/>
        <w:jc w:val="both"/>
        <w:rPr>
          <w:rFonts w:ascii="Arial" w:hAnsi="Arial" w:cs="Arial"/>
          <w:bCs/>
          <w:shd w:val="clear" w:color="auto" w:fill="FFFFFF"/>
          <w:lang w:val="mn-MN"/>
        </w:rPr>
      </w:pPr>
    </w:p>
    <w:p w14:paraId="532964C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асуудлыг нэг талд нь яагаад юу арван хэд хоног тийм учраас энэ асуудлыг нэн даруй шийдэх хэрэгтэй. Тэр Дубайн гэрээ гээд бид нар уг нь Ч.Улаан сайд, Д.Тэрбишдагва дарга нэлээн бид нар яриад тал талаас нь яриад чимээгүй болсон. Одоо энэ Америкт хүртэл Рио-Тинтогийн тухай нэлээн ноцтой юмнууд ярьж байна. </w:t>
      </w:r>
    </w:p>
    <w:p w14:paraId="760D3655" w14:textId="77777777" w:rsidR="00BB41B8" w:rsidRPr="0061785A" w:rsidRDefault="00BB41B8" w:rsidP="00BB41B8">
      <w:pPr>
        <w:ind w:firstLine="720"/>
        <w:jc w:val="both"/>
        <w:rPr>
          <w:rFonts w:ascii="Arial" w:hAnsi="Arial" w:cs="Arial"/>
          <w:b/>
          <w:bCs/>
          <w:shd w:val="clear" w:color="auto" w:fill="FFFFFF"/>
          <w:lang w:val="mn-MN"/>
        </w:rPr>
      </w:pPr>
    </w:p>
    <w:p w14:paraId="73EA529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Дубайгаа нэг үзмээр байна. Үнэхээр болсон юм уу болоогүй юм уу юу нь луйвар юм энэ тэр гээд. Үүнийг нэг харахын тулд иргэний эр зориг гаргаад явмаар байна. Та бол үнэхээр аварга яамыг авлаа, одоо аварга ажиллаач гэж би танаас хүсэж байна. Амжилт хүсье. </w:t>
      </w:r>
    </w:p>
    <w:p w14:paraId="7F703510" w14:textId="77777777" w:rsidR="00BB41B8" w:rsidRPr="0061785A" w:rsidRDefault="00BB41B8" w:rsidP="00BB41B8">
      <w:pPr>
        <w:ind w:firstLine="720"/>
        <w:jc w:val="both"/>
        <w:rPr>
          <w:rFonts w:ascii="Arial" w:hAnsi="Arial" w:cs="Arial"/>
          <w:b/>
          <w:bCs/>
          <w:shd w:val="clear" w:color="auto" w:fill="FFFFFF"/>
          <w:lang w:val="mn-MN"/>
        </w:rPr>
      </w:pPr>
    </w:p>
    <w:p w14:paraId="0EB0938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Д.Тэрбишдагва гишүүн, дараа Ё.Баатарбилэг. </w:t>
      </w:r>
    </w:p>
    <w:p w14:paraId="2718B7D4" w14:textId="77777777" w:rsidR="00BB41B8" w:rsidRPr="0061785A" w:rsidRDefault="00BB41B8" w:rsidP="00BB41B8">
      <w:pPr>
        <w:ind w:firstLine="720"/>
        <w:jc w:val="both"/>
        <w:rPr>
          <w:rFonts w:ascii="Arial" w:hAnsi="Arial" w:cs="Arial"/>
          <w:bCs/>
          <w:shd w:val="clear" w:color="auto" w:fill="FFFFFF"/>
          <w:lang w:val="mn-MN"/>
        </w:rPr>
      </w:pPr>
    </w:p>
    <w:p w14:paraId="7A50F74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Д.Тэрбишдагва: -</w:t>
      </w:r>
      <w:r w:rsidRPr="0061785A">
        <w:rPr>
          <w:rFonts w:ascii="Arial" w:hAnsi="Arial" w:cs="Arial"/>
          <w:bCs/>
          <w:shd w:val="clear" w:color="auto" w:fill="FFFFFF"/>
          <w:lang w:val="mn-MN"/>
        </w:rPr>
        <w:t xml:space="preserve"> Амжилт хүсье. Би түрүүн энэ лицензийн талаар нэлээн ярьсан. Үүнийг цэгцлэхгүй бол лицензийн тоо жил, жил нэмэгдээд түрүүн би хэлсэн шүү дээ. 2015 онд 827 лиценз, 2016 онд 750 лиценз, 2017 оны 9 сарын байдлаар 91 лиценз ингээд лицензийг шинээр лиценз олгох зөвшөөрөл ингээд нэмэгдээд байгаа юм. </w:t>
      </w:r>
    </w:p>
    <w:p w14:paraId="0F2C93DA" w14:textId="77777777" w:rsidR="00BB41B8" w:rsidRPr="0061785A" w:rsidRDefault="00BB41B8" w:rsidP="00BB41B8">
      <w:pPr>
        <w:ind w:firstLine="720"/>
        <w:jc w:val="both"/>
        <w:rPr>
          <w:rFonts w:ascii="Arial" w:hAnsi="Arial" w:cs="Arial"/>
          <w:bCs/>
          <w:shd w:val="clear" w:color="auto" w:fill="FFFFFF"/>
          <w:lang w:val="mn-MN"/>
        </w:rPr>
      </w:pPr>
    </w:p>
    <w:p w14:paraId="3C30D94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Уг нь Монгол Улсад бол гарын таван хуруу шиг гаж биш зөв үйлдвэр явуулах юм бол болж байгаа юм Эрдэнэт үйлдвэр шиг. Тавантолгойгоо нэг явуулмаар байгаа юм. Оюутолгойгоо Монгол Улсад ашигтайгаар нэг явуулмаар байгаа юм. Тэгээд хэдэн үйлдвэр явуулмаар байгаа юм. </w:t>
      </w:r>
    </w:p>
    <w:p w14:paraId="390D4746" w14:textId="77777777" w:rsidR="00BB41B8" w:rsidRPr="0061785A" w:rsidRDefault="00BB41B8" w:rsidP="00BB41B8">
      <w:pPr>
        <w:ind w:firstLine="720"/>
        <w:jc w:val="both"/>
        <w:rPr>
          <w:rFonts w:ascii="Arial" w:hAnsi="Arial" w:cs="Arial"/>
          <w:bCs/>
          <w:shd w:val="clear" w:color="auto" w:fill="FFFFFF"/>
          <w:lang w:val="mn-MN"/>
        </w:rPr>
      </w:pPr>
    </w:p>
    <w:p w14:paraId="4D741C4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Тэгэхгүй бол Монгол Улсын нийт газар нутгийн хэмжээ чинь одоо ингээд уулыг нь бодоод цөлийг нь бодоод модыг нь бодоод түүнээс нь гадна гэхэд нийт газар нутгийн чинь 7.1 хувь нь лицензтэй болоод байна. Энэ их одоо лицензийг одоо нэг цэгцлэхгүй юм уу? Миний нөгөө нэг ажилсаг Монгол хөтөлбөр гэж яриад байгаа чинь уг нь бол одоо газар болгон үйлдвэрлэлийн үйл ажиллагаа явуулмаар байна. </w:t>
      </w:r>
    </w:p>
    <w:p w14:paraId="7A6D8D15" w14:textId="77777777" w:rsidR="00BB41B8" w:rsidRPr="0061785A" w:rsidRDefault="00BB41B8" w:rsidP="00BB41B8">
      <w:pPr>
        <w:ind w:firstLine="720"/>
        <w:jc w:val="both"/>
        <w:rPr>
          <w:rFonts w:ascii="Arial" w:hAnsi="Arial" w:cs="Arial"/>
          <w:bCs/>
          <w:shd w:val="clear" w:color="auto" w:fill="FFFFFF"/>
          <w:lang w:val="mn-MN"/>
        </w:rPr>
      </w:pPr>
    </w:p>
    <w:p w14:paraId="57CA4EC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Малаас гарсан түүхий эдээ боловсруулмаар байна. 3 сая хүнтэй 66 сая малтай. Түүнийхээ бүтээгдэхүүнийг боловсруулмаар байна. Зам харилцаа хөгжсөн, дэд бүтэц хөгжсөн газруудад фермерийн аж ахуй байгуулмаар байна. Тэгэхгүй аймаг болгонд ингэж лиценз хуваарилна гэхээр ерөөсөө ойлгохгүй байна л даа. </w:t>
      </w:r>
    </w:p>
    <w:p w14:paraId="073DBECE" w14:textId="77777777" w:rsidR="00BB41B8" w:rsidRPr="0061785A" w:rsidRDefault="00BB41B8" w:rsidP="00BB41B8">
      <w:pPr>
        <w:ind w:firstLine="720"/>
        <w:jc w:val="both"/>
        <w:rPr>
          <w:rFonts w:ascii="Arial" w:hAnsi="Arial" w:cs="Arial"/>
          <w:bCs/>
          <w:shd w:val="clear" w:color="auto" w:fill="FFFFFF"/>
          <w:lang w:val="mn-MN"/>
        </w:rPr>
      </w:pPr>
    </w:p>
    <w:p w14:paraId="66CD9E61" w14:textId="6CD066CD"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Хамгийн бага аймаг нь одоо Хөвсгөл аймаг овоо нэг устай модтой аймагт 31 лицензтэй. Дорноговь аймаг ус багатай ногоо багатай аймаг гэхэд 421 лицензтэй. Энэ чинь одоо У.Хүрэлсүх сайд</w:t>
      </w:r>
      <w:r w:rsidR="0006482D">
        <w:rPr>
          <w:rFonts w:ascii="Arial" w:hAnsi="Arial" w:cs="Arial"/>
          <w:bCs/>
          <w:shd w:val="clear" w:color="auto" w:fill="FFFFFF"/>
          <w:lang w:val="mn-MN"/>
        </w:rPr>
        <w:t xml:space="preserve"> </w:t>
      </w:r>
      <w:r w:rsidRPr="0061785A">
        <w:rPr>
          <w:rFonts w:ascii="Arial" w:hAnsi="Arial" w:cs="Arial"/>
          <w:bCs/>
          <w:shd w:val="clear" w:color="auto" w:fill="FFFFFF"/>
          <w:lang w:val="mn-MN"/>
        </w:rPr>
        <w:t>аа</w:t>
      </w:r>
      <w:r w:rsidR="0006482D">
        <w:rPr>
          <w:rFonts w:ascii="Arial" w:hAnsi="Arial" w:cs="Arial"/>
          <w:bCs/>
          <w:shd w:val="clear" w:color="auto" w:fill="FFFFFF"/>
          <w:lang w:val="mn-MN"/>
        </w:rPr>
        <w:t>,</w:t>
      </w:r>
      <w:r w:rsidRPr="0061785A">
        <w:rPr>
          <w:rFonts w:ascii="Arial" w:hAnsi="Arial" w:cs="Arial"/>
          <w:bCs/>
          <w:shd w:val="clear" w:color="auto" w:fill="FFFFFF"/>
          <w:lang w:val="mn-MN"/>
        </w:rPr>
        <w:t xml:space="preserve"> Ерөнхий сайдаа, Д.Сумъяабазар сайд</w:t>
      </w:r>
      <w:r w:rsidR="0006482D">
        <w:rPr>
          <w:rFonts w:ascii="Arial" w:hAnsi="Arial" w:cs="Arial"/>
          <w:bCs/>
          <w:shd w:val="clear" w:color="auto" w:fill="FFFFFF"/>
          <w:lang w:val="mn-MN"/>
        </w:rPr>
        <w:t xml:space="preserve"> </w:t>
      </w:r>
      <w:r w:rsidRPr="0061785A">
        <w:rPr>
          <w:rFonts w:ascii="Arial" w:hAnsi="Arial" w:cs="Arial"/>
          <w:bCs/>
          <w:shd w:val="clear" w:color="auto" w:fill="FFFFFF"/>
          <w:lang w:val="mn-MN"/>
        </w:rPr>
        <w:t>аа</w:t>
      </w:r>
      <w:r w:rsidR="0006482D">
        <w:rPr>
          <w:rFonts w:ascii="Arial" w:hAnsi="Arial" w:cs="Arial"/>
          <w:bCs/>
          <w:shd w:val="clear" w:color="auto" w:fill="FFFFFF"/>
          <w:lang w:val="mn-MN"/>
        </w:rPr>
        <w:t>,</w:t>
      </w:r>
      <w:r w:rsidRPr="0061785A">
        <w:rPr>
          <w:rFonts w:ascii="Arial" w:hAnsi="Arial" w:cs="Arial"/>
          <w:bCs/>
          <w:shd w:val="clear" w:color="auto" w:fill="FFFFFF"/>
          <w:lang w:val="mn-MN"/>
        </w:rPr>
        <w:t xml:space="preserve"> та бүгд маань энэ дээр нэг эргэлтийн бодлого явуулаач. </w:t>
      </w:r>
    </w:p>
    <w:p w14:paraId="7941DC41" w14:textId="77777777" w:rsidR="00BB41B8" w:rsidRPr="0061785A" w:rsidRDefault="00BB41B8" w:rsidP="00BB41B8">
      <w:pPr>
        <w:ind w:firstLine="720"/>
        <w:jc w:val="both"/>
        <w:rPr>
          <w:rFonts w:ascii="Arial" w:hAnsi="Arial" w:cs="Arial"/>
          <w:bCs/>
          <w:shd w:val="clear" w:color="auto" w:fill="FFFFFF"/>
          <w:lang w:val="mn-MN"/>
        </w:rPr>
      </w:pPr>
    </w:p>
    <w:p w14:paraId="6EABB4D4" w14:textId="4A4A5E0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Тэгэхгүй бол би дахиад хэлье</w:t>
      </w:r>
      <w:r w:rsidR="0006482D">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06482D">
        <w:rPr>
          <w:rFonts w:ascii="Arial" w:hAnsi="Arial" w:cs="Arial"/>
          <w:bCs/>
          <w:shd w:val="clear" w:color="auto" w:fill="FFFFFF"/>
          <w:lang w:val="mn-MN"/>
        </w:rPr>
        <w:t>Э</w:t>
      </w:r>
      <w:r w:rsidRPr="0061785A">
        <w:rPr>
          <w:rFonts w:ascii="Arial" w:hAnsi="Arial" w:cs="Arial"/>
          <w:bCs/>
          <w:shd w:val="clear" w:color="auto" w:fill="FFFFFF"/>
          <w:lang w:val="mn-MN"/>
        </w:rPr>
        <w:t>нэ олон лицензийн чинь гай энэ олон газар нутгийн чинь сэндийчиж байгаа гай чинь эцсийн эцэст малчин түмэндээ бэлчээрийн аж ахуйдаа гай болоод цаашдаа уул ус чинь ширгэж ус чинь ширгэж байна, мод чинь ч ургахаа болилоо</w:t>
      </w:r>
      <w:r w:rsidR="0006482D">
        <w:rPr>
          <w:rFonts w:ascii="Arial" w:hAnsi="Arial" w:cs="Arial"/>
          <w:bCs/>
          <w:shd w:val="clear" w:color="auto" w:fill="FFFFFF"/>
          <w:lang w:val="mn-MN"/>
        </w:rPr>
        <w:t>,</w:t>
      </w:r>
      <w:r w:rsidRPr="0061785A">
        <w:rPr>
          <w:rFonts w:ascii="Arial" w:hAnsi="Arial" w:cs="Arial"/>
          <w:bCs/>
          <w:shd w:val="clear" w:color="auto" w:fill="FFFFFF"/>
          <w:lang w:val="mn-MN"/>
        </w:rPr>
        <w:t xml:space="preserve"> тэгээд төр засаг засаад сайжруулаад чадахгүй болохоор байгаль хохирлоо хатуугаар аваад авах ёстой хүмүүсээс нь биш жинхэнэ сүйтгэж байгаа хүмүүсээс нь аваад байх юм. Үүнийг нэг бодооч. </w:t>
      </w:r>
    </w:p>
    <w:p w14:paraId="4C4515BC" w14:textId="77777777" w:rsidR="00BB41B8" w:rsidRPr="0061785A" w:rsidRDefault="00BB41B8" w:rsidP="00BB41B8">
      <w:pPr>
        <w:ind w:firstLine="720"/>
        <w:jc w:val="both"/>
        <w:rPr>
          <w:rFonts w:ascii="Arial" w:hAnsi="Arial" w:cs="Arial"/>
          <w:bCs/>
          <w:shd w:val="clear" w:color="auto" w:fill="FFFFFF"/>
          <w:lang w:val="mn-MN"/>
        </w:rPr>
      </w:pPr>
    </w:p>
    <w:p w14:paraId="115FBCB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Хоёрт бол уул уурхай, хүнд үйлдвэрийн сайд хүнд үйлдвэрийн сайд гэж байгаа учраас яг хэдэн ширхэг хүнд үйлдвэр явуулах вэ? Нэмэгдсэн өртөг шингэсэн бүтээгдэхүүн гаргаад ингээд явуулах юм бол түүхий эдээ л гаргамааргүй байна. Бид одоо түүхий эд нийлүүлэгч улс болсон. </w:t>
      </w:r>
    </w:p>
    <w:p w14:paraId="20D79625" w14:textId="77777777" w:rsidR="00BB41B8" w:rsidRPr="0061785A" w:rsidRDefault="00BB41B8" w:rsidP="00BB41B8">
      <w:pPr>
        <w:ind w:firstLine="720"/>
        <w:jc w:val="both"/>
        <w:rPr>
          <w:rFonts w:ascii="Arial" w:hAnsi="Arial" w:cs="Arial"/>
          <w:bCs/>
          <w:shd w:val="clear" w:color="auto" w:fill="FFFFFF"/>
          <w:lang w:val="mn-MN"/>
        </w:rPr>
      </w:pPr>
    </w:p>
    <w:p w14:paraId="09A7BED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Баялгаа түүхий нийлүүлдэг улс хэзээ ч хөгжиж байгаагүй. Одоо үүнийгээ нэг цэгцлэх цаг болсон юм биш үү. Одоо их олон удаа л ярьж байна даа. Тэгээд яриад л байдаг бүтэхгүй ийм байна. </w:t>
      </w:r>
    </w:p>
    <w:p w14:paraId="035211AF" w14:textId="77777777" w:rsidR="00BB41B8" w:rsidRPr="0061785A" w:rsidRDefault="00BB41B8" w:rsidP="00BB41B8">
      <w:pPr>
        <w:ind w:firstLine="720"/>
        <w:jc w:val="both"/>
        <w:rPr>
          <w:rFonts w:ascii="Arial" w:hAnsi="Arial" w:cs="Arial"/>
          <w:bCs/>
          <w:shd w:val="clear" w:color="auto" w:fill="FFFFFF"/>
          <w:lang w:val="mn-MN"/>
        </w:rPr>
      </w:pPr>
    </w:p>
    <w:p w14:paraId="7E7D218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нэг олон газар яахад энэ энэ Германы канцлер чинь хүрч ирээд нэг мундаг гэрээ хэлэлцээр хийгээд явсан. Монголд анх удаа ашигт малтмалын салбарт хамтран ажиллах гэрээ хийгээд ирээдүйн боловсон хүчнийг чинь бэлдэж ирээдүйд нэмэгдсэн өртгийн бүтээгдэхүүн шингэсэн инженер техникийн ажилтнуудыг бэлдээд эхэлж байгаа. </w:t>
      </w:r>
    </w:p>
    <w:p w14:paraId="217CA977" w14:textId="77777777" w:rsidR="00BB41B8" w:rsidRPr="0061785A" w:rsidRDefault="00BB41B8" w:rsidP="00BB41B8">
      <w:pPr>
        <w:ind w:firstLine="720"/>
        <w:jc w:val="both"/>
        <w:rPr>
          <w:rFonts w:ascii="Arial" w:hAnsi="Arial" w:cs="Arial"/>
          <w:bCs/>
          <w:shd w:val="clear" w:color="auto" w:fill="FFFFFF"/>
          <w:lang w:val="mn-MN"/>
        </w:rPr>
      </w:pPr>
    </w:p>
    <w:p w14:paraId="467E0E3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Гэтэл өөрийнхөө өмнө хүлээсэн үүргээ одоо бараг 10-аад жил болох гэж байна. Тэгээд одоо үүнийгээ хэрэгжүүлэхгүй байна. Тийм учраас энэ цаашдаа ажилсаг Монгол энэ бүтээлч Монгол ажлын байртай Монгол болгохын тулд ажил хэрэгч хүмүүсийг яг өндөр мэргэжлийн боловсон хүчнээ бэлдээд ингээд уул уурхайн салбараа жинхэнэ эцсийн бүтээгдэхүүн үйлдвэрлэх салбар болгомоор байна. </w:t>
      </w:r>
    </w:p>
    <w:p w14:paraId="6CF4924C" w14:textId="77777777" w:rsidR="00BB41B8" w:rsidRPr="0061785A" w:rsidRDefault="00BB41B8" w:rsidP="00BB41B8">
      <w:pPr>
        <w:ind w:firstLine="720"/>
        <w:jc w:val="both"/>
        <w:rPr>
          <w:rFonts w:ascii="Arial" w:hAnsi="Arial" w:cs="Arial"/>
          <w:bCs/>
          <w:shd w:val="clear" w:color="auto" w:fill="FFFFFF"/>
          <w:lang w:val="mn-MN"/>
        </w:rPr>
      </w:pPr>
    </w:p>
    <w:p w14:paraId="7D9D558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Дээрээс энэ аймаг болгонд ... /минут дуусав/</w:t>
      </w:r>
    </w:p>
    <w:p w14:paraId="17E74037" w14:textId="77777777" w:rsidR="00BB41B8" w:rsidRPr="0061785A" w:rsidRDefault="00BB41B8" w:rsidP="00BB41B8">
      <w:pPr>
        <w:ind w:firstLine="720"/>
        <w:jc w:val="both"/>
        <w:rPr>
          <w:rFonts w:ascii="Arial" w:hAnsi="Arial" w:cs="Arial"/>
          <w:bCs/>
          <w:shd w:val="clear" w:color="auto" w:fill="FFFFFF"/>
          <w:lang w:val="mn-MN"/>
        </w:rPr>
      </w:pPr>
    </w:p>
    <w:p w14:paraId="1D97308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Ё.Баатарбилэг гишүүн. </w:t>
      </w:r>
    </w:p>
    <w:p w14:paraId="4C2EA8BA" w14:textId="77777777" w:rsidR="00BB41B8" w:rsidRPr="0061785A" w:rsidRDefault="00BB41B8" w:rsidP="00BB41B8">
      <w:pPr>
        <w:ind w:firstLine="720"/>
        <w:jc w:val="both"/>
        <w:rPr>
          <w:rFonts w:ascii="Arial" w:hAnsi="Arial" w:cs="Arial"/>
          <w:bCs/>
          <w:shd w:val="clear" w:color="auto" w:fill="FFFFFF"/>
          <w:lang w:val="mn-MN"/>
        </w:rPr>
      </w:pPr>
    </w:p>
    <w:p w14:paraId="350BCC0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Ё.Баатарбилэг: -</w:t>
      </w:r>
      <w:r w:rsidRPr="0061785A">
        <w:rPr>
          <w:rFonts w:ascii="Arial" w:hAnsi="Arial" w:cs="Arial"/>
          <w:bCs/>
          <w:shd w:val="clear" w:color="auto" w:fill="FFFFFF"/>
          <w:lang w:val="mn-MN"/>
        </w:rPr>
        <w:t xml:space="preserve"> Д.Сумъяабазар сайдыгаа дэмжиж байна. Парламентад хоёр удаа сонгогдсон туршлагатай ийм хүн уул уурхайн том салбар дээр очиж байгаа. Тэгэхээр энэ хүлээлтийг бас давж ажиллана байх гэдэгт итгэж байна. </w:t>
      </w:r>
    </w:p>
    <w:p w14:paraId="209FD874" w14:textId="77777777" w:rsidR="00BB41B8" w:rsidRPr="0061785A" w:rsidRDefault="00BB41B8" w:rsidP="00BB41B8">
      <w:pPr>
        <w:ind w:firstLine="720"/>
        <w:jc w:val="both"/>
        <w:rPr>
          <w:rFonts w:ascii="Arial" w:hAnsi="Arial" w:cs="Arial"/>
          <w:bCs/>
          <w:shd w:val="clear" w:color="auto" w:fill="FFFFFF"/>
          <w:lang w:val="mn-MN"/>
        </w:rPr>
      </w:pPr>
    </w:p>
    <w:p w14:paraId="2F3FA9C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Түрүүний миний асуусан бичил уул уурхайн асуудлаар бас холбогдох Байнгын хороон дээр бас миний нэр дээр тодорхой мэдээлэл бас ирүүлнэ байх гэж итгэж байгаа. </w:t>
      </w:r>
    </w:p>
    <w:p w14:paraId="38618772" w14:textId="77777777" w:rsidR="00BB41B8" w:rsidRPr="0061785A" w:rsidRDefault="00BB41B8" w:rsidP="00BB41B8">
      <w:pPr>
        <w:ind w:firstLine="720"/>
        <w:jc w:val="both"/>
        <w:rPr>
          <w:rFonts w:ascii="Arial" w:hAnsi="Arial" w:cs="Arial"/>
          <w:bCs/>
          <w:shd w:val="clear" w:color="auto" w:fill="FFFFFF"/>
          <w:lang w:val="mn-MN"/>
        </w:rPr>
      </w:pPr>
    </w:p>
    <w:p w14:paraId="1095EAD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Ерөнхий сайд байна өчигдөр намайг бас үг хэлэхэд Ерөнхий сайд байгаагүй болохоор би ерөнхий бас давтаад хэлье. Зарчмын хэдэн асуудал бүх сайдуудад хамааралтай асуудал ярьсан. </w:t>
      </w:r>
    </w:p>
    <w:p w14:paraId="625E3BED" w14:textId="77777777" w:rsidR="00BB41B8" w:rsidRPr="0061785A" w:rsidRDefault="00BB41B8" w:rsidP="00BB41B8">
      <w:pPr>
        <w:ind w:firstLine="720"/>
        <w:jc w:val="both"/>
        <w:rPr>
          <w:rFonts w:ascii="Arial" w:hAnsi="Arial" w:cs="Arial"/>
          <w:bCs/>
          <w:shd w:val="clear" w:color="auto" w:fill="FFFFFF"/>
          <w:lang w:val="mn-MN"/>
        </w:rPr>
      </w:pPr>
    </w:p>
    <w:p w14:paraId="542DD16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өнгөрсөн жил Засгийн газар байгуулагдахад хэлж байсан гар ноорог үгээ бас олоод авлаа л даа. Хоёр гурван юм л хэлж байсан юм байна. Ерөнхийдөө бол Ерөнхий сайд өөрийнхөө бүрэн эрхийн хүрээнд ачаа даах хүмүүсээ л оруулж ирж байгаа юм байна. Үүнийг нь дэмжье тэгээд хүнд ачаагаа үүрээд хатуужилтай сайн ажиллаарай гэдэг нэг юм хэлсэн юм байна. </w:t>
      </w:r>
    </w:p>
    <w:p w14:paraId="7CC85D19" w14:textId="77777777" w:rsidR="00BB41B8" w:rsidRPr="0061785A" w:rsidRDefault="00BB41B8" w:rsidP="00BB41B8">
      <w:pPr>
        <w:ind w:firstLine="720"/>
        <w:jc w:val="both"/>
        <w:rPr>
          <w:rFonts w:ascii="Arial" w:hAnsi="Arial" w:cs="Arial"/>
          <w:bCs/>
          <w:shd w:val="clear" w:color="auto" w:fill="FFFFFF"/>
          <w:lang w:val="mn-MN"/>
        </w:rPr>
      </w:pPr>
    </w:p>
    <w:p w14:paraId="2DA876C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Монгол Улсын Засгийн газрын үйл ажиллагаанд эв нэгдлийн зарчим барьж ажиллаарай. Тэгээд Ерөнхий сайдтайгаа багаар ажиллаарай гэдэг нэг юм хэлсэн юм байна. </w:t>
      </w:r>
    </w:p>
    <w:p w14:paraId="32E08888" w14:textId="77777777" w:rsidR="00BB41B8" w:rsidRPr="0061785A" w:rsidRDefault="00BB41B8" w:rsidP="00BB41B8">
      <w:pPr>
        <w:ind w:firstLine="720"/>
        <w:jc w:val="both"/>
        <w:rPr>
          <w:rFonts w:ascii="Arial" w:hAnsi="Arial" w:cs="Arial"/>
          <w:bCs/>
          <w:shd w:val="clear" w:color="auto" w:fill="FFFFFF"/>
          <w:lang w:val="mn-MN"/>
        </w:rPr>
      </w:pPr>
    </w:p>
    <w:p w14:paraId="6AE288A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Гуравдугаарт, хариуцлагатай, ёс зүйтэй, шударга нээлттэй ажиллаарай гэдэг ийм юм хэлсэн юм байна. Тэгэхээр ер нь яах вэ хоёр яам маань бас нэлээн хүнд гэдэг юм уу даа нийгмийн асар их хүлээлттэй хоёр яам байгаа. Эрүүл мэндийн яам, Боловсролын яам. Хоёулан дээр нь бас манай бүсгүйчүүлээс одоо сайдаар томилогдож байна. </w:t>
      </w:r>
    </w:p>
    <w:p w14:paraId="0FA10779" w14:textId="77777777" w:rsidR="00BB41B8" w:rsidRPr="0061785A" w:rsidRDefault="00BB41B8" w:rsidP="00BB41B8">
      <w:pPr>
        <w:ind w:firstLine="720"/>
        <w:jc w:val="both"/>
        <w:rPr>
          <w:rFonts w:ascii="Arial" w:hAnsi="Arial" w:cs="Arial"/>
          <w:bCs/>
          <w:shd w:val="clear" w:color="auto" w:fill="FFFFFF"/>
          <w:lang w:val="mn-MN"/>
        </w:rPr>
      </w:pPr>
    </w:p>
    <w:p w14:paraId="2FA8653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хоёр яамаа бас бодлогын хүрээнд танхимынхаа зарчмын хүрээнд нэлээн сайн дэмжиж ажиллана байх гэж Ерөнхий сайдаас хүсэж байгаа. Зарим яамнууд маань төрийн нарийн нь сайдынхаа толгой дээр гараад суусан ажлыг хийлгэдэггүй зарим яам дээр сайд нь төрийн нарийныхаа тамгыг нь хурааж аваад ажлыг нь хийлгэдэггүй ийм тохиолдол бол өнгөрсөн удаа гарсан. </w:t>
      </w:r>
    </w:p>
    <w:p w14:paraId="6A404BB8" w14:textId="77777777" w:rsidR="00BB41B8" w:rsidRPr="0061785A" w:rsidRDefault="00BB41B8" w:rsidP="00BB41B8">
      <w:pPr>
        <w:ind w:firstLine="720"/>
        <w:jc w:val="both"/>
        <w:rPr>
          <w:rFonts w:ascii="Arial" w:hAnsi="Arial" w:cs="Arial"/>
          <w:bCs/>
          <w:shd w:val="clear" w:color="auto" w:fill="FFFFFF"/>
          <w:lang w:val="mn-MN"/>
        </w:rPr>
      </w:pPr>
    </w:p>
    <w:p w14:paraId="3FA5B00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ийм зарчимгүй байдлыг бол халж очиж байгаа сайдууд маань бас яам дээрээ нэлээд тийм зангаргатай нэлээн сайн тийм багаа сайн бүрдүүлж ингэж ажиллаасай гэж хариуцлагатай ажиллаасай гэж ингэж хүсэж байгаа юм. </w:t>
      </w:r>
    </w:p>
    <w:p w14:paraId="525EE2BF" w14:textId="77777777" w:rsidR="00BB41B8" w:rsidRPr="0061785A" w:rsidRDefault="00BB41B8" w:rsidP="00BB41B8">
      <w:pPr>
        <w:ind w:firstLine="720"/>
        <w:jc w:val="both"/>
        <w:rPr>
          <w:rFonts w:ascii="Arial" w:hAnsi="Arial" w:cs="Arial"/>
          <w:bCs/>
          <w:shd w:val="clear" w:color="auto" w:fill="FFFFFF"/>
          <w:lang w:val="mn-MN"/>
        </w:rPr>
      </w:pPr>
    </w:p>
    <w:p w14:paraId="1D2D89F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Нөгөө талаараа танхимын зарчмаа барьж ажиллаасай сайдууд маань. Ерөнхий сайдтайгаа бусад сайд нартайгаа багаар ажиллаж өнгөрсөн удаагийнх шиг Байнгын хороон дээр орж ирээд хоёр сайд нь бие биеийнхээ оруулж ирсэн асуудал дээр тээг тавиад тэс хөндлөн юм яриад явж байсан ийм байдлыг битгий гаргаж ажиллаасай. </w:t>
      </w:r>
    </w:p>
    <w:p w14:paraId="771179C7" w14:textId="77777777" w:rsidR="00BB41B8" w:rsidRPr="0061785A" w:rsidRDefault="00BB41B8" w:rsidP="00BB41B8">
      <w:pPr>
        <w:ind w:firstLine="720"/>
        <w:jc w:val="both"/>
        <w:rPr>
          <w:rFonts w:ascii="Arial" w:hAnsi="Arial" w:cs="Arial"/>
          <w:bCs/>
          <w:shd w:val="clear" w:color="auto" w:fill="FFFFFF"/>
          <w:lang w:val="mn-MN"/>
        </w:rPr>
      </w:pPr>
    </w:p>
    <w:p w14:paraId="7479ACF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яамнууд хоорондоо санамж бичиг зурдаг, аймгууд хоорондоо санамж бичиг зурдаг юмыг бол манай Ерөнхий сайд бас анхааралдаа авч болиулах хэрэгтэй. Энэ бол багаар ажиллаж байгаа танхимын зарчмаар ажиллаж байгаа хүмүүс хоорондоо ямар юмныхаа санамж бичиг зурдаг юм бэ? Харилцан үл довтлох гэдэг шиг эв найртай зэрэгцэн орших гэдэг шиг ийм санамж бичиг юм ийм нэг хэлбэрийн юмнаасаа больж ажлаа хийцгээх хэрэгтэй гэдэг ийм юм хэлье. </w:t>
      </w:r>
    </w:p>
    <w:p w14:paraId="7AED92A9" w14:textId="77777777" w:rsidR="00BB41B8" w:rsidRPr="0061785A" w:rsidRDefault="00BB41B8" w:rsidP="00BB41B8">
      <w:pPr>
        <w:ind w:firstLine="720"/>
        <w:jc w:val="both"/>
        <w:rPr>
          <w:rFonts w:ascii="Arial" w:hAnsi="Arial" w:cs="Arial"/>
          <w:bCs/>
          <w:shd w:val="clear" w:color="auto" w:fill="FFFFFF"/>
          <w:lang w:val="mn-MN"/>
        </w:rPr>
      </w:pPr>
    </w:p>
    <w:p w14:paraId="0720653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эцэст нь хэлэхэд өмнөх Засгийн газар бас тодорхой хэмжээнд хүлээлтийг дааж тодорхой асуудлуудыг шийдэж ажилласан шүү. Ж.Эрдэнэбатын Засгийн газар бас тодорхой хүнд нөхцөлд бас ажил авч тодорхой асуудлуудыг шийдэж ажилласан. </w:t>
      </w:r>
    </w:p>
    <w:p w14:paraId="00D8BB24" w14:textId="77777777" w:rsidR="00BB41B8" w:rsidRPr="0061785A" w:rsidRDefault="00BB41B8" w:rsidP="00BB41B8">
      <w:pPr>
        <w:ind w:firstLine="720"/>
        <w:jc w:val="both"/>
        <w:rPr>
          <w:rFonts w:ascii="Arial" w:hAnsi="Arial" w:cs="Arial"/>
          <w:bCs/>
          <w:shd w:val="clear" w:color="auto" w:fill="FFFFFF"/>
          <w:lang w:val="mn-MN"/>
        </w:rPr>
      </w:pPr>
    </w:p>
    <w:p w14:paraId="15900FB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Өмнөх Засгийн газарт ажилласан сайдуудаасаа ажил хүлээж авч байгаа сайдууд маань бас тодорхой чиглэл зөвлөмжийг нь авч өмнөх Засгийн газрынхаа бодлого үйл ажиллагааг үргэлжлүүлж ингэж бас хамтарч ажиллана гэдэгт бол итгэж байгаа. </w:t>
      </w:r>
    </w:p>
    <w:p w14:paraId="52B7F629" w14:textId="77777777" w:rsidR="00BB41B8" w:rsidRPr="0061785A" w:rsidRDefault="00BB41B8" w:rsidP="00BB41B8">
      <w:pPr>
        <w:ind w:firstLine="720"/>
        <w:jc w:val="both"/>
        <w:rPr>
          <w:rFonts w:ascii="Arial" w:hAnsi="Arial" w:cs="Arial"/>
          <w:b/>
          <w:bCs/>
          <w:shd w:val="clear" w:color="auto" w:fill="FFFFFF"/>
          <w:lang w:val="mn-MN"/>
        </w:rPr>
      </w:pPr>
    </w:p>
    <w:p w14:paraId="766B72F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шинээр томилогдож байгаа сайдууд маань энд хэлж байгаа энэ 76 гишүүнийхээ хэлсэн санал болгосон зөвлөсөн энэ болгон дээр анхаарал хандуулж ингэж ажиллана гэдэгт итгэж байна. Бүгдэд нь ажлын амжилт хүсье. Баярлалаа. </w:t>
      </w:r>
    </w:p>
    <w:p w14:paraId="1325B397" w14:textId="77777777" w:rsidR="00BB41B8" w:rsidRPr="0061785A" w:rsidRDefault="00BB41B8" w:rsidP="00BB41B8">
      <w:pPr>
        <w:ind w:firstLine="720"/>
        <w:jc w:val="both"/>
        <w:rPr>
          <w:rFonts w:ascii="Arial" w:hAnsi="Arial" w:cs="Arial"/>
          <w:bCs/>
          <w:shd w:val="clear" w:color="auto" w:fill="FFFFFF"/>
          <w:lang w:val="mn-MN"/>
        </w:rPr>
      </w:pPr>
    </w:p>
    <w:p w14:paraId="28675D2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Түүнийг чинь харилцан найрсаг байх санамж бичиг гэж байгаа юм даа. Ж.Мөнхбат гишүүн. </w:t>
      </w:r>
    </w:p>
    <w:p w14:paraId="206C9A73" w14:textId="77777777" w:rsidR="00BB41B8" w:rsidRPr="0061785A" w:rsidRDefault="00BB41B8" w:rsidP="00BB41B8">
      <w:pPr>
        <w:ind w:firstLine="720"/>
        <w:jc w:val="both"/>
        <w:rPr>
          <w:rFonts w:ascii="Arial" w:hAnsi="Arial" w:cs="Arial"/>
          <w:b/>
          <w:bCs/>
          <w:shd w:val="clear" w:color="auto" w:fill="FFFFFF"/>
          <w:lang w:val="mn-MN"/>
        </w:rPr>
      </w:pPr>
    </w:p>
    <w:p w14:paraId="016DF0FE" w14:textId="22061FF1"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Ж.Мөнхбат: -</w:t>
      </w:r>
      <w:r w:rsidRPr="0061785A">
        <w:rPr>
          <w:rFonts w:ascii="Arial" w:hAnsi="Arial" w:cs="Arial"/>
          <w:bCs/>
          <w:shd w:val="clear" w:color="auto" w:fill="FFFFFF"/>
          <w:lang w:val="mn-MN"/>
        </w:rPr>
        <w:t xml:space="preserve"> Шинжлэх ухаан, технологийн их сургуулийн Компьютер, техник менежментийн мэргэжилтэй хүн маань уул уурхайн салбарыг удирдах гэж байна</w:t>
      </w:r>
      <w:r w:rsidR="0006482D">
        <w:rPr>
          <w:rFonts w:ascii="Arial" w:hAnsi="Arial" w:cs="Arial"/>
          <w:bCs/>
          <w:shd w:val="clear" w:color="auto" w:fill="FFFFFF"/>
          <w:lang w:val="mn-MN"/>
        </w:rPr>
        <w:t>,</w:t>
      </w:r>
      <w:r w:rsidRPr="0061785A">
        <w:rPr>
          <w:rFonts w:ascii="Arial" w:hAnsi="Arial" w:cs="Arial"/>
          <w:bCs/>
          <w:shd w:val="clear" w:color="auto" w:fill="FFFFFF"/>
          <w:lang w:val="mn-MN"/>
        </w:rPr>
        <w:t xml:space="preserve"> энэ Засгийн газарт. </w:t>
      </w:r>
    </w:p>
    <w:p w14:paraId="71C2F120" w14:textId="77777777" w:rsidR="00BB41B8" w:rsidRPr="0061785A" w:rsidRDefault="00BB41B8" w:rsidP="00BB41B8">
      <w:pPr>
        <w:ind w:firstLine="720"/>
        <w:jc w:val="both"/>
        <w:rPr>
          <w:rFonts w:ascii="Arial" w:hAnsi="Arial" w:cs="Arial"/>
          <w:bCs/>
          <w:shd w:val="clear" w:color="auto" w:fill="FFFFFF"/>
          <w:lang w:val="mn-MN"/>
        </w:rPr>
      </w:pPr>
    </w:p>
    <w:p w14:paraId="5EA942F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ний нуугүй л нэг юм хэлье. Би яг У.Хүрэлсүх Ерөнхий сайдын зарчим дээр бол жаахан эргэлзэж гайхаад байгаа юм. О.Содбилэг гишүүн, Л.Энх-Амгалан гишүүнийг компанитай, уул уурхайтай холбоотой лицензтэй холбоотой гээд сайд болгохгүй гэсэн. </w:t>
      </w:r>
    </w:p>
    <w:p w14:paraId="1E7A4011" w14:textId="77777777" w:rsidR="00BB41B8" w:rsidRPr="0061785A" w:rsidRDefault="00BB41B8" w:rsidP="00BB41B8">
      <w:pPr>
        <w:ind w:firstLine="720"/>
        <w:jc w:val="both"/>
        <w:rPr>
          <w:rFonts w:ascii="Arial" w:hAnsi="Arial" w:cs="Arial"/>
          <w:bCs/>
          <w:shd w:val="clear" w:color="auto" w:fill="FFFFFF"/>
          <w:lang w:val="mn-MN"/>
        </w:rPr>
      </w:pPr>
    </w:p>
    <w:p w14:paraId="52F8933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Манай Уул уурхайн сайдаар томилогдож байгаа Д.Сумъяабазар гишүүнтэй холбоотой янз бүрийн лиценз Тэвшийн говийн уурхай ч билүү түүнтэй холбоотой Ж.Эрдэнэбатын Засгийн газрын үед гаргасан янз янзын шийдвэр бас байдаг. Нефть шингэрүүлэх үйлдвэр гээд ийм юм байдаг. </w:t>
      </w:r>
    </w:p>
    <w:p w14:paraId="25343996" w14:textId="77777777" w:rsidR="00BB41B8" w:rsidRPr="0061785A" w:rsidRDefault="00BB41B8" w:rsidP="00BB41B8">
      <w:pPr>
        <w:ind w:firstLine="720"/>
        <w:jc w:val="both"/>
        <w:rPr>
          <w:rFonts w:ascii="Arial" w:hAnsi="Arial" w:cs="Arial"/>
          <w:bCs/>
          <w:shd w:val="clear" w:color="auto" w:fill="FFFFFF"/>
          <w:lang w:val="mn-MN"/>
        </w:rPr>
      </w:pPr>
    </w:p>
    <w:p w14:paraId="5F92077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аль зарчим хаана нь үйлчлээд хаана нь үйлчилдэггүй юм бол гэдгийг би гайхаад байгаа юм. Уул уурхайн сайд хүн уурхайтай лицензтэй нүүрс нефть шингэрүүлэх үйлдвэртэй байж болохгүй энэ бол ашиг сонирхлын зөрчил шүү дээ. Үүнийгээ нэг тийш нь болгоорой Д.Сумъяабазар сайдаа. </w:t>
      </w:r>
    </w:p>
    <w:p w14:paraId="0034F6CA" w14:textId="77777777" w:rsidR="00BB41B8" w:rsidRPr="0061785A" w:rsidRDefault="00BB41B8" w:rsidP="00BB41B8">
      <w:pPr>
        <w:ind w:firstLine="720"/>
        <w:jc w:val="both"/>
        <w:rPr>
          <w:rFonts w:ascii="Arial" w:hAnsi="Arial" w:cs="Arial"/>
          <w:bCs/>
          <w:shd w:val="clear" w:color="auto" w:fill="FFFFFF"/>
          <w:lang w:val="mn-MN"/>
        </w:rPr>
      </w:pPr>
    </w:p>
    <w:p w14:paraId="0AEC4A5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Алт II гэдэг хөтөлбөр хэрэгжиж байгаа. Ж.Эрдэнэбатын Засгийн газрын үед хэрэгжээд эхэлсэн. Энэ дээр та зарчимтай хандаад энэ хэдэн лиценз олголт дээр бас зарчимтай хандаарай. Зарчимгүй хандсанаас болоод энэ Монголын хэдэн гол чинь бол хоормог жонхуу болсон шүү. Орхон гол уйлж байна гэдэг юмыг бид нар facebook, сошиал хэвлэлээр зөндөө л сонссон. </w:t>
      </w:r>
    </w:p>
    <w:p w14:paraId="25ECFD32" w14:textId="77777777" w:rsidR="00BB41B8" w:rsidRPr="0061785A" w:rsidRDefault="00BB41B8" w:rsidP="00BB41B8">
      <w:pPr>
        <w:ind w:firstLine="720"/>
        <w:jc w:val="both"/>
        <w:rPr>
          <w:rFonts w:ascii="Arial" w:hAnsi="Arial" w:cs="Arial"/>
          <w:bCs/>
          <w:shd w:val="clear" w:color="auto" w:fill="FFFFFF"/>
          <w:lang w:val="mn-MN"/>
        </w:rPr>
      </w:pPr>
    </w:p>
    <w:p w14:paraId="0FBA263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Харин Ц.Дашдорж сайдтай, Д.Оюунхорол сайдтай энэ өмнөх Засгийн газар чинь тэмцэж байж энэ өнгөрсөн ээн 2017 оны зун бол Орхон гол маань цэнгэгээрээ урссан шүү. Үүнийг цааш нь урсуулаарай. Архангай, Өвөрхангай, Булганы 20 гаруй сумдын нутгаар дайрч өнгөрдөг гол байгаа юм. </w:t>
      </w:r>
    </w:p>
    <w:p w14:paraId="735A073A" w14:textId="77777777" w:rsidR="00BB41B8" w:rsidRPr="0061785A" w:rsidRDefault="00BB41B8" w:rsidP="00BB41B8">
      <w:pPr>
        <w:ind w:firstLine="720"/>
        <w:jc w:val="both"/>
        <w:rPr>
          <w:rFonts w:ascii="Arial" w:hAnsi="Arial" w:cs="Arial"/>
          <w:bCs/>
          <w:shd w:val="clear" w:color="auto" w:fill="FFFFFF"/>
          <w:lang w:val="mn-MN"/>
        </w:rPr>
      </w:pPr>
    </w:p>
    <w:p w14:paraId="5FD4377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цаашдаа бид нэг юм бодох ёстой. Зарим юун дээрээ байх вэ гэдгийг. Тийм учраас бол энэ уул уурхайтай холбоотой асуудал их эмзэг байдаг. Жишээлбэл, Архангай аймгийн Өндөр-Улаан суманд ураны нэг ордыг Ардчилсан намын үед олгосноос болоод бөөн хэрүүл тэмцэл болж манай Архангайчууд өчнөөн хэл ам болж байсан. Тэдний зөв. </w:t>
      </w:r>
    </w:p>
    <w:p w14:paraId="6B5FB38E" w14:textId="77777777" w:rsidR="00BB41B8" w:rsidRPr="0061785A" w:rsidRDefault="00BB41B8" w:rsidP="00BB41B8">
      <w:pPr>
        <w:ind w:firstLine="720"/>
        <w:jc w:val="both"/>
        <w:rPr>
          <w:rFonts w:ascii="Arial" w:hAnsi="Arial" w:cs="Arial"/>
          <w:bCs/>
          <w:shd w:val="clear" w:color="auto" w:fill="FFFFFF"/>
          <w:lang w:val="mn-MN"/>
        </w:rPr>
      </w:pPr>
    </w:p>
    <w:p w14:paraId="51782FB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Нутаг усаа хамгаалах нь малчдын орон нутгийн ард иргэдийн туйлын зөв шүү дээ. Энэ лицензтэй холбоотой сэжим бас Д.Сумъяабазар гишүүн тан руу жаахан хөтөлдөг шүү хамаатан садан руу чинь. Үүнийг битгий сэргээгээрэй. Сэргээж </w:t>
      </w:r>
      <w:r w:rsidRPr="0061785A">
        <w:rPr>
          <w:rFonts w:ascii="Arial" w:hAnsi="Arial" w:cs="Arial"/>
          <w:bCs/>
          <w:shd w:val="clear" w:color="auto" w:fill="FFFFFF"/>
          <w:lang w:val="mn-MN"/>
        </w:rPr>
        <w:lastRenderedPageBreak/>
        <w:t xml:space="preserve">болохгүй шүү. Гэх мэтийн ийм олон зүйлийг одоо Монгол төрийн сайдаар томилогдож байгаа танд дайж хэлье. </w:t>
      </w:r>
    </w:p>
    <w:p w14:paraId="0ACA82BA" w14:textId="77777777" w:rsidR="00BB41B8" w:rsidRPr="0061785A" w:rsidRDefault="00BB41B8" w:rsidP="00BB41B8">
      <w:pPr>
        <w:ind w:firstLine="720"/>
        <w:jc w:val="both"/>
        <w:rPr>
          <w:rFonts w:ascii="Arial" w:hAnsi="Arial" w:cs="Arial"/>
          <w:bCs/>
          <w:shd w:val="clear" w:color="auto" w:fill="FFFFFF"/>
          <w:lang w:val="mn-MN"/>
        </w:rPr>
      </w:pPr>
    </w:p>
    <w:p w14:paraId="1605E2D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Захиж хэлэх олон юм байгаа. Зарчим гэдэг бол нэг талд үйлчилдэг нөгөө талд үйлчилдэггүй байж болохгүй. Тэгэх юм бол энэ зарчим биш. Зарчим гэдэг бол нийтэд бүгдээрээ дагаж мөрдөх хэм хэмжээ ёс суртахуун болох ёстой. </w:t>
      </w:r>
    </w:p>
    <w:p w14:paraId="7ADC9165" w14:textId="77777777" w:rsidR="00BB41B8" w:rsidRPr="0061785A" w:rsidRDefault="00BB41B8" w:rsidP="00BB41B8">
      <w:pPr>
        <w:ind w:firstLine="720"/>
        <w:jc w:val="both"/>
        <w:rPr>
          <w:rFonts w:ascii="Arial" w:hAnsi="Arial" w:cs="Arial"/>
          <w:bCs/>
          <w:shd w:val="clear" w:color="auto" w:fill="FFFFFF"/>
          <w:lang w:val="mn-MN"/>
        </w:rPr>
      </w:pPr>
    </w:p>
    <w:p w14:paraId="7AC2C57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Монгол Улсын төрийн наадмын дэвжээг хотолзуулж ард түмнээ баярлуулж явсан аварга хүн та. Монголын ард түмэн хамгийн их эмзэг сэтгэл гаргадаг юм бол энэ тусгаар тогтнол газар шороо нутаг ус байдаг шүү. Үүний та сэтгэл гаргаж, зарчим гаргаж жудаг гаргаж аваргын жудаг буурь гаргаж ёс суртахуун гаргаж барьж ажиллаарай гэдгийг танд хэлье. Сэтгэл гаргаж ажиллаарай. Амжилт хүсье. </w:t>
      </w:r>
    </w:p>
    <w:p w14:paraId="1D1EC7D8" w14:textId="77777777" w:rsidR="00BB41B8" w:rsidRPr="0061785A" w:rsidRDefault="00BB41B8" w:rsidP="00BB41B8">
      <w:pPr>
        <w:ind w:firstLine="720"/>
        <w:jc w:val="both"/>
        <w:rPr>
          <w:rFonts w:ascii="Arial" w:hAnsi="Arial" w:cs="Arial"/>
          <w:bCs/>
          <w:shd w:val="clear" w:color="auto" w:fill="FFFFFF"/>
          <w:lang w:val="mn-MN"/>
        </w:rPr>
      </w:pPr>
    </w:p>
    <w:p w14:paraId="40E559F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Б.Бат-Эрдэнэ гишүүн. </w:t>
      </w:r>
    </w:p>
    <w:p w14:paraId="39B886C2" w14:textId="77777777" w:rsidR="00BB41B8" w:rsidRPr="0061785A" w:rsidRDefault="00BB41B8" w:rsidP="00BB41B8">
      <w:pPr>
        <w:ind w:firstLine="720"/>
        <w:jc w:val="both"/>
        <w:rPr>
          <w:rFonts w:ascii="Arial" w:hAnsi="Arial" w:cs="Arial"/>
          <w:bCs/>
          <w:shd w:val="clear" w:color="auto" w:fill="FFFFFF"/>
          <w:lang w:val="mn-MN"/>
        </w:rPr>
      </w:pPr>
    </w:p>
    <w:p w14:paraId="7716A54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Б.Бат-Эрдэнэ: -</w:t>
      </w:r>
      <w:r w:rsidRPr="0061785A">
        <w:rPr>
          <w:rFonts w:ascii="Arial" w:hAnsi="Arial" w:cs="Arial"/>
          <w:bCs/>
          <w:shd w:val="clear" w:color="auto" w:fill="FFFFFF"/>
          <w:lang w:val="mn-MN"/>
        </w:rPr>
        <w:t xml:space="preserve"> Баярлалаа. Тэгэхээр яах вэ энэ цаг хугацаандаа хавчигдаад бас юмаа гүйцэт ярьж чадахгүй нь түрүүн асуултын цаг дээр бол тодорхой юм хэлсэн. </w:t>
      </w:r>
    </w:p>
    <w:p w14:paraId="3ACE9437" w14:textId="77777777" w:rsidR="00BB41B8" w:rsidRPr="0061785A" w:rsidRDefault="00BB41B8" w:rsidP="00BB41B8">
      <w:pPr>
        <w:ind w:firstLine="720"/>
        <w:jc w:val="both"/>
        <w:rPr>
          <w:rFonts w:ascii="Arial" w:hAnsi="Arial" w:cs="Arial"/>
          <w:bCs/>
          <w:shd w:val="clear" w:color="auto" w:fill="FFFFFF"/>
          <w:lang w:val="mn-MN"/>
        </w:rPr>
      </w:pPr>
    </w:p>
    <w:p w14:paraId="2218E78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Ерөнхийдөө энэ уул уурхай хүнд үйлдвэрийн салбар гэдэг бол том салбар. Тэгэхээр гишүүд маань тодорхой саналууд хэлж байгаа учраас би давхардуулалгүй ерөнхийдөө бол нийгэм олон түмний зүгээс юу гэж үзээд тэгдэг вэ гэхээр зэрэг Монголын нийгэмд энэ баян хоосны ялгаа туйлдаа хүрч байгаа. </w:t>
      </w:r>
    </w:p>
    <w:p w14:paraId="307644CA" w14:textId="77777777" w:rsidR="00BB41B8" w:rsidRPr="0061785A" w:rsidRDefault="00BB41B8" w:rsidP="00BB41B8">
      <w:pPr>
        <w:ind w:firstLine="720"/>
        <w:jc w:val="both"/>
        <w:rPr>
          <w:rFonts w:ascii="Arial" w:hAnsi="Arial" w:cs="Arial"/>
          <w:bCs/>
          <w:shd w:val="clear" w:color="auto" w:fill="FFFFFF"/>
          <w:lang w:val="mn-MN"/>
        </w:rPr>
      </w:pPr>
    </w:p>
    <w:p w14:paraId="4439B5B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нийгэмд тэгш журам шударга ёс гэж алдагдаж байгаа. Үүний голлох нөхцөл шалтгаан бол энэ уул уурхай түүний баялгийн хуваарилалттай холбоотой гажуудал завхрал гарсантай л холбож үздэг. Ингэхээс ч өөр аргагүй ийм л зүйл шүү дээ. </w:t>
      </w:r>
    </w:p>
    <w:p w14:paraId="74FC7655" w14:textId="77777777" w:rsidR="00BB41B8" w:rsidRPr="0061785A" w:rsidRDefault="00BB41B8" w:rsidP="00BB41B8">
      <w:pPr>
        <w:ind w:firstLine="720"/>
        <w:jc w:val="both"/>
        <w:rPr>
          <w:rFonts w:ascii="Arial" w:hAnsi="Arial" w:cs="Arial"/>
          <w:bCs/>
          <w:shd w:val="clear" w:color="auto" w:fill="FFFFFF"/>
          <w:lang w:val="mn-MN"/>
        </w:rPr>
      </w:pPr>
    </w:p>
    <w:p w14:paraId="145480B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энэ том уул уурхайн сул мөнгө дээр цөөхөн хэдэн гэр бүл бол мэдэхгүй мөнгөний тоо мэдэхгүй байх ийм хэмжээнд хүрсэн нь бол нууц биш ийм зүйл. Тэгэхээр шинэ байгуулагдаж байгаа Засгийн газар бол үүнийг эмхэлнэ цэгц журамд нь оруулж өгнө энэ олигархижсан компанийн засаглал том уул уурхайн чиглэлийн ийм том компаниудын засаглалыг бол хална гэж ингэж л амласан. </w:t>
      </w:r>
    </w:p>
    <w:p w14:paraId="08DA73E7" w14:textId="77777777" w:rsidR="00BB41B8" w:rsidRPr="0061785A" w:rsidRDefault="00BB41B8" w:rsidP="00BB41B8">
      <w:pPr>
        <w:ind w:firstLine="720"/>
        <w:jc w:val="both"/>
        <w:rPr>
          <w:rFonts w:ascii="Arial" w:hAnsi="Arial" w:cs="Arial"/>
          <w:bCs/>
          <w:shd w:val="clear" w:color="auto" w:fill="FFFFFF"/>
          <w:lang w:val="mn-MN"/>
        </w:rPr>
      </w:pPr>
    </w:p>
    <w:p w14:paraId="3F9D17B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гол ажил дээр нь Уул уурхай, хүнд үйлдвэрийн яамны асуудлыг хариулах нь гэж. Энд бол бид нарын сайн ярьдаг Оюутолгойтой холбоотой асуудлууд бий. Оюутолгойтой холбогдуулаад үндэсний аюулгүй байдлын 6 шийдвэр зөвлөмж, Их Хурлын 4 тогтоол, Засгийн газрын 13 тогтоол гарсан байгаа юм. </w:t>
      </w:r>
    </w:p>
    <w:p w14:paraId="08A3CD88" w14:textId="77777777" w:rsidR="00BB41B8" w:rsidRPr="0061785A" w:rsidRDefault="00BB41B8" w:rsidP="00BB41B8">
      <w:pPr>
        <w:ind w:firstLine="720"/>
        <w:jc w:val="both"/>
        <w:rPr>
          <w:rFonts w:ascii="Arial" w:hAnsi="Arial" w:cs="Arial"/>
          <w:bCs/>
          <w:shd w:val="clear" w:color="auto" w:fill="FFFFFF"/>
          <w:lang w:val="mn-MN"/>
        </w:rPr>
      </w:pPr>
    </w:p>
    <w:p w14:paraId="0F108C2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Эдгээр тогтоол шийдвэрүүд бол Монголын талын эзэмших хувийг 50-иас доошгүй хувьд хүргэх ийм л үндсэн чиглэл өгсөн ийм л тогтоол шүү дээ. Тэгээд энэ маань бол сайжралыг эс олоод харин бүр цаашаагаа алсраад холдож байгаа гэдгийг бол Дубайн гэрээгээр дамжуулаад ийм муу үр дагаварт бол хүрсэн. </w:t>
      </w:r>
    </w:p>
    <w:p w14:paraId="08DDCBC0" w14:textId="77777777" w:rsidR="00BB41B8" w:rsidRPr="0061785A" w:rsidRDefault="00BB41B8" w:rsidP="00BB41B8">
      <w:pPr>
        <w:ind w:firstLine="720"/>
        <w:jc w:val="both"/>
        <w:rPr>
          <w:rFonts w:ascii="Arial" w:hAnsi="Arial" w:cs="Arial"/>
          <w:bCs/>
          <w:shd w:val="clear" w:color="auto" w:fill="FFFFFF"/>
          <w:lang w:val="mn-MN"/>
        </w:rPr>
      </w:pPr>
    </w:p>
    <w:p w14:paraId="3FDE49D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Хүмүүс бүгдээрээ мэдэж байгаа. Үүнийг би зөвхөн Оюутолгойтой холбоотой юмыг ярьж байна. Одоо араас нь бид нар Тавантолгойн том орд газрыг эдийн засгийн эргэлтэд оруулахтай холбоотой шинээр нээгдэж байгаа Хармагтай тэргүүтэй ийм орд газруудыг яаж зөв ашиглах юм бэ дахиад энэ Оюунтолгойн араас явуулах юм уу үгүй юм уу?</w:t>
      </w:r>
    </w:p>
    <w:p w14:paraId="4DC35C5A" w14:textId="77777777" w:rsidR="00BB41B8" w:rsidRPr="0061785A" w:rsidRDefault="00BB41B8" w:rsidP="00BB41B8">
      <w:pPr>
        <w:ind w:firstLine="720"/>
        <w:jc w:val="both"/>
        <w:rPr>
          <w:rFonts w:ascii="Arial" w:hAnsi="Arial" w:cs="Arial"/>
          <w:bCs/>
          <w:shd w:val="clear" w:color="auto" w:fill="FFFFFF"/>
          <w:lang w:val="mn-MN"/>
        </w:rPr>
      </w:pPr>
    </w:p>
    <w:p w14:paraId="5ABAB8B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Оюутолгой чинь бол зөвхөн Оюутолгойн орд биш бусад дагалдах стратегийн бид нар Их Хурлаар батлагдсан стратегийн орд газрууд чинь зүгээр энэ Их Хурлын танхимаас цүнхлээд аваад гардаг ийм л жишгийг энэ Оюутолгойн гэрээ чинь бий болгож өгсөн байхгүй юу даа. </w:t>
      </w:r>
    </w:p>
    <w:p w14:paraId="484D4462" w14:textId="77777777" w:rsidR="00BB41B8" w:rsidRPr="0061785A" w:rsidRDefault="00BB41B8" w:rsidP="00BB41B8">
      <w:pPr>
        <w:ind w:firstLine="720"/>
        <w:jc w:val="both"/>
        <w:rPr>
          <w:rFonts w:ascii="Arial" w:hAnsi="Arial" w:cs="Arial"/>
          <w:bCs/>
          <w:shd w:val="clear" w:color="auto" w:fill="FFFFFF"/>
          <w:lang w:val="mn-MN"/>
        </w:rPr>
      </w:pPr>
    </w:p>
    <w:p w14:paraId="57453FC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үүн дээр цогцоор нь бүхэлд нь анхаараарай гэж. Дахиад би энэ урт нэртэй гэж нэрлэгддэг байгаль экологийн тэнцвэрийг хадгалах энэ бүс нутагтаа уул уурхайн үйл ажиллагааг тодорхой хэмжээгээр хязгаарлах тухай энэ хууль бодлогыг эргэж авч үзээрэй. Энэ бол одоо байж болохооргүй ийм одоо бас гажуудал буруу үйл ажиллагаа байгаа юм шүү. </w:t>
      </w:r>
    </w:p>
    <w:p w14:paraId="16AC05B7" w14:textId="77777777" w:rsidR="00BB41B8" w:rsidRPr="0061785A" w:rsidRDefault="00BB41B8" w:rsidP="00BB41B8">
      <w:pPr>
        <w:ind w:firstLine="720"/>
        <w:jc w:val="both"/>
        <w:rPr>
          <w:rFonts w:ascii="Arial" w:hAnsi="Arial" w:cs="Arial"/>
          <w:bCs/>
          <w:shd w:val="clear" w:color="auto" w:fill="FFFFFF"/>
          <w:lang w:val="mn-MN"/>
        </w:rPr>
      </w:pPr>
    </w:p>
    <w:p w14:paraId="60640A3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Сая түрүүн Д.Оюунхорол гишүүн байгаль орчны салбарыг хариуцаж байсан хүний хувьд бол тодорхой тоон мэдээлэл хэлж байна. Усны тухай хуулиар Монгол Улс гол мөрнөө тоолдог булаг шандаа тоолдог 4 жил тутам. Энэ 2017 оны тоо мэдээнээс үзэх юм бол түрүүн 5585 гол мөрнөөс 300 гаруй нь ширгэсэн байна гэсэн ийм тоог хэлж байна лээ. </w:t>
      </w:r>
    </w:p>
    <w:p w14:paraId="78E86D17" w14:textId="77777777" w:rsidR="00BB41B8" w:rsidRPr="0061785A" w:rsidRDefault="00BB41B8" w:rsidP="00BB41B8">
      <w:pPr>
        <w:ind w:firstLine="720"/>
        <w:jc w:val="both"/>
        <w:rPr>
          <w:rFonts w:ascii="Arial" w:hAnsi="Arial" w:cs="Arial"/>
          <w:bCs/>
          <w:shd w:val="clear" w:color="auto" w:fill="FFFFFF"/>
          <w:lang w:val="mn-MN"/>
        </w:rPr>
      </w:pPr>
    </w:p>
    <w:p w14:paraId="07AE036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чинь бол бид нар энэ хууль батлагдахаас өмнө 2004 оны 2007 оны тооллогоор 4290 байсан, 2011 онд тоолоход 6095 болж нэмэгдсэн. Одоо эргээд энэ чинь хатаж ширгээд ус ундарга чинь татраад байна. </w:t>
      </w:r>
    </w:p>
    <w:p w14:paraId="39C4ECDE" w14:textId="77777777" w:rsidR="00BB41B8" w:rsidRPr="0061785A" w:rsidRDefault="00BB41B8" w:rsidP="00BB41B8">
      <w:pPr>
        <w:ind w:firstLine="720"/>
        <w:jc w:val="both"/>
        <w:rPr>
          <w:rFonts w:ascii="Arial" w:hAnsi="Arial" w:cs="Arial"/>
          <w:bCs/>
          <w:shd w:val="clear" w:color="auto" w:fill="FFFFFF"/>
          <w:lang w:val="mn-MN"/>
        </w:rPr>
      </w:pPr>
    </w:p>
    <w:p w14:paraId="52BFDCC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бол Монголын байгаль хэчнээн эмзэг болохыг л нотолж харуулаад байгаа зүйл. Тэгэхээр бид бол байгаль экологийн тэнцвэрийг хадгалах тэр бүс нутагтаа бол үнэхээр энэ уул уурхайтай холбоотой юмыг бол зохих хэмжээнд хязгаарлахаас өөр аргагүй ийм л юм байгаа юм. </w:t>
      </w:r>
    </w:p>
    <w:p w14:paraId="2586DB13" w14:textId="77777777" w:rsidR="00BB41B8" w:rsidRPr="0061785A" w:rsidRDefault="00BB41B8" w:rsidP="00BB41B8">
      <w:pPr>
        <w:ind w:firstLine="720"/>
        <w:jc w:val="both"/>
        <w:rPr>
          <w:rFonts w:ascii="Arial" w:hAnsi="Arial" w:cs="Arial"/>
          <w:bCs/>
          <w:shd w:val="clear" w:color="auto" w:fill="FFFFFF"/>
          <w:lang w:val="mn-MN"/>
        </w:rPr>
      </w:pPr>
    </w:p>
    <w:p w14:paraId="418F34A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Ч.Улаан гишүүн. </w:t>
      </w:r>
    </w:p>
    <w:p w14:paraId="2DE2DE54" w14:textId="77777777" w:rsidR="00BB41B8" w:rsidRPr="0061785A" w:rsidRDefault="00BB41B8" w:rsidP="00BB41B8">
      <w:pPr>
        <w:ind w:firstLine="720"/>
        <w:jc w:val="both"/>
        <w:rPr>
          <w:rFonts w:ascii="Arial" w:hAnsi="Arial" w:cs="Arial"/>
          <w:bCs/>
          <w:shd w:val="clear" w:color="auto" w:fill="FFFFFF"/>
          <w:lang w:val="mn-MN"/>
        </w:rPr>
      </w:pPr>
    </w:p>
    <w:p w14:paraId="73780E2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Ч.Улаан: -</w:t>
      </w:r>
      <w:r w:rsidRPr="0061785A">
        <w:rPr>
          <w:rFonts w:ascii="Arial" w:hAnsi="Arial" w:cs="Arial"/>
          <w:bCs/>
          <w:shd w:val="clear" w:color="auto" w:fill="FFFFFF"/>
          <w:lang w:val="mn-MN"/>
        </w:rPr>
        <w:t xml:space="preserve"> Манай ард түмэн уул уурхайд асар их найдлага тавьсан. Гэвч хожоогүй. Цаашид энэ байдлаар үргэлжилж болохгүй гэж Монгол Улсын Ерөнхийлөгч энэ чуулганы индэр дээрээс ард түмэндээ хандаж хэлсэн. </w:t>
      </w:r>
    </w:p>
    <w:p w14:paraId="5FC520D3" w14:textId="77777777" w:rsidR="00BB41B8" w:rsidRPr="0061785A" w:rsidRDefault="00BB41B8" w:rsidP="00BB41B8">
      <w:pPr>
        <w:ind w:firstLine="720"/>
        <w:jc w:val="both"/>
        <w:rPr>
          <w:rFonts w:ascii="Arial" w:hAnsi="Arial" w:cs="Arial"/>
          <w:bCs/>
          <w:shd w:val="clear" w:color="auto" w:fill="FFFFFF"/>
          <w:lang w:val="mn-MN"/>
        </w:rPr>
      </w:pPr>
    </w:p>
    <w:p w14:paraId="2889335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Байгалийн баялгийг ард түмэнд хүртээмжтэй байлгах тогтвортой бодлого гаргах ёстой гэж чиглэл өгсөн. Энэ бол Уул уурхайн сайдын ажиллах жанжин шугамыг тодорхойлсон хэрэг байх. </w:t>
      </w:r>
    </w:p>
    <w:p w14:paraId="32827D26" w14:textId="77777777" w:rsidR="00BB41B8" w:rsidRPr="0061785A" w:rsidRDefault="00BB41B8" w:rsidP="00BB41B8">
      <w:pPr>
        <w:ind w:firstLine="720"/>
        <w:jc w:val="both"/>
        <w:rPr>
          <w:rFonts w:ascii="Arial" w:hAnsi="Arial" w:cs="Arial"/>
          <w:bCs/>
          <w:shd w:val="clear" w:color="auto" w:fill="FFFFFF"/>
          <w:lang w:val="mn-MN"/>
        </w:rPr>
      </w:pPr>
    </w:p>
    <w:p w14:paraId="5307E2A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Ерөнхий сайд маань томилогдоод энэ индэр дээрээс бас бидэнд өөрийнхөө бодлогыг тодорхой тайлбарласан. Газрын баялаг бол Монголын ард түмний өмч. Энэ баялгаас Монголын ард түмэн бүгд хүртэх учиртай. Байгалийн баялгийн хуваарилалтыг зөв шударга болгоно гэсэн. </w:t>
      </w:r>
    </w:p>
    <w:p w14:paraId="708F4EA6" w14:textId="77777777" w:rsidR="00BB41B8" w:rsidRPr="0061785A" w:rsidRDefault="00BB41B8" w:rsidP="00BB41B8">
      <w:pPr>
        <w:ind w:firstLine="720"/>
        <w:jc w:val="both"/>
        <w:rPr>
          <w:rFonts w:ascii="Arial" w:hAnsi="Arial" w:cs="Arial"/>
          <w:bCs/>
          <w:shd w:val="clear" w:color="auto" w:fill="FFFFFF"/>
          <w:lang w:val="mn-MN"/>
        </w:rPr>
      </w:pPr>
    </w:p>
    <w:p w14:paraId="44C92DA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Ямар зарчим барьж ажиллахыг энд тодорхойлсон. Тэгэхээр төрийн бодлого Ерөнхий сайдынхаа бодлогыг хэрэгжүүлэхэд сайдын шууд хэрэгжүүлэх үүрэг гэж ойлгож би үүнийг зориуд цохон тэмдэглэж байна. </w:t>
      </w:r>
    </w:p>
    <w:p w14:paraId="74E9BA3B" w14:textId="77777777" w:rsidR="00BB41B8" w:rsidRPr="0061785A" w:rsidRDefault="00BB41B8" w:rsidP="00BB41B8">
      <w:pPr>
        <w:ind w:firstLine="720"/>
        <w:jc w:val="both"/>
        <w:rPr>
          <w:rFonts w:ascii="Arial" w:hAnsi="Arial" w:cs="Arial"/>
          <w:bCs/>
          <w:shd w:val="clear" w:color="auto" w:fill="FFFFFF"/>
          <w:lang w:val="mn-MN"/>
        </w:rPr>
      </w:pPr>
    </w:p>
    <w:p w14:paraId="459A63B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Мөн одоо улс нь баялагтай байгаад иргэд нь өртэй аваас байгалийн баялгийг ашиглахын утга учир юу байна вэ гэж асуусан. Үүнд би байнга хариулт өгөх ёстой гэж бодож байгаа. Ерөнхий сайд маш тодорхой хариулсан юм. Газрын доорхи баялгаа газрын дээрхи баялаг болгоно гэсэн. Баялгаа ашиглаад улс орон ард түмэн өртэй үлдэхгүй. </w:t>
      </w:r>
    </w:p>
    <w:p w14:paraId="4EF04E1A" w14:textId="77777777" w:rsidR="00BB41B8" w:rsidRPr="0061785A" w:rsidRDefault="00BB41B8" w:rsidP="00BB41B8">
      <w:pPr>
        <w:ind w:firstLine="720"/>
        <w:jc w:val="both"/>
        <w:rPr>
          <w:rFonts w:ascii="Arial" w:hAnsi="Arial" w:cs="Arial"/>
          <w:bCs/>
          <w:shd w:val="clear" w:color="auto" w:fill="FFFFFF"/>
          <w:lang w:val="mn-MN"/>
        </w:rPr>
      </w:pPr>
    </w:p>
    <w:p w14:paraId="73F1277D" w14:textId="50B1B290"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Харин хөгжил болгоно гэсэн бодлого гэж би хувьдаа ойлгосон. Ингэж л ажиллаасай. Эн</w:t>
      </w:r>
      <w:r w:rsidR="00DF05F9">
        <w:rPr>
          <w:rFonts w:ascii="Arial" w:hAnsi="Arial" w:cs="Arial"/>
          <w:bCs/>
          <w:shd w:val="clear" w:color="auto" w:fill="FFFFFF"/>
          <w:lang w:val="mn-MN"/>
        </w:rPr>
        <w:t>э</w:t>
      </w:r>
      <w:r w:rsidRPr="0061785A">
        <w:rPr>
          <w:rFonts w:ascii="Arial" w:hAnsi="Arial" w:cs="Arial"/>
          <w:bCs/>
          <w:shd w:val="clear" w:color="auto" w:fill="FFFFFF"/>
          <w:lang w:val="mn-MN"/>
        </w:rPr>
        <w:t xml:space="preserve"> бодлогыг хэрэгжүүлээсэй гэж бодож байна. Энэ бодлогоо хэрэгжүүлэхдээ юуны өмнө Оюутолгой Дубайн гэрээгээ дүгнэлт хийгээд өгөөж үр дагаврыг нь үнэлээд ард түмэндээ тайлагнах ажлыг нэн даруй хийх ёстой гэж бодож байна. Энэ чиглэлээр би сайд танд жич асуулга тавьж байнга энэ асуудлыг хөөцөлдөж явах болно. </w:t>
      </w:r>
    </w:p>
    <w:p w14:paraId="0584E3C5" w14:textId="77777777" w:rsidR="00BB41B8" w:rsidRPr="0061785A" w:rsidRDefault="00BB41B8" w:rsidP="00BB41B8">
      <w:pPr>
        <w:ind w:firstLine="720"/>
        <w:jc w:val="both"/>
        <w:rPr>
          <w:rFonts w:ascii="Arial" w:hAnsi="Arial" w:cs="Arial"/>
          <w:bCs/>
          <w:shd w:val="clear" w:color="auto" w:fill="FFFFFF"/>
          <w:lang w:val="mn-MN"/>
        </w:rPr>
      </w:pPr>
    </w:p>
    <w:p w14:paraId="5622ABB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ард түмний хүсэн хүлээсэн хүлээлтэд хариулт өгч ажиллах учиртай. 2016 оны Улсын Их Хурлын сонгуулиар одоо ард түмэндээ танилцуулж дэмжлэг авсан мөрийн хөтөлбөрийн 2.4.4, 2.4.5-ыг сайд та байнга анхааралдаа байлгаарай гэж би хүсэж байна. </w:t>
      </w:r>
    </w:p>
    <w:p w14:paraId="0B21AF2C" w14:textId="77777777" w:rsidR="00BB41B8" w:rsidRPr="0061785A" w:rsidRDefault="00BB41B8" w:rsidP="00BB41B8">
      <w:pPr>
        <w:ind w:firstLine="720"/>
        <w:jc w:val="both"/>
        <w:rPr>
          <w:rFonts w:ascii="Arial" w:hAnsi="Arial" w:cs="Arial"/>
          <w:bCs/>
          <w:shd w:val="clear" w:color="auto" w:fill="FFFFFF"/>
          <w:lang w:val="mn-MN"/>
        </w:rPr>
      </w:pPr>
    </w:p>
    <w:p w14:paraId="2649E6D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Уул уурхайн салбараас орох орлогыг одоо болон ирээдүй хойч үедээ тэгш хүртээх оновчтой хуваарилах эрх зүйн орчныг бүрдүүлнэ гэсэн байгаа ард түмэн үүнийг хүлээж байгаа. </w:t>
      </w:r>
    </w:p>
    <w:p w14:paraId="7C2A180D" w14:textId="77777777" w:rsidR="00BB41B8" w:rsidRPr="0061785A" w:rsidRDefault="00BB41B8" w:rsidP="00BB41B8">
      <w:pPr>
        <w:ind w:firstLine="720"/>
        <w:jc w:val="both"/>
        <w:rPr>
          <w:rFonts w:ascii="Arial" w:hAnsi="Arial" w:cs="Arial"/>
          <w:b/>
          <w:bCs/>
          <w:shd w:val="clear" w:color="auto" w:fill="FFFFFF"/>
          <w:lang w:val="mn-MN"/>
        </w:rPr>
      </w:pPr>
    </w:p>
    <w:p w14:paraId="75E9A94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Оюутолгой, Тавантолгой, Эрдэнэт зэрэг компанийн үр ашгийг иргэн бүрт хүртээмжтэй байлгана гэсэн байгаа. Үүнийг бол танаас салахгүй асуух болно. Улсын Их Хурлын гишүүн ард иргэддээ тайлангаа улирал тутам тавьж байдгийн хувьд үүнийг ярина гэж бодож байгаа. </w:t>
      </w:r>
    </w:p>
    <w:p w14:paraId="200FDAB1" w14:textId="77777777" w:rsidR="00BB41B8" w:rsidRPr="0061785A" w:rsidRDefault="00BB41B8" w:rsidP="00BB41B8">
      <w:pPr>
        <w:ind w:firstLine="720"/>
        <w:jc w:val="both"/>
        <w:rPr>
          <w:rFonts w:ascii="Arial" w:hAnsi="Arial" w:cs="Arial"/>
          <w:bCs/>
          <w:shd w:val="clear" w:color="auto" w:fill="FFFFFF"/>
          <w:lang w:val="mn-MN"/>
        </w:rPr>
      </w:pPr>
    </w:p>
    <w:p w14:paraId="1B45804F" w14:textId="44F285E5"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Ер нь Монголчууд бид нар газар бүр сум болгон ашигт малтмал олборлох гэж газар ухаж байгалиа сүйтгэдэг хэрэг байна уу</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би байхгүй гэж бодож байна. Стратегийн 14 орд газраа өгөөжтэй үр ашигтай ашиглавал Монгол Улс хөгжлийн манлай үүр цэнгэлийн манлайд хүрэх бүрэн боломж бий. </w:t>
      </w:r>
    </w:p>
    <w:p w14:paraId="54581F87" w14:textId="77777777" w:rsidR="00BB41B8" w:rsidRPr="0061785A" w:rsidRDefault="00BB41B8" w:rsidP="00BB41B8">
      <w:pPr>
        <w:ind w:firstLine="720"/>
        <w:jc w:val="both"/>
        <w:rPr>
          <w:rFonts w:ascii="Arial" w:hAnsi="Arial" w:cs="Arial"/>
          <w:bCs/>
          <w:shd w:val="clear" w:color="auto" w:fill="FFFFFF"/>
          <w:lang w:val="mn-MN"/>
        </w:rPr>
      </w:pPr>
    </w:p>
    <w:p w14:paraId="53BE6D2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Тэгвэл энэ стратегийн ордоо л үр ашигтай ашиглах асуудалд анхаарлаа хандуулъя. Энд тэндгүй газар ухдагаа больё. Монгол хүн Монголынхоо газар нутаг байгалийн баялгийн эзэн байх энэ нөхцөлийг бүрдүүлж өгье. Үүнийг л байнга анхааралдаа авч ажиллаасай. </w:t>
      </w:r>
    </w:p>
    <w:p w14:paraId="4B6EA60B" w14:textId="77777777" w:rsidR="00BB41B8" w:rsidRPr="0061785A" w:rsidRDefault="00BB41B8" w:rsidP="00BB41B8">
      <w:pPr>
        <w:ind w:firstLine="720"/>
        <w:jc w:val="both"/>
        <w:rPr>
          <w:rFonts w:ascii="Arial" w:hAnsi="Arial" w:cs="Arial"/>
          <w:bCs/>
          <w:shd w:val="clear" w:color="auto" w:fill="FFFFFF"/>
          <w:lang w:val="mn-MN"/>
        </w:rPr>
      </w:pPr>
    </w:p>
    <w:p w14:paraId="6EE4E04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Гадаадын хөрөнгө гэж мөнгөтэй хүн дагаж давхидгаа хязгаарламаар байна. Ураны асуудалд онцгой анхаармаар байна. Сүхбаатар аймагт ураны хайгуултай холбоотой асуудал үүсэж ноднин арай гэж зогсоосон. Ерөнхий сайд Ж.Эрдэнэбат энэ индэр дээрээс манай Засгийн газар ураны хайгуул ашиглалтын талаар ямар нэгэн алхам хийхгүй гэж зарласан. </w:t>
      </w:r>
    </w:p>
    <w:p w14:paraId="5D7C7C99" w14:textId="77777777" w:rsidR="00BB41B8" w:rsidRPr="0061785A" w:rsidRDefault="00BB41B8" w:rsidP="00BB41B8">
      <w:pPr>
        <w:ind w:firstLine="720"/>
        <w:jc w:val="both"/>
        <w:rPr>
          <w:rFonts w:ascii="Arial" w:hAnsi="Arial" w:cs="Arial"/>
          <w:bCs/>
          <w:shd w:val="clear" w:color="auto" w:fill="FFFFFF"/>
          <w:lang w:val="mn-MN"/>
        </w:rPr>
      </w:pPr>
    </w:p>
    <w:p w14:paraId="0BC4E90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У.Хүрэлсүх Ерөнхий сайд, Д.Сумъяабазар сайд ч гэсэн энэ бодлогыг үргэлжлүүлэх байх. Үүнийгээ ард түмэндээ зарлаасай гэж хүсэж байна. Баярлалаа. </w:t>
      </w:r>
    </w:p>
    <w:p w14:paraId="1C2B82AA" w14:textId="77777777" w:rsidR="00BB41B8" w:rsidRPr="0061785A" w:rsidRDefault="00BB41B8" w:rsidP="00BB41B8">
      <w:pPr>
        <w:ind w:firstLine="720"/>
        <w:jc w:val="both"/>
        <w:rPr>
          <w:rFonts w:ascii="Arial" w:hAnsi="Arial" w:cs="Arial"/>
          <w:bCs/>
          <w:shd w:val="clear" w:color="auto" w:fill="FFFFFF"/>
          <w:lang w:val="mn-MN"/>
        </w:rPr>
      </w:pPr>
    </w:p>
    <w:p w14:paraId="4C40692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А.Сүхбат гишүүн. </w:t>
      </w:r>
    </w:p>
    <w:p w14:paraId="5E0FF71B" w14:textId="77777777" w:rsidR="00BB41B8" w:rsidRPr="0061785A" w:rsidRDefault="00BB41B8" w:rsidP="00BB41B8">
      <w:pPr>
        <w:ind w:firstLine="720"/>
        <w:jc w:val="both"/>
        <w:rPr>
          <w:rFonts w:ascii="Arial" w:hAnsi="Arial" w:cs="Arial"/>
          <w:bCs/>
          <w:shd w:val="clear" w:color="auto" w:fill="FFFFFF"/>
          <w:lang w:val="mn-MN"/>
        </w:rPr>
      </w:pPr>
    </w:p>
    <w:p w14:paraId="2587A82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А.Сүхбат: -</w:t>
      </w:r>
      <w:r w:rsidRPr="0061785A">
        <w:rPr>
          <w:rFonts w:ascii="Arial" w:hAnsi="Arial" w:cs="Arial"/>
          <w:bCs/>
          <w:shd w:val="clear" w:color="auto" w:fill="FFFFFF"/>
          <w:lang w:val="mn-MN"/>
        </w:rPr>
        <w:t xml:space="preserve"> Баярлалаа. Өнөөдөр уул уурхайн тухай ярьж байна. Уул уурхай, хүнд үйлдвэрийн сайдын томилгоо явагдаж байна. Та бүхэнд хэлэх хэдэн санал байгаа юм. </w:t>
      </w:r>
    </w:p>
    <w:p w14:paraId="604A450B" w14:textId="77777777" w:rsidR="00BB41B8" w:rsidRPr="0061785A" w:rsidRDefault="00BB41B8" w:rsidP="00BB41B8">
      <w:pPr>
        <w:ind w:firstLine="720"/>
        <w:jc w:val="both"/>
        <w:rPr>
          <w:rFonts w:ascii="Arial" w:hAnsi="Arial" w:cs="Arial"/>
          <w:bCs/>
          <w:shd w:val="clear" w:color="auto" w:fill="FFFFFF"/>
          <w:lang w:val="mn-MN"/>
        </w:rPr>
      </w:pPr>
    </w:p>
    <w:p w14:paraId="1C479A4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Монгол Улсын том том үүцнүүдээ задалж уул уурхай руу орсноос хойш ер нь өсөж дэвжсэн зүйл ер нь юу байгаа юм бэ? Хэдэн том том овоолсон шороо нутаг ус голоо сүйтгэсэн ийм л байдал харагдаад байгаа. Үүнд маш болгоомжтой хариуцлагатай хандахгүй бол өнөөдөр банк бусын араас орох нь. </w:t>
      </w:r>
    </w:p>
    <w:p w14:paraId="01F66320" w14:textId="77777777" w:rsidR="00BB41B8" w:rsidRPr="0061785A" w:rsidRDefault="00BB41B8" w:rsidP="00BB41B8">
      <w:pPr>
        <w:ind w:firstLine="720"/>
        <w:jc w:val="both"/>
        <w:rPr>
          <w:rFonts w:ascii="Arial" w:hAnsi="Arial" w:cs="Arial"/>
          <w:bCs/>
          <w:shd w:val="clear" w:color="auto" w:fill="FFFFFF"/>
          <w:lang w:val="mn-MN"/>
        </w:rPr>
      </w:pPr>
    </w:p>
    <w:p w14:paraId="6445611E" w14:textId="62CF8BDD"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Би Улсын Их Хурлын гишүүддээ ганц л зүйлийг хэлье. Өнөөдөр үүнийг шийдэж чадах юм уу Заамарын хөндийн 100-аад километр газрыг там болгоод хаясан байгаа. Өнөөдөр бид нар үүнийг шийдэж чадах юм уу? Уул уурхайтай хариуцлагагүй хандсан үе үеийн сайд дарга нар</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удирдлага</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Улсын Их Хурлын гишүүд бид нар өөдгүй байхгүй юу. Улс орноо ийм байдалд хүргээд. </w:t>
      </w:r>
    </w:p>
    <w:p w14:paraId="54ABB954" w14:textId="77777777" w:rsidR="00BB41B8" w:rsidRPr="0061785A" w:rsidRDefault="00BB41B8" w:rsidP="00BB41B8">
      <w:pPr>
        <w:ind w:firstLine="720"/>
        <w:jc w:val="both"/>
        <w:rPr>
          <w:rFonts w:ascii="Arial" w:hAnsi="Arial" w:cs="Arial"/>
          <w:bCs/>
          <w:shd w:val="clear" w:color="auto" w:fill="FFFFFF"/>
          <w:lang w:val="mn-MN"/>
        </w:rPr>
      </w:pPr>
    </w:p>
    <w:p w14:paraId="5AF1BEE7" w14:textId="4F359039"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Монгол Улсад малчин байх хэрэгтэй юм уу</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өнөөдөр. Уул уурхайн компани малчид хоорондын өнөөдөр дайн үүссэн байгаа. Шүүх дээр олон мянган гомдлууд олон мянган иргэний хэргийн шүүх дээр асуудлууд тавигдсан байгаа. Үүнийгээ шийдэх хэрэгтэй эхлээд. </w:t>
      </w:r>
    </w:p>
    <w:p w14:paraId="073599A2" w14:textId="77777777" w:rsidR="00BB41B8" w:rsidRPr="0061785A" w:rsidRDefault="00BB41B8" w:rsidP="00BB41B8">
      <w:pPr>
        <w:ind w:firstLine="720"/>
        <w:jc w:val="both"/>
        <w:rPr>
          <w:rFonts w:ascii="Arial" w:hAnsi="Arial" w:cs="Arial"/>
          <w:bCs/>
          <w:shd w:val="clear" w:color="auto" w:fill="FFFFFF"/>
          <w:lang w:val="mn-MN"/>
        </w:rPr>
      </w:pPr>
    </w:p>
    <w:p w14:paraId="2E539D0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сүйтгэгдсэн газар усаа яах гээд байгаа юм бэ өнөөдөр. Энэ байдлаа нэг эргэж харах хэрэгтэй. Зайлшгүй эргэж харах хэрэгтэй. Шинээр лиценз олгох шинээр том том уурхайнуудыг эрхлэхдээ маш болгоомжтой хандах хэрэгтэй байна. </w:t>
      </w:r>
    </w:p>
    <w:p w14:paraId="58BC6385" w14:textId="77777777" w:rsidR="00BB41B8" w:rsidRPr="0061785A" w:rsidRDefault="00BB41B8" w:rsidP="00BB41B8">
      <w:pPr>
        <w:ind w:firstLine="720"/>
        <w:jc w:val="both"/>
        <w:rPr>
          <w:rFonts w:ascii="Arial" w:hAnsi="Arial" w:cs="Arial"/>
          <w:bCs/>
          <w:shd w:val="clear" w:color="auto" w:fill="FFFFFF"/>
          <w:lang w:val="mn-MN"/>
        </w:rPr>
      </w:pPr>
    </w:p>
    <w:p w14:paraId="4E42CBD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Оюутолгой бол Монголын бас том үүцний нэг том баялаг. Монгол Улс өнөөдөр ямар ноогдол ашиг авч байгаа билээ үүнийгээ нэг эргэж харах хэрэгтэй. Тэгээд нэгэн үе Монголын ард түмнээ баясгаж хамт 6 залуу заан гэж ингэж цоллуулж явсан нөхөр маань өнөөдөр бас сайд болж энэ том салбарыг удирдаж ахалж явах болсонд бас баяр хүргэе амжилт хүсье гэж бодож байна. </w:t>
      </w:r>
    </w:p>
    <w:p w14:paraId="7391FD58" w14:textId="77777777" w:rsidR="00BB41B8" w:rsidRPr="0061785A" w:rsidRDefault="00BB41B8" w:rsidP="00BB41B8">
      <w:pPr>
        <w:ind w:firstLine="720"/>
        <w:jc w:val="both"/>
        <w:rPr>
          <w:rFonts w:ascii="Arial" w:hAnsi="Arial" w:cs="Arial"/>
          <w:bCs/>
          <w:shd w:val="clear" w:color="auto" w:fill="FFFFFF"/>
          <w:lang w:val="mn-MN"/>
        </w:rPr>
      </w:pPr>
    </w:p>
    <w:p w14:paraId="42B112CD" w14:textId="2786832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Уул уурхайн энэ хариуцлагагүй байдал дээр та хариуцлагатай хандаарай. Мориныхоо амыг татасхийж яваарай гэж захих байна. Амжилт хүсье</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291DED">
        <w:rPr>
          <w:rFonts w:ascii="Arial" w:hAnsi="Arial" w:cs="Arial"/>
          <w:bCs/>
          <w:shd w:val="clear" w:color="auto" w:fill="FFFFFF"/>
          <w:lang w:val="mn-MN"/>
        </w:rPr>
        <w:t>Б</w:t>
      </w:r>
      <w:r w:rsidRPr="0061785A">
        <w:rPr>
          <w:rFonts w:ascii="Arial" w:hAnsi="Arial" w:cs="Arial"/>
          <w:bCs/>
          <w:shd w:val="clear" w:color="auto" w:fill="FFFFFF"/>
          <w:lang w:val="mn-MN"/>
        </w:rPr>
        <w:t xml:space="preserve">аярлалаа. </w:t>
      </w:r>
    </w:p>
    <w:p w14:paraId="1E2B29CD" w14:textId="77777777" w:rsidR="00BB41B8" w:rsidRPr="0061785A" w:rsidRDefault="00BB41B8" w:rsidP="00BB41B8">
      <w:pPr>
        <w:ind w:firstLine="720"/>
        <w:jc w:val="both"/>
        <w:rPr>
          <w:rFonts w:ascii="Arial" w:hAnsi="Arial" w:cs="Arial"/>
          <w:bCs/>
          <w:shd w:val="clear" w:color="auto" w:fill="FFFFFF"/>
          <w:lang w:val="mn-MN"/>
        </w:rPr>
      </w:pPr>
    </w:p>
    <w:p w14:paraId="78EF6374" w14:textId="4AE84B49"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Хоёр дархан аварга даалгавар өглөө дөө</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Д.Сумъяабазар</w:t>
      </w:r>
      <w:r w:rsidR="00291DED">
        <w:rPr>
          <w:rFonts w:ascii="Arial" w:hAnsi="Arial" w:cs="Arial"/>
          <w:bCs/>
          <w:shd w:val="clear" w:color="auto" w:fill="FFFFFF"/>
          <w:lang w:val="mn-MN"/>
        </w:rPr>
        <w:t xml:space="preserve"> </w:t>
      </w:r>
      <w:r w:rsidRPr="0061785A">
        <w:rPr>
          <w:rFonts w:ascii="Arial" w:hAnsi="Arial" w:cs="Arial"/>
          <w:bCs/>
          <w:shd w:val="clear" w:color="auto" w:fill="FFFFFF"/>
          <w:lang w:val="mn-MN"/>
        </w:rPr>
        <w:t xml:space="preserve">аа. Б.Баттөмөр гишүүн. </w:t>
      </w:r>
    </w:p>
    <w:p w14:paraId="12C74C02" w14:textId="77777777" w:rsidR="00BB41B8" w:rsidRPr="0061785A" w:rsidRDefault="00BB41B8" w:rsidP="00BB41B8">
      <w:pPr>
        <w:ind w:firstLine="720"/>
        <w:jc w:val="both"/>
        <w:rPr>
          <w:rFonts w:ascii="Arial" w:hAnsi="Arial" w:cs="Arial"/>
          <w:b/>
          <w:bCs/>
          <w:shd w:val="clear" w:color="auto" w:fill="FFFFFF"/>
          <w:lang w:val="mn-MN"/>
        </w:rPr>
      </w:pPr>
    </w:p>
    <w:p w14:paraId="02BBADB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Б.Баттөмөр: -</w:t>
      </w:r>
      <w:r w:rsidRPr="0061785A">
        <w:rPr>
          <w:rFonts w:ascii="Arial" w:hAnsi="Arial" w:cs="Arial"/>
          <w:bCs/>
          <w:shd w:val="clear" w:color="auto" w:fill="FFFFFF"/>
          <w:lang w:val="mn-MN"/>
        </w:rPr>
        <w:t xml:space="preserve"> Нэр дэвшиж байгаа Д.Сумъяабазар гишүүнийг бол дэмжиж байна. Ер нь бол их тулгамдсан Монголчууд их үр дүн хүлээж байгаа энэ салбарыг удирдах болж байна. Амжилт хүсэж байна. </w:t>
      </w:r>
    </w:p>
    <w:p w14:paraId="7504EA4C" w14:textId="77777777" w:rsidR="00BB41B8" w:rsidRPr="0061785A" w:rsidRDefault="00BB41B8" w:rsidP="00BB41B8">
      <w:pPr>
        <w:ind w:firstLine="720"/>
        <w:jc w:val="both"/>
        <w:rPr>
          <w:rFonts w:ascii="Arial" w:hAnsi="Arial" w:cs="Arial"/>
          <w:bCs/>
          <w:shd w:val="clear" w:color="auto" w:fill="FFFFFF"/>
          <w:lang w:val="mn-MN"/>
        </w:rPr>
      </w:pPr>
    </w:p>
    <w:p w14:paraId="589D601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лицензийг бол та ерөөсөө онцгой анхааралдаа авах ёстой. Манайхан бүгд сая ярьсан. 3600 орчим лиценз байгаа. Үүнийг ашиглалтын хайгуулынхаараа ялгаад Монголд аль нь үр ашигтай юм, аль нь үр ашиггүй юм алийг нь чадах юм, алийг нь чадахгүй юм алийг нь хувийн хэвшил хийх юм алийг нь Монголын төр хяналтаа тогтоох ёстой юм гэдэг энэ бодлогыг гаргах  шаардлагатай ингэж үзэж байна. </w:t>
      </w:r>
    </w:p>
    <w:p w14:paraId="287D4F11" w14:textId="77777777" w:rsidR="00BB41B8" w:rsidRPr="0061785A" w:rsidRDefault="00BB41B8" w:rsidP="00BB41B8">
      <w:pPr>
        <w:ind w:firstLine="720"/>
        <w:jc w:val="both"/>
        <w:rPr>
          <w:rFonts w:ascii="Arial" w:hAnsi="Arial" w:cs="Arial"/>
          <w:bCs/>
          <w:shd w:val="clear" w:color="auto" w:fill="FFFFFF"/>
          <w:lang w:val="mn-MN"/>
        </w:rPr>
      </w:pPr>
    </w:p>
    <w:p w14:paraId="6A4F15CA" w14:textId="6171E41D"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Уул уурхайгаас авах орлогоо бол Монгол Улс нэмэгдүүлэх хэрэгтэй. Газрын доор байгаа баялаг бол Монголын ард түмний өмч. Гэтэл энэ бол өнөөдөр Монголын ард түмэндээ үр ашгаа өгдөггүй өөр хүмүүст үр ашгаа өгөөд</w:t>
      </w:r>
      <w:r w:rsidR="001B55CF">
        <w:rPr>
          <w:rFonts w:ascii="Arial" w:hAnsi="Arial" w:cs="Arial"/>
          <w:bCs/>
          <w:shd w:val="clear" w:color="auto" w:fill="FFFFFF"/>
          <w:lang w:val="mn-MN"/>
        </w:rPr>
        <w:t xml:space="preserve"> яваад байгаа нь үнэхээр бас</w:t>
      </w:r>
      <w:r w:rsidRPr="0061785A">
        <w:rPr>
          <w:rFonts w:ascii="Arial" w:hAnsi="Arial" w:cs="Arial"/>
          <w:bCs/>
          <w:shd w:val="clear" w:color="auto" w:fill="FFFFFF"/>
          <w:lang w:val="mn-MN"/>
        </w:rPr>
        <w:t>... /үг тасрав/</w:t>
      </w:r>
    </w:p>
    <w:p w14:paraId="7703E5AF" w14:textId="77777777" w:rsidR="00BB41B8" w:rsidRPr="0061785A" w:rsidRDefault="00BB41B8" w:rsidP="00BB41B8">
      <w:pPr>
        <w:ind w:firstLine="720"/>
        <w:jc w:val="both"/>
        <w:rPr>
          <w:rFonts w:ascii="Arial" w:hAnsi="Arial" w:cs="Arial"/>
          <w:b/>
          <w:bCs/>
          <w:shd w:val="clear" w:color="auto" w:fill="FFFFFF"/>
          <w:lang w:val="mn-MN"/>
        </w:rPr>
      </w:pPr>
    </w:p>
    <w:p w14:paraId="6B8F5BB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Ц.Нямдорж: -</w:t>
      </w:r>
      <w:r w:rsidRPr="0061785A">
        <w:rPr>
          <w:rFonts w:ascii="Arial" w:hAnsi="Arial" w:cs="Arial"/>
          <w:bCs/>
          <w:shd w:val="clear" w:color="auto" w:fill="FFFFFF"/>
          <w:lang w:val="mn-MN"/>
        </w:rPr>
        <w:t xml:space="preserve"> Гишүүд орж ирээрэй. Санал хураалаа шүү. </w:t>
      </w:r>
    </w:p>
    <w:p w14:paraId="75BE601B" w14:textId="77777777" w:rsidR="00BB41B8" w:rsidRPr="0061785A" w:rsidRDefault="00BB41B8" w:rsidP="00BB41B8">
      <w:pPr>
        <w:ind w:firstLine="720"/>
        <w:jc w:val="both"/>
        <w:rPr>
          <w:rFonts w:ascii="Arial" w:hAnsi="Arial" w:cs="Arial"/>
          <w:bCs/>
          <w:shd w:val="clear" w:color="auto" w:fill="FFFFFF"/>
          <w:lang w:val="mn-MN"/>
        </w:rPr>
      </w:pPr>
    </w:p>
    <w:p w14:paraId="2379E9E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Б.Баттөмөр: -</w:t>
      </w:r>
      <w:r w:rsidRPr="0061785A">
        <w:rPr>
          <w:rFonts w:ascii="Arial" w:hAnsi="Arial" w:cs="Arial"/>
          <w:bCs/>
          <w:shd w:val="clear" w:color="auto" w:fill="FFFFFF"/>
          <w:lang w:val="mn-MN"/>
        </w:rPr>
        <w:t xml:space="preserve"> Бичил уурхайн талаар авч хэрэгжүүлсэн өнгөрсөн хугацааныхаа бодлогыг бас авч хэрэгжүүлж үзэх хэрэгтэй. Монгол Улсад ашигтай байна уу ашиггүй байна уу ашиггүй бол үүн дээр бодлогоо бол өөрчлөх шаардлагатай. Миний харж байгаагаар бол ямар ч ашиг алга. </w:t>
      </w:r>
    </w:p>
    <w:p w14:paraId="170F8476" w14:textId="77777777" w:rsidR="00BB41B8" w:rsidRPr="0061785A" w:rsidRDefault="00BB41B8" w:rsidP="00BB41B8">
      <w:pPr>
        <w:ind w:firstLine="720"/>
        <w:jc w:val="both"/>
        <w:rPr>
          <w:rFonts w:ascii="Arial" w:hAnsi="Arial" w:cs="Arial"/>
          <w:bCs/>
          <w:shd w:val="clear" w:color="auto" w:fill="FFFFFF"/>
          <w:lang w:val="mn-MN"/>
        </w:rPr>
      </w:pPr>
    </w:p>
    <w:p w14:paraId="49595D2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Томоохон ордуудаа ашиглаад энэ бичил уурхайг бол бүр мөсөн зогсоох хэрэгтэй. Оюутолгойн гэрээг бол үргэлж сайжруулах талаар ажиллаж байх хэрэгтэй. </w:t>
      </w:r>
      <w:r w:rsidRPr="0061785A">
        <w:rPr>
          <w:rFonts w:ascii="Arial" w:hAnsi="Arial" w:cs="Arial"/>
          <w:bCs/>
          <w:shd w:val="clear" w:color="auto" w:fill="FFFFFF"/>
          <w:lang w:val="mn-MN"/>
        </w:rPr>
        <w:lastRenderedPageBreak/>
        <w:t xml:space="preserve">Эрдэнэс Оюутолгой гэж нэг компани бий. Оюутолгойн ТУЗ-д ажилладаг бас хэдэн хүмүүс байгаа. Энэ хүмүүсийн юу хийж байгааг одоо бид нар тайланг нь сонсож байх ёстой. </w:t>
      </w:r>
    </w:p>
    <w:p w14:paraId="0457D3E0" w14:textId="77777777" w:rsidR="00BB41B8" w:rsidRPr="0061785A" w:rsidRDefault="00BB41B8" w:rsidP="00BB41B8">
      <w:pPr>
        <w:ind w:firstLine="720"/>
        <w:jc w:val="both"/>
        <w:rPr>
          <w:rFonts w:ascii="Arial" w:hAnsi="Arial" w:cs="Arial"/>
          <w:bCs/>
          <w:shd w:val="clear" w:color="auto" w:fill="FFFFFF"/>
          <w:lang w:val="mn-MN"/>
        </w:rPr>
      </w:pPr>
    </w:p>
    <w:p w14:paraId="3867F40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ураны талаар ойлголтуудаа нэгтгэж авах нь зөв байх. Уран гэхээр л нэлээн хортой хүн хордуулдаг гэж ойлгоод байгаа юм. Миний ойлгож байгаагаар бол миний уншиж судалснаар би мэргэжлийн хүн биш л дээ. Уншиж судалснаар бол шар нунтаг хүртлээ бол тийм их хүн хордуулаад байх хор нь бол зөв ашиглах юм бол байхгүй гэж би бодоод байгаа юм. </w:t>
      </w:r>
    </w:p>
    <w:p w14:paraId="07092DC6" w14:textId="77777777" w:rsidR="00BB41B8" w:rsidRPr="0061785A" w:rsidRDefault="00BB41B8" w:rsidP="00BB41B8">
      <w:pPr>
        <w:ind w:firstLine="720"/>
        <w:jc w:val="both"/>
        <w:rPr>
          <w:rFonts w:ascii="Arial" w:hAnsi="Arial" w:cs="Arial"/>
          <w:bCs/>
          <w:shd w:val="clear" w:color="auto" w:fill="FFFFFF"/>
          <w:lang w:val="mn-MN"/>
        </w:rPr>
      </w:pPr>
    </w:p>
    <w:p w14:paraId="062DC32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Монгол Улс энэ чиглэлд “Мон-Атом” гэдэг компани байгуулаад 6, 7 гэрээ хийсэн явж байгаа шүү. Монгол Улс цаашдаа энэ салбарт зөв бодлого явуулах юм бол 2019 оноос эхлээд шар нунтаг олборлох хэмжээнд хүртэл ажиллах ийм боломж бүрдсэн байгаа шүү. </w:t>
      </w:r>
    </w:p>
    <w:p w14:paraId="24A34CF6" w14:textId="77777777" w:rsidR="00BB41B8" w:rsidRPr="0061785A" w:rsidRDefault="00BB41B8" w:rsidP="00BB41B8">
      <w:pPr>
        <w:ind w:firstLine="720"/>
        <w:jc w:val="both"/>
        <w:rPr>
          <w:rFonts w:ascii="Arial" w:hAnsi="Arial" w:cs="Arial"/>
          <w:bCs/>
          <w:shd w:val="clear" w:color="auto" w:fill="FFFFFF"/>
          <w:lang w:val="mn-MN"/>
        </w:rPr>
      </w:pPr>
    </w:p>
    <w:p w14:paraId="27CC44E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Сургаар бол одоо ашиггүй юм гэнэ лээ, хортой юм гэнэ лээ гэдэг ийм байдлаар уранд ингэж хандаж болохгүй гэж би хэлэхийг хүсэж байна. </w:t>
      </w:r>
    </w:p>
    <w:p w14:paraId="627BE2A0" w14:textId="77777777" w:rsidR="00BB41B8" w:rsidRPr="0061785A" w:rsidRDefault="00BB41B8" w:rsidP="00BB41B8">
      <w:pPr>
        <w:ind w:firstLine="720"/>
        <w:jc w:val="both"/>
        <w:rPr>
          <w:rFonts w:ascii="Arial" w:hAnsi="Arial" w:cs="Arial"/>
          <w:bCs/>
          <w:shd w:val="clear" w:color="auto" w:fill="FFFFFF"/>
          <w:lang w:val="mn-MN"/>
        </w:rPr>
      </w:pPr>
    </w:p>
    <w:p w14:paraId="45B2015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Монгол Улс хайгуулынхаа чадавхыг нэмэгдүүлэх хэрэгтэй. Монголын төр өөрөө энэ хайгуул хийдэг чадвартай бол өөрсдөө нөөцөө тогтоох юм бол тэр баялаг бол Монголын төрд үлдэнэ. Үүнийг анхаарах шаардлагатай гэж ингэж бодож байгаа юм. </w:t>
      </w:r>
    </w:p>
    <w:p w14:paraId="58EB6CE8" w14:textId="77777777" w:rsidR="00BB41B8" w:rsidRPr="0061785A" w:rsidRDefault="00BB41B8" w:rsidP="00BB41B8">
      <w:pPr>
        <w:ind w:firstLine="720"/>
        <w:jc w:val="both"/>
        <w:rPr>
          <w:rFonts w:ascii="Arial" w:hAnsi="Arial" w:cs="Arial"/>
          <w:bCs/>
          <w:shd w:val="clear" w:color="auto" w:fill="FFFFFF"/>
          <w:lang w:val="mn-MN"/>
        </w:rPr>
      </w:pPr>
    </w:p>
    <w:p w14:paraId="5ABDE07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Стратегийн орд газруудынхаа энэ тоог бид нар нэмэх шаардлагатай. Энэ 15 орд газраа ашиглах ийм шаардлагууд үүсэж байгаа. Үүн дээр бүгдээрээ анхаарах шаардлагууд үүсэж байна. Нефть боловсруулах үйлдвэр дээрээ цэг тавих хэрэгтэй нэг талд нь гарч. </w:t>
      </w:r>
    </w:p>
    <w:p w14:paraId="4159FDF1" w14:textId="77777777" w:rsidR="00BB41B8" w:rsidRPr="0061785A" w:rsidRDefault="00BB41B8" w:rsidP="00BB41B8">
      <w:pPr>
        <w:ind w:firstLine="720"/>
        <w:jc w:val="both"/>
        <w:rPr>
          <w:rFonts w:ascii="Arial" w:hAnsi="Arial" w:cs="Arial"/>
          <w:bCs/>
          <w:shd w:val="clear" w:color="auto" w:fill="FFFFFF"/>
          <w:lang w:val="mn-MN"/>
        </w:rPr>
      </w:pPr>
    </w:p>
    <w:p w14:paraId="346FDAEC" w14:textId="055B73C0"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Үнэхээр тэр Сайншандын үйлдвэр нь ашигтай юм байна уу тэр хоолой нь тээвэрлэж авчраад ашигтай юм уу Дарханы төсөл нь ашигтай байна уу</w:t>
      </w:r>
      <w:r w:rsidR="00650451">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650451">
        <w:rPr>
          <w:rFonts w:ascii="Arial" w:hAnsi="Arial" w:cs="Arial"/>
          <w:bCs/>
          <w:shd w:val="clear" w:color="auto" w:fill="FFFFFF"/>
          <w:lang w:val="mn-MN"/>
        </w:rPr>
        <w:t>Ү</w:t>
      </w:r>
      <w:r w:rsidRPr="0061785A">
        <w:rPr>
          <w:rFonts w:ascii="Arial" w:hAnsi="Arial" w:cs="Arial"/>
          <w:bCs/>
          <w:shd w:val="clear" w:color="auto" w:fill="FFFFFF"/>
          <w:lang w:val="mn-MN"/>
        </w:rPr>
        <w:t xml:space="preserve">үнийг шинээр томилогдох энэ сайд бол үүн дээр бол онцгой анхаарал хандуулах шаардлагатай гэж ингэж бодож байна. </w:t>
      </w:r>
    </w:p>
    <w:p w14:paraId="422E5771" w14:textId="77777777" w:rsidR="00BB41B8" w:rsidRPr="0061785A" w:rsidRDefault="00BB41B8" w:rsidP="00BB41B8">
      <w:pPr>
        <w:ind w:firstLine="720"/>
        <w:jc w:val="both"/>
        <w:rPr>
          <w:rFonts w:ascii="Arial" w:hAnsi="Arial" w:cs="Arial"/>
          <w:bCs/>
          <w:shd w:val="clear" w:color="auto" w:fill="FFFFFF"/>
          <w:lang w:val="mn-MN"/>
        </w:rPr>
      </w:pPr>
    </w:p>
    <w:p w14:paraId="06DD5D6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алт цэвэршүүлэх үйлдвэр зэс хайлуулах үйлдвэр нефтийн үйлдвэр гээд маш их олон жил ярьсан. 27 жил бараг ярьсан. Өнөөдөр үр дүнгээ өгөөгүй байгаа энэ төслүүдэд эцсийн хариултыг нь бол хийх шаардлагатай. Үүнийг онцгой анхаарч ажиллана уу. </w:t>
      </w:r>
    </w:p>
    <w:p w14:paraId="7553DEC0" w14:textId="77777777" w:rsidR="00BB41B8" w:rsidRPr="0061785A" w:rsidRDefault="00BB41B8" w:rsidP="00BB41B8">
      <w:pPr>
        <w:ind w:firstLine="720"/>
        <w:jc w:val="both"/>
        <w:rPr>
          <w:rFonts w:ascii="Arial" w:hAnsi="Arial" w:cs="Arial"/>
          <w:bCs/>
          <w:shd w:val="clear" w:color="auto" w:fill="FFFFFF"/>
          <w:lang w:val="mn-MN"/>
        </w:rPr>
      </w:pPr>
    </w:p>
    <w:p w14:paraId="2D95526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Гишүүд үг хэлж дууслаа. Одоо санал хураана. Ирц болж байгаа биз дээ. </w:t>
      </w:r>
    </w:p>
    <w:p w14:paraId="54870D90" w14:textId="77777777" w:rsidR="00BB41B8" w:rsidRPr="0061785A" w:rsidRDefault="00BB41B8" w:rsidP="00BB41B8">
      <w:pPr>
        <w:ind w:firstLine="720"/>
        <w:jc w:val="both"/>
        <w:rPr>
          <w:rFonts w:ascii="Arial" w:hAnsi="Arial" w:cs="Arial"/>
          <w:bCs/>
          <w:shd w:val="clear" w:color="auto" w:fill="FFFFFF"/>
          <w:lang w:val="mn-MN"/>
        </w:rPr>
      </w:pPr>
    </w:p>
    <w:p w14:paraId="5C20267A" w14:textId="429BFC24"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Байнгын хорооны саналаар Монгол Улсын Засгийн газрын гишүүн-Уул уурхай, хүнд үйлдвэрийн сайдаар Долгорсүрэнгийн Сумъяабазарыг томилох саналыг дэмжье гэсэн томьёоллоор санал хураалт явуулъя</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гишүүд</w:t>
      </w:r>
      <w:r w:rsidR="00291DED">
        <w:rPr>
          <w:rFonts w:ascii="Arial" w:hAnsi="Arial" w:cs="Arial"/>
          <w:bCs/>
          <w:shd w:val="clear" w:color="auto" w:fill="FFFFFF"/>
          <w:lang w:val="mn-MN"/>
        </w:rPr>
        <w:t xml:space="preserve"> </w:t>
      </w:r>
      <w:r w:rsidRPr="0061785A">
        <w:rPr>
          <w:rFonts w:ascii="Arial" w:hAnsi="Arial" w:cs="Arial"/>
          <w:bCs/>
          <w:shd w:val="clear" w:color="auto" w:fill="FFFFFF"/>
          <w:lang w:val="mn-MN"/>
        </w:rPr>
        <w:t xml:space="preserve">ээ. Санал хураалт. </w:t>
      </w:r>
    </w:p>
    <w:p w14:paraId="5870F601" w14:textId="77777777" w:rsidR="00BB41B8" w:rsidRPr="0061785A" w:rsidRDefault="00BB41B8" w:rsidP="00BB41B8">
      <w:pPr>
        <w:ind w:firstLine="720"/>
        <w:jc w:val="both"/>
        <w:rPr>
          <w:rFonts w:ascii="Arial" w:hAnsi="Arial" w:cs="Arial"/>
          <w:bCs/>
          <w:shd w:val="clear" w:color="auto" w:fill="FFFFFF"/>
          <w:lang w:val="mn-MN"/>
        </w:rPr>
      </w:pPr>
    </w:p>
    <w:p w14:paraId="009A5C7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67 гишүүн оролцож 89.6 хувийн саналаар санал дэмжигдлээ. </w:t>
      </w:r>
    </w:p>
    <w:p w14:paraId="3CDAA58A" w14:textId="77777777" w:rsidR="00BB41B8" w:rsidRPr="0061785A" w:rsidRDefault="00BB41B8" w:rsidP="00BB41B8">
      <w:pPr>
        <w:jc w:val="both"/>
        <w:rPr>
          <w:rFonts w:ascii="Arial" w:hAnsi="Arial" w:cs="Arial"/>
          <w:bCs/>
          <w:shd w:val="clear" w:color="auto" w:fill="FFFFFF"/>
          <w:lang w:val="mn-MN"/>
        </w:rPr>
      </w:pPr>
    </w:p>
    <w:p w14:paraId="2B0D6438" w14:textId="77777777" w:rsidR="00BB41B8" w:rsidRPr="0061785A" w:rsidRDefault="00BB41B8" w:rsidP="00BB41B8">
      <w:pPr>
        <w:jc w:val="center"/>
        <w:rPr>
          <w:rFonts w:ascii="Arial" w:hAnsi="Arial" w:cs="Arial"/>
          <w:b/>
          <w:bCs/>
          <w:i/>
          <w:shd w:val="clear" w:color="auto" w:fill="FFFFFF"/>
          <w:lang w:val="mn-MN"/>
        </w:rPr>
      </w:pPr>
      <w:r w:rsidRPr="0061785A">
        <w:rPr>
          <w:rFonts w:ascii="Arial" w:hAnsi="Arial" w:cs="Arial"/>
          <w:b/>
          <w:bCs/>
          <w:i/>
          <w:shd w:val="clear" w:color="auto" w:fill="FFFFFF"/>
          <w:lang w:val="mn-MN"/>
        </w:rPr>
        <w:t xml:space="preserve">Тав. Монгол Улсын Засгийн газрын гишүүн-Хүнс, хөдөө аж ахуй, </w:t>
      </w:r>
    </w:p>
    <w:p w14:paraId="3BCA896B" w14:textId="77777777" w:rsidR="00BB41B8" w:rsidRPr="0061785A" w:rsidRDefault="00BB41B8" w:rsidP="00BB41B8">
      <w:pPr>
        <w:jc w:val="center"/>
        <w:rPr>
          <w:rFonts w:ascii="Arial" w:hAnsi="Arial" w:cs="Arial"/>
          <w:b/>
          <w:bCs/>
          <w:i/>
          <w:shd w:val="clear" w:color="auto" w:fill="FFFFFF"/>
          <w:lang w:val="mn-MN"/>
        </w:rPr>
      </w:pPr>
      <w:r w:rsidRPr="0061785A">
        <w:rPr>
          <w:rFonts w:ascii="Arial" w:hAnsi="Arial" w:cs="Arial"/>
          <w:b/>
          <w:bCs/>
          <w:i/>
          <w:shd w:val="clear" w:color="auto" w:fill="FFFFFF"/>
          <w:lang w:val="mn-MN"/>
        </w:rPr>
        <w:t>хөнгөн үйлдвэрийн сайдыг томилох тухай асуудал</w:t>
      </w:r>
    </w:p>
    <w:p w14:paraId="640695E0" w14:textId="77777777" w:rsidR="00BB41B8" w:rsidRPr="0061785A" w:rsidRDefault="00BB41B8" w:rsidP="00BB41B8">
      <w:pPr>
        <w:ind w:firstLine="720"/>
        <w:jc w:val="both"/>
        <w:rPr>
          <w:rFonts w:ascii="Arial" w:hAnsi="Arial" w:cs="Arial"/>
          <w:bCs/>
          <w:shd w:val="clear" w:color="auto" w:fill="FFFFFF"/>
          <w:lang w:val="mn-MN"/>
        </w:rPr>
      </w:pPr>
    </w:p>
    <w:p w14:paraId="6BB0A19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Дараагийн асуудалд оръё. Засгийн газрын гишүүн, Хүнс, хөдөө аж ахуй, хөнгөн үйлдвэрийн сайдад нэр дэвшигчийн асуудлыг хэлэлцье.</w:t>
      </w:r>
      <w:r w:rsidRPr="0061785A">
        <w:rPr>
          <w:rFonts w:ascii="Arial" w:hAnsi="Arial" w:cs="Arial"/>
          <w:b/>
          <w:bCs/>
          <w:shd w:val="clear" w:color="auto" w:fill="FFFFFF"/>
          <w:lang w:val="mn-MN"/>
        </w:rPr>
        <w:t xml:space="preserve"> </w:t>
      </w:r>
      <w:r w:rsidRPr="0061785A">
        <w:rPr>
          <w:rFonts w:ascii="Arial" w:hAnsi="Arial" w:cs="Arial"/>
          <w:bCs/>
          <w:shd w:val="clear" w:color="auto" w:fill="FFFFFF"/>
          <w:lang w:val="mn-MN"/>
        </w:rPr>
        <w:t xml:space="preserve">Нэр дэвшигчийн талаар Байгаль орчин, хүнс, хөдөө аж ахуй болон Эдийн засгийн байнгын хорооны санал, дүгнэлт гарсан. Санал, дүгнэлтийг Улсын Их Хурлын гишүүн, Байгаль орчин, хүнс, хөдөө аж ахуйн байнгын хорооны дарга Ц.Гарамжав танилцуулна. Ц.Гарамжав гишүүн таныг индэрт урьж байна. </w:t>
      </w:r>
    </w:p>
    <w:p w14:paraId="723326CB" w14:textId="77777777" w:rsidR="00BB41B8" w:rsidRPr="0061785A" w:rsidRDefault="00BB41B8" w:rsidP="00BB41B8">
      <w:pPr>
        <w:ind w:firstLine="720"/>
        <w:jc w:val="both"/>
        <w:rPr>
          <w:rFonts w:ascii="Arial" w:hAnsi="Arial" w:cs="Arial"/>
          <w:b/>
          <w:bCs/>
          <w:shd w:val="clear" w:color="auto" w:fill="FFFFFF"/>
          <w:lang w:val="mn-MN"/>
        </w:rPr>
      </w:pPr>
    </w:p>
    <w:p w14:paraId="2F6421F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 xml:space="preserve">Ц.Гарамжав: </w:t>
      </w:r>
      <w:r w:rsidRPr="0061785A">
        <w:rPr>
          <w:rFonts w:ascii="Arial" w:hAnsi="Arial" w:cs="Arial"/>
          <w:bCs/>
          <w:shd w:val="clear" w:color="auto" w:fill="FFFFFF"/>
          <w:lang w:val="mn-MN"/>
        </w:rPr>
        <w:t xml:space="preserve">- Улсын Их Хурлын дарга, эрхэм гишүүд ээ, </w:t>
      </w:r>
    </w:p>
    <w:p w14:paraId="2F781A69" w14:textId="77777777" w:rsidR="00BB41B8" w:rsidRPr="0061785A" w:rsidRDefault="00BB41B8" w:rsidP="00BB41B8">
      <w:pPr>
        <w:ind w:firstLine="720"/>
        <w:jc w:val="both"/>
        <w:rPr>
          <w:rFonts w:ascii="Arial" w:hAnsi="Arial" w:cs="Arial"/>
          <w:bCs/>
          <w:shd w:val="clear" w:color="auto" w:fill="FFFFFF"/>
          <w:lang w:val="mn-MN"/>
        </w:rPr>
      </w:pPr>
    </w:p>
    <w:p w14:paraId="2D99F687"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Монгол Улсын Үндсэн хуулийн Гучин есдүгээр зүйлийн 3 дахь хэсэгт заасан бүрэн эрхийнхээ дагуу Монгол Улсын Ерөнхий сайд У.Хүрэлсүх Улсын Их Хурлын гишүүн Батжаргалын Батзоригийг Монгол Улсын Засгийн газрын гишүүн, Хүнс, хөдөө аж ахуй, хөнгөн үйлдвэрийн сайдаар томилуулах саналыг Улсын Их Хуралд 2017 оны 10 дугаар сарын 17-ны өдөр өргөн мэдүүлсэн билээ.</w:t>
      </w:r>
    </w:p>
    <w:p w14:paraId="06935E5B" w14:textId="77777777" w:rsidR="00BB41B8" w:rsidRPr="0061785A" w:rsidRDefault="00BB41B8" w:rsidP="00BB41B8">
      <w:pPr>
        <w:ind w:firstLine="720"/>
        <w:jc w:val="both"/>
        <w:rPr>
          <w:rFonts w:ascii="Arial" w:eastAsia="Times New Roman" w:hAnsi="Arial" w:cs="Arial"/>
          <w:lang w:val="mn-MN" w:eastAsia="mn-MN"/>
        </w:rPr>
      </w:pPr>
    </w:p>
    <w:p w14:paraId="5E977D35"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Монгол Улсын Их Хурлын тухай хуулийн 19 дүгээр зүйлийн 19.2.6 дахь заалт, Монгол Улсын Их Хурлын чуулганы хуралдааны дэгийн тухай хуулийн 37 дугаар зүйлийн 37.5, 37.6 дахь хэсэгт заасныг тус тус үндэслэн Монгол Улсын Засгийн газрын гишүүн, Хүнс, хөдөө аж ахуй, хөнгөн үйлдвэрийн сайдыг томилуулах тухай асуудлыг Байгаль орчин, хүнс, хөдөө аж ахуйн болон Эдийн засгийн байнгын хорооны 2017 оны 10 дугаар сарын 17-ны өдрийн хамтарсан хуралдаанаараа хэлэлцлээ.</w:t>
      </w:r>
    </w:p>
    <w:p w14:paraId="74AB4446" w14:textId="77777777" w:rsidR="00BB41B8" w:rsidRPr="0061785A" w:rsidRDefault="00BB41B8" w:rsidP="00BB41B8">
      <w:pPr>
        <w:ind w:firstLine="720"/>
        <w:jc w:val="both"/>
        <w:rPr>
          <w:rFonts w:ascii="Arial" w:eastAsia="Times New Roman" w:hAnsi="Arial" w:cs="Arial"/>
          <w:lang w:val="mn-MN" w:eastAsia="mn-MN"/>
        </w:rPr>
      </w:pPr>
    </w:p>
    <w:p w14:paraId="69673274"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Батжаргалын Батзориг нь 1987 онд Чехословак Улсын хөнгөн үйлдвэрийн сургуулийг эсгүүрчин, 1997 онд Төрийн захиргаа, удирдлагын хөгжлийн институтийг бизнесийн удирдлага, 2001 онд Хөдөө аж ахуйн их сургуулийг эдийн засагч, санхүүгийн менежер мэргэжлээр тус тус төгссөн.</w:t>
      </w:r>
    </w:p>
    <w:p w14:paraId="37078440" w14:textId="77777777" w:rsidR="00BB41B8" w:rsidRPr="0061785A" w:rsidRDefault="00BB41B8" w:rsidP="00BB41B8">
      <w:pPr>
        <w:ind w:firstLine="720"/>
        <w:jc w:val="both"/>
        <w:rPr>
          <w:rFonts w:ascii="Arial" w:eastAsia="Times New Roman" w:hAnsi="Arial" w:cs="Arial"/>
          <w:lang w:val="mn-MN" w:eastAsia="mn-MN"/>
        </w:rPr>
      </w:pPr>
    </w:p>
    <w:p w14:paraId="36696B9C"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Тэрээр 1989 онд үйлдвэрийн мастераас ажил, хөдөлмөрийн гараагаа эхэлж, 2004-2012 онд Нийслэлийн Иргэдийн Төлөөлөгчдийн хурлын төлөөлөгч, тэргүүлэгч, 2008-2012 онд Баянзүрх дүүргийн Засаг дарга, 2015 онд Хүнс, хөдөө аж ахуйн дэд сайд, 2016 оноос Улсын Их Хурлын гишүүн, Агаарын бохирдлыг бууруулах асуудлын дэд хорооны даргаар ажиллаж байна.</w:t>
      </w:r>
    </w:p>
    <w:p w14:paraId="055209C8" w14:textId="77777777" w:rsidR="00BB41B8" w:rsidRPr="0061785A" w:rsidRDefault="00BB41B8" w:rsidP="00BB41B8">
      <w:pPr>
        <w:jc w:val="both"/>
        <w:rPr>
          <w:rFonts w:ascii="Arial" w:eastAsia="Times New Roman" w:hAnsi="Arial" w:cs="Arial"/>
          <w:lang w:val="mn-MN" w:eastAsia="mn-MN"/>
        </w:rPr>
      </w:pPr>
    </w:p>
    <w:p w14:paraId="374DE36C"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Байнгын хорооны хамтарсан хуралдаанд Улсын Их Хурлын гишүүн Батжаргалын Батзоригийн талаархи танилцуулгыг Монгол Улсын Ерөнхий сайд У.Хүрэлсүх танилцуулж, Улсын Их Хурлын гишүүн Ж.Ганбаатар, Д.Эрдэнэбат, Д.Тэрбишдагва, А.Сүхбат, М.Оюунчимэг, С.Болорчулуун нар асуулт асууж, хариулт авлаа.</w:t>
      </w:r>
    </w:p>
    <w:p w14:paraId="421A6EB1" w14:textId="77777777" w:rsidR="00BB41B8" w:rsidRPr="0061785A" w:rsidRDefault="00BB41B8" w:rsidP="00BB41B8">
      <w:pPr>
        <w:ind w:firstLine="720"/>
        <w:jc w:val="both"/>
        <w:rPr>
          <w:rFonts w:ascii="Arial" w:eastAsia="Times New Roman" w:hAnsi="Arial" w:cs="Arial"/>
          <w:lang w:val="mn-MN" w:eastAsia="mn-MN"/>
        </w:rPr>
      </w:pPr>
    </w:p>
    <w:p w14:paraId="0B154895"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Улсын Их Хурлын гишүүн Ж.Энхбаяр хөдөө аж ахуйн эдэлбэр газрыг зохистой ашиглан газар тариаланг хөгжүүлэх, эрчимжүүлэх, Улсын Их Хурлын гишүүн Г.Тэмүүлэн мал, амьтны эрүүл мэндийн асуудлыг бэлчээрийн менежменттэй уялдуулах, Улсын Их Хурлын гишүүн Д.Тэрбишдагва ноос, ноолуурыг дэлхийн зах зээлд өрсөлдүүлэх боломжийг эрэлхийлэх, экспортыг нэмэгдүүлэх чиглэлээр тодорхой арга хэмжээг авах, Улсын Их Хурлын гишүүн Б.Баттөмөр хөдөө аж ахуйн салбарт төрийн зохицуулалт хэрэгтэй байгааг анхаарах, Улсын Их Хурлын гишүүн Ц.Гарамжав мал аж ахуйн салбарыг чадварлаг, мэргэшсэн боловсон хүчнээр хангах, малын эм, бэлдмэлийн тээвэрлэлт, хадгалалт, хамгаалалтыг сайжруулах зэрэг саналуудыг хэлж, нэр дэвшигчийг дэмжиж байгаагаа илэрхийлсэн билээ.</w:t>
      </w:r>
    </w:p>
    <w:p w14:paraId="4A8E2C28" w14:textId="77777777" w:rsidR="00BB41B8" w:rsidRPr="0061785A" w:rsidRDefault="00BB41B8" w:rsidP="00BB41B8">
      <w:pPr>
        <w:ind w:firstLine="720"/>
        <w:jc w:val="both"/>
        <w:rPr>
          <w:rFonts w:ascii="Arial" w:eastAsia="Times New Roman" w:hAnsi="Arial" w:cs="Arial"/>
          <w:lang w:val="mn-MN" w:eastAsia="mn-MN"/>
        </w:rPr>
      </w:pPr>
    </w:p>
    <w:p w14:paraId="4B40E4EE"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lastRenderedPageBreak/>
        <w:t>Улсын Их Хурлын гишүүн Батжаргалын Батзоригийг тухайн салбарт туршлага хуримтлуулсан, төрийн ажил хэргийн өндөр мэдлэг, чадвартай гэж үзэн Монгол Улсын Засгийн газрын гишүүн, Хүнс, хөдөө аж ахуй, хөнгөн үйлдвэрийн сайдаар томилохыг байнгын хороодын хуралдаанд оролцсон гишүүдийн олонхи дэмжсэн болно.</w:t>
      </w:r>
    </w:p>
    <w:p w14:paraId="139B559B" w14:textId="77777777" w:rsidR="00BB41B8" w:rsidRPr="0061785A" w:rsidRDefault="00BB41B8" w:rsidP="00BB41B8">
      <w:pPr>
        <w:ind w:firstLine="720"/>
        <w:jc w:val="both"/>
        <w:rPr>
          <w:rFonts w:ascii="Arial" w:eastAsia="Times New Roman" w:hAnsi="Arial" w:cs="Arial"/>
          <w:lang w:val="mn-MN" w:eastAsia="mn-MN"/>
        </w:rPr>
      </w:pPr>
    </w:p>
    <w:p w14:paraId="492FD84D"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Дээрх санал дэмжигдсэнтэй холбогдуулан П.Сэргэлэнг Монгол Улсын Засгийн газрын гишүүн, Хүнс, хөдөө аж ахуй, хөнгөн үйлдвэрийн сайдын үүрэгт ажлаас чөлөөлөх тухай тогтоолын төслийг Монгол Улсын Үндсэн хуулийн Хорин тавдугаар зүйлийн 1 дэх хэсгийн 6 дахь заалт, Монгол Улсын Засгийн газрын тухай хуулийн 21 дүгээр зүйлийн 1 дэх хэсгийг тус тус үндэслэн боловсруулж, “Засгийн газрын зарим гишүүдийг үүрэгт ажлаас нь чөлөөлөх тухай” Улсын Их Хурлын тогтоолын төслийг оруулахаар тогтсон болно.</w:t>
      </w:r>
    </w:p>
    <w:p w14:paraId="4B89D644" w14:textId="77777777" w:rsidR="00BB41B8" w:rsidRPr="0061785A" w:rsidRDefault="00BB41B8" w:rsidP="00BB41B8">
      <w:pPr>
        <w:ind w:firstLine="720"/>
        <w:jc w:val="both"/>
        <w:rPr>
          <w:rFonts w:ascii="Arial" w:eastAsia="Times New Roman" w:hAnsi="Arial" w:cs="Arial"/>
          <w:lang w:val="mn-MN" w:eastAsia="mn-MN"/>
        </w:rPr>
      </w:pPr>
    </w:p>
    <w:p w14:paraId="01EDD5CF"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Улсын Их Хурлын эрхэм гишүүд ээ,</w:t>
      </w:r>
    </w:p>
    <w:p w14:paraId="1C301748" w14:textId="77777777" w:rsidR="00BB41B8" w:rsidRPr="0061785A" w:rsidRDefault="00BB41B8" w:rsidP="00BB41B8">
      <w:pPr>
        <w:ind w:firstLine="720"/>
        <w:jc w:val="both"/>
        <w:rPr>
          <w:rFonts w:ascii="Arial" w:eastAsia="Times New Roman" w:hAnsi="Arial" w:cs="Arial"/>
          <w:lang w:val="mn-MN" w:eastAsia="mn-MN"/>
        </w:rPr>
      </w:pPr>
    </w:p>
    <w:p w14:paraId="7BF9D7A8"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 xml:space="preserve">Монгол Улсын Засгийн газрын гишүүн, Хүнс, хөдөө аж ахуй, хөнгөн үйлдвэрийн сайдыг томилох тухай асуудлаар Байгаль орчин, хүнс, хөдөө аж ахуйн болон Эдийн засгийн байнгын хорооноос гаргасан санал, дүгнэлтийг хэлэлцэн шийдвэрлэж өгөхийг Та бүхнээс хүсье. </w:t>
      </w:r>
    </w:p>
    <w:p w14:paraId="3AD34935" w14:textId="77777777" w:rsidR="00BB41B8" w:rsidRPr="0061785A" w:rsidRDefault="00BB41B8" w:rsidP="00BB41B8">
      <w:pPr>
        <w:ind w:firstLine="720"/>
        <w:jc w:val="both"/>
        <w:rPr>
          <w:rFonts w:ascii="Arial" w:eastAsia="Times New Roman" w:hAnsi="Arial" w:cs="Arial"/>
          <w:lang w:val="mn-MN" w:eastAsia="mn-MN"/>
        </w:rPr>
      </w:pPr>
    </w:p>
    <w:p w14:paraId="56AC55C9" w14:textId="77777777" w:rsidR="00BB41B8" w:rsidRPr="0061785A" w:rsidRDefault="00BB41B8" w:rsidP="00BB41B8">
      <w:pPr>
        <w:ind w:firstLine="720"/>
        <w:jc w:val="both"/>
        <w:rPr>
          <w:rFonts w:ascii="Arial" w:eastAsia="Times New Roman" w:hAnsi="Arial" w:cs="Arial"/>
          <w:lang w:val="mn-MN" w:eastAsia="mn-MN"/>
        </w:rPr>
      </w:pPr>
      <w:r w:rsidRPr="0061785A">
        <w:rPr>
          <w:rFonts w:ascii="Arial" w:eastAsia="Times New Roman" w:hAnsi="Arial" w:cs="Arial"/>
          <w:lang w:val="mn-MN" w:eastAsia="mn-MN"/>
        </w:rPr>
        <w:t>Анхаарал тавьсанд баярлалаа.</w:t>
      </w:r>
    </w:p>
    <w:p w14:paraId="2C63F090" w14:textId="77777777" w:rsidR="00BB41B8" w:rsidRPr="0061785A" w:rsidRDefault="00BB41B8" w:rsidP="00BB41B8">
      <w:pPr>
        <w:ind w:firstLine="720"/>
        <w:jc w:val="both"/>
        <w:rPr>
          <w:rFonts w:ascii="Arial" w:hAnsi="Arial" w:cs="Arial"/>
          <w:b/>
          <w:bCs/>
          <w:shd w:val="clear" w:color="auto" w:fill="FFFFFF"/>
          <w:lang w:val="mn-MN"/>
        </w:rPr>
      </w:pPr>
    </w:p>
    <w:p w14:paraId="1110976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Ц.Гарамжав гишүүн баярлалаа. Байнгын хорооны дүгнэлт нэр дэвшигч, Ерөнхий сайдаас асуулттай гишүүн байна уу? Д.Оюунхорол гишүүнээр тасаллаа. О.Баасанхүү гишүүн. </w:t>
      </w:r>
    </w:p>
    <w:p w14:paraId="448D5B7B" w14:textId="77777777" w:rsidR="00BB41B8" w:rsidRPr="0061785A" w:rsidRDefault="00BB41B8" w:rsidP="00BB41B8">
      <w:pPr>
        <w:ind w:firstLine="720"/>
        <w:jc w:val="both"/>
        <w:rPr>
          <w:rFonts w:ascii="Arial" w:hAnsi="Arial" w:cs="Arial"/>
          <w:b/>
          <w:bCs/>
          <w:shd w:val="clear" w:color="auto" w:fill="FFFFFF"/>
          <w:lang w:val="mn-MN"/>
        </w:rPr>
      </w:pPr>
    </w:p>
    <w:p w14:paraId="7DFB4A5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О.Баасанхүү: -</w:t>
      </w:r>
      <w:r w:rsidRPr="0061785A">
        <w:rPr>
          <w:rFonts w:ascii="Arial" w:hAnsi="Arial" w:cs="Arial"/>
          <w:bCs/>
          <w:shd w:val="clear" w:color="auto" w:fill="FFFFFF"/>
          <w:lang w:val="mn-MN"/>
        </w:rPr>
        <w:t xml:space="preserve"> Баярлалаа. Дүүрэг мэддэг гишүүн маань хөдөө аж ахуй мэдээд ороод ирлээ бяртай сайдуудын нэг байх гэж бодъё доо. өмнөх сайд бол сайн ажилласан. Хэдийгээр дан дээлтэй ч гэсэн бяртай байсан шүү. Түүнийг бол би зүгээр бялдагдаж байгаа юм биш шуудхан хэлье. </w:t>
      </w:r>
    </w:p>
    <w:p w14:paraId="2C5F981D" w14:textId="77777777" w:rsidR="00BB41B8" w:rsidRPr="0061785A" w:rsidRDefault="00BB41B8" w:rsidP="00BB41B8">
      <w:pPr>
        <w:ind w:firstLine="720"/>
        <w:jc w:val="both"/>
        <w:rPr>
          <w:rFonts w:ascii="Arial" w:hAnsi="Arial" w:cs="Arial"/>
          <w:bCs/>
          <w:shd w:val="clear" w:color="auto" w:fill="FFFFFF"/>
          <w:lang w:val="mn-MN"/>
        </w:rPr>
      </w:pPr>
    </w:p>
    <w:p w14:paraId="6A5B667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Яагаад вэ гэвэл та нар ч мэдэж байгаа. Энэ будааны хэрүүл гээд бөөн юм болоод байсан өнөөдөр ган гачигтай байхад ямар байна вэ энэ ажлыг нь үргэлжлүүлээд ядаж тэр гадаад дотоодод хийсэн тэр одоо энэ зудаар зохицуулна гээд бодож байсан тэр ажлуудыг нь үргэлжлүүлэх ёстой гэж би бодож байна. </w:t>
      </w:r>
    </w:p>
    <w:p w14:paraId="4F773D45" w14:textId="77777777" w:rsidR="00BB41B8" w:rsidRPr="0061785A" w:rsidRDefault="00BB41B8" w:rsidP="00BB41B8">
      <w:pPr>
        <w:ind w:firstLine="720"/>
        <w:jc w:val="both"/>
        <w:rPr>
          <w:rFonts w:ascii="Arial" w:hAnsi="Arial" w:cs="Arial"/>
          <w:bCs/>
          <w:shd w:val="clear" w:color="auto" w:fill="FFFFFF"/>
          <w:lang w:val="mn-MN"/>
        </w:rPr>
      </w:pPr>
    </w:p>
    <w:p w14:paraId="2C766FF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Миний асуулт бол ямар ажлууд нөгөө хүн маань үлдээгээд явсан бэ түүний юуг нь хийх гээд бодож байгаа вэ хамгийн түрүүнд хийх ажлаа үүнийг хэлж өгөөч. 2 дугаарт энэ яах вэ түрүүн би бас хэлээд байсан юм. Хөдөө аж ахуй бол бас нэгэнт бид нар өчнөөн л малтай. Малтай мөртөө баахан махны үйлдвэртэй. Махыг нь болохоор хэн ч авдаггүй. </w:t>
      </w:r>
    </w:p>
    <w:p w14:paraId="56B104EE" w14:textId="77777777" w:rsidR="00BB41B8" w:rsidRPr="0061785A" w:rsidRDefault="00BB41B8" w:rsidP="00BB41B8">
      <w:pPr>
        <w:ind w:firstLine="720"/>
        <w:jc w:val="both"/>
        <w:rPr>
          <w:rFonts w:ascii="Arial" w:hAnsi="Arial" w:cs="Arial"/>
          <w:bCs/>
          <w:shd w:val="clear" w:color="auto" w:fill="FFFFFF"/>
          <w:lang w:val="mn-MN"/>
        </w:rPr>
      </w:pPr>
    </w:p>
    <w:p w14:paraId="601707E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Одоо дахиад бас нэг баахан зээл орж ирээд дахиад махны үйлдвэр барих гэж байгаа юм шиг байна лээ. Тэр хэчнээн хэмжээний зээл орж ирээд тэр гишүүд дундаасаа сайд олдоггүй юм, гараа нэг өргөөч. Дан дээл давхар дээлтэй болохоор чинь миний урд сууж байсан хүн. </w:t>
      </w:r>
    </w:p>
    <w:p w14:paraId="6E9658BE" w14:textId="77777777" w:rsidR="00BB41B8" w:rsidRPr="0061785A" w:rsidRDefault="00BB41B8" w:rsidP="00BB41B8">
      <w:pPr>
        <w:ind w:firstLine="720"/>
        <w:jc w:val="both"/>
        <w:rPr>
          <w:rFonts w:ascii="Arial" w:hAnsi="Arial" w:cs="Arial"/>
          <w:bCs/>
          <w:shd w:val="clear" w:color="auto" w:fill="FFFFFF"/>
          <w:lang w:val="mn-MN"/>
        </w:rPr>
      </w:pPr>
    </w:p>
    <w:p w14:paraId="18D7639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энэ хүний юу яамаар байна. Тэр энэ олон махны үйлдвэрүүдийн ядаж гарсан махыг нь яаж зарах вэ гэдэг нь тэр гарцыг нь яаж бодож байгаа вэ? Ямар улсуудтай гэрээ хэлэлцээр хийх гэж үзэж байгаа вэ? Үүнийг би асуумаар байна. </w:t>
      </w:r>
    </w:p>
    <w:p w14:paraId="1A14675B" w14:textId="77777777" w:rsidR="00BB41B8" w:rsidRPr="0061785A" w:rsidRDefault="00BB41B8" w:rsidP="00BB41B8">
      <w:pPr>
        <w:ind w:firstLine="720"/>
        <w:jc w:val="both"/>
        <w:rPr>
          <w:rFonts w:ascii="Arial" w:hAnsi="Arial" w:cs="Arial"/>
          <w:bCs/>
          <w:shd w:val="clear" w:color="auto" w:fill="FFFFFF"/>
          <w:lang w:val="mn-MN"/>
        </w:rPr>
      </w:pPr>
    </w:p>
    <w:p w14:paraId="1BCDDD2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Өнөөдөр бас энэ Хөдөө аж ахуйн сайд болж байгаа хүний хувьд бас би Монгол ногоогоо идье гээд байгаа. Манай Ерөнхийлөгч энэ Гацууртын Л.Чинбат эд нар тэгээд байгаа. Нөгөө ногоог маань хадгалах сав байна уу хангалттай юу? Ногоо ч яах вэ тарих л байх л даа. 1 сараас хойш яг үнэхээр бас нөөцдөө бид нар бүрэн Монгол ногоогоо идэх боломж байна уу? Үүнийг бас нэг хэлж өгөөч. </w:t>
      </w:r>
    </w:p>
    <w:p w14:paraId="43AB26B8" w14:textId="77777777" w:rsidR="00BB41B8" w:rsidRPr="0061785A" w:rsidRDefault="00BB41B8" w:rsidP="00BB41B8">
      <w:pPr>
        <w:ind w:firstLine="720"/>
        <w:jc w:val="both"/>
        <w:rPr>
          <w:rFonts w:ascii="Arial" w:hAnsi="Arial" w:cs="Arial"/>
          <w:bCs/>
          <w:shd w:val="clear" w:color="auto" w:fill="FFFFFF"/>
          <w:lang w:val="mn-MN"/>
        </w:rPr>
      </w:pPr>
    </w:p>
    <w:p w14:paraId="17F9481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Тэр хөдөө аж ахуйн өнөөдөр ялангуяа өнөөдөр эрчимжүүлсэн мал аж ахуй гаргая гээд яриад байдаг бид нар. Гэтэл өнөөдөр яах вэ хүн өөрийнхөө алах муулах гэж байгаа юм л даа малаа муулахад бол гараараа муулж болно. Энэ эмээлтийн тэнд ингээд аймшигтайгаар гараар муулдаг л даа. </w:t>
      </w:r>
    </w:p>
    <w:p w14:paraId="514FA619" w14:textId="77777777" w:rsidR="00BB41B8" w:rsidRPr="0061785A" w:rsidRDefault="00BB41B8" w:rsidP="00BB41B8">
      <w:pPr>
        <w:ind w:firstLine="720"/>
        <w:jc w:val="both"/>
        <w:rPr>
          <w:rFonts w:ascii="Arial" w:hAnsi="Arial" w:cs="Arial"/>
          <w:bCs/>
          <w:shd w:val="clear" w:color="auto" w:fill="FFFFFF"/>
          <w:lang w:val="mn-MN"/>
        </w:rPr>
      </w:pPr>
    </w:p>
    <w:p w14:paraId="77A3DDB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энэ нь эрүүл мэндэд хэр зохистой гэж та боддог вэ? Энэ олноороо цаазалж байгаа малуудыг үйлдвэрийн аргаар цаазалж болдоггүй юм болов уу? Энэ Чингэлтэй дээр манай юмнууд яриад байдаг Шонхор зах гээд. Цаахна талд нь оршуулга байдаг. Энэ ер нь хэр яг ний нуугүй хэлэхэд эрүүл ахуйд сайн бэ? </w:t>
      </w:r>
    </w:p>
    <w:p w14:paraId="647D2D50" w14:textId="77777777" w:rsidR="00BB41B8" w:rsidRPr="0061785A" w:rsidRDefault="00BB41B8" w:rsidP="00BB41B8">
      <w:pPr>
        <w:ind w:firstLine="720"/>
        <w:jc w:val="both"/>
        <w:rPr>
          <w:rFonts w:ascii="Arial" w:hAnsi="Arial" w:cs="Arial"/>
          <w:bCs/>
          <w:shd w:val="clear" w:color="auto" w:fill="FFFFFF"/>
          <w:lang w:val="mn-MN"/>
        </w:rPr>
      </w:pPr>
    </w:p>
    <w:p w14:paraId="314037B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Яг ний нуугүй хэлэхэд бол манай Шонхор зах чинь яг юутайгаа нэлээн ойрхон шүү дээ оршуулгатайгаа. Та түүнийг Хөдөө аж ахуйн сайдын хувьд ер нь бас үүнийг нэг очиж харна байгаа. Мал маань ямархуу эрүүл ахуйд ямархуу байна гэдгээсээ ажлаа эхэлмээр байна. </w:t>
      </w:r>
    </w:p>
    <w:p w14:paraId="07A57525" w14:textId="77777777" w:rsidR="00BB41B8" w:rsidRPr="0061785A" w:rsidRDefault="00BB41B8" w:rsidP="00BB41B8">
      <w:pPr>
        <w:ind w:firstLine="720"/>
        <w:jc w:val="both"/>
        <w:rPr>
          <w:rFonts w:ascii="Arial" w:hAnsi="Arial" w:cs="Arial"/>
          <w:bCs/>
          <w:shd w:val="clear" w:color="auto" w:fill="FFFFFF"/>
          <w:lang w:val="mn-MN"/>
        </w:rPr>
      </w:pPr>
    </w:p>
    <w:p w14:paraId="718BB8D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би хамгийн гол нь бас таныг бол яах вэ их л гадуур яваарай гэж хэлмээр байна. Гэхдээ бас Их Хуралдаа бас суумаар байна. Аль нь дээр юм, хөдөөгүүр их явмаар байна уг нь одоо энэ зуд энэ тэр гээд явна. Тэгээд таныг орлох хүн маань бас өөрөө бас нэлээн мэргэшсэн хүн байх талаар та анхаарч өгөөрэй. Тэгээд аль аль талаас чинь гуйна шүү гэж хэлмээр байна. Баярлалаа. </w:t>
      </w:r>
    </w:p>
    <w:p w14:paraId="18403834" w14:textId="77777777" w:rsidR="00BB41B8" w:rsidRPr="0061785A" w:rsidRDefault="00BB41B8" w:rsidP="00BB41B8">
      <w:pPr>
        <w:ind w:firstLine="720"/>
        <w:jc w:val="both"/>
        <w:rPr>
          <w:rFonts w:ascii="Arial" w:hAnsi="Arial" w:cs="Arial"/>
          <w:bCs/>
          <w:shd w:val="clear" w:color="auto" w:fill="FFFFFF"/>
          <w:lang w:val="mn-MN"/>
        </w:rPr>
      </w:pPr>
    </w:p>
    <w:p w14:paraId="72B8D9A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38832021" w14:textId="77777777" w:rsidR="00BB41B8" w:rsidRPr="0061785A" w:rsidRDefault="00BB41B8" w:rsidP="00BB41B8">
      <w:pPr>
        <w:ind w:firstLine="720"/>
        <w:jc w:val="both"/>
        <w:rPr>
          <w:rFonts w:ascii="Arial" w:hAnsi="Arial" w:cs="Arial"/>
          <w:bCs/>
          <w:shd w:val="clear" w:color="auto" w:fill="FFFFFF"/>
          <w:lang w:val="mn-MN"/>
        </w:rPr>
      </w:pPr>
    </w:p>
    <w:p w14:paraId="19747605" w14:textId="7524CFB6"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Гишүүдийнхээ энэ оройн мэндийг хүргэе. О.Баасанхүү гишүүний асуултад хариулъя. Үнэхээр манай хүнс, хөдөө аж ахуй, хөнгөн үйлдвэрийн салбар бол том салбар. ДНБ-ий 30.1 хувийг манай салбар үйлдвэрлэж байна. Нийт хөдөлмөр эрхэлж байгаа хүн амын 56.7 хувь нь бол манай салбар дээр ажиллаж байна. </w:t>
      </w:r>
    </w:p>
    <w:p w14:paraId="23E0641A" w14:textId="77777777" w:rsidR="00BB41B8" w:rsidRPr="0061785A" w:rsidRDefault="00BB41B8" w:rsidP="00BB41B8">
      <w:pPr>
        <w:ind w:firstLine="720"/>
        <w:jc w:val="both"/>
        <w:rPr>
          <w:rFonts w:ascii="Arial" w:hAnsi="Arial" w:cs="Arial"/>
          <w:bCs/>
          <w:shd w:val="clear" w:color="auto" w:fill="FFFFFF"/>
          <w:lang w:val="mn-MN"/>
        </w:rPr>
      </w:pPr>
    </w:p>
    <w:p w14:paraId="726CFB7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Салбарын хувьд бол бодлого нэлээн тодорхой ийм салбар. Төрөөс хүнс хөдөө аж ахуйн салбарт баримтлах бодлого төрөөс малчдын талаар баримтлах бодлого төрөөс аж үйлдвэрийн талаар баримтлах бодлогоо бол Их Хурлаараа батлуулсан бодлого нэлээн тодорхой ийм салбар. </w:t>
      </w:r>
    </w:p>
    <w:p w14:paraId="59F79251" w14:textId="77777777" w:rsidR="00BB41B8" w:rsidRPr="0061785A" w:rsidRDefault="00BB41B8" w:rsidP="00BB41B8">
      <w:pPr>
        <w:ind w:firstLine="720"/>
        <w:jc w:val="both"/>
        <w:rPr>
          <w:rFonts w:ascii="Arial" w:hAnsi="Arial" w:cs="Arial"/>
          <w:bCs/>
          <w:shd w:val="clear" w:color="auto" w:fill="FFFFFF"/>
          <w:lang w:val="mn-MN"/>
        </w:rPr>
      </w:pPr>
    </w:p>
    <w:p w14:paraId="09B50CF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салбарын гол бодлогын гол зорилго нь бол уламжлалт бэлчээрийн мал аж ахуйгаа зонхилсон тариалангийн бүс нутаг нь тодорхой тариалангийн бүс нутгаа түшиглэж эрчимжсэн болон хүнс хөнгөн үйлдвэрийг дэмжиж хөгжүүлсэн 3 сая иргэнээ эрүүл экологийн цэвэр хүнсээр хүртээмжтэй хангасан экспортын чиг баримжаатай ийм хөдөө аж ахуйн салбарыг хөгжүүлэхийн төлөө зорьж ажиллана гэж бодож байгаа. </w:t>
      </w:r>
    </w:p>
    <w:p w14:paraId="01BF038D" w14:textId="77777777" w:rsidR="00BB41B8" w:rsidRPr="0061785A" w:rsidRDefault="00BB41B8" w:rsidP="00BB41B8">
      <w:pPr>
        <w:ind w:firstLine="720"/>
        <w:jc w:val="both"/>
        <w:rPr>
          <w:rFonts w:ascii="Arial" w:hAnsi="Arial" w:cs="Arial"/>
          <w:bCs/>
          <w:shd w:val="clear" w:color="auto" w:fill="FFFFFF"/>
          <w:lang w:val="mn-MN"/>
        </w:rPr>
      </w:pPr>
    </w:p>
    <w:p w14:paraId="17F7E4F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Монгол мал 60 саяд хүрсэн хөдөө аж ахуйн үйлдвэрлэл нэлээн сэргэсэн төрийн бодлого зөв байсан учраас энэ салбар бол нэлээн хөл дээрээ боссон. Одоо энд бол цаашлаад төр бас энэ салбараа сайн дэмжээд явахад энэ </w:t>
      </w:r>
      <w:r w:rsidRPr="0061785A">
        <w:rPr>
          <w:rFonts w:ascii="Arial" w:hAnsi="Arial" w:cs="Arial"/>
          <w:bCs/>
          <w:shd w:val="clear" w:color="auto" w:fill="FFFFFF"/>
          <w:lang w:val="mn-MN"/>
        </w:rPr>
        <w:lastRenderedPageBreak/>
        <w:t xml:space="preserve">салбар бол Монголын 3 сая иргэнийг хоолтой ундтай хувцастай байлгах ийм салбар гэж харж байгаа. </w:t>
      </w:r>
    </w:p>
    <w:p w14:paraId="1C174F58" w14:textId="77777777" w:rsidR="00BB41B8" w:rsidRPr="0061785A" w:rsidRDefault="00BB41B8" w:rsidP="00BB41B8">
      <w:pPr>
        <w:ind w:firstLine="720"/>
        <w:jc w:val="both"/>
        <w:rPr>
          <w:rFonts w:ascii="Arial" w:hAnsi="Arial" w:cs="Arial"/>
          <w:bCs/>
          <w:shd w:val="clear" w:color="auto" w:fill="FFFFFF"/>
          <w:lang w:val="mn-MN"/>
        </w:rPr>
      </w:pPr>
    </w:p>
    <w:p w14:paraId="454BA04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нар малаа хөдөө аж ахуйн түүхий эд бүтээгдэхүүнээ экспортлохын тулд 2 хуулийг яаралтай Их Хурлаар баталж гаргах хэрэгтэй байгаа юм. Нэгдүгээрт, Мал амьтны эрүүл мэндийн тухай хууль хэлэлцүүлэг нь явагдсан. Одоо сүүлийнхээ шатанд яваа. Мөн Малын генетик нөөцийн тухай хуулийг бол бид нар яаралтай баталж гаргах хэрэгтэй байгаа юм. </w:t>
      </w:r>
    </w:p>
    <w:p w14:paraId="014FF426" w14:textId="77777777" w:rsidR="00BB41B8" w:rsidRPr="0061785A" w:rsidRDefault="00BB41B8" w:rsidP="00BB41B8">
      <w:pPr>
        <w:ind w:firstLine="720"/>
        <w:jc w:val="both"/>
        <w:rPr>
          <w:rFonts w:ascii="Arial" w:hAnsi="Arial" w:cs="Arial"/>
          <w:b/>
          <w:bCs/>
          <w:shd w:val="clear" w:color="auto" w:fill="FFFFFF"/>
          <w:lang w:val="mn-MN"/>
        </w:rPr>
      </w:pPr>
    </w:p>
    <w:p w14:paraId="7356060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таны хэлж байгаа мал эмнэлгийн хяналт одоо хүнсний аюулгүй байдлын хяналт бол ер нь сүүлийн жилүүдэд нэлээн алдагдсан. Үүнийгээ сайжруулах ийм шаардлагатай байгаа. Малчны хотхоноос үйлдвэр хүртэлхийг нь бол мал эмнэлгийн хяналтдаа бол авъя. </w:t>
      </w:r>
    </w:p>
    <w:p w14:paraId="46334664" w14:textId="77777777" w:rsidR="00BB41B8" w:rsidRPr="0061785A" w:rsidRDefault="00BB41B8" w:rsidP="00BB41B8">
      <w:pPr>
        <w:ind w:firstLine="720"/>
        <w:jc w:val="both"/>
        <w:rPr>
          <w:rFonts w:ascii="Arial" w:hAnsi="Arial" w:cs="Arial"/>
          <w:bCs/>
          <w:shd w:val="clear" w:color="auto" w:fill="FFFFFF"/>
          <w:lang w:val="mn-MN"/>
        </w:rPr>
      </w:pPr>
    </w:p>
    <w:p w14:paraId="382040B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малчид вакцинаа цаг тухайд нь хийлгэж байна уу туулгыг нь хийлгэж байна уу гэдэг хяналтыг бол одоо олонхийн хяналт нь хийж байна. Үйлдвэрлэлд оруулаад бид нар захын лангуун дээр юм уу дэлгүүрийг лангуун дээр мөн хилийн хяналт хүртэл мэргэжлийн хяналт нь үүнийг хянаж байна. Үнэхээр үйлдвэрлэлийн аргаар тухайн бүтээгдэхүүн үйлдвэрлэж байна уу сав баглаа боодол нь ямар байна, экспортын шаардлага, хүнсний аюулгүй байдлын шаардлага хангаж байна уу гэдгийг бол мэргэжлийн хяналт нь хийе гэсэн чиглэл бодлоготой энэ салбарыг бол удирдаж ажиллана. </w:t>
      </w:r>
    </w:p>
    <w:p w14:paraId="485FBD3E" w14:textId="77777777" w:rsidR="00BB41B8" w:rsidRPr="0061785A" w:rsidRDefault="00BB41B8" w:rsidP="00BB41B8">
      <w:pPr>
        <w:ind w:firstLine="720"/>
        <w:jc w:val="both"/>
        <w:rPr>
          <w:rFonts w:ascii="Arial" w:hAnsi="Arial" w:cs="Arial"/>
          <w:bCs/>
          <w:shd w:val="clear" w:color="auto" w:fill="FFFFFF"/>
          <w:lang w:val="mn-MN"/>
        </w:rPr>
      </w:pPr>
    </w:p>
    <w:p w14:paraId="1BEBCAA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Өмнө нь бас дэд сайдаар ажиллаж байхдаа төрөөс хүнс, хөдөө аж ахуйн талаар баримтлах бодлогыг бол баталж явсны хувьд бол энэ салбарт бол одоо хийх ажил маш их байгаа. </w:t>
      </w:r>
    </w:p>
    <w:p w14:paraId="3FCABF1D" w14:textId="77777777" w:rsidR="00BB41B8" w:rsidRPr="0061785A" w:rsidRDefault="00BB41B8" w:rsidP="00BB41B8">
      <w:pPr>
        <w:ind w:firstLine="720"/>
        <w:jc w:val="both"/>
        <w:rPr>
          <w:rFonts w:ascii="Arial" w:hAnsi="Arial" w:cs="Arial"/>
          <w:bCs/>
          <w:shd w:val="clear" w:color="auto" w:fill="FFFFFF"/>
          <w:lang w:val="mn-MN"/>
        </w:rPr>
      </w:pPr>
    </w:p>
    <w:p w14:paraId="60128FD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Хятадын Засгийн газрын буцалтгүй тусламжаар Экзим банкаар 12 үйлдвэр баригдахаар 2008 оноос хойш нэлээн яригдсан. Үүнийг та асууж байх шиг байна. Энэ үйлдвэр баригдах шаардлагатай гэж харж байгаа. Гэхдээ экспортын шаардлага хангасан эргүүлээд Бүгд Найрамдах Хятад Ард Улс руу гаргах ийм нөхцөлтэйгөөр энэ үйлдвэрүүдийг бариулах юм бол бид нар одоо мах малаа экспортод гаргах эдийн засгийн эргэлтэд оруулах ийм боломж нээгдэнэ гэж бодож байгаа. </w:t>
      </w:r>
    </w:p>
    <w:p w14:paraId="43249F1E" w14:textId="77777777" w:rsidR="00BB41B8" w:rsidRPr="0061785A" w:rsidRDefault="00BB41B8" w:rsidP="00BB41B8">
      <w:pPr>
        <w:ind w:firstLine="720"/>
        <w:jc w:val="both"/>
        <w:rPr>
          <w:rFonts w:ascii="Arial" w:hAnsi="Arial" w:cs="Arial"/>
          <w:bCs/>
          <w:shd w:val="clear" w:color="auto" w:fill="FFFFFF"/>
          <w:lang w:val="mn-MN"/>
        </w:rPr>
      </w:pPr>
    </w:p>
    <w:p w14:paraId="6EF9195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Төмс хүнсний ногооны хувьд бол манай тариаланчид бол ямар ч байсан дотооддоо төмс хүнсний ногоогоо тарьж чаддаг болсон. Зоорины хувьд бол дутагдалтай байгаа. Үүнд бол төрийн зөв бодлого хэрэгтэй. Бид бол төрөөс зөв бодлого гаргаж хүнсээ одоо төмс хүнсний ногоогоо дөрвөн улирал хадгалж иргэддээ хүргэдэг ийм бодлого руу явах шаардлагатай гэж харж байгаа. Баярлалаа. </w:t>
      </w:r>
    </w:p>
    <w:p w14:paraId="654DF778" w14:textId="77777777" w:rsidR="00BB41B8" w:rsidRPr="0061785A" w:rsidRDefault="00BB41B8" w:rsidP="00BB41B8">
      <w:pPr>
        <w:ind w:firstLine="720"/>
        <w:jc w:val="both"/>
        <w:rPr>
          <w:rFonts w:ascii="Arial" w:hAnsi="Arial" w:cs="Arial"/>
          <w:bCs/>
          <w:shd w:val="clear" w:color="auto" w:fill="FFFFFF"/>
          <w:lang w:val="mn-MN"/>
        </w:rPr>
      </w:pPr>
    </w:p>
    <w:p w14:paraId="7B1BA0E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О.Баасанхүү гишүүнд 1 минут өгье. </w:t>
      </w:r>
    </w:p>
    <w:p w14:paraId="6DF9278B" w14:textId="77777777" w:rsidR="00BB41B8" w:rsidRPr="0061785A" w:rsidRDefault="00BB41B8" w:rsidP="00BB41B8">
      <w:pPr>
        <w:ind w:firstLine="720"/>
        <w:jc w:val="both"/>
        <w:rPr>
          <w:rFonts w:ascii="Arial" w:hAnsi="Arial" w:cs="Arial"/>
          <w:bCs/>
          <w:shd w:val="clear" w:color="auto" w:fill="FFFFFF"/>
          <w:lang w:val="mn-MN"/>
        </w:rPr>
      </w:pPr>
    </w:p>
    <w:p w14:paraId="0A6EE72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О.Баасанхүү: -</w:t>
      </w:r>
      <w:r w:rsidRPr="0061785A">
        <w:rPr>
          <w:rFonts w:ascii="Arial" w:hAnsi="Arial" w:cs="Arial"/>
          <w:bCs/>
          <w:shd w:val="clear" w:color="auto" w:fill="FFFFFF"/>
          <w:lang w:val="mn-MN"/>
        </w:rPr>
        <w:t xml:space="preserve"> Би ер нь энэ яамнуудаас ганц л юм гуйгаад байгаа юм. Ажлын байр гээд. Энэ ард түмэн өнөөдөр амьдармаар байна. Тэгэхээр манай энэ эрдэнэт хэчнээн хэмжээний хөнгөн үйлдвэрийн чиглэлээр юм хийгдэж хэчнээн хүнийг ажилтай болгох вэ, Сэлэнгэд өөр Булганд, Ховдод гээд. Яг одоо энэ байгаа газруудад ер нь хэчнээн хэмжээний хөнгөн үйлдвэрүүд одоо шинээр ашиглалтад оруулж дэмжиж туслах вэ? </w:t>
      </w:r>
    </w:p>
    <w:p w14:paraId="5BA57231" w14:textId="77777777" w:rsidR="00BB41B8" w:rsidRPr="0061785A" w:rsidRDefault="00BB41B8" w:rsidP="00BB41B8">
      <w:pPr>
        <w:ind w:firstLine="720"/>
        <w:jc w:val="both"/>
        <w:rPr>
          <w:rFonts w:ascii="Arial" w:hAnsi="Arial" w:cs="Arial"/>
          <w:bCs/>
          <w:shd w:val="clear" w:color="auto" w:fill="FFFFFF"/>
          <w:lang w:val="mn-MN"/>
        </w:rPr>
      </w:pPr>
    </w:p>
    <w:p w14:paraId="751AAB2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Хөнгөн үйлдвэрийн ямар дэмжлэг байгаа вэ? өрхийн үйлдвэр гээд сүүлийн үед та нар өөрсдөө амьдар гэдэг чиглэл рүү яваад байгаа. Энэ бас буруу харин ч </w:t>
      </w:r>
      <w:r w:rsidRPr="0061785A">
        <w:rPr>
          <w:rFonts w:ascii="Arial" w:hAnsi="Arial" w:cs="Arial"/>
          <w:bCs/>
          <w:shd w:val="clear" w:color="auto" w:fill="FFFFFF"/>
          <w:lang w:val="mn-MN"/>
        </w:rPr>
        <w:lastRenderedPageBreak/>
        <w:t xml:space="preserve">энэ уул уурхайгаа дагаад уул уурхайнхаа хажууд хөнгөн үйлдвэрүүдийг хөгжүүлбэл байна. Оюутолгой, Эрдэнэт гээд гэх мэт. </w:t>
      </w:r>
    </w:p>
    <w:p w14:paraId="1B24B97B" w14:textId="77777777" w:rsidR="00BB41B8" w:rsidRPr="0061785A" w:rsidRDefault="00BB41B8" w:rsidP="00BB41B8">
      <w:pPr>
        <w:ind w:firstLine="720"/>
        <w:jc w:val="both"/>
        <w:rPr>
          <w:rFonts w:ascii="Arial" w:hAnsi="Arial" w:cs="Arial"/>
          <w:bCs/>
          <w:shd w:val="clear" w:color="auto" w:fill="FFFFFF"/>
          <w:lang w:val="mn-MN"/>
        </w:rPr>
      </w:pPr>
    </w:p>
    <w:p w14:paraId="6AEC741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Эрдэнэтэд яг хэчнээн хэмжээний хөнгөн үйлдвэр барих тооцоо судалгаа байна вэ түүнийг хэлж өгөөч? </w:t>
      </w:r>
    </w:p>
    <w:p w14:paraId="0C2E1FA6" w14:textId="77777777" w:rsidR="00BB41B8" w:rsidRPr="0061785A" w:rsidRDefault="00BB41B8" w:rsidP="00BB41B8">
      <w:pPr>
        <w:ind w:firstLine="720"/>
        <w:jc w:val="both"/>
        <w:rPr>
          <w:rFonts w:ascii="Arial" w:hAnsi="Arial" w:cs="Arial"/>
          <w:bCs/>
          <w:shd w:val="clear" w:color="auto" w:fill="FFFFFF"/>
          <w:lang w:val="mn-MN"/>
        </w:rPr>
      </w:pPr>
    </w:p>
    <w:p w14:paraId="6080EAD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w:t>
      </w:r>
    </w:p>
    <w:p w14:paraId="4CBEE5AB" w14:textId="77777777" w:rsidR="00BB41B8" w:rsidRPr="0061785A" w:rsidRDefault="00BB41B8" w:rsidP="00BB41B8">
      <w:pPr>
        <w:ind w:firstLine="720"/>
        <w:jc w:val="both"/>
        <w:rPr>
          <w:rFonts w:ascii="Arial" w:hAnsi="Arial" w:cs="Arial"/>
          <w:b/>
          <w:bCs/>
          <w:shd w:val="clear" w:color="auto" w:fill="FFFFFF"/>
          <w:lang w:val="mn-MN"/>
        </w:rPr>
      </w:pPr>
    </w:p>
    <w:p w14:paraId="527DB29A" w14:textId="204162C5"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2016-2020 он хүртэл Засгийн газрын эрхлэх үйл ажиллагааны хөтөлбөр эдийн засгаа сэргээх хөтөлбөрийг бид нар баталж өгсөн. Энэ хүрээнд жижиг</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дунд үйлдвэрлэлийг дэмжих бодлого бол явж байгаа. </w:t>
      </w:r>
    </w:p>
    <w:p w14:paraId="3B39A3D9" w14:textId="77777777" w:rsidR="00BB41B8" w:rsidRPr="0061785A" w:rsidRDefault="00BB41B8" w:rsidP="00BB41B8">
      <w:pPr>
        <w:ind w:firstLine="720"/>
        <w:jc w:val="both"/>
        <w:rPr>
          <w:rFonts w:ascii="Arial" w:hAnsi="Arial" w:cs="Arial"/>
          <w:bCs/>
          <w:shd w:val="clear" w:color="auto" w:fill="FFFFFF"/>
          <w:lang w:val="mn-MN"/>
        </w:rPr>
      </w:pPr>
    </w:p>
    <w:p w14:paraId="2D4F96DF" w14:textId="0776D78B"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Үнэхээр жижиг</w:t>
      </w:r>
      <w:r w:rsidR="00291DED">
        <w:rPr>
          <w:rFonts w:ascii="Arial" w:hAnsi="Arial" w:cs="Arial"/>
          <w:bCs/>
          <w:shd w:val="clear" w:color="auto" w:fill="FFFFFF"/>
          <w:lang w:val="mn-MN"/>
        </w:rPr>
        <w:t>,</w:t>
      </w:r>
      <w:r w:rsidRPr="0061785A">
        <w:rPr>
          <w:rFonts w:ascii="Arial" w:hAnsi="Arial" w:cs="Arial"/>
          <w:bCs/>
          <w:shd w:val="clear" w:color="auto" w:fill="FFFFFF"/>
          <w:lang w:val="mn-MN"/>
        </w:rPr>
        <w:t xml:space="preserve"> дунд үйлдвэрлэлийг дэмжиж байж бид ажлын байраа бий болгоно иргэдээ орлоготой болгоно гэж харж байгаа. Түрүүн би хэлсэн газар тариалангийн бүс нутаг хот суурин газраа түшиглээд хүнсний болон хөнгөн үйлдвэрүүдээ  хөгжүүлнэ гэж. </w:t>
      </w:r>
    </w:p>
    <w:p w14:paraId="615BB716" w14:textId="77777777" w:rsidR="00BB41B8" w:rsidRPr="0061785A" w:rsidRDefault="00BB41B8" w:rsidP="00BB41B8">
      <w:pPr>
        <w:ind w:firstLine="720"/>
        <w:jc w:val="both"/>
        <w:rPr>
          <w:rFonts w:ascii="Arial" w:hAnsi="Arial" w:cs="Arial"/>
          <w:bCs/>
          <w:shd w:val="clear" w:color="auto" w:fill="FFFFFF"/>
          <w:lang w:val="mn-MN"/>
        </w:rPr>
      </w:pPr>
    </w:p>
    <w:p w14:paraId="168BAB2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Яг одоо таны тойрог дээр хэдэн үйлдвэр баригдахыг би шууд хэлж чадахгүй байна. Ямар ч байсан сайдынхаа ажлыг аваад эргээд танд энэ талаар мэдээлэл өгье гэж бодож байна. Баярлалаа. </w:t>
      </w:r>
    </w:p>
    <w:p w14:paraId="07328B35" w14:textId="77777777" w:rsidR="00BB41B8" w:rsidRPr="0061785A" w:rsidRDefault="00BB41B8" w:rsidP="00BB41B8">
      <w:pPr>
        <w:ind w:firstLine="720"/>
        <w:jc w:val="both"/>
        <w:rPr>
          <w:rFonts w:ascii="Arial" w:hAnsi="Arial" w:cs="Arial"/>
          <w:bCs/>
          <w:shd w:val="clear" w:color="auto" w:fill="FFFFFF"/>
          <w:lang w:val="mn-MN"/>
        </w:rPr>
      </w:pPr>
    </w:p>
    <w:p w14:paraId="39132A0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Ш.Раднаасэд гишүүн асуултаа тавья. </w:t>
      </w:r>
    </w:p>
    <w:p w14:paraId="2F4003BE" w14:textId="77777777" w:rsidR="00BB41B8" w:rsidRPr="0061785A" w:rsidRDefault="00BB41B8" w:rsidP="00BB41B8">
      <w:pPr>
        <w:ind w:firstLine="720"/>
        <w:jc w:val="both"/>
        <w:rPr>
          <w:rFonts w:ascii="Arial" w:hAnsi="Arial" w:cs="Arial"/>
          <w:bCs/>
          <w:shd w:val="clear" w:color="auto" w:fill="FFFFFF"/>
          <w:lang w:val="mn-MN"/>
        </w:rPr>
      </w:pPr>
    </w:p>
    <w:p w14:paraId="45DC688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Ш.Раднаасэд: -</w:t>
      </w:r>
      <w:r w:rsidRPr="0061785A">
        <w:rPr>
          <w:rFonts w:ascii="Arial" w:hAnsi="Arial" w:cs="Arial"/>
          <w:bCs/>
          <w:shd w:val="clear" w:color="auto" w:fill="FFFFFF"/>
          <w:lang w:val="mn-MN"/>
        </w:rPr>
        <w:t xml:space="preserve"> Б.Батзориг сайдаа бол дэмжиж байгаа. 2015 онд Хүнс, хөдөө аж ахуйн дэд сайд хийсэн. Сайд болох дамжааг дуусгасан гэж бодож байгаа. Дэд сайдаар ажиллаж байх хугацаанд хөлдөөсөн хонь, үхрийн мах, ямааны махыг Хятад улс руу экспортлох дулааны аргаар боловсруулсан мах махан бүтээгдэхүүний экспортлох ажлыг бол бас яамны зүгээр хангалттай сайн дэмжиж ажиллаж энэ ажлыг бол өнөөдөр үүний үр дүн ч явж байгаа. </w:t>
      </w:r>
    </w:p>
    <w:p w14:paraId="33A25749" w14:textId="77777777" w:rsidR="00BB41B8" w:rsidRPr="0061785A" w:rsidRDefault="00BB41B8" w:rsidP="00BB41B8">
      <w:pPr>
        <w:ind w:firstLine="720"/>
        <w:jc w:val="both"/>
        <w:rPr>
          <w:rFonts w:ascii="Arial" w:hAnsi="Arial" w:cs="Arial"/>
          <w:bCs/>
          <w:shd w:val="clear" w:color="auto" w:fill="FFFFFF"/>
          <w:lang w:val="mn-MN"/>
        </w:rPr>
      </w:pPr>
    </w:p>
    <w:p w14:paraId="75FB625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нар одоо махны экспорт гэж их олон жил ярьж байгаа. Үүнийг шинэ эргэлт хийх цаг болсон. Тэгэхийн тулд энд өнөөдөр хэнээс ч асуухгүйгээр авах зах зээл чинь энэ урд айл. өөр хаана ч байхгүй. Бид нар тэр Араб, Иран, Ирак гээд түмэн янзын юм ярьдаг хүмүүс орж ирж хэлдэг. Энэ урд айл шиг хэмжээний авах газар бол байхгүй. </w:t>
      </w:r>
    </w:p>
    <w:p w14:paraId="47F95144" w14:textId="77777777" w:rsidR="00BB41B8" w:rsidRPr="0061785A" w:rsidRDefault="00BB41B8" w:rsidP="00BB41B8">
      <w:pPr>
        <w:ind w:firstLine="720"/>
        <w:jc w:val="both"/>
        <w:rPr>
          <w:rFonts w:ascii="Arial" w:hAnsi="Arial" w:cs="Arial"/>
          <w:bCs/>
          <w:shd w:val="clear" w:color="auto" w:fill="FFFFFF"/>
          <w:lang w:val="mn-MN"/>
        </w:rPr>
      </w:pPr>
    </w:p>
    <w:p w14:paraId="42AF82A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энэ урагшаа чиглэсэн хүнс хөдөө аж ахуйн чиглэлийн бодлогыг түлхүү явуулаарай. Үүнийг бол хэрхэн яаж явуулах аргаа ч мэдэж байгаа байх. Махны экспорт гэхэд үйлдвэр ярьдаг малын өвчлөл ярьдаг. Энэ өвчлөлийн асуудал дээр би нар бүс зарламаар юм шиг байгаа юм. </w:t>
      </w:r>
    </w:p>
    <w:p w14:paraId="62334E07" w14:textId="77777777" w:rsidR="00BB41B8" w:rsidRPr="0061785A" w:rsidRDefault="00BB41B8" w:rsidP="00BB41B8">
      <w:pPr>
        <w:ind w:firstLine="720"/>
        <w:jc w:val="both"/>
        <w:rPr>
          <w:rFonts w:ascii="Arial" w:hAnsi="Arial" w:cs="Arial"/>
          <w:bCs/>
          <w:shd w:val="clear" w:color="auto" w:fill="FFFFFF"/>
          <w:lang w:val="mn-MN"/>
        </w:rPr>
      </w:pPr>
    </w:p>
    <w:p w14:paraId="65453FD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Жишээлбэл, Говь-Алтай аймгийн Алтай нурууны өмнөд сумууд гэх юм уу 6 сум 1973 оноос хойш өнөөдрийг хүртэл нэг ч малын гоц халдварт ... зэргийн өвчин гарч байгаагүй. Энэ бол хил залгаа сумууд. Тэгэхээр үүнийг бол Хятадын та гэдэг юм уу аль нэгэн улс орон хүлээн зөвшөөрөхөд бэлэн. Ямар ч өвчлөлгүй бүс гэдгийг хэсэгчлэн зарлахгүй бол Сүхбаатар аймагт шүлхий гардаг эсхүл Ховд аймагт мялзан гардаг тэгэхээр л улс даяар бүх хилийг нь хаагаад хаядаг. </w:t>
      </w:r>
    </w:p>
    <w:p w14:paraId="2CAE8753" w14:textId="77777777" w:rsidR="00BB41B8" w:rsidRPr="0061785A" w:rsidRDefault="00BB41B8" w:rsidP="00BB41B8">
      <w:pPr>
        <w:ind w:firstLine="720"/>
        <w:jc w:val="both"/>
        <w:rPr>
          <w:rFonts w:ascii="Arial" w:hAnsi="Arial" w:cs="Arial"/>
          <w:bCs/>
          <w:shd w:val="clear" w:color="auto" w:fill="FFFFFF"/>
          <w:lang w:val="mn-MN"/>
        </w:rPr>
      </w:pPr>
    </w:p>
    <w:p w14:paraId="3E8A56C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бүсчлэлийн юмаа бол Хятад Улстай тохирч харилцан ойлголцож энэ юм дээр бол онцгой анхаарах ёстой юм уу гэж харж байгаа. Одоо энэ хавар хүнд болно. Би өчигдөр хэлсэн. Бид нар хоёр гурван сая амьд бог үржлийн бүс хонь, ямаа энэ улс руу гаргах арга замын хайгаач. Энэ өвөл хүнд болох байх. </w:t>
      </w:r>
    </w:p>
    <w:p w14:paraId="5C3062D7" w14:textId="77777777" w:rsidR="00BB41B8" w:rsidRPr="0061785A" w:rsidRDefault="00BB41B8" w:rsidP="00BB41B8">
      <w:pPr>
        <w:ind w:firstLine="720"/>
        <w:jc w:val="both"/>
        <w:rPr>
          <w:rFonts w:ascii="Arial" w:hAnsi="Arial" w:cs="Arial"/>
          <w:bCs/>
          <w:shd w:val="clear" w:color="auto" w:fill="FFFFFF"/>
          <w:lang w:val="mn-MN"/>
        </w:rPr>
      </w:pPr>
    </w:p>
    <w:p w14:paraId="474CBBA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рүү чухал яаж хийх вэ? Нэг цонхны бодлогоор зөв хийхгүй бол анх адууны мах Хятад Улс руу гаргахад 1 килограмм нь 32 юаниар Эрээний зах дээр зарагдаж байсан. Эрээний боомт дээр хил дээр. Өнөөдөр хоорондоо очиж үнээ өрсөлдсөөр байгаа 22 юаниас доошоо орлоо нэгхэн жилийн дотор. </w:t>
      </w:r>
    </w:p>
    <w:p w14:paraId="65C8D96D" w14:textId="77777777" w:rsidR="00BB41B8" w:rsidRPr="0061785A" w:rsidRDefault="00BB41B8" w:rsidP="00BB41B8">
      <w:pPr>
        <w:ind w:firstLine="720"/>
        <w:jc w:val="both"/>
        <w:rPr>
          <w:rFonts w:ascii="Arial" w:hAnsi="Arial" w:cs="Arial"/>
          <w:bCs/>
          <w:shd w:val="clear" w:color="auto" w:fill="FFFFFF"/>
          <w:lang w:val="mn-MN"/>
        </w:rPr>
      </w:pPr>
    </w:p>
    <w:p w14:paraId="654A14E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гаргаж байгаа төрийн бодлого зохицуулалт юм дээр нэг цонхны бодлого гэдэг юмыг онцгой барьж ажиллахгүй бол олон компани олон аж ахуйн нэгж мах гаргах юм бол энэ Монгол махны үнэ унана. Дэлхийн хаана ч байхгүй мах гэж бид өөрсдөө ярьдаг. Үүнийг бол дэлхий хүлээн зөвшөөрдөг. </w:t>
      </w:r>
    </w:p>
    <w:p w14:paraId="661171E8" w14:textId="77777777" w:rsidR="00BB41B8" w:rsidRPr="0061785A" w:rsidRDefault="00BB41B8" w:rsidP="00BB41B8">
      <w:pPr>
        <w:ind w:firstLine="720"/>
        <w:jc w:val="both"/>
        <w:rPr>
          <w:rFonts w:ascii="Arial" w:hAnsi="Arial" w:cs="Arial"/>
          <w:bCs/>
          <w:shd w:val="clear" w:color="auto" w:fill="FFFFFF"/>
          <w:lang w:val="mn-MN"/>
        </w:rPr>
      </w:pPr>
    </w:p>
    <w:p w14:paraId="464BB8C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Тэгсэн мөртөө юмныхаа үнийг өсгөх энэ маркетингийн болоод төрийн зохицуулалтын бодлогоо бид нар бас алдаад байгаа шүү. Бас нэг зүйл байгаа. Энэ орон нутаг руу хөдөө аж ахуйн үйлдвэрлэлийг дэмжих экспортыг дэмжих үйлдвэрлэлийг дэмжихийн тулд энэ эхлэлтийн зээлийн асуудал явдаг. Үүн дээр мөнгөний асуудал явдаг. </w:t>
      </w:r>
    </w:p>
    <w:p w14:paraId="61FBBE65" w14:textId="77777777" w:rsidR="00BB41B8" w:rsidRPr="0061785A" w:rsidRDefault="00BB41B8" w:rsidP="00BB41B8">
      <w:pPr>
        <w:jc w:val="both"/>
        <w:rPr>
          <w:rFonts w:ascii="Arial" w:hAnsi="Arial" w:cs="Arial"/>
          <w:bCs/>
          <w:shd w:val="clear" w:color="auto" w:fill="FFFFFF"/>
          <w:lang w:val="mn-MN"/>
        </w:rPr>
      </w:pPr>
    </w:p>
    <w:p w14:paraId="11C4135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Мөнгө явахаар л эрх мэдэл бүхий нөхөдтэй хуйвалдсан хэсэг компаниуд юмыг нь аваад иддэг. Тэгэхээр энэ мөнгийг нь эсхүл болиод тоног төхөөрөмжийн зээл оруулж ирээч. Энэ Солонгос бусад улсуудаас хамгийн сүүлийн үеийнх нь биш юмаа гэхэд арай түүний өмнөх үеийн тоног төхөөрөмжийг оруулж ирж тэгэх юм бол ажил хийхийг хүсэж байгаа хүмүүс тэр тоног төхөөрөмжийг тэр арьс нэхий элддэг тэр мах сүү боловсруулдаг тэр тоног төхөөрөмжүүдийг чинь өөрсдөө авна. </w:t>
      </w:r>
    </w:p>
    <w:p w14:paraId="2A25D01C" w14:textId="77777777" w:rsidR="00BB41B8" w:rsidRPr="0061785A" w:rsidRDefault="00BB41B8" w:rsidP="00BB41B8">
      <w:pPr>
        <w:ind w:firstLine="720"/>
        <w:jc w:val="both"/>
        <w:rPr>
          <w:rFonts w:ascii="Arial" w:hAnsi="Arial" w:cs="Arial"/>
          <w:bCs/>
          <w:shd w:val="clear" w:color="auto" w:fill="FFFFFF"/>
          <w:lang w:val="mn-MN"/>
        </w:rPr>
      </w:pPr>
    </w:p>
    <w:p w14:paraId="07AD992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10, 15 жил магадгүй тэр хугацаагаар лицензээр өгөх энэ бодлогыг хөдөө аж ахуйн яам хийгээсэй гэж хүсэж байгаа. Тэгээд энэ өвөлжилтийн бэлтгэлийн асуудлаар та ер нь ямар байр суурьтай байна өвөл хаврын энэ хүнд цагийг одоо хэрхэн яаж туулъя гэж бодлого чиглэл байна вэ үүн дээр бас таны санал бодлыг сонсъё гэж бодсон юм. Баярлалаа танд. </w:t>
      </w:r>
    </w:p>
    <w:p w14:paraId="29D9B5AE" w14:textId="77777777" w:rsidR="00BB41B8" w:rsidRPr="0061785A" w:rsidRDefault="00BB41B8" w:rsidP="00BB41B8">
      <w:pPr>
        <w:ind w:firstLine="720"/>
        <w:jc w:val="both"/>
        <w:rPr>
          <w:rFonts w:ascii="Arial" w:hAnsi="Arial" w:cs="Arial"/>
          <w:b/>
          <w:bCs/>
          <w:shd w:val="clear" w:color="auto" w:fill="FFFFFF"/>
          <w:lang w:val="mn-MN"/>
        </w:rPr>
      </w:pPr>
    </w:p>
    <w:p w14:paraId="201B8A6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5B98B7F4" w14:textId="77777777" w:rsidR="00BB41B8" w:rsidRPr="0061785A" w:rsidRDefault="00BB41B8" w:rsidP="00BB41B8">
      <w:pPr>
        <w:ind w:firstLine="720"/>
        <w:jc w:val="both"/>
        <w:rPr>
          <w:rFonts w:ascii="Arial" w:hAnsi="Arial" w:cs="Arial"/>
          <w:bCs/>
          <w:shd w:val="clear" w:color="auto" w:fill="FFFFFF"/>
          <w:lang w:val="mn-MN"/>
        </w:rPr>
      </w:pPr>
    </w:p>
    <w:p w14:paraId="0CD5EA21" w14:textId="753796E8"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Ш.Раднаасэд гишүүний асуултад хариулъя. Энэ жилийн хувьд бол ихэнхи аймгуудаар гантай халалт ихтэй байсан. Түүнээс болж зарим аймгуудад ургац алдаж байгаа хадлан тэжээл авч чадахгүй байгаа. Өнөөдөр би мэдээ авахад бол өвөлжилтийн бэлтгэл 50 гаруй хувьтай байна. Энэ бол хангалтгүй байна гэсэн үг. Би ажлаа аваад хамгийн түрүүнд энэ өвөлжилтийн бэлтгэл хангуулах энэ ажлыг шуурхайлах тал дээр ажиллана гэж бодож байна. </w:t>
      </w:r>
    </w:p>
    <w:p w14:paraId="0583A957" w14:textId="77777777" w:rsidR="00BB41B8" w:rsidRPr="0061785A" w:rsidRDefault="00BB41B8" w:rsidP="00BB41B8">
      <w:pPr>
        <w:ind w:firstLine="720"/>
        <w:jc w:val="both"/>
        <w:rPr>
          <w:rFonts w:ascii="Arial" w:hAnsi="Arial" w:cs="Arial"/>
          <w:bCs/>
          <w:shd w:val="clear" w:color="auto" w:fill="FFFFFF"/>
          <w:lang w:val="mn-MN"/>
        </w:rPr>
      </w:pPr>
    </w:p>
    <w:p w14:paraId="27042EA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дараагийн асуултад үнэхээр Монгол мал 60 саяд хүрсэн бид хөдөө аж ахуйн бүтээгдэхүүнээ экспортолж байж энэ малчдаа энэ хөдөө аж ахуйн бүсэд бизнес эрхэлж байгаа хүмүүсээ мөнгөтэй болгоно гэж бодож байгаа. Дэд сайд байхдаа бол би бол бас хөдөө аж ахуйн сайд байхдаа Хятад Улс руу яг энэ мах экспортлох асуудлаар нэлээн хөөцөлдөөд явж байсан. </w:t>
      </w:r>
    </w:p>
    <w:p w14:paraId="667F3B92" w14:textId="77777777" w:rsidR="00BB41B8" w:rsidRPr="0061785A" w:rsidRDefault="00BB41B8" w:rsidP="00BB41B8">
      <w:pPr>
        <w:ind w:firstLine="720"/>
        <w:jc w:val="both"/>
        <w:rPr>
          <w:rFonts w:ascii="Arial" w:hAnsi="Arial" w:cs="Arial"/>
          <w:bCs/>
          <w:shd w:val="clear" w:color="auto" w:fill="FFFFFF"/>
          <w:lang w:val="mn-MN"/>
        </w:rPr>
      </w:pPr>
    </w:p>
    <w:p w14:paraId="3A1D4DF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бол мал мах гаргах ажил бол энэ хоёр хөршөө л бид нар түшиглэж хийнэ. Хоёр хөршөө түшиглэж. Социализмын үед бид нар 10 гаруй сай толгой мал амьдаар нь гаргаж байсан. Мөн их хэмжээний мах экспортод гаргаж байсан. Үүнийг бол гаргах боломж байгаа. Гэхдээ бид нар түрүүн хэлсэн мал амьтны эрүүл мэндийн тухай хуулиа бид нар яаралтай батлуулах хэрэгтэй. Малаа эрүүлжүүлэх хэрэгтэй. </w:t>
      </w:r>
    </w:p>
    <w:p w14:paraId="1145F014" w14:textId="77777777" w:rsidR="00BB41B8" w:rsidRPr="0061785A" w:rsidRDefault="00BB41B8" w:rsidP="00BB41B8">
      <w:pPr>
        <w:ind w:firstLine="720"/>
        <w:jc w:val="both"/>
        <w:rPr>
          <w:rFonts w:ascii="Arial" w:hAnsi="Arial" w:cs="Arial"/>
          <w:bCs/>
          <w:shd w:val="clear" w:color="auto" w:fill="FFFFFF"/>
          <w:lang w:val="mn-MN"/>
        </w:rPr>
      </w:pPr>
    </w:p>
    <w:p w14:paraId="4317EAD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Малынхаа эрүүл мэндийн хяналтыг төр өөрөө авах ёстой. Ингэсний дараа бол аяндаа манайхаас мал мах авъя гэсэн хүсэлт бол байнга ирж байгаа. Гэхдээ ер нь бол манайхаас мал мах авъя гэсэн газрууд бол байнга тогтмол нийлүүлж чадах уу гэдэг асуудлыг тавьдаг. Тогтмол нийлүүлэлт. </w:t>
      </w:r>
    </w:p>
    <w:p w14:paraId="0798D6BB" w14:textId="77777777" w:rsidR="00BB41B8" w:rsidRPr="0061785A" w:rsidRDefault="00BB41B8" w:rsidP="00BB41B8">
      <w:pPr>
        <w:ind w:firstLine="720"/>
        <w:jc w:val="both"/>
        <w:rPr>
          <w:rFonts w:ascii="Arial" w:hAnsi="Arial" w:cs="Arial"/>
          <w:bCs/>
          <w:shd w:val="clear" w:color="auto" w:fill="FFFFFF"/>
          <w:lang w:val="mn-MN"/>
        </w:rPr>
      </w:pPr>
    </w:p>
    <w:p w14:paraId="0D72864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Ер нь бол энэ юуны махны үйлдвэрүүд бол технологийн шинэчлэл үйлдвэрлэлийн шинэчлэл хийх шаардлагатай болсон. Бид нар бол юу гэж ойлгодог вэ гэхээр зэрэг намар нэг баахан мал нядлаад л баахан хөргөгчид хадгалаад зооринд хийгээд гаргах юм ярьдаг. </w:t>
      </w:r>
    </w:p>
    <w:p w14:paraId="7D94EF35" w14:textId="77777777" w:rsidR="00BB41B8" w:rsidRPr="0061785A" w:rsidRDefault="00BB41B8" w:rsidP="00BB41B8">
      <w:pPr>
        <w:ind w:firstLine="720"/>
        <w:jc w:val="both"/>
        <w:rPr>
          <w:rFonts w:ascii="Arial" w:hAnsi="Arial" w:cs="Arial"/>
          <w:bCs/>
          <w:shd w:val="clear" w:color="auto" w:fill="FFFFFF"/>
          <w:lang w:val="mn-MN"/>
        </w:rPr>
      </w:pPr>
    </w:p>
    <w:p w14:paraId="55A9B9A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Тэгвэл арай өөр болсон. Хятад Улс бол өдөр болгон бид нараас шинэ мах авахыг хүссэн ийм саналуудаа хэлдэг. Тийм учраас энэ мал махыг гаргах боломж бүрэн байгаа гэж таны асуултад хариулах байна. Баярлалаа. </w:t>
      </w:r>
    </w:p>
    <w:p w14:paraId="6B44A0DF" w14:textId="77777777" w:rsidR="00BB41B8" w:rsidRPr="0061785A" w:rsidRDefault="00BB41B8" w:rsidP="00BB41B8">
      <w:pPr>
        <w:ind w:firstLine="720"/>
        <w:jc w:val="both"/>
        <w:rPr>
          <w:rFonts w:ascii="Arial" w:hAnsi="Arial" w:cs="Arial"/>
          <w:bCs/>
          <w:shd w:val="clear" w:color="auto" w:fill="FFFFFF"/>
          <w:lang w:val="mn-MN"/>
        </w:rPr>
      </w:pPr>
    </w:p>
    <w:p w14:paraId="42DC7D5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Б.Ундармаа гишүүн асуултаа тавья. </w:t>
      </w:r>
    </w:p>
    <w:p w14:paraId="1FC1C6BB" w14:textId="77777777" w:rsidR="00BB41B8" w:rsidRPr="0061785A" w:rsidRDefault="00BB41B8" w:rsidP="00BB41B8">
      <w:pPr>
        <w:ind w:firstLine="720"/>
        <w:jc w:val="both"/>
        <w:rPr>
          <w:rFonts w:ascii="Arial" w:hAnsi="Arial" w:cs="Arial"/>
          <w:bCs/>
          <w:shd w:val="clear" w:color="auto" w:fill="FFFFFF"/>
          <w:lang w:val="mn-MN"/>
        </w:rPr>
      </w:pPr>
    </w:p>
    <w:p w14:paraId="67F1B00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Б.Ундармаа: -</w:t>
      </w:r>
      <w:r w:rsidRPr="0061785A">
        <w:rPr>
          <w:rFonts w:ascii="Arial" w:hAnsi="Arial" w:cs="Arial"/>
          <w:bCs/>
          <w:shd w:val="clear" w:color="auto" w:fill="FFFFFF"/>
          <w:lang w:val="mn-MN"/>
        </w:rPr>
        <w:t xml:space="preserve"> Б.Батзориг гишүүнээ дэмжиж байна. Мэргэшсэн бас энэ салбарын хүн үүн дээр огт эргэлзэх зүйл алга. Ингээд өнгөрсөн нэг жилийн хугацаанд бол бас өмнөх сайд чинь бол маш олон зүйлүүдийг эхлүүлсэн. Үүнийгээ Улсын Их Хурал дээр бидэнд бас байнга танилцуулж ярьж байсан. Мах сүүний анхдугаар аян мөн Атрын III дугаар аян гээд мөн Оросын Холбооны Улстай олон жил тасраад байсан харилцаа холбоогоо шинэчилж сэргээж мөн улсын төсөвт бол 12.2 тэрбум төгрөгийн хэмнэлтийг гаргаж байсан гэж ингэж тайлангаа бол тавьж байсан. </w:t>
      </w:r>
    </w:p>
    <w:p w14:paraId="3DFAC9F2" w14:textId="77777777" w:rsidR="00BB41B8" w:rsidRPr="0061785A" w:rsidRDefault="00BB41B8" w:rsidP="00BB41B8">
      <w:pPr>
        <w:ind w:firstLine="720"/>
        <w:jc w:val="both"/>
        <w:rPr>
          <w:rFonts w:ascii="Arial" w:hAnsi="Arial" w:cs="Arial"/>
          <w:bCs/>
          <w:shd w:val="clear" w:color="auto" w:fill="FFFFFF"/>
          <w:lang w:val="mn-MN"/>
        </w:rPr>
      </w:pPr>
    </w:p>
    <w:p w14:paraId="592214B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Яг 2015 онтой харьцуулахад 2017 оны өнөөгийн байдлаар үзэхэд бол 1854 тонн махыг экспортод гаргаж 2015 онтой харьцуулахад экспорт бол 20 дахин өссөн байна. Та экспортоо ингэж өсгөхөд танд яг өнөөдөр бэлэн тооцоо судалгаа байна уу? Энэ 20 дахин өссөн нэг жилийн хугацааны энэ өсөлтийг та дараагийн жил гэхэд ямар хувьд хүргэж чадах вэ энэ судалгаагаа бол та хийсэн үү гэж ингэж асууя. </w:t>
      </w:r>
    </w:p>
    <w:p w14:paraId="0B828FF9" w14:textId="77777777" w:rsidR="00BB41B8" w:rsidRPr="0061785A" w:rsidRDefault="00BB41B8" w:rsidP="00BB41B8">
      <w:pPr>
        <w:ind w:firstLine="720"/>
        <w:jc w:val="both"/>
        <w:rPr>
          <w:rFonts w:ascii="Arial" w:hAnsi="Arial" w:cs="Arial"/>
          <w:b/>
          <w:bCs/>
          <w:shd w:val="clear" w:color="auto" w:fill="FFFFFF"/>
          <w:lang w:val="mn-MN"/>
        </w:rPr>
      </w:pPr>
    </w:p>
    <w:p w14:paraId="2AD9F9D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07531B75" w14:textId="77777777" w:rsidR="00BB41B8" w:rsidRPr="0061785A" w:rsidRDefault="00BB41B8" w:rsidP="00BB41B8">
      <w:pPr>
        <w:ind w:firstLine="720"/>
        <w:jc w:val="both"/>
        <w:rPr>
          <w:rFonts w:ascii="Arial" w:hAnsi="Arial" w:cs="Arial"/>
          <w:bCs/>
          <w:shd w:val="clear" w:color="auto" w:fill="FFFFFF"/>
          <w:lang w:val="mn-MN"/>
        </w:rPr>
      </w:pPr>
    </w:p>
    <w:p w14:paraId="1A51034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Мэдээж төрийн ажил уламжлалаараа явдаг. өмнөх сайд нарын хийж байсан сайн ажлуудыг бол үргэлжлүүлээд явна гэж бодож байгаа. Манай Ерөнхий сайдын ярьсанд ч байгаа Монгол Улс хүнсний орон болно. Хөдөө аж ахуйн бүтээгдэхүүн экспортлогч орон болно гэж. Энэ бодлогыг ажил болгохын төлөө явна. </w:t>
      </w:r>
    </w:p>
    <w:p w14:paraId="30F6FE2D" w14:textId="77777777" w:rsidR="00BB41B8" w:rsidRPr="0061785A" w:rsidRDefault="00BB41B8" w:rsidP="00BB41B8">
      <w:pPr>
        <w:ind w:firstLine="720"/>
        <w:jc w:val="both"/>
        <w:rPr>
          <w:rFonts w:ascii="Arial" w:hAnsi="Arial" w:cs="Arial"/>
          <w:bCs/>
          <w:shd w:val="clear" w:color="auto" w:fill="FFFFFF"/>
          <w:lang w:val="mn-MN"/>
        </w:rPr>
      </w:pPr>
    </w:p>
    <w:p w14:paraId="0E81E03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нар хөдөө аж ахуйн түүхий эд бүтээгдэхүүнээ экспортолж байж л энэ хөдөө аж ахуйн салбар маань босож ирнэ гэж бодож байгаа. Үүний талаар ч гэсэн ажиллах болно. Ер нь бол жилдээ бид нар 10 орчим сая толгой мал нядалж 300000 тонн мах экспортлох бүрэн боломжтой. Дотооддоо мөн энэ хэмжээний малыг бол бид хүнсэнд хэрэглэдэг. Баярлалаа. </w:t>
      </w:r>
    </w:p>
    <w:p w14:paraId="2783459F" w14:textId="77777777" w:rsidR="00BB41B8" w:rsidRPr="0061785A" w:rsidRDefault="00BB41B8" w:rsidP="00BB41B8">
      <w:pPr>
        <w:ind w:firstLine="720"/>
        <w:jc w:val="both"/>
        <w:rPr>
          <w:rFonts w:ascii="Arial" w:hAnsi="Arial" w:cs="Arial"/>
          <w:b/>
          <w:bCs/>
          <w:shd w:val="clear" w:color="auto" w:fill="FFFFFF"/>
          <w:lang w:val="mn-MN"/>
        </w:rPr>
      </w:pPr>
    </w:p>
    <w:p w14:paraId="72129B9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Ж.Мөнхбат гишүүн асуулт тавья. </w:t>
      </w:r>
    </w:p>
    <w:p w14:paraId="4EE88803" w14:textId="77777777" w:rsidR="00BB41B8" w:rsidRPr="0061785A" w:rsidRDefault="00BB41B8" w:rsidP="00BB41B8">
      <w:pPr>
        <w:ind w:firstLine="720"/>
        <w:jc w:val="both"/>
        <w:rPr>
          <w:rFonts w:ascii="Arial" w:hAnsi="Arial" w:cs="Arial"/>
          <w:bCs/>
          <w:shd w:val="clear" w:color="auto" w:fill="FFFFFF"/>
          <w:lang w:val="mn-MN"/>
        </w:rPr>
      </w:pPr>
    </w:p>
    <w:p w14:paraId="49B6BAE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Ж.Мөнхбат: -</w:t>
      </w:r>
      <w:r w:rsidRPr="0061785A">
        <w:rPr>
          <w:rFonts w:ascii="Arial" w:hAnsi="Arial" w:cs="Arial"/>
          <w:bCs/>
          <w:shd w:val="clear" w:color="auto" w:fill="FFFFFF"/>
          <w:lang w:val="mn-MN"/>
        </w:rPr>
        <w:t xml:space="preserve"> Б.Батзориг гишүүнийг дэмжиж байгаа юм. Хүнс, хөдөө аж ахуй, хөнгөн үйлдвэрийн дэд сайдаар ажиллаж байсан ажлаа мэдэх туршлагатай гэж ойлгож байгаа. Гэхдээ Б.Батзориг сайдын хувьд бас дөрвөн уулын дунд амьдарч дөрвөн замын хооронд нааш цаашаа холхих дөрвөн цагийн эргэлтэд цас бороо салхи шуургатай сөрж мал байгалийн гамшигтай тэмцэх хоёр бол мал адгуулах хоёр бол тэс ондоо гэдгийг та бас мэдэж байгаа байх. </w:t>
      </w:r>
    </w:p>
    <w:p w14:paraId="022DD5CA" w14:textId="77777777" w:rsidR="00BB41B8" w:rsidRPr="0061785A" w:rsidRDefault="00BB41B8" w:rsidP="00BB41B8">
      <w:pPr>
        <w:ind w:firstLine="720"/>
        <w:jc w:val="both"/>
        <w:rPr>
          <w:rFonts w:ascii="Arial" w:hAnsi="Arial" w:cs="Arial"/>
          <w:bCs/>
          <w:shd w:val="clear" w:color="auto" w:fill="FFFFFF"/>
          <w:lang w:val="mn-MN"/>
        </w:rPr>
      </w:pPr>
    </w:p>
    <w:p w14:paraId="336F68F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Нэг зүйл байна. Энэ Монгол Улс 70 сая толгой малтай гээд байгаа. Австрали, Шинэ Зеланд адилхан гээд байгаа. Худалдан авагч нь Австрали, Шинэ Зеландын мах, сүүг хамгийн их худалдан авагч нь Хятад Орос хоёр гэж байгаа юм. Гэтэл бид нар 100 км цаана байгаа хилээ давуулаад мах, сүүгээ зарж чаддаггүй. 11 мянган километр цаанаас усан онгоцоор зөөсөн мах сүүгээ Австрали, Шинэ-зеланд зараад сайхан амьдраад байгаа юм. Энэ дээр та ямар бодлого барьж ямар алхам хийх вэ? </w:t>
      </w:r>
    </w:p>
    <w:p w14:paraId="541BC479" w14:textId="77777777" w:rsidR="00BB41B8" w:rsidRPr="0061785A" w:rsidRDefault="00BB41B8" w:rsidP="00BB41B8">
      <w:pPr>
        <w:ind w:firstLine="720"/>
        <w:jc w:val="both"/>
        <w:rPr>
          <w:rFonts w:ascii="Arial" w:hAnsi="Arial" w:cs="Arial"/>
          <w:bCs/>
          <w:shd w:val="clear" w:color="auto" w:fill="FFFFFF"/>
          <w:lang w:val="mn-MN"/>
        </w:rPr>
      </w:pPr>
    </w:p>
    <w:p w14:paraId="484D2B8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Хоёрдугаарт, Монгол Улсын 320 мянган малчин байна. Энэ малчдын ахуй амьдрал орлогоос шууд хамааралтай 2 сая хүн байгаа. Энэ хүмүүсийг сайн сайхан амьдруулахын тулд бол энэ малчдынхаа орлогыг дэмжих энэ түүхий эдийн үнийг нэмэгдүүлэх махны үнийг нэмэгдүүлэх орлогыг нь нэмэгдүүлэх энэ асуудал дээр бол Хүнс, хөдөө аж ахуй, хөнгөн үйлдвэрийн яам бол бодлого гаргах ёстой гэж байгаа. </w:t>
      </w:r>
    </w:p>
    <w:p w14:paraId="538B9E27" w14:textId="77777777" w:rsidR="00BB41B8" w:rsidRPr="0061785A" w:rsidRDefault="00BB41B8" w:rsidP="00BB41B8">
      <w:pPr>
        <w:ind w:firstLine="720"/>
        <w:jc w:val="both"/>
        <w:rPr>
          <w:rFonts w:ascii="Arial" w:hAnsi="Arial" w:cs="Arial"/>
          <w:bCs/>
          <w:shd w:val="clear" w:color="auto" w:fill="FFFFFF"/>
          <w:lang w:val="mn-MN"/>
        </w:rPr>
      </w:pPr>
    </w:p>
    <w:p w14:paraId="2E3F1C4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Үүн дээр та ямар бодлого барих гэж байна вэ? өмнөх сайд чинь бол сайн ажилласан. О.Баасанхүү гишүүн үнэн хэллээ П.Сэргэлэн сайд. Махны экспорт одоогийн байдлаар 20 тонн буюу өнгөрсөн өмнөх жилийн мөн үеэс бол 2.5 дахин оны эцэст дөрөв дахин өсөх ийм төлөвтэй байгаа. Тэгэхээр үүн дээр та ямар арга хэмжээ авах вэ? </w:t>
      </w:r>
    </w:p>
    <w:p w14:paraId="462CAF07" w14:textId="77777777" w:rsidR="00BB41B8" w:rsidRPr="0061785A" w:rsidRDefault="00BB41B8" w:rsidP="00BB41B8">
      <w:pPr>
        <w:ind w:firstLine="720"/>
        <w:jc w:val="both"/>
        <w:rPr>
          <w:rFonts w:ascii="Arial" w:hAnsi="Arial" w:cs="Arial"/>
          <w:bCs/>
          <w:shd w:val="clear" w:color="auto" w:fill="FFFFFF"/>
          <w:lang w:val="mn-MN"/>
        </w:rPr>
      </w:pPr>
    </w:p>
    <w:p w14:paraId="3B437436" w14:textId="288F7262"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Энэ нэхий шир ноос ноолуурын үнийг нэмэгдүүлэх нэмүү өртөг шингээсэн бүтээгдэхүүн экспортод гаргах боломж дээр жижиг дунд үйлдвэрүүд дээр ямар бодлого барих вэ? Энэ бүх боломж бодлого бол танай яам дээр байдаг Б.Батзориг сайд</w:t>
      </w:r>
      <w:r w:rsidR="00DB29D7">
        <w:rPr>
          <w:rFonts w:ascii="Arial" w:hAnsi="Arial" w:cs="Arial"/>
          <w:bCs/>
          <w:shd w:val="clear" w:color="auto" w:fill="FFFFFF"/>
          <w:lang w:val="mn-MN"/>
        </w:rPr>
        <w:t xml:space="preserve"> </w:t>
      </w:r>
      <w:r w:rsidRPr="0061785A">
        <w:rPr>
          <w:rFonts w:ascii="Arial" w:hAnsi="Arial" w:cs="Arial"/>
          <w:bCs/>
          <w:shd w:val="clear" w:color="auto" w:fill="FFFFFF"/>
          <w:lang w:val="mn-MN"/>
        </w:rPr>
        <w:t>аа</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гишүүн</w:t>
      </w:r>
      <w:r w:rsidR="00DB29D7">
        <w:rPr>
          <w:rFonts w:ascii="Arial" w:hAnsi="Arial" w:cs="Arial"/>
          <w:bCs/>
          <w:shd w:val="clear" w:color="auto" w:fill="FFFFFF"/>
          <w:lang w:val="mn-MN"/>
        </w:rPr>
        <w:t xml:space="preserve"> </w:t>
      </w:r>
      <w:r w:rsidRPr="0061785A">
        <w:rPr>
          <w:rFonts w:ascii="Arial" w:hAnsi="Arial" w:cs="Arial"/>
          <w:bCs/>
          <w:shd w:val="clear" w:color="auto" w:fill="FFFFFF"/>
          <w:lang w:val="mn-MN"/>
        </w:rPr>
        <w:t xml:space="preserve">ээ. </w:t>
      </w:r>
    </w:p>
    <w:p w14:paraId="25CE1F33" w14:textId="77777777" w:rsidR="00BB41B8" w:rsidRPr="0061785A" w:rsidRDefault="00BB41B8" w:rsidP="00BB41B8">
      <w:pPr>
        <w:ind w:firstLine="720"/>
        <w:jc w:val="both"/>
        <w:rPr>
          <w:rFonts w:ascii="Arial" w:hAnsi="Arial" w:cs="Arial"/>
          <w:bCs/>
          <w:shd w:val="clear" w:color="auto" w:fill="FFFFFF"/>
          <w:lang w:val="mn-MN"/>
        </w:rPr>
      </w:pPr>
    </w:p>
    <w:p w14:paraId="6F8FAA5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үүн дээр та ямар бодлого барих юм бэ? Ер нь өмнөх сайд чинь нэлээн олон ажил хийсэн шүү. Оросын хөдөө аж ахуйн яамтай тохирч атрын 3 дугаар аяны хүрээнд бол 10.0 сая долларын трактор комбайн үтрэмийн техникийн шинэчлэл хийсэн байгаа. Урт хугацаатай хүү багатайгаар энэ асуудлыг шийдсэн. Сүү сүүн бүтээгдэхүүний үйлдвэрлэлийн 68.0 хувиар өссөн байж байгаа. Мал эмнэлгийн салбарт зөвхөн вакцин худалдан авалтаас 12.5 тэрбум төгрөгийн хэмнэлт гаргасан. Энэ бол хүнс хөдөө аж ахуй хөнгөн үйлдвэрийн нийт ажилчдын 12 жилийн цалин болохоор ийм хэмжээний их мөнгөний хэмнэлтийг бол гаргаж чадсан шүү. </w:t>
      </w:r>
    </w:p>
    <w:p w14:paraId="75878C85" w14:textId="77777777" w:rsidR="00BB41B8" w:rsidRPr="0061785A" w:rsidRDefault="00BB41B8" w:rsidP="00BB41B8">
      <w:pPr>
        <w:ind w:firstLine="720"/>
        <w:jc w:val="both"/>
        <w:rPr>
          <w:rFonts w:ascii="Arial" w:hAnsi="Arial" w:cs="Arial"/>
          <w:bCs/>
          <w:shd w:val="clear" w:color="auto" w:fill="FFFFFF"/>
          <w:lang w:val="mn-MN"/>
        </w:rPr>
      </w:pPr>
    </w:p>
    <w:p w14:paraId="6C26C95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Мөн дээрээс нь Оростой сүүлийн 20 жил зогссон харилцааг сэргээсэн. 200000 тонн хүнсний улаан буудай буцалтгүй тусламжаар авах асуудлаар бараг тохиролцоонд хүрсэн. Энэ талаар бол Ерөнхий сайдын албан бичиг бол явсан байж байгаа Орос руу. Ийм ажлууд ул суурийг нь тавьсан нэлээн дорвитой ажлуудыг хийсэн. </w:t>
      </w:r>
    </w:p>
    <w:p w14:paraId="27062422" w14:textId="77777777" w:rsidR="00BB41B8" w:rsidRPr="0061785A" w:rsidRDefault="00BB41B8" w:rsidP="00BB41B8">
      <w:pPr>
        <w:ind w:firstLine="720"/>
        <w:jc w:val="both"/>
        <w:rPr>
          <w:rFonts w:ascii="Arial" w:hAnsi="Arial" w:cs="Arial"/>
          <w:bCs/>
          <w:shd w:val="clear" w:color="auto" w:fill="FFFFFF"/>
          <w:lang w:val="mn-MN"/>
        </w:rPr>
      </w:pPr>
    </w:p>
    <w:p w14:paraId="31A501F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үүнийг хэрхэн үргэлжлүүлэх вэ гэдэг дээр бол таны зарчмын байр суурь бодлогыг сонсмоор байна. Эцэст нь энэ цагаан идээгээр баялаг жишээлбэл Архангай аймаг байгаа. Архангайн цагаан идээ гэдэг бол Монголдоо алдартай. Энэ цагаан идээ малчдын энэ түүхий эд цагаан идээг борлуулах тал дээр ямар бодлого барих юм бэ? </w:t>
      </w:r>
    </w:p>
    <w:p w14:paraId="224A5EB8" w14:textId="77777777" w:rsidR="00BB41B8" w:rsidRPr="0061785A" w:rsidRDefault="00BB41B8" w:rsidP="00BB41B8">
      <w:pPr>
        <w:ind w:firstLine="720"/>
        <w:jc w:val="both"/>
        <w:rPr>
          <w:rFonts w:ascii="Arial" w:hAnsi="Arial" w:cs="Arial"/>
          <w:bCs/>
          <w:shd w:val="clear" w:color="auto" w:fill="FFFFFF"/>
          <w:lang w:val="mn-MN"/>
        </w:rPr>
      </w:pPr>
    </w:p>
    <w:p w14:paraId="1A206C79" w14:textId="2223DA1E"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Энэ жижиг</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дунд үйлдвэрлэлийн бодлогын хүрээнд бол шийдэгдэх асуудал мөн байгаа юм. Энэ асуудлууд дээр таны байр суурийг сонсъё гэж бодож байна. </w:t>
      </w:r>
    </w:p>
    <w:p w14:paraId="68EE1733" w14:textId="77777777" w:rsidR="00BB41B8" w:rsidRPr="0061785A" w:rsidRDefault="00BB41B8" w:rsidP="00BB41B8">
      <w:pPr>
        <w:jc w:val="both"/>
        <w:rPr>
          <w:rFonts w:ascii="Arial" w:hAnsi="Arial" w:cs="Arial"/>
          <w:b/>
          <w:bCs/>
          <w:shd w:val="clear" w:color="auto" w:fill="FFFFFF"/>
          <w:lang w:val="mn-MN"/>
        </w:rPr>
      </w:pPr>
    </w:p>
    <w:p w14:paraId="10FCF70B" w14:textId="2E726046" w:rsidR="00BB41B8" w:rsidRPr="0061785A" w:rsidRDefault="00BB41B8" w:rsidP="00BB41B8">
      <w:pPr>
        <w:ind w:firstLine="720"/>
        <w:jc w:val="both"/>
        <w:rPr>
          <w:rFonts w:ascii="Arial" w:hAnsi="Arial" w:cs="Arial"/>
          <w:b/>
          <w:bCs/>
          <w:shd w:val="clear" w:color="auto" w:fill="FFFFFF"/>
          <w:lang w:val="mn-MN"/>
        </w:rPr>
      </w:pPr>
      <w:r w:rsidRPr="0061785A">
        <w:rPr>
          <w:rFonts w:ascii="Arial" w:hAnsi="Arial" w:cs="Arial"/>
          <w:b/>
          <w:bCs/>
          <w:shd w:val="clear" w:color="auto" w:fill="FFFFFF"/>
          <w:lang w:val="mn-MN"/>
        </w:rPr>
        <w:lastRenderedPageBreak/>
        <w:t>М.Энхболд: -</w:t>
      </w:r>
      <w:r w:rsidRPr="0061785A">
        <w:rPr>
          <w:rFonts w:ascii="Arial" w:hAnsi="Arial" w:cs="Arial"/>
          <w:bCs/>
          <w:shd w:val="clear" w:color="auto" w:fill="FFFFFF"/>
          <w:lang w:val="mn-MN"/>
        </w:rPr>
        <w:t xml:space="preserve"> Б.Батзориг гишүүн хариулъя. 20 тонн биш 20000 тонн экспортлоод байгаа шүү</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DB29D7">
        <w:rPr>
          <w:rFonts w:ascii="Arial" w:hAnsi="Arial" w:cs="Arial"/>
          <w:bCs/>
          <w:shd w:val="clear" w:color="auto" w:fill="FFFFFF"/>
          <w:lang w:val="mn-MN"/>
        </w:rPr>
        <w:t>С</w:t>
      </w:r>
      <w:r w:rsidRPr="0061785A">
        <w:rPr>
          <w:rFonts w:ascii="Arial" w:hAnsi="Arial" w:cs="Arial"/>
          <w:bCs/>
          <w:shd w:val="clear" w:color="auto" w:fill="FFFFFF"/>
          <w:lang w:val="mn-MN"/>
        </w:rPr>
        <w:t>ая Ж.Мөнхбат сайд 20 тонн гэлээ. 30 экспортлох төлөвтэй байгаа гэж.</w:t>
      </w:r>
      <w:r w:rsidRPr="0061785A">
        <w:rPr>
          <w:rFonts w:ascii="Arial" w:hAnsi="Arial" w:cs="Arial"/>
          <w:b/>
          <w:bCs/>
          <w:shd w:val="clear" w:color="auto" w:fill="FFFFFF"/>
          <w:lang w:val="mn-MN"/>
        </w:rPr>
        <w:t xml:space="preserve"> </w:t>
      </w:r>
    </w:p>
    <w:p w14:paraId="539E099B" w14:textId="77777777" w:rsidR="00BB41B8" w:rsidRPr="0061785A" w:rsidRDefault="00BB41B8" w:rsidP="00BB41B8">
      <w:pPr>
        <w:ind w:firstLine="720"/>
        <w:jc w:val="both"/>
        <w:rPr>
          <w:rFonts w:ascii="Arial" w:hAnsi="Arial" w:cs="Arial"/>
          <w:b/>
          <w:bCs/>
          <w:shd w:val="clear" w:color="auto" w:fill="FFFFFF"/>
          <w:lang w:val="mn-MN"/>
        </w:rPr>
      </w:pPr>
    </w:p>
    <w:p w14:paraId="70E36A61" w14:textId="74E42A61"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Ж.Мөнхбат гишүүний асуултад хариулъя. Үнэхээр хүнс</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хөдөө аж ахуйн салбарт бол төрийн дэмжлэг маш чухал. Түрүүн би хэлсэн төрийн дэмжлэггүйгээр энэ салбар явахгүй. Үе үеийг сайдууд бодлогоо сайн тодорхойлсон учраас энэ салбар бол сүүлийн жилүүдэд нэлээн хөгжилтэй дэвшилттэй зүйлүүд харагдаж байгаа. </w:t>
      </w:r>
    </w:p>
    <w:p w14:paraId="5F74FABB" w14:textId="77777777" w:rsidR="00BB41B8" w:rsidRPr="0061785A" w:rsidRDefault="00BB41B8" w:rsidP="00BB41B8">
      <w:pPr>
        <w:ind w:firstLine="720"/>
        <w:jc w:val="both"/>
        <w:rPr>
          <w:rFonts w:ascii="Arial" w:hAnsi="Arial" w:cs="Arial"/>
          <w:bCs/>
          <w:shd w:val="clear" w:color="auto" w:fill="FFFFFF"/>
          <w:lang w:val="mn-MN"/>
        </w:rPr>
      </w:pPr>
    </w:p>
    <w:p w14:paraId="25C3BC9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бид нар хөдөө аж ахуйн түүхий эд бүтээгдэхүүнээ экспортолъё гадагшаа гаргая гэвэл 2 хөршөө л бид нар түших ёстой. Оросын Холбооны Улс, Хятадын талтай бид нар худалдааны татвараа тэглэх худалдааны татвараа хөнгөлөх олон асуудлыг бид нар ярилцаж шийдвэрлэх юмнууд бол байгаа. </w:t>
      </w:r>
    </w:p>
    <w:p w14:paraId="6125B7FA" w14:textId="77777777" w:rsidR="00BB41B8" w:rsidRPr="0061785A" w:rsidRDefault="00BB41B8" w:rsidP="00BB41B8">
      <w:pPr>
        <w:ind w:firstLine="720"/>
        <w:jc w:val="both"/>
        <w:rPr>
          <w:rFonts w:ascii="Arial" w:hAnsi="Arial" w:cs="Arial"/>
          <w:bCs/>
          <w:shd w:val="clear" w:color="auto" w:fill="FFFFFF"/>
          <w:lang w:val="mn-MN"/>
        </w:rPr>
      </w:pPr>
    </w:p>
    <w:p w14:paraId="7F0FDF9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Сайдын ажлыг аваад энэ ажил руу нэлээн хүчтэй орно гэж бодож байгаа. Төрөөс хүнс, хөдөө аж ахуйн салбарт баримтлах бодлого дээр экспортын чиг баримжаатай хөдөө аж ахуйг хөгжүүлнэ гээд тодорхой заагаад өгсөн байгаа. </w:t>
      </w:r>
    </w:p>
    <w:p w14:paraId="1F0181AB" w14:textId="77777777" w:rsidR="00BB41B8" w:rsidRPr="0061785A" w:rsidRDefault="00BB41B8" w:rsidP="00BB41B8">
      <w:pPr>
        <w:ind w:firstLine="720"/>
        <w:jc w:val="both"/>
        <w:rPr>
          <w:rFonts w:ascii="Arial" w:hAnsi="Arial" w:cs="Arial"/>
          <w:bCs/>
          <w:shd w:val="clear" w:color="auto" w:fill="FFFFFF"/>
          <w:lang w:val="mn-MN"/>
        </w:rPr>
      </w:pPr>
    </w:p>
    <w:p w14:paraId="17D8407C" w14:textId="7C6F14E3"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Дахин би хэлье</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DB29D7">
        <w:rPr>
          <w:rFonts w:ascii="Arial" w:hAnsi="Arial" w:cs="Arial"/>
          <w:bCs/>
          <w:shd w:val="clear" w:color="auto" w:fill="FFFFFF"/>
          <w:lang w:val="mn-MN"/>
        </w:rPr>
        <w:t>Ү</w:t>
      </w:r>
      <w:r w:rsidRPr="0061785A">
        <w:rPr>
          <w:rFonts w:ascii="Arial" w:hAnsi="Arial" w:cs="Arial"/>
          <w:bCs/>
          <w:shd w:val="clear" w:color="auto" w:fill="FFFFFF"/>
          <w:lang w:val="mn-MN"/>
        </w:rPr>
        <w:t xml:space="preserve">нэхээр энэ хөдөө аж ахуйн бүтээгдэхүүнээ бид нар экспортолж байж энэ хөдөө аж ахуйн салбарт ажиллаж байгаа малаа маллаж байгаа малчдаа бид нар хөрөнгөжүүлнэ мөнгөжүүлнэ. Иргэн баян бол улс баян гэж үг байдаг. Үнэхээр бид нар иргэдээ одоо мөнгөтэй орлоготой болгож байж энэ улс хөгжинө гэж бодож байгаа. </w:t>
      </w:r>
    </w:p>
    <w:p w14:paraId="5E2E93D6" w14:textId="77777777" w:rsidR="00BB41B8" w:rsidRPr="0061785A" w:rsidRDefault="00BB41B8" w:rsidP="00BB41B8">
      <w:pPr>
        <w:ind w:firstLine="720"/>
        <w:jc w:val="both"/>
        <w:rPr>
          <w:rFonts w:ascii="Arial" w:hAnsi="Arial" w:cs="Arial"/>
          <w:bCs/>
          <w:shd w:val="clear" w:color="auto" w:fill="FFFFFF"/>
          <w:lang w:val="mn-MN"/>
        </w:rPr>
      </w:pPr>
    </w:p>
    <w:p w14:paraId="3BEA5AD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Оросын Холбооны Улс энэ жил маш сайн ургац авсан. 133.0 сая тонн улаан буудай хурааж авсан. Бид бол энэ жил ургац алдсан муу байгаа. Оросын талтай бас П.Сэргэлэн сайд ярьсан, манай Хөдөө аж ахуйн яамныхан ярьсан юмнууд байгаа юм байна лээ. Энэ жил бол бидэнд 225 мянган тонн улаан буудай дутагдалтай байгаа. Оросын тал ямар ч байсан улаан буудай экспортынхоо татварыг тэг болгосон юм байна лээ. </w:t>
      </w:r>
    </w:p>
    <w:p w14:paraId="28AB2194" w14:textId="77777777" w:rsidR="00BB41B8" w:rsidRPr="0061785A" w:rsidRDefault="00BB41B8" w:rsidP="00BB41B8">
      <w:pPr>
        <w:ind w:firstLine="720"/>
        <w:jc w:val="both"/>
        <w:rPr>
          <w:rFonts w:ascii="Arial" w:hAnsi="Arial" w:cs="Arial"/>
          <w:bCs/>
          <w:shd w:val="clear" w:color="auto" w:fill="FFFFFF"/>
          <w:lang w:val="mn-MN"/>
        </w:rPr>
      </w:pPr>
    </w:p>
    <w:p w14:paraId="4833E4D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Дээрээс нь улаанбуудайн тээвэрлэлтийн тарифыг 10.0 хувиар хөнгөлсөн ийм хөнгөлөлтүүдийг бидэнд явуулж байгаа юм байна лээ. Үнэхээр хөдөө аж ахуй бид нар хөгжүүлье гэвэл энэ хоёр том хөршөө энэ гүн далай руу орж байж бид нар энэ хөдөө аж ахуйн салбараа хөгжүүлнэ гэж харж байгаа. Мэдээж энэ салбарыг хөгжүүлэхэд бас Улсын Их Хурлын гишүүд та бүгдийн дэмжлэг таны дэмжлэг бас одоо маш их хэрэгтэй шүү. </w:t>
      </w:r>
    </w:p>
    <w:p w14:paraId="09DEB6D1" w14:textId="77777777" w:rsidR="00BB41B8" w:rsidRPr="0061785A" w:rsidRDefault="00BB41B8" w:rsidP="00BB41B8">
      <w:pPr>
        <w:ind w:firstLine="720"/>
        <w:jc w:val="both"/>
        <w:rPr>
          <w:rFonts w:ascii="Arial" w:hAnsi="Arial" w:cs="Arial"/>
          <w:bCs/>
          <w:shd w:val="clear" w:color="auto" w:fill="FFFFFF"/>
          <w:lang w:val="mn-MN"/>
        </w:rPr>
      </w:pPr>
    </w:p>
    <w:p w14:paraId="401837E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Салбарын оруулж ирж байгаа хууль эрх зүйн актуудыг цаг хугацаанд нь хурдан батлах тал дээр бас таныг туслаасай гэж танаас хүсэх байна. Баярлалаа. </w:t>
      </w:r>
    </w:p>
    <w:p w14:paraId="7C2694A7" w14:textId="77777777" w:rsidR="00BB41B8" w:rsidRPr="0061785A" w:rsidRDefault="00BB41B8" w:rsidP="00BB41B8">
      <w:pPr>
        <w:ind w:firstLine="720"/>
        <w:jc w:val="both"/>
        <w:rPr>
          <w:rFonts w:ascii="Arial" w:hAnsi="Arial" w:cs="Arial"/>
          <w:b/>
          <w:bCs/>
          <w:shd w:val="clear" w:color="auto" w:fill="FFFFFF"/>
          <w:lang w:val="mn-MN"/>
        </w:rPr>
      </w:pPr>
    </w:p>
    <w:p w14:paraId="6F21B9C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М.Оюунчимэг гишүүн, Ж.Мөнхбат гишүүнд 1 минут. </w:t>
      </w:r>
    </w:p>
    <w:p w14:paraId="7BE13C3E" w14:textId="77777777" w:rsidR="00BB41B8" w:rsidRPr="0061785A" w:rsidRDefault="00BB41B8" w:rsidP="00BB41B8">
      <w:pPr>
        <w:ind w:firstLine="720"/>
        <w:jc w:val="both"/>
        <w:rPr>
          <w:rFonts w:ascii="Arial" w:hAnsi="Arial" w:cs="Arial"/>
          <w:bCs/>
          <w:shd w:val="clear" w:color="auto" w:fill="FFFFFF"/>
          <w:lang w:val="mn-MN"/>
        </w:rPr>
      </w:pPr>
    </w:p>
    <w:p w14:paraId="0AD109D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Ж.Мөнхбат: -</w:t>
      </w:r>
      <w:r w:rsidRPr="0061785A">
        <w:rPr>
          <w:rFonts w:ascii="Arial" w:hAnsi="Arial" w:cs="Arial"/>
          <w:bCs/>
          <w:shd w:val="clear" w:color="auto" w:fill="FFFFFF"/>
          <w:lang w:val="mn-MN"/>
        </w:rPr>
        <w:t xml:space="preserve"> Б.Батзориг гишүүнд талархаж байна. Тэгээд махны үнийг нэмэгдүүлэх экспортыг нэмэгдүүлэх түүхий эдийн экспортыг нэмэгдүүлэх үнийг нэмэгдүүлэх энэ асуудал бол манай хөдөөгийн малчдын хувьд бол хамгийн чухал асуудал байгаа юм. </w:t>
      </w:r>
    </w:p>
    <w:p w14:paraId="10734590" w14:textId="77777777" w:rsidR="00BB41B8" w:rsidRPr="0061785A" w:rsidRDefault="00BB41B8" w:rsidP="00BB41B8">
      <w:pPr>
        <w:ind w:firstLine="720"/>
        <w:jc w:val="both"/>
        <w:rPr>
          <w:rFonts w:ascii="Arial" w:hAnsi="Arial" w:cs="Arial"/>
          <w:bCs/>
          <w:shd w:val="clear" w:color="auto" w:fill="FFFFFF"/>
          <w:lang w:val="mn-MN"/>
        </w:rPr>
      </w:pPr>
    </w:p>
    <w:p w14:paraId="31407197"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20 мянган тонн мах гаргасан экспортод энэ бол оны эцсээр дөрөв дахин өсөх боломжтой байгаа. Тэгэхээр та үүнийг ирэх жил бол 4 биш 8 дахин өсгөх ийм боломж ер нь байгаа юу? Ер нь бол энэ хүнс, хөдөө аж ахуй, хөнгөн үйлдвэрийн </w:t>
      </w:r>
      <w:r w:rsidRPr="0061785A">
        <w:rPr>
          <w:rFonts w:ascii="Arial" w:hAnsi="Arial" w:cs="Arial"/>
          <w:bCs/>
          <w:shd w:val="clear" w:color="auto" w:fill="FFFFFF"/>
          <w:lang w:val="mn-MN"/>
        </w:rPr>
        <w:lastRenderedPageBreak/>
        <w:t xml:space="preserve">чиглэлээр ажиллаж байсан сайд нар байгаа манай Д.Тэрбишдагва сайд, П.Сэргэлэн сайд олон сайд нар байна. Эд нараасаа бас асууж лавлаж туршлагыг нь сонсож ингэж яваарай. </w:t>
      </w:r>
    </w:p>
    <w:p w14:paraId="10528440" w14:textId="77777777" w:rsidR="00BB41B8" w:rsidRPr="0061785A" w:rsidRDefault="00BB41B8" w:rsidP="00BB41B8">
      <w:pPr>
        <w:ind w:firstLine="720"/>
        <w:jc w:val="both"/>
        <w:rPr>
          <w:rFonts w:ascii="Arial" w:hAnsi="Arial" w:cs="Arial"/>
          <w:bCs/>
          <w:shd w:val="clear" w:color="auto" w:fill="FFFFFF"/>
          <w:lang w:val="mn-MN"/>
        </w:rPr>
      </w:pPr>
    </w:p>
    <w:p w14:paraId="48A84F4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Монголын 300 мянга гаруй малчид танд итгэж байгаа шүү. Амжилт хүсье. </w:t>
      </w:r>
    </w:p>
    <w:p w14:paraId="7BF67AA8" w14:textId="77777777" w:rsidR="00BB41B8" w:rsidRPr="0061785A" w:rsidRDefault="00BB41B8" w:rsidP="00BB41B8">
      <w:pPr>
        <w:ind w:firstLine="720"/>
        <w:jc w:val="both"/>
        <w:rPr>
          <w:rFonts w:ascii="Arial" w:hAnsi="Arial" w:cs="Arial"/>
          <w:b/>
          <w:bCs/>
          <w:shd w:val="clear" w:color="auto" w:fill="FFFFFF"/>
          <w:lang w:val="mn-MN"/>
        </w:rPr>
      </w:pPr>
    </w:p>
    <w:p w14:paraId="39CC88C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М.Оюунчимэг гишүүн. </w:t>
      </w:r>
    </w:p>
    <w:p w14:paraId="76A70231" w14:textId="77777777" w:rsidR="00BB41B8" w:rsidRPr="0061785A" w:rsidRDefault="00BB41B8" w:rsidP="00BB41B8">
      <w:pPr>
        <w:ind w:firstLine="720"/>
        <w:jc w:val="both"/>
        <w:rPr>
          <w:rFonts w:ascii="Arial" w:hAnsi="Arial" w:cs="Arial"/>
          <w:bCs/>
          <w:shd w:val="clear" w:color="auto" w:fill="FFFFFF"/>
          <w:lang w:val="mn-MN"/>
        </w:rPr>
      </w:pPr>
    </w:p>
    <w:p w14:paraId="000C06D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М.Оюунчимэг: -</w:t>
      </w:r>
      <w:r w:rsidRPr="0061785A">
        <w:rPr>
          <w:rFonts w:ascii="Arial" w:hAnsi="Arial" w:cs="Arial"/>
          <w:bCs/>
          <w:shd w:val="clear" w:color="auto" w:fill="FFFFFF"/>
          <w:lang w:val="mn-MN"/>
        </w:rPr>
        <w:t xml:space="preserve"> Б.Батзориг гишүүнийг өмнө нь Хүнс, хөдөө аж ахуйн яамны дэд сайд байхдаа яаж ажиллаж байсныг мэдэх юм байна. Энэ үед та бол хөнгөн үйлдвэрийг хариуцаж байсан санагдаж байна. Тэгэхээр би танаас асуух гээд байгаа нь одоо би нар манай улсын эдийн засагт уул уурхайн салбар 80, 90 хувийг нь эзэмшиж байгаа гэдэг боловч уул уурхайн салбарт ажиллаж байгаа хүмүүс бол ихэнхидээ улирлын чанартай ажлын байрууд байна. </w:t>
      </w:r>
    </w:p>
    <w:p w14:paraId="686F3574" w14:textId="77777777" w:rsidR="00BB41B8" w:rsidRPr="0061785A" w:rsidRDefault="00BB41B8" w:rsidP="00BB41B8">
      <w:pPr>
        <w:ind w:firstLine="720"/>
        <w:jc w:val="both"/>
        <w:rPr>
          <w:rFonts w:ascii="Arial" w:hAnsi="Arial" w:cs="Arial"/>
          <w:bCs/>
          <w:shd w:val="clear" w:color="auto" w:fill="FFFFFF"/>
          <w:lang w:val="mn-MN"/>
        </w:rPr>
      </w:pPr>
    </w:p>
    <w:p w14:paraId="0D628AB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Гэтэл өнөөдөр хөнгөн үйлдвэрийн салбарт хамгийн олон хүнийг ажлын байраар хангаж байгаа. Хамгийн их ажлын байр бий болгож байгаа салбар бол хөнгөн үйлдвэрийн салбар байгаа. Тэгсэн хэр нь энэ хүнс, хөдөө аж ахуй, хөнгөн үйлдвэрийн салбар гээд хөдөө аж ахуй мал аж ахуйдаа ихэнхи анхаарал нь хандаад харин хөнгөн үйлдвэрт тавих анхаарал хөнгөн үйлдвэрт үйл ажиллагаа явуулж байгаа хувийн салбаруудаа татварын бодлогоор бусад бодлогоор дэмжих тал дээр жаахан орхигдоод байгааг энэ салбарынхан дамжуулж хэлж өгөөч гэж бүр гуйж байгаа юм. </w:t>
      </w:r>
    </w:p>
    <w:p w14:paraId="186F90D4" w14:textId="77777777" w:rsidR="00BB41B8" w:rsidRPr="0061785A" w:rsidRDefault="00BB41B8" w:rsidP="00BB41B8">
      <w:pPr>
        <w:ind w:firstLine="720"/>
        <w:jc w:val="both"/>
        <w:rPr>
          <w:rFonts w:ascii="Arial" w:hAnsi="Arial" w:cs="Arial"/>
          <w:bCs/>
          <w:shd w:val="clear" w:color="auto" w:fill="FFFFFF"/>
          <w:lang w:val="mn-MN"/>
        </w:rPr>
      </w:pPr>
    </w:p>
    <w:p w14:paraId="0B13D76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Одоо жишээлбэл үсчин гоо сайхны салонууд үйлчилгээний салбарууд энэ бол өнөөдөр хамгийн бага нь 10 хүн түүнээс дээш олон хүнийг ажлын байртай болгоод байгаа хэр нь бидэнд ямар ч төрийн дэмжлэг байхгүй. Тэгсэн хэр нь мэргэжлийн хяналт болоод хяналтын байгууллагууд нь харин хүрч ирээд дарамтлаад байх явдал их байдаг. </w:t>
      </w:r>
    </w:p>
    <w:p w14:paraId="133B61B6" w14:textId="77777777" w:rsidR="00BB41B8" w:rsidRPr="0061785A" w:rsidRDefault="00BB41B8" w:rsidP="00BB41B8">
      <w:pPr>
        <w:ind w:firstLine="720"/>
        <w:jc w:val="both"/>
        <w:rPr>
          <w:rFonts w:ascii="Arial" w:hAnsi="Arial" w:cs="Arial"/>
          <w:bCs/>
          <w:shd w:val="clear" w:color="auto" w:fill="FFFFFF"/>
          <w:lang w:val="mn-MN"/>
        </w:rPr>
      </w:pPr>
    </w:p>
    <w:p w14:paraId="68204E0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нар тэгээд одоо хаана яаж харьяалагдахаа ч сүүлдээ мэдэхээ байлаа гээд энэ салбарынхан яриад байгаа. Тэгэхээр та үүнд ямар бодлого баримтлах вэ үүн дээр тодорхой хариулт өгнө үү гэж хэлье. </w:t>
      </w:r>
    </w:p>
    <w:p w14:paraId="3A5EEE6A" w14:textId="77777777" w:rsidR="00BB41B8" w:rsidRPr="0061785A" w:rsidRDefault="00BB41B8" w:rsidP="00BB41B8">
      <w:pPr>
        <w:ind w:firstLine="720"/>
        <w:jc w:val="both"/>
        <w:rPr>
          <w:rFonts w:ascii="Arial" w:hAnsi="Arial" w:cs="Arial"/>
          <w:bCs/>
          <w:shd w:val="clear" w:color="auto" w:fill="FFFFFF"/>
          <w:lang w:val="mn-MN"/>
        </w:rPr>
      </w:pPr>
    </w:p>
    <w:p w14:paraId="66ED19F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Сая махны экспортын тухай ярьж байна. Энэ ноцтой зүйл байгаа юм. Сая П.Сэргэлэн сайд 20 мянган тонн гаргасан цаашдаа 30 мянган болгоно гээд ярьж байгаа. Гэтэл яг энд Монголын малын халдварт өвчин хотдоо ороод ирсэн болгоомжлоорой гэдэг энэ болгоомжлол дотоодод төдийгүй манайтай хөрш гадаад хиллэдэг улс орнуудад хүртэл болгоомжлолын мэдээ цацагдаад яваад байна. </w:t>
      </w:r>
    </w:p>
    <w:p w14:paraId="310B1C09" w14:textId="77777777" w:rsidR="00BB41B8" w:rsidRPr="0061785A" w:rsidRDefault="00BB41B8" w:rsidP="00BB41B8">
      <w:pPr>
        <w:ind w:firstLine="720"/>
        <w:jc w:val="both"/>
        <w:rPr>
          <w:rFonts w:ascii="Arial" w:hAnsi="Arial" w:cs="Arial"/>
          <w:bCs/>
          <w:shd w:val="clear" w:color="auto" w:fill="FFFFFF"/>
          <w:lang w:val="mn-MN"/>
        </w:rPr>
      </w:pPr>
    </w:p>
    <w:p w14:paraId="123F5B4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чинь нэгт экспортод нөлөөлнө, хоёрт одоо Солонгост очиж байгаа Монголчуудаас эхлээд энэ хил гааль дээр хүртэл хүндрэл их үүсээд эхэлсэн байна гэж байна. Тэгэхээр тэр үнэхээр малын халдварт өвчин Улаанбаатар хотод гараад ирсэн тохиолдол нь үнэхээр ноцтой тохиолдол уу эсхүл нэг удаагийн тохиолдлыг эмчлээд одоо хэвийн хэмжээнд хүрсэн юм уу тийм мэдээлэл байхгүй. </w:t>
      </w:r>
    </w:p>
    <w:p w14:paraId="239DED71" w14:textId="77777777" w:rsidR="00BB41B8" w:rsidRPr="0061785A" w:rsidRDefault="00BB41B8" w:rsidP="00BB41B8">
      <w:pPr>
        <w:ind w:firstLine="720"/>
        <w:jc w:val="both"/>
        <w:rPr>
          <w:rFonts w:ascii="Arial" w:hAnsi="Arial" w:cs="Arial"/>
          <w:bCs/>
          <w:shd w:val="clear" w:color="auto" w:fill="FFFFFF"/>
          <w:lang w:val="mn-MN"/>
        </w:rPr>
      </w:pPr>
    </w:p>
    <w:p w14:paraId="7CAACD6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Хотод халдварт өвчин гарсан гэсэн мэдээ нь харин битүү явсан. Дараа нь ямар арга хэмжээ авсан юм энэ өвчлөл нь зогссон юм уу одоо зүгээр болсон юм уу энэ тухай мэдээлэл байхгүйгээс болоод энэ эргээд манай нөгөө саяын яриад байгаа махны экспортод сөрөг нөлөө үзүүлнэ. </w:t>
      </w:r>
    </w:p>
    <w:p w14:paraId="3F97FCCE" w14:textId="77777777" w:rsidR="00BB41B8" w:rsidRPr="0061785A" w:rsidRDefault="00BB41B8" w:rsidP="00BB41B8">
      <w:pPr>
        <w:ind w:firstLine="720"/>
        <w:jc w:val="both"/>
        <w:rPr>
          <w:rFonts w:ascii="Arial" w:hAnsi="Arial" w:cs="Arial"/>
          <w:bCs/>
          <w:shd w:val="clear" w:color="auto" w:fill="FFFFFF"/>
          <w:lang w:val="mn-MN"/>
        </w:rPr>
      </w:pPr>
    </w:p>
    <w:p w14:paraId="44CA50D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Тийм учраас энэ дээрээ Хүнс, хөдөө аж ахуй, хөнгөн үйлдвэрийн яам сайн анхаармаар байна. Тухайн үед тийм мэдээллээ өг түүнийгээ шуурхай ажил үнэхээр зогсоогүй байдал хүнд байгаа бол бодитой иргэддээ мэдээллийг нь өг. Тэгэхгүй бол ингээд орхигдуулаад байна. Үүн дээр та анхаарал хандуулж бас энэ талаар мэдээлэл авсан уу гэдэг дээр тодорхой хариулт өгөөч гэж танаас хүсэх байна. </w:t>
      </w:r>
    </w:p>
    <w:p w14:paraId="208B1D92" w14:textId="77777777" w:rsidR="00BB41B8" w:rsidRPr="0061785A" w:rsidRDefault="00BB41B8" w:rsidP="00BB41B8">
      <w:pPr>
        <w:ind w:firstLine="720"/>
        <w:jc w:val="both"/>
        <w:rPr>
          <w:rFonts w:ascii="Arial" w:hAnsi="Arial" w:cs="Arial"/>
          <w:bCs/>
          <w:shd w:val="clear" w:color="auto" w:fill="FFFFFF"/>
          <w:lang w:val="mn-MN"/>
        </w:rPr>
      </w:pPr>
    </w:p>
    <w:p w14:paraId="13FA33F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Нөгөө нэг зүйл нь саяын тэр хөнгөн үйлдвэртэй холбоотой зүйл байгаа юм. Жижиг дунд үйлдвэрлэлийг дэмжих зээлийн сан танай яам дээр байдаг. Энэ сангийн мөнгө нь нөгөө яг жижиг дунд үйлдвэрлэл эрхлэгчдэд очиж чаддаггүй яагаад гэвэл тэдэнд барьцааны мөнгө байдаггүй.</w:t>
      </w:r>
    </w:p>
    <w:p w14:paraId="00A97BD5" w14:textId="77777777" w:rsidR="00BB41B8" w:rsidRPr="0061785A" w:rsidRDefault="00BB41B8" w:rsidP="00BB41B8">
      <w:pPr>
        <w:ind w:firstLine="720"/>
        <w:jc w:val="both"/>
        <w:rPr>
          <w:rFonts w:ascii="Arial" w:hAnsi="Arial" w:cs="Arial"/>
          <w:bCs/>
          <w:shd w:val="clear" w:color="auto" w:fill="FFFFFF"/>
          <w:lang w:val="mn-MN"/>
        </w:rPr>
      </w:pPr>
    </w:p>
    <w:p w14:paraId="010044B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нөгөө арилжааны банкнууд дээр очоод зээлийн болзол хангахгүй гээд унаад байгаа учир нөгөө том зээлдэгч нар руу энэ мөнгө явдаг тодорхой жишээнүүд хэд хэд гарсан. </w:t>
      </w:r>
    </w:p>
    <w:p w14:paraId="0258EC03" w14:textId="77777777" w:rsidR="00BB41B8" w:rsidRPr="0061785A" w:rsidRDefault="00BB41B8" w:rsidP="00BB41B8">
      <w:pPr>
        <w:ind w:firstLine="720"/>
        <w:jc w:val="both"/>
        <w:rPr>
          <w:rFonts w:ascii="Arial" w:hAnsi="Arial" w:cs="Arial"/>
          <w:bCs/>
          <w:shd w:val="clear" w:color="auto" w:fill="FFFFFF"/>
          <w:lang w:val="mn-MN"/>
        </w:rPr>
      </w:pPr>
    </w:p>
    <w:p w14:paraId="2862F1A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Гэтэл саяын миний хэлээд байгаа энэ хөнгөн үйлдвэрийн салбарт хувиараа бизнес эрхэлж байгаа хүмүүс хүртэл энэ нэг жижиг дунд үйлдвэрлэлийг дэмжих сангийн зээлээс хүртэх юмсан гэсэн сонирхол маш их байдаг. Тэгэхээр яаж үүнийг уялдуулах вэ арилжааны банкнуудтайгаа энэ дээр яаж ажиллах вэ гээд нэлээн тулгамдсан асуудлууд байгаа юм. </w:t>
      </w:r>
    </w:p>
    <w:p w14:paraId="76DDC54B" w14:textId="77777777" w:rsidR="00BB41B8" w:rsidRPr="0061785A" w:rsidRDefault="00BB41B8" w:rsidP="00BB41B8">
      <w:pPr>
        <w:ind w:firstLine="720"/>
        <w:jc w:val="both"/>
        <w:rPr>
          <w:rFonts w:ascii="Arial" w:hAnsi="Arial" w:cs="Arial"/>
          <w:bCs/>
          <w:shd w:val="clear" w:color="auto" w:fill="FFFFFF"/>
          <w:lang w:val="mn-MN"/>
        </w:rPr>
      </w:pPr>
    </w:p>
    <w:p w14:paraId="34E6BA5E" w14:textId="1480221A"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Үүн дээр таны баримталж байгаа байр суурийг сонсохыг хүсэж байна. Тэгээд танд амжилт хүсье</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w:t>
      </w:r>
      <w:r w:rsidR="00DB29D7">
        <w:rPr>
          <w:rFonts w:ascii="Arial" w:hAnsi="Arial" w:cs="Arial"/>
          <w:bCs/>
          <w:shd w:val="clear" w:color="auto" w:fill="FFFFFF"/>
          <w:lang w:val="mn-MN"/>
        </w:rPr>
        <w:t>Т</w:t>
      </w:r>
      <w:r w:rsidRPr="0061785A">
        <w:rPr>
          <w:rFonts w:ascii="Arial" w:hAnsi="Arial" w:cs="Arial"/>
          <w:bCs/>
          <w:shd w:val="clear" w:color="auto" w:fill="FFFFFF"/>
          <w:lang w:val="mn-MN"/>
        </w:rPr>
        <w:t xml:space="preserve">а бол хийж чадна. </w:t>
      </w:r>
    </w:p>
    <w:p w14:paraId="12888630" w14:textId="77777777" w:rsidR="00BB41B8" w:rsidRPr="0061785A" w:rsidRDefault="00BB41B8" w:rsidP="00BB41B8">
      <w:pPr>
        <w:jc w:val="both"/>
        <w:rPr>
          <w:rFonts w:ascii="Arial" w:hAnsi="Arial" w:cs="Arial"/>
          <w:b/>
          <w:bCs/>
          <w:shd w:val="clear" w:color="auto" w:fill="FFFFFF"/>
          <w:lang w:val="mn-MN"/>
        </w:rPr>
      </w:pPr>
    </w:p>
    <w:p w14:paraId="1A90915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37248F65" w14:textId="77777777" w:rsidR="00BB41B8" w:rsidRPr="0061785A" w:rsidRDefault="00BB41B8" w:rsidP="00BB41B8">
      <w:pPr>
        <w:ind w:firstLine="720"/>
        <w:jc w:val="both"/>
        <w:rPr>
          <w:rFonts w:ascii="Arial" w:hAnsi="Arial" w:cs="Arial"/>
          <w:bCs/>
          <w:shd w:val="clear" w:color="auto" w:fill="FFFFFF"/>
          <w:lang w:val="mn-MN"/>
        </w:rPr>
      </w:pPr>
    </w:p>
    <w:p w14:paraId="109DF8E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М.Оюунчимэг гишүүний асуултад хариулъя. Үнэхээр манай салбар бол том салбар. Тэгээд нийт хөдөлмөр эрхлэгчдийн 56.1 хувь нь манай хүнс, хөдөө аж ахуй, хөнгөн үйлдвэрийн салбарт ажиллаж байгаа юм. Тэр дундаа үйлчилгээний салбарт ажиллаж байгаа хүмүүсийн тоо маш олон. </w:t>
      </w:r>
    </w:p>
    <w:p w14:paraId="176255EA" w14:textId="77777777" w:rsidR="00BB41B8" w:rsidRPr="0061785A" w:rsidRDefault="00BB41B8" w:rsidP="00BB41B8">
      <w:pPr>
        <w:ind w:firstLine="720"/>
        <w:jc w:val="both"/>
        <w:rPr>
          <w:rFonts w:ascii="Arial" w:hAnsi="Arial" w:cs="Arial"/>
          <w:bCs/>
          <w:shd w:val="clear" w:color="auto" w:fill="FFFFFF"/>
          <w:lang w:val="mn-MN"/>
        </w:rPr>
      </w:pPr>
    </w:p>
    <w:p w14:paraId="3286BAF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нар сүүлийн жилүүдэд хөдөө аж ахуйг хэт яриад малчдаа хэт яриад үйлчилгээний салбараа орхигдуулсан юм байгаа. Энэ үйлчилгээний салбар дээр бид нар анхаарч ажиллана. Ялангуяа жижиг зээлээр дэмжих хөдөлмөр эрхлэх боломжийг нь хангах манай намын хөтөлбөрт ч байгаа. </w:t>
      </w:r>
    </w:p>
    <w:p w14:paraId="75C05299" w14:textId="77777777" w:rsidR="00BB41B8" w:rsidRPr="0061785A" w:rsidRDefault="00BB41B8" w:rsidP="00BB41B8">
      <w:pPr>
        <w:ind w:firstLine="720"/>
        <w:jc w:val="both"/>
        <w:rPr>
          <w:rFonts w:ascii="Arial" w:hAnsi="Arial" w:cs="Arial"/>
          <w:bCs/>
          <w:shd w:val="clear" w:color="auto" w:fill="FFFFFF"/>
          <w:lang w:val="mn-MN"/>
        </w:rPr>
      </w:pPr>
    </w:p>
    <w:p w14:paraId="6E2DBDD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Дээрээс нь Засгийн газрын үйл ажиллагааны 2016-2020 онд хэрэгжүүлэх үйл ажиллагааны хөтөлбөрт жижиг дунд үйлдвэрлэлээ хөгжүүлэх багц бодлого орсон байгаа. 21, 100 гээд хөтөлбөрүүд байгаа. Атрын аянаа бид нар үргэжлүүлье гээд ажлууд байгаа. </w:t>
      </w:r>
    </w:p>
    <w:p w14:paraId="6BD94137" w14:textId="77777777" w:rsidR="00BB41B8" w:rsidRPr="0061785A" w:rsidRDefault="00BB41B8" w:rsidP="00BB41B8">
      <w:pPr>
        <w:ind w:firstLine="720"/>
        <w:jc w:val="both"/>
        <w:rPr>
          <w:rFonts w:ascii="Arial" w:hAnsi="Arial" w:cs="Arial"/>
          <w:bCs/>
          <w:shd w:val="clear" w:color="auto" w:fill="FFFFFF"/>
          <w:lang w:val="mn-MN"/>
        </w:rPr>
      </w:pPr>
    </w:p>
    <w:p w14:paraId="08A7BFE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Дээрээс нь бид нар ганцхан хөдөө аж ахуйн бүтээгдэхүүнээ экспортлоод зогсохгүй хүнсний бүтээгдэхүүнээ экспортлох боломж байгаа юм. Өнөөдөр ургац бид нар боломжийн авдаг болсон. Дээрээс нь гурилын үйлдвэрлэл нэлээн сэргэсэн. </w:t>
      </w:r>
    </w:p>
    <w:p w14:paraId="267A1AE6" w14:textId="77777777" w:rsidR="00BB41B8" w:rsidRPr="0061785A" w:rsidRDefault="00BB41B8" w:rsidP="00BB41B8">
      <w:pPr>
        <w:ind w:firstLine="720"/>
        <w:jc w:val="both"/>
        <w:rPr>
          <w:rFonts w:ascii="Arial" w:hAnsi="Arial" w:cs="Arial"/>
          <w:bCs/>
          <w:shd w:val="clear" w:color="auto" w:fill="FFFFFF"/>
          <w:lang w:val="mn-MN"/>
        </w:rPr>
      </w:pPr>
    </w:p>
    <w:p w14:paraId="3566A77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Өнөөдөр манай гурил үйлдвэрлэгч нар бол дэлхийн том шугамуудыг оруулаад тавьсан. Голланд, Герман, Туркийн. Монголчууд бид жилдээ 300 мянган  гаруй тонн гурил хэрэглэдэг. Үүнийгээ бүрэн үйлдвэрлэж чадаж байгаа. Манайд байгаа шугам нь 700 мянган тонн. Тэгвэл бид нар гурилаа үйлдвэрлээд нэмүү өртөг шингэсэн бүтээгдэхүүнээ бас урд хөрш рүү, хойд хөрш рүү экспортлох ийм боломж байгаа гэдгийг бас хэлэх байна. </w:t>
      </w:r>
    </w:p>
    <w:p w14:paraId="3E329B9A" w14:textId="77777777" w:rsidR="00BB41B8" w:rsidRPr="0061785A" w:rsidRDefault="00BB41B8" w:rsidP="00BB41B8">
      <w:pPr>
        <w:ind w:firstLine="720"/>
        <w:jc w:val="both"/>
        <w:rPr>
          <w:rFonts w:ascii="Arial" w:hAnsi="Arial" w:cs="Arial"/>
          <w:bCs/>
          <w:shd w:val="clear" w:color="auto" w:fill="FFFFFF"/>
          <w:lang w:val="mn-MN"/>
        </w:rPr>
      </w:pPr>
    </w:p>
    <w:p w14:paraId="36883EF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Дээрээс нь Мал амьтны эрүүл мэндийн тухай хууль маш чухал. Энэ хуулийг гаргаж байж бид нар энэ хүнсний аюулгүй байдлаа энэ экспортынхоо ажлыг эрчимжүүлэх юм шүү гэдгийг одоо хэлэх нь зүйтэй болов уу гэж бодож байна. Танд баярлалаа. </w:t>
      </w:r>
    </w:p>
    <w:p w14:paraId="23E418F1" w14:textId="77777777" w:rsidR="00BB41B8" w:rsidRPr="0061785A" w:rsidRDefault="00BB41B8" w:rsidP="00BB41B8">
      <w:pPr>
        <w:ind w:firstLine="720"/>
        <w:jc w:val="both"/>
        <w:rPr>
          <w:rFonts w:ascii="Arial" w:hAnsi="Arial" w:cs="Arial"/>
          <w:bCs/>
          <w:shd w:val="clear" w:color="auto" w:fill="FFFFFF"/>
          <w:lang w:val="mn-MN"/>
        </w:rPr>
      </w:pPr>
    </w:p>
    <w:p w14:paraId="009DAA8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М.Билэгт гишүүн асуултаа тавья. </w:t>
      </w:r>
    </w:p>
    <w:p w14:paraId="3BA38968" w14:textId="77777777" w:rsidR="00BB41B8" w:rsidRPr="0061785A" w:rsidRDefault="00BB41B8" w:rsidP="00BB41B8">
      <w:pPr>
        <w:ind w:firstLine="720"/>
        <w:jc w:val="both"/>
        <w:rPr>
          <w:rFonts w:ascii="Arial" w:hAnsi="Arial" w:cs="Arial"/>
          <w:bCs/>
          <w:shd w:val="clear" w:color="auto" w:fill="FFFFFF"/>
          <w:lang w:val="mn-MN"/>
        </w:rPr>
      </w:pPr>
    </w:p>
    <w:p w14:paraId="0BDB338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М.Билэгт: -</w:t>
      </w:r>
      <w:r w:rsidRPr="0061785A">
        <w:rPr>
          <w:rFonts w:ascii="Arial" w:hAnsi="Arial" w:cs="Arial"/>
          <w:bCs/>
          <w:shd w:val="clear" w:color="auto" w:fill="FFFFFF"/>
          <w:lang w:val="mn-MN"/>
        </w:rPr>
        <w:t xml:space="preserve"> Б.Батзориг гишүүнээ дэмжиж байгаа. Хэлэх гэсэн нэлээн хэдэн санаанууд манай Ж.Мөнхбат гишүүн энэ тэртэй давхардаж байгаа. Одоо би юу асуух гэж байна вэ гэхээр өнөөдөр хөдөөгийн малчид маань яг энэ шинэ сайд маань бидэнд хандаж бас ямар ажил шинээр хийх нь вэ яаж шийдвэрлэх нь вэ гэдгийг хараад сууж байгаа. </w:t>
      </w:r>
    </w:p>
    <w:p w14:paraId="735376D6" w14:textId="77777777" w:rsidR="00BB41B8" w:rsidRPr="0061785A" w:rsidRDefault="00BB41B8" w:rsidP="00BB41B8">
      <w:pPr>
        <w:ind w:firstLine="720"/>
        <w:jc w:val="both"/>
        <w:rPr>
          <w:rFonts w:ascii="Arial" w:hAnsi="Arial" w:cs="Arial"/>
          <w:bCs/>
          <w:shd w:val="clear" w:color="auto" w:fill="FFFFFF"/>
          <w:lang w:val="mn-MN"/>
        </w:rPr>
      </w:pPr>
    </w:p>
    <w:p w14:paraId="6402D89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Бид Монголчууд бид үйлдвэрлэл явуулаад бараа бүтээгдэхүүн үйлдвэрлээд гадаадад экспортолъё гэж байнга ярьж байгаа. Гэтэл өнөөдөр бид гадаад экспортлох хэмжээний бараа бүтээгдэхүүн бараг алга. Энэ нь яагаад тэгж байна вэ гэхээр зэрэг өндөр хөгжилтэй орнуудын зах зээлд шилжсэн хоёр зуу, гурван зуун жил хөгжсөн дээр нь тэр компаниуд нь хоёр зуу, гурван зуун жилийн түүхтэй ийм компаниудтай өрсөлдөх тийм бүтээгдэхүүнийг бид үйлдвэрлэнэ гэдэг бол тийм амархангүй. </w:t>
      </w:r>
    </w:p>
    <w:p w14:paraId="5C3B1102" w14:textId="77777777" w:rsidR="00BB41B8" w:rsidRPr="0061785A" w:rsidRDefault="00BB41B8" w:rsidP="00BB41B8">
      <w:pPr>
        <w:ind w:firstLine="720"/>
        <w:jc w:val="both"/>
        <w:rPr>
          <w:rFonts w:ascii="Arial" w:hAnsi="Arial" w:cs="Arial"/>
          <w:bCs/>
          <w:shd w:val="clear" w:color="auto" w:fill="FFFFFF"/>
          <w:lang w:val="mn-MN"/>
        </w:rPr>
      </w:pPr>
    </w:p>
    <w:p w14:paraId="61086DD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Харин эргээд хайхаар зэрэг манай малчны хотонд үйлдвэрлэгдэж байгаа бараа бүтээгдэхүүн энэ хоёр хөршид экспортлох бүх боломж нь энд харагдаж байна. Мах сүү арьс шир гээд энэ бүтээгдэхүүнүүд байж байна. Тэгэхээр одоо намар болоод ингээд хүйтрэх гэж байна. </w:t>
      </w:r>
    </w:p>
    <w:p w14:paraId="1B6BA5F5" w14:textId="77777777" w:rsidR="00BB41B8" w:rsidRPr="0061785A" w:rsidRDefault="00BB41B8" w:rsidP="00BB41B8">
      <w:pPr>
        <w:ind w:firstLine="720"/>
        <w:jc w:val="both"/>
        <w:rPr>
          <w:rFonts w:ascii="Arial" w:hAnsi="Arial" w:cs="Arial"/>
          <w:bCs/>
          <w:shd w:val="clear" w:color="auto" w:fill="FFFFFF"/>
          <w:lang w:val="mn-MN"/>
        </w:rPr>
      </w:pPr>
    </w:p>
    <w:p w14:paraId="0BCA665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Гэхдээ энэ өвөл хүйтрэх нь хэцүүдэх нь гээд бүгд бас сэтгэл түгшиж байгаа. Тэгэхээр зэрэг сая та хэллээ хадлан тэжээл бэлдэхэд их учир дутагдалтай байгаа гэж. Ер нь бол өвөл малчдынхаа хотыг харлуулахгүйн тулд тэр үед нь яаж өвс шиддэг билээ гэж зүтгэж байхаар наана нь ер нь ахиухан шиг малчдын маань хотонд үйлдвэрлэж байгаа бараа бүтээгдэхүүн малыг борлуулах тийм гарц байна уу танд тийм юм ажиглагдаж байна уу гэдгийг асуух гээд байна. </w:t>
      </w:r>
    </w:p>
    <w:p w14:paraId="6EC51C9A" w14:textId="77777777" w:rsidR="00BB41B8" w:rsidRPr="0061785A" w:rsidRDefault="00BB41B8" w:rsidP="00BB41B8">
      <w:pPr>
        <w:ind w:firstLine="720"/>
        <w:jc w:val="both"/>
        <w:rPr>
          <w:rFonts w:ascii="Arial" w:hAnsi="Arial" w:cs="Arial"/>
          <w:bCs/>
          <w:shd w:val="clear" w:color="auto" w:fill="FFFFFF"/>
          <w:lang w:val="mn-MN"/>
        </w:rPr>
      </w:pPr>
    </w:p>
    <w:p w14:paraId="1AE7299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энэ ялдамд бас энэ Улсын Их Хурлын чуулганы индэр дээрээс бас энэ Төв аймгийн Эрдэнэцогт сумын мянгат малчинд бас би баяр хүргэмээр байна. Энэ хүн М.Гомбо-Очир гуайн санаачилгаар 10 мянган ажлын байр гэсэн ийм төсөл хөтөлбөр хэрэгжүүлж байгаа юм байна. </w:t>
      </w:r>
    </w:p>
    <w:p w14:paraId="31338A8E" w14:textId="77777777" w:rsidR="00BB41B8" w:rsidRPr="0061785A" w:rsidRDefault="00BB41B8" w:rsidP="00BB41B8">
      <w:pPr>
        <w:ind w:firstLine="720"/>
        <w:jc w:val="both"/>
        <w:rPr>
          <w:rFonts w:ascii="Arial" w:hAnsi="Arial" w:cs="Arial"/>
          <w:bCs/>
          <w:shd w:val="clear" w:color="auto" w:fill="FFFFFF"/>
          <w:lang w:val="mn-MN"/>
        </w:rPr>
      </w:pPr>
    </w:p>
    <w:p w14:paraId="2157375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ингээд хөдөө гарч мал маллах гэсэн улсуудыг гэр бүлээр нь гэр бүлээрээ ч юм уу өөрөө ч юм уу гарч мал маллах гэж байгаа улсуудыг бүртгэж эхэлсэн байна. Ингэхэд хамгийн түрүүнд энэ бүртгэлд Монгол Улсын Их Сургуулийг улс төр судлаач мэргэжлээр төгссөн, үл хөдлөх хөрөнгийн газарт ажиллаж байсан 25 настай А.Тэнгис гэдэг залуу мөн Олон улс судлалын дээд сургуулийн гадаад харилцааны ангийг 2009 онд төгссөн Улаанбаатарт тогтвортой ажиллаж байсан залуу энэ хоёр залуу өөрсдийнхөө хүсэлтээр манай энэ хөдөө аж ахуйн салбар руу очиж ажиллахаар бүртгүүлсэн байна. </w:t>
      </w:r>
    </w:p>
    <w:p w14:paraId="29F3B318" w14:textId="77777777" w:rsidR="00BB41B8" w:rsidRPr="0061785A" w:rsidRDefault="00BB41B8" w:rsidP="00BB41B8">
      <w:pPr>
        <w:ind w:firstLine="720"/>
        <w:jc w:val="both"/>
        <w:rPr>
          <w:rFonts w:ascii="Arial" w:hAnsi="Arial" w:cs="Arial"/>
          <w:bCs/>
          <w:shd w:val="clear" w:color="auto" w:fill="FFFFFF"/>
          <w:lang w:val="mn-MN"/>
        </w:rPr>
      </w:pPr>
    </w:p>
    <w:p w14:paraId="052A5E1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өнөөдөр энэ хөдөө аж ахуйн салбар бол үнэхээр энд ажлыг байр бий байгаа юм гэдгийг манай энэ өндөр боловсролтой залуучууд энэ хоёр хүүхэд бол залуучууд бол Улаанбаатар хотод өссөн залуучууд байгаа байхгүй юу. Ингээд хөдөө аж ахуйн салбар руу очиж тэнд мал маллахаар очиж байгаа юм байна. </w:t>
      </w:r>
    </w:p>
    <w:p w14:paraId="45674415" w14:textId="77777777" w:rsidR="00BB41B8" w:rsidRPr="0061785A" w:rsidRDefault="00BB41B8" w:rsidP="00BB41B8">
      <w:pPr>
        <w:ind w:firstLine="720"/>
        <w:jc w:val="both"/>
        <w:rPr>
          <w:rFonts w:ascii="Arial" w:hAnsi="Arial" w:cs="Arial"/>
          <w:bCs/>
          <w:shd w:val="clear" w:color="auto" w:fill="FFFFFF"/>
          <w:lang w:val="mn-MN"/>
        </w:rPr>
      </w:pPr>
    </w:p>
    <w:p w14:paraId="25ABC34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Тэгэхээр ийм сайхан өндөр боловсролтой залуучууд маань энэ хөдөө аж ахуйн салбарт очиж бас тэнд хөдөлмөрлөхөөр явж байгааг бол та бас цаашдаа анхааралдаа авч дэмжиж энэ залуучууд маань энэ хөдөө аж ахуйн бүтээгдэхүүнийг дэлхийн зах зээлд гаргахад бас өөрсдийнхөө өндөр боловсролыг ашиглаад бас илүү санал санаачилгатай ажиллах байх. </w:t>
      </w:r>
    </w:p>
    <w:p w14:paraId="496F58FA" w14:textId="77777777" w:rsidR="00BB41B8" w:rsidRPr="0061785A" w:rsidRDefault="00BB41B8" w:rsidP="00BB41B8">
      <w:pPr>
        <w:ind w:firstLine="720"/>
        <w:jc w:val="both"/>
        <w:rPr>
          <w:rFonts w:ascii="Arial" w:hAnsi="Arial" w:cs="Arial"/>
          <w:bCs/>
          <w:shd w:val="clear" w:color="auto" w:fill="FFFFFF"/>
          <w:lang w:val="mn-MN"/>
        </w:rPr>
      </w:pPr>
    </w:p>
    <w:p w14:paraId="4FB5550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Тэгэхээр энэ залуучууддаа бас ... /минут дуусав/</w:t>
      </w:r>
    </w:p>
    <w:p w14:paraId="7A8B97B9" w14:textId="77777777" w:rsidR="00BB41B8" w:rsidRPr="0061785A" w:rsidRDefault="00BB41B8" w:rsidP="00BB41B8">
      <w:pPr>
        <w:ind w:firstLine="720"/>
        <w:jc w:val="both"/>
        <w:rPr>
          <w:rFonts w:ascii="Arial" w:hAnsi="Arial" w:cs="Arial"/>
          <w:b/>
          <w:bCs/>
          <w:shd w:val="clear" w:color="auto" w:fill="FFFFFF"/>
          <w:lang w:val="mn-MN"/>
        </w:rPr>
      </w:pPr>
    </w:p>
    <w:p w14:paraId="58489E8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74F66081" w14:textId="77777777" w:rsidR="00BB41B8" w:rsidRPr="0061785A" w:rsidRDefault="00BB41B8" w:rsidP="00BB41B8">
      <w:pPr>
        <w:ind w:firstLine="720"/>
        <w:jc w:val="both"/>
        <w:rPr>
          <w:rFonts w:ascii="Arial" w:hAnsi="Arial" w:cs="Arial"/>
          <w:bCs/>
          <w:shd w:val="clear" w:color="auto" w:fill="FFFFFF"/>
          <w:lang w:val="mn-MN"/>
        </w:rPr>
      </w:pPr>
    </w:p>
    <w:p w14:paraId="2AE12F4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М.Билэгт гишүүний асуултад хариулъя. Энэ жилийн хувьд бол ихэнхи нутгаар гандуу их халалттай байсан түүнээс болж аймаг орон нутаг хадлан тэжээлээ бэлдэж чадахгүй байгаа. Монгол Улс жилдээ нэг 1.2-оос 1.5 сая тонн өвс өвлийн бэлтгэл хаваржилтад бэлддэг. Энэ жилийн хувьд бол аймгууд 850 тонн өвс бэлдэх боломжтой 400 мянган тонн өвс 51 мянган тонн тэжээл бол ерөнхийдөө дутагдалтай байгаа. </w:t>
      </w:r>
    </w:p>
    <w:p w14:paraId="1BE048F5" w14:textId="77777777" w:rsidR="00BB41B8" w:rsidRPr="0061785A" w:rsidRDefault="00BB41B8" w:rsidP="00BB41B8">
      <w:pPr>
        <w:ind w:firstLine="720"/>
        <w:jc w:val="both"/>
        <w:rPr>
          <w:rFonts w:ascii="Arial" w:hAnsi="Arial" w:cs="Arial"/>
          <w:bCs/>
          <w:shd w:val="clear" w:color="auto" w:fill="FFFFFF"/>
          <w:lang w:val="mn-MN"/>
        </w:rPr>
      </w:pPr>
    </w:p>
    <w:p w14:paraId="065BAA6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Үүнийг ямар ч байсан бид нар дотоодын нөөцөөс бэлтгэхээр одоо ажиллаж байгаа. Гэхдээ бид бол дотоодоосоо бүрэн үүнийг нийлүүлж чадахгүй. Тэгэхээр Оросын Холбооны Улсаас бид нар бас манайн яамныхан хүчит тэжээл авахаар ярьж байгаа юм байна лээ. Энэ ажлыг бас зохион байгуулж аймаг орон нутаг руу өвс хадлан тэжээл явуулах ажлыг эрчимтэй зохион байгуулна гэж бодож байгаа. </w:t>
      </w:r>
    </w:p>
    <w:p w14:paraId="05A4411B" w14:textId="77777777" w:rsidR="00BB41B8" w:rsidRPr="0061785A" w:rsidRDefault="00BB41B8" w:rsidP="00BB41B8">
      <w:pPr>
        <w:ind w:firstLine="720"/>
        <w:jc w:val="both"/>
        <w:rPr>
          <w:rFonts w:ascii="Arial" w:hAnsi="Arial" w:cs="Arial"/>
          <w:bCs/>
          <w:shd w:val="clear" w:color="auto" w:fill="FFFFFF"/>
          <w:lang w:val="mn-MN"/>
        </w:rPr>
      </w:pPr>
    </w:p>
    <w:p w14:paraId="0962519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Дараа нь үнэхээр хотод орж ирээд олон жил амьдарсан хөдөөгийн залуучууд бас эргээд хөдөө орон нутагтаа очъё мал маллая үүнийг төрөөс дэмжээч гэсэн олон ийм санал санаачилгууд гарч байгаа юм байна лээ. Үүнийг бол төрөөс зөв бодлого гарч дэмжих нь зүйтэй. Үнэхээр залуучууд өөрсдөө хүслээрээ хөдөө гарч мал маллая гэж байгаа бол төр тодорхой бодлогоор дэмжиж гэр бүлээр нь явуулах асуудал дээр бол төрийн бодлого гаргаж дэмжих нь зүйтэй гэсэн ийм бодолтой байна. Тантай санал нэг байна. Баярлалаа. </w:t>
      </w:r>
    </w:p>
    <w:p w14:paraId="1BE020B0" w14:textId="77777777" w:rsidR="00BB41B8" w:rsidRPr="0061785A" w:rsidRDefault="00BB41B8" w:rsidP="00BB41B8">
      <w:pPr>
        <w:ind w:firstLine="720"/>
        <w:jc w:val="both"/>
        <w:rPr>
          <w:rFonts w:ascii="Arial" w:hAnsi="Arial" w:cs="Arial"/>
          <w:bCs/>
          <w:shd w:val="clear" w:color="auto" w:fill="FFFFFF"/>
          <w:lang w:val="mn-MN"/>
        </w:rPr>
      </w:pPr>
    </w:p>
    <w:p w14:paraId="0052C0D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1 минутаа ярьсан шүү дээ сая. Х.Болорчулуун гишүүн. Асуулт, саналаа хамт яривал яасан юм бэ? А.Сүхбат гишүүн байна. А.Сүхбат гишүүн Х.Болорчулуун гишүүн дараа нь юм байна. </w:t>
      </w:r>
    </w:p>
    <w:p w14:paraId="01BC4409" w14:textId="77777777" w:rsidR="00BB41B8" w:rsidRPr="0061785A" w:rsidRDefault="00BB41B8" w:rsidP="00BB41B8">
      <w:pPr>
        <w:ind w:firstLine="720"/>
        <w:jc w:val="both"/>
        <w:rPr>
          <w:rFonts w:ascii="Arial" w:hAnsi="Arial" w:cs="Arial"/>
          <w:bCs/>
          <w:shd w:val="clear" w:color="auto" w:fill="FFFFFF"/>
          <w:lang w:val="mn-MN"/>
        </w:rPr>
      </w:pPr>
    </w:p>
    <w:p w14:paraId="2E8AB78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А.Сүхбат: -</w:t>
      </w:r>
      <w:r w:rsidRPr="0061785A">
        <w:rPr>
          <w:rFonts w:ascii="Arial" w:hAnsi="Arial" w:cs="Arial"/>
          <w:bCs/>
          <w:shd w:val="clear" w:color="auto" w:fill="FFFFFF"/>
          <w:lang w:val="mn-MN"/>
        </w:rPr>
        <w:t xml:space="preserve"> Баярлалаа. Б.Батзориг гишүүндээ ажлын амжилт хүсье. Та энэ салбарыг бас нэг шинэ шатанд гаргаж хөгжил дэвшлийг авчрахад бас чармайж үр дүнд хүрэх байх гэж танд найдаж байна. </w:t>
      </w:r>
    </w:p>
    <w:p w14:paraId="1AAFAF58" w14:textId="77777777" w:rsidR="00BB41B8" w:rsidRPr="0061785A" w:rsidRDefault="00BB41B8" w:rsidP="00BB41B8">
      <w:pPr>
        <w:ind w:firstLine="720"/>
        <w:jc w:val="both"/>
        <w:rPr>
          <w:rFonts w:ascii="Arial" w:hAnsi="Arial" w:cs="Arial"/>
          <w:bCs/>
          <w:shd w:val="clear" w:color="auto" w:fill="FFFFFF"/>
          <w:lang w:val="mn-MN"/>
        </w:rPr>
      </w:pPr>
    </w:p>
    <w:p w14:paraId="60E6797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Монгол Улсын хувьд бол уул уурхайгаас өөр хөгжлийн гарц юу вэ гэвэл хөдөө аж ахуйн салбар юм байна гэж би хардаг. өсдөг, үрждэг тарьдаг ургуулдаг энэ зүйлийг Монголчууд бид бүхэн хөхүүлэн дэмжих ёстой гэж боддог. </w:t>
      </w:r>
    </w:p>
    <w:p w14:paraId="04CF2FDA" w14:textId="77777777" w:rsidR="00BB41B8" w:rsidRPr="0061785A" w:rsidRDefault="00BB41B8" w:rsidP="00BB41B8">
      <w:pPr>
        <w:ind w:firstLine="720"/>
        <w:jc w:val="both"/>
        <w:rPr>
          <w:rFonts w:ascii="Arial" w:hAnsi="Arial" w:cs="Arial"/>
          <w:bCs/>
          <w:shd w:val="clear" w:color="auto" w:fill="FFFFFF"/>
          <w:lang w:val="mn-MN"/>
        </w:rPr>
      </w:pPr>
    </w:p>
    <w:p w14:paraId="1B6B76F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энэ мал аж ахуйтай холбоотой асуулт асууя гэж бодсон. Энэ малын өвчний тухай үхрийн шүлхий мялзан өвчин дээхэн цагт бол гарч байсан юм байна лээ. Түүнийг нь Монгол Улсын мал эмнэлэг шийдэж чадаж байсан юм байна лээ. Тухайн үед бол Оросын мал эмнэлэг гэж байсан байх л даа. </w:t>
      </w:r>
    </w:p>
    <w:p w14:paraId="04C0BBFA" w14:textId="77777777" w:rsidR="00BB41B8" w:rsidRPr="0061785A" w:rsidRDefault="00BB41B8" w:rsidP="00BB41B8">
      <w:pPr>
        <w:ind w:firstLine="720"/>
        <w:jc w:val="both"/>
        <w:rPr>
          <w:rFonts w:ascii="Arial" w:hAnsi="Arial" w:cs="Arial"/>
          <w:bCs/>
          <w:shd w:val="clear" w:color="auto" w:fill="FFFFFF"/>
          <w:lang w:val="mn-MN"/>
        </w:rPr>
      </w:pPr>
    </w:p>
    <w:p w14:paraId="70F8272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Өнгөрсөн жил энэ жил бол Монголын нийт үхрийн төрөөгүй тугалаас бусад бүгдэд нь вакцин хийсэн. Тэгээд энэ жил шүлхий гарсаар л байгаа. Энэ Био комбинат гэж цаашдаа байх ёстой юм уу ёсгүй юм уу? Би комбинатын үйлдвэрлэсэн </w:t>
      </w:r>
      <w:r w:rsidRPr="0061785A">
        <w:rPr>
          <w:rFonts w:ascii="Arial" w:hAnsi="Arial" w:cs="Arial"/>
          <w:bCs/>
          <w:shd w:val="clear" w:color="auto" w:fill="FFFFFF"/>
          <w:lang w:val="mn-MN"/>
        </w:rPr>
        <w:lastRenderedPageBreak/>
        <w:t xml:space="preserve">вакциныг адуунд хийхээр хийсэн адуу болгон өвчилж байгаа. Тэгэхээр энэ вакцин өвчлүүлдэг вакцин байх нь байна эдгээдэг биш, дархлаажуулдаг биш. </w:t>
      </w:r>
    </w:p>
    <w:p w14:paraId="7B03125A" w14:textId="77777777" w:rsidR="00BB41B8" w:rsidRPr="0061785A" w:rsidRDefault="00BB41B8" w:rsidP="00BB41B8">
      <w:pPr>
        <w:ind w:firstLine="720"/>
        <w:jc w:val="both"/>
        <w:rPr>
          <w:rFonts w:ascii="Arial" w:hAnsi="Arial" w:cs="Arial"/>
          <w:bCs/>
          <w:shd w:val="clear" w:color="auto" w:fill="FFFFFF"/>
          <w:lang w:val="mn-MN"/>
        </w:rPr>
      </w:pPr>
    </w:p>
    <w:p w14:paraId="3FE40B6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тал дээр та ямар бодолтой байгаа вэ? Био комбинатад боловсон хүчний орон тоо хэд байдаг юм бол үүнийг цаашид яах ёстой юм бол. Бид бүхэн өөрсдөө вакцинаа үйлдвэрлэж чадахгүй бол ер нь гаднаас вакцин авчраад үр дүнд хүрэх юм уу? Тэр шүлхий өвчнийг дархлаажуулдаг тэр омог нь таарч байгаа юм уу гэсэн ийм нэг асуулт байна. Баярлалаа. </w:t>
      </w:r>
    </w:p>
    <w:p w14:paraId="2A95EF8B" w14:textId="77777777" w:rsidR="00BB41B8" w:rsidRPr="0061785A" w:rsidRDefault="00BB41B8" w:rsidP="00BB41B8">
      <w:pPr>
        <w:ind w:firstLine="720"/>
        <w:jc w:val="both"/>
        <w:rPr>
          <w:rFonts w:ascii="Arial" w:hAnsi="Arial" w:cs="Arial"/>
          <w:b/>
          <w:bCs/>
          <w:shd w:val="clear" w:color="auto" w:fill="FFFFFF"/>
          <w:lang w:val="mn-MN"/>
        </w:rPr>
      </w:pPr>
    </w:p>
    <w:p w14:paraId="551376C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w:t>
      </w:r>
    </w:p>
    <w:p w14:paraId="66C04426" w14:textId="77777777" w:rsidR="00BB41B8" w:rsidRPr="0061785A" w:rsidRDefault="00BB41B8" w:rsidP="00BB41B8">
      <w:pPr>
        <w:ind w:firstLine="720"/>
        <w:jc w:val="both"/>
        <w:rPr>
          <w:rFonts w:ascii="Arial" w:hAnsi="Arial" w:cs="Arial"/>
          <w:bCs/>
          <w:shd w:val="clear" w:color="auto" w:fill="FFFFFF"/>
          <w:lang w:val="mn-MN"/>
        </w:rPr>
      </w:pPr>
    </w:p>
    <w:p w14:paraId="790344D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А.Сүхбат гишүүний асуултад хариулъя. Мал амьтны эрүүл мэндийн тухай хууль яаралтай батлах шаардлагатай байгаа юм. Өнөөдөр Монгол төр мал эмнэлгийн хяналтыг бүрэн авч чадахгүй байгаа. Энэ хууль гарснаар бид ХААИС, эрүүл мэндийн хүрээлэнгүүд мөн хүнсний лабораториуд таны саяын ярьсан Био комбинат яамныхаа дэргэд байх ёстой гэж бодож байгаа. </w:t>
      </w:r>
    </w:p>
    <w:p w14:paraId="0D73C5B1" w14:textId="77777777" w:rsidR="00BB41B8" w:rsidRPr="0061785A" w:rsidRDefault="00BB41B8" w:rsidP="00BB41B8">
      <w:pPr>
        <w:ind w:firstLine="720"/>
        <w:jc w:val="both"/>
        <w:rPr>
          <w:rFonts w:ascii="Arial" w:hAnsi="Arial" w:cs="Arial"/>
          <w:bCs/>
          <w:shd w:val="clear" w:color="auto" w:fill="FFFFFF"/>
          <w:lang w:val="mn-MN"/>
        </w:rPr>
      </w:pPr>
    </w:p>
    <w:p w14:paraId="2D73E0F5" w14:textId="3067D22C"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Ингэж байж төр бүрэн хяналтдаа авч байж энэ малынхаа эрүүл мэндийг хянана. Унгар Улсын буцалтгүй тусламжаар билүү хөнгөлөлттэй зээлээр билүү Био комбинатыг 15-</w:t>
      </w:r>
      <w:r w:rsidR="00073010">
        <w:rPr>
          <w:rFonts w:ascii="Arial" w:hAnsi="Arial" w:cs="Arial"/>
          <w:bCs/>
          <w:shd w:val="clear" w:color="auto" w:fill="FFFFFF"/>
          <w:lang w:val="mn-MN"/>
        </w:rPr>
        <w:t xml:space="preserve">аас </w:t>
      </w:r>
      <w:r w:rsidRPr="0061785A">
        <w:rPr>
          <w:rFonts w:ascii="Arial" w:hAnsi="Arial" w:cs="Arial"/>
          <w:bCs/>
          <w:shd w:val="clear" w:color="auto" w:fill="FFFFFF"/>
          <w:lang w:val="mn-MN"/>
        </w:rPr>
        <w:t xml:space="preserve">20 сая доллараар шинэчилье гээд яриад байгаа юм олон жил хөөцөлдөж байгаа. </w:t>
      </w:r>
    </w:p>
    <w:p w14:paraId="5189DFAF" w14:textId="77777777" w:rsidR="00BB41B8" w:rsidRPr="0061785A" w:rsidRDefault="00BB41B8" w:rsidP="00BB41B8">
      <w:pPr>
        <w:ind w:firstLine="720"/>
        <w:jc w:val="both"/>
        <w:rPr>
          <w:rFonts w:ascii="Arial" w:hAnsi="Arial" w:cs="Arial"/>
          <w:bCs/>
          <w:shd w:val="clear" w:color="auto" w:fill="FFFFFF"/>
          <w:lang w:val="mn-MN"/>
        </w:rPr>
      </w:pPr>
    </w:p>
    <w:p w14:paraId="31571DC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ажлыг явуулах нь зүйтэй гэж бодож байгаа. Үнэхээр Био комбинатыг бид нар шинэчлээд вакцинаа ядаж Монгол төр хяналтдаа авч чадах юм бол мал эрүүлжүүлэх ажил дээрээс мал экспортлох хөдөө аж ахуйн бүтээгдэхүүнээ экспортлох ажил бол нэлээн цэгцтэй явах болов уу гэсэн ийм бодолтой байгаа. </w:t>
      </w:r>
    </w:p>
    <w:p w14:paraId="761D6581" w14:textId="77777777" w:rsidR="00BB41B8" w:rsidRPr="0061785A" w:rsidRDefault="00BB41B8" w:rsidP="00BB41B8">
      <w:pPr>
        <w:ind w:firstLine="720"/>
        <w:jc w:val="both"/>
        <w:rPr>
          <w:rFonts w:ascii="Arial" w:hAnsi="Arial" w:cs="Arial"/>
          <w:bCs/>
          <w:shd w:val="clear" w:color="auto" w:fill="FFFFFF"/>
          <w:lang w:val="mn-MN"/>
        </w:rPr>
      </w:pPr>
    </w:p>
    <w:p w14:paraId="60CBF16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манай яаманд нэн шаардлагатай хүлээгдэж байгаа хууль бол энэ Мал, амьтны эрүүл мэндийн тухай хууль байна. Тантай бол санал нэг байна. Баярлалаа. </w:t>
      </w:r>
    </w:p>
    <w:p w14:paraId="0AF82F9F" w14:textId="77777777" w:rsidR="00BB41B8" w:rsidRPr="0061785A" w:rsidRDefault="00BB41B8" w:rsidP="00BB41B8">
      <w:pPr>
        <w:ind w:firstLine="720"/>
        <w:jc w:val="both"/>
        <w:rPr>
          <w:rFonts w:ascii="Arial" w:hAnsi="Arial" w:cs="Arial"/>
          <w:bCs/>
          <w:shd w:val="clear" w:color="auto" w:fill="FFFFFF"/>
          <w:lang w:val="mn-MN"/>
        </w:rPr>
      </w:pPr>
    </w:p>
    <w:p w14:paraId="6E47934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Хариуллаа одоо Х.Болорчулуун гишүүн асууя. </w:t>
      </w:r>
    </w:p>
    <w:p w14:paraId="4AE993DC" w14:textId="77777777" w:rsidR="00BB41B8" w:rsidRPr="0061785A" w:rsidRDefault="00BB41B8" w:rsidP="00BB41B8">
      <w:pPr>
        <w:ind w:firstLine="720"/>
        <w:jc w:val="both"/>
        <w:rPr>
          <w:rFonts w:ascii="Arial" w:hAnsi="Arial" w:cs="Arial"/>
          <w:bCs/>
          <w:shd w:val="clear" w:color="auto" w:fill="FFFFFF"/>
          <w:lang w:val="mn-MN"/>
        </w:rPr>
      </w:pPr>
    </w:p>
    <w:p w14:paraId="7DDA380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Х.Болорчулуун: -</w:t>
      </w:r>
      <w:r w:rsidRPr="0061785A">
        <w:rPr>
          <w:rFonts w:ascii="Arial" w:hAnsi="Arial" w:cs="Arial"/>
          <w:bCs/>
          <w:shd w:val="clear" w:color="auto" w:fill="FFFFFF"/>
          <w:lang w:val="mn-MN"/>
        </w:rPr>
        <w:t xml:space="preserve"> Баярлалаа. Би товчхон санал хэлье. Хөдөө аж ахуйн салбар бол уул уурхай ч юм уу бас ямар нэгэн салбартай адилхан өм цөм татвар оруулаад байдаггүй ч гэсэн одоо ажлын байрыг нэмэгдүүлэх хөдөө орон нутагт хүмүүс амьдрах орчныг бүрдүүлэх цаашлаад хүнс хөнгөн үйлдвэр аж үйлдвэрийн салбарыг хөгжихөд бол суурь нь болж байдаг гол салбар л даа. </w:t>
      </w:r>
    </w:p>
    <w:p w14:paraId="37A3A3CE" w14:textId="77777777" w:rsidR="00BB41B8" w:rsidRPr="0061785A" w:rsidRDefault="00BB41B8" w:rsidP="00BB41B8">
      <w:pPr>
        <w:ind w:firstLine="720"/>
        <w:jc w:val="both"/>
        <w:rPr>
          <w:rFonts w:ascii="Arial" w:hAnsi="Arial" w:cs="Arial"/>
          <w:bCs/>
          <w:shd w:val="clear" w:color="auto" w:fill="FFFFFF"/>
          <w:lang w:val="mn-MN"/>
        </w:rPr>
      </w:pPr>
    </w:p>
    <w:p w14:paraId="1BCFF213"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аливаа улс орон бол төрийн бодлогоор хөдөө аж ахуйгаа дандаа дэмжиж байдаг авч явдаг. Ер нь Монгол Улс бол 1990 оноос хойш хөдөө аж ахуйгаа ер нь тавиад туусан. Газар тариалангийн салбар гэхэд 1989 онд хамгийн оргил ургацаа авч байсан юм. Бараг сая тонн ургац. Өнөөдөр 100 мянга гаруй тонн ургац авч байна. 5, 6 дахин буурсан. </w:t>
      </w:r>
    </w:p>
    <w:p w14:paraId="13868D62" w14:textId="77777777" w:rsidR="00BB41B8" w:rsidRPr="0061785A" w:rsidRDefault="00BB41B8" w:rsidP="00BB41B8">
      <w:pPr>
        <w:ind w:firstLine="720"/>
        <w:jc w:val="both"/>
        <w:rPr>
          <w:rFonts w:ascii="Arial" w:hAnsi="Arial" w:cs="Arial"/>
          <w:bCs/>
          <w:shd w:val="clear" w:color="auto" w:fill="FFFFFF"/>
          <w:lang w:val="mn-MN"/>
        </w:rPr>
      </w:pPr>
    </w:p>
    <w:p w14:paraId="2BEAB13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үүнтэй холбогдуулж юу хэлэх гэж байна вэ гэвэл Оросоос импортоор таваарын улаан буудай авна гэж байна 200 мянган тонн. Энэ дотор Оросын Холбооны Улстай Хөдөө аж ахуйн яамтай ярилцаад үрийн улаан буудай оруулах дээр бас ажиллах хэрэгтэй байна. Үр дутагдана шүү. Зүгээр нэг хувийн компани Орос руу яваад үр оруулж чаддаггүй юм. Орос өөрөө үр дээрээ маш харам төрийн бодлоготой гадагшаа бас хорио тавьдаг. </w:t>
      </w:r>
    </w:p>
    <w:p w14:paraId="659D1877" w14:textId="77777777" w:rsidR="00BB41B8" w:rsidRPr="0061785A" w:rsidRDefault="00BB41B8" w:rsidP="00BB41B8">
      <w:pPr>
        <w:ind w:firstLine="720"/>
        <w:jc w:val="both"/>
        <w:rPr>
          <w:rFonts w:ascii="Arial" w:hAnsi="Arial" w:cs="Arial"/>
          <w:bCs/>
          <w:shd w:val="clear" w:color="auto" w:fill="FFFFFF"/>
          <w:lang w:val="mn-MN"/>
        </w:rPr>
      </w:pPr>
    </w:p>
    <w:p w14:paraId="56C081B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 xml:space="preserve">Тэгэхээр төрийн хэмжээнд үүнийг бас найрамдалт харилцааны хэмжээнд л шийдэж оруулахгүй бол оруулж чадахгүй. Үүн дээр анхаарч ажиллаасай гэсэн саналтай байна. </w:t>
      </w:r>
    </w:p>
    <w:p w14:paraId="323E412C" w14:textId="77777777" w:rsidR="00BB41B8" w:rsidRPr="0061785A" w:rsidRDefault="00BB41B8" w:rsidP="00BB41B8">
      <w:pPr>
        <w:ind w:firstLine="720"/>
        <w:jc w:val="both"/>
        <w:rPr>
          <w:rFonts w:ascii="Arial" w:hAnsi="Arial" w:cs="Arial"/>
          <w:bCs/>
          <w:shd w:val="clear" w:color="auto" w:fill="FFFFFF"/>
          <w:lang w:val="mn-MN"/>
        </w:rPr>
      </w:pPr>
    </w:p>
    <w:p w14:paraId="1957051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Түүнээс гадна манай П.Сэргэлэн сайд хөдөө аж ахуйн салбарт ялангуяа Оросын техник оруулж ирэх дээр нэлээн идэвхтэй ажилласан. Энэ зөв. Бид нэг хэсэг далайн цаадах Америкийн Европын техникүүдийг оруулж ирлээ, туршиж үзлээ. </w:t>
      </w:r>
    </w:p>
    <w:p w14:paraId="3A6AD723" w14:textId="77777777" w:rsidR="00BB41B8" w:rsidRPr="0061785A" w:rsidRDefault="00BB41B8" w:rsidP="00BB41B8">
      <w:pPr>
        <w:ind w:firstLine="720"/>
        <w:jc w:val="both"/>
        <w:rPr>
          <w:rFonts w:ascii="Arial" w:hAnsi="Arial" w:cs="Arial"/>
          <w:bCs/>
          <w:shd w:val="clear" w:color="auto" w:fill="FFFFFF"/>
          <w:lang w:val="mn-MN"/>
        </w:rPr>
      </w:pPr>
    </w:p>
    <w:p w14:paraId="2FCC31C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Тэд нар үнийн хувьд өндөр. Тэгсэн мөртөө тэд бол 40, 50 центнерт явахдаа сайн. Яг Оросын техник бол 10, 20 центнерийн ургацад бол яг манайд тохирсон сайн ажилладаг юм шүү. Үнийн хувьд ч гэсэн хямд төсөр. Тийм учраас үр дээр ч тэр техник дээр ч тэр бас Оростойгоо уламжлалт харилцаагаа сэргээж ажиллах дээр бас анхаараарай. </w:t>
      </w:r>
    </w:p>
    <w:p w14:paraId="479DA35D" w14:textId="77777777" w:rsidR="00BB41B8" w:rsidRPr="0061785A" w:rsidRDefault="00BB41B8" w:rsidP="00BB41B8">
      <w:pPr>
        <w:ind w:firstLine="720"/>
        <w:jc w:val="both"/>
        <w:rPr>
          <w:rFonts w:ascii="Arial" w:hAnsi="Arial" w:cs="Arial"/>
          <w:bCs/>
          <w:shd w:val="clear" w:color="auto" w:fill="FFFFFF"/>
          <w:lang w:val="mn-MN"/>
        </w:rPr>
      </w:pPr>
    </w:p>
    <w:p w14:paraId="0590EFF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Үүнээс гадна нэг зүйлийг Хөдөө аж ахуйн сайдын хувьд амламаар байна. Бид хамтран бас Их Хурлын хувьд ч гэсэн Байнгын хорооны хувьд дэмжье. Юу гэвэл бид Монголдоо тарьж байсан тарьж чадаж ургуулж байсан тийм хүнсний ногоогоо гаднаас авахгүй байлгахын төлөө зорилт тавин ажиллая. Зорилготой. </w:t>
      </w:r>
    </w:p>
    <w:p w14:paraId="2453A882" w14:textId="77777777" w:rsidR="00BB41B8" w:rsidRPr="0061785A" w:rsidRDefault="00BB41B8" w:rsidP="00BB41B8">
      <w:pPr>
        <w:ind w:firstLine="720"/>
        <w:jc w:val="both"/>
        <w:rPr>
          <w:rFonts w:ascii="Arial" w:hAnsi="Arial" w:cs="Arial"/>
          <w:bCs/>
          <w:shd w:val="clear" w:color="auto" w:fill="FFFFFF"/>
          <w:lang w:val="mn-MN"/>
        </w:rPr>
      </w:pPr>
    </w:p>
    <w:p w14:paraId="387456C6"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Үнэхээр гаднаас ирж байгаа ногоо бол зарим нь ер нь ихэнхидээ дээ хоол гэхээсээ хор болж байна. Тийм учраас үүнийг бол зорилго тавин ажиллаад цаана гарахын төлөө та ам өгч чадах уу гэж асуумаар байна. </w:t>
      </w:r>
    </w:p>
    <w:p w14:paraId="6231B1B6" w14:textId="77777777" w:rsidR="00BB41B8" w:rsidRPr="0061785A" w:rsidRDefault="00BB41B8" w:rsidP="00BB41B8">
      <w:pPr>
        <w:ind w:firstLine="720"/>
        <w:jc w:val="both"/>
        <w:rPr>
          <w:rFonts w:ascii="Arial" w:hAnsi="Arial" w:cs="Arial"/>
          <w:bCs/>
          <w:shd w:val="clear" w:color="auto" w:fill="FFFFFF"/>
          <w:lang w:val="mn-MN"/>
        </w:rPr>
      </w:pPr>
    </w:p>
    <w:p w14:paraId="277B6D6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Баярлалаа танд амжилт хүсье. </w:t>
      </w:r>
    </w:p>
    <w:p w14:paraId="452103E6" w14:textId="77777777" w:rsidR="00BB41B8" w:rsidRPr="0061785A" w:rsidRDefault="00BB41B8" w:rsidP="00BB41B8">
      <w:pPr>
        <w:ind w:firstLine="720"/>
        <w:jc w:val="both"/>
        <w:rPr>
          <w:rFonts w:ascii="Arial" w:hAnsi="Arial" w:cs="Arial"/>
          <w:bCs/>
          <w:shd w:val="clear" w:color="auto" w:fill="FFFFFF"/>
          <w:lang w:val="mn-MN"/>
        </w:rPr>
      </w:pPr>
    </w:p>
    <w:p w14:paraId="1E9F759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Х.Болорчулуун гишүүн үг хэллээ. Д.Тэрбишдагва гишүүн асуулт тавья. </w:t>
      </w:r>
    </w:p>
    <w:p w14:paraId="666EA59A" w14:textId="77777777" w:rsidR="00BB41B8" w:rsidRPr="0061785A" w:rsidRDefault="00BB41B8" w:rsidP="00BB41B8">
      <w:pPr>
        <w:ind w:firstLine="720"/>
        <w:jc w:val="both"/>
        <w:rPr>
          <w:rFonts w:ascii="Arial" w:hAnsi="Arial" w:cs="Arial"/>
          <w:b/>
          <w:bCs/>
          <w:shd w:val="clear" w:color="auto" w:fill="FFFFFF"/>
          <w:lang w:val="mn-MN"/>
        </w:rPr>
      </w:pPr>
    </w:p>
    <w:p w14:paraId="3DD3E1E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Д.Тэрбишдагва: -</w:t>
      </w:r>
      <w:r w:rsidRPr="0061785A">
        <w:rPr>
          <w:rFonts w:ascii="Arial" w:hAnsi="Arial" w:cs="Arial"/>
          <w:bCs/>
          <w:shd w:val="clear" w:color="auto" w:fill="FFFFFF"/>
          <w:lang w:val="mn-MN"/>
        </w:rPr>
        <w:t xml:space="preserve"> Баярлалаа. Энэ хоёр өдөр хуралдаж сайд болгоноос асуулт асууж санал хэлж байгааг ард түмэн их дэмжиж байна. Надад бол зогсоо зайгүй утсанд ирж байна зөв байна гэж байна. </w:t>
      </w:r>
    </w:p>
    <w:p w14:paraId="048F5143" w14:textId="77777777" w:rsidR="00BB41B8" w:rsidRPr="0061785A" w:rsidRDefault="00BB41B8" w:rsidP="00BB41B8">
      <w:pPr>
        <w:ind w:firstLine="720"/>
        <w:jc w:val="both"/>
        <w:rPr>
          <w:rFonts w:ascii="Arial" w:hAnsi="Arial" w:cs="Arial"/>
          <w:bCs/>
          <w:shd w:val="clear" w:color="auto" w:fill="FFFFFF"/>
          <w:lang w:val="mn-MN"/>
        </w:rPr>
      </w:pPr>
    </w:p>
    <w:p w14:paraId="092D3D1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энэ өнөөдөр Хүнс, хөдөө аж ахуй хөнгөн үйлдвэрийн яам гэдэг бол үүн холбоогүй нэг ч хүн бол байхгүй. Одоо өнөөдөр сайд болох гэж байгаа сайдуудаас 4 хүн сууж байна. 20 хүрэхгүй хүн байна. Ардчилсан намаас нэг ч хүн байхгүй байна. </w:t>
      </w:r>
    </w:p>
    <w:p w14:paraId="278DC60B" w14:textId="77777777" w:rsidR="00BB41B8" w:rsidRPr="0061785A" w:rsidRDefault="00BB41B8" w:rsidP="00BB41B8">
      <w:pPr>
        <w:ind w:firstLine="720"/>
        <w:jc w:val="both"/>
        <w:rPr>
          <w:rFonts w:ascii="Arial" w:hAnsi="Arial" w:cs="Arial"/>
          <w:bCs/>
          <w:shd w:val="clear" w:color="auto" w:fill="FFFFFF"/>
          <w:lang w:val="mn-MN"/>
        </w:rPr>
      </w:pPr>
    </w:p>
    <w:p w14:paraId="04F3654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Ардчилсан намын нөхөд маань бол үүнийг орой үдэш хуралдаач ер нь бол шөнө орой бүр оройтолгүйгээр бид сайн ярилцъя гээд яриад байсан. Эд нар маань бас байхгүй л байна л даа. Ардчилсан намынхныг ирэхийг урьж байна. </w:t>
      </w:r>
    </w:p>
    <w:p w14:paraId="0881CB29" w14:textId="77777777" w:rsidR="00BB41B8" w:rsidRPr="0061785A" w:rsidRDefault="00BB41B8" w:rsidP="00BB41B8">
      <w:pPr>
        <w:ind w:firstLine="720"/>
        <w:jc w:val="both"/>
        <w:rPr>
          <w:rFonts w:ascii="Arial" w:hAnsi="Arial" w:cs="Arial"/>
          <w:bCs/>
          <w:shd w:val="clear" w:color="auto" w:fill="FFFFFF"/>
          <w:lang w:val="mn-MN"/>
        </w:rPr>
      </w:pPr>
    </w:p>
    <w:p w14:paraId="765BA05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Яагаад гэвэл хөдөө орон нутаг руу яваад Их Хуралд сонгогдоно гээд явахаараа сайхан юмнууд ярьдаг. Яг одоо Хүнс, хөдөө аж ахуйн салбарын ирээдүйг тодорхойлох гэж байгаа сайдын асуудлыг ярьж байхад энэ нөхөд орж ирэхгүй байгаад би харамсаж байна. </w:t>
      </w:r>
    </w:p>
    <w:p w14:paraId="3423D9AA" w14:textId="77777777" w:rsidR="00BB41B8" w:rsidRPr="0061785A" w:rsidRDefault="00BB41B8" w:rsidP="00BB41B8">
      <w:pPr>
        <w:ind w:firstLine="720"/>
        <w:jc w:val="both"/>
        <w:rPr>
          <w:rFonts w:ascii="Arial" w:hAnsi="Arial" w:cs="Arial"/>
          <w:bCs/>
          <w:shd w:val="clear" w:color="auto" w:fill="FFFFFF"/>
          <w:lang w:val="mn-MN"/>
        </w:rPr>
      </w:pPr>
    </w:p>
    <w:p w14:paraId="5E622C7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даргыг ч гэсэн өнөөдөр заавал цагаар шахаад эсхүл асуултаар шахаад байх хэрэггүй. Энэ гишүүд ч гэсэн одоо таръя энэ тэр гээд янз янзын юм яриад байх хэрэггүй шүү. Төрийн ордон 24 цаг гэрэлтэй байж бид ажил явуулна гэсэн. </w:t>
      </w:r>
    </w:p>
    <w:p w14:paraId="7751C087" w14:textId="77777777" w:rsidR="00BB41B8" w:rsidRPr="0061785A" w:rsidRDefault="00BB41B8" w:rsidP="00BB41B8">
      <w:pPr>
        <w:ind w:firstLine="720"/>
        <w:jc w:val="both"/>
        <w:rPr>
          <w:rFonts w:ascii="Arial" w:hAnsi="Arial" w:cs="Arial"/>
          <w:bCs/>
          <w:shd w:val="clear" w:color="auto" w:fill="FFFFFF"/>
          <w:lang w:val="mn-MN"/>
        </w:rPr>
      </w:pPr>
    </w:p>
    <w:p w14:paraId="1653E452" w14:textId="12A90342"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24 цаг сууж чадахгүй нэг өдөр суугаад манай гишүүд ядарч байх шиг байна. Одоо ядрахгүй шүү. Сайдууд ч ядарч болохгүй гэж бодож байна. Тийм учраас үүн дээр анхаараарай гэж. </w:t>
      </w:r>
    </w:p>
    <w:p w14:paraId="2B6AD935" w14:textId="77777777" w:rsidR="00BB41B8" w:rsidRPr="0061785A" w:rsidRDefault="00BB41B8" w:rsidP="00BB41B8">
      <w:pPr>
        <w:ind w:firstLine="720"/>
        <w:jc w:val="both"/>
        <w:rPr>
          <w:rFonts w:ascii="Arial" w:hAnsi="Arial" w:cs="Arial"/>
          <w:b/>
          <w:bCs/>
          <w:shd w:val="clear" w:color="auto" w:fill="FFFFFF"/>
          <w:lang w:val="mn-MN"/>
        </w:rPr>
      </w:pPr>
    </w:p>
    <w:p w14:paraId="3D1BA1AB" w14:textId="79DDB055"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Энэ хүнс хөдөө аж ахуйн салбарт дэвшил гарч байна. Миний зөвлөх н.Энхтайван гээд залуу байдаг юм. Түүний аав нь энэ М.Гомбо-Очир гуай юм байгаа юм шүү дээ. М.Гомбо-Очир гуайтай бид нар яриад үүнийг ажилсаг Монгол хөтөлбөр энэ тэр гэж ярьсан М.Гомбо-Очир гуай өөрөө хоёр дээд сургууль төгссөн Төв аймгийн Эрдэнэсант сумын хүн шүү. Та сумыг нь жаахан буруу хэллээ</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М.Билэгт гишүүн</w:t>
      </w:r>
      <w:r w:rsidR="00DB29D7">
        <w:rPr>
          <w:rFonts w:ascii="Arial" w:hAnsi="Arial" w:cs="Arial"/>
          <w:bCs/>
          <w:shd w:val="clear" w:color="auto" w:fill="FFFFFF"/>
          <w:lang w:val="mn-MN"/>
        </w:rPr>
        <w:t xml:space="preserve"> </w:t>
      </w:r>
      <w:r w:rsidRPr="0061785A">
        <w:rPr>
          <w:rFonts w:ascii="Arial" w:hAnsi="Arial" w:cs="Arial"/>
          <w:bCs/>
          <w:shd w:val="clear" w:color="auto" w:fill="FFFFFF"/>
          <w:lang w:val="mn-MN"/>
        </w:rPr>
        <w:t xml:space="preserve">ээ. </w:t>
      </w:r>
    </w:p>
    <w:p w14:paraId="6815E7AC" w14:textId="77777777" w:rsidR="00BB41B8" w:rsidRPr="0061785A" w:rsidRDefault="00BB41B8" w:rsidP="00BB41B8">
      <w:pPr>
        <w:ind w:firstLine="720"/>
        <w:jc w:val="both"/>
        <w:rPr>
          <w:rFonts w:ascii="Arial" w:hAnsi="Arial" w:cs="Arial"/>
          <w:bCs/>
          <w:shd w:val="clear" w:color="auto" w:fill="FFFFFF"/>
          <w:lang w:val="mn-MN"/>
        </w:rPr>
      </w:pPr>
    </w:p>
    <w:p w14:paraId="2B65A76C"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Эрдэнэсант сумын хүн юм байгаа юм. Өөрөө хоёр дээд сургууль төгссөн дипломтой хүн. Хоёр сайхан залууг ажилд аваад ажиллаж байна. Бага хүү нь 25, 26-хан насандаа улсын сайн малчин болсон. Үр хүүхдүүдээ сайн хүмүүжүүлсэн тэгээд үр хүүхдүүдийг дахиж малчин болгож ингэж байгаад би М.Гомбо-Очир гуайдаа энэ Их Хурлынхаа энэ индэр дээрээс энэ 76 гишүүнийхээ өмнөөс баярласнаа илэрхийлье гэж бодож байна. Үнэхээр баярлаж байна. </w:t>
      </w:r>
    </w:p>
    <w:p w14:paraId="75D4B053" w14:textId="77777777" w:rsidR="00BB41B8" w:rsidRPr="0061785A" w:rsidRDefault="00BB41B8" w:rsidP="00BB41B8">
      <w:pPr>
        <w:ind w:firstLine="720"/>
        <w:jc w:val="both"/>
        <w:rPr>
          <w:rFonts w:ascii="Arial" w:hAnsi="Arial" w:cs="Arial"/>
          <w:bCs/>
          <w:shd w:val="clear" w:color="auto" w:fill="FFFFFF"/>
          <w:lang w:val="mn-MN"/>
        </w:rPr>
      </w:pPr>
    </w:p>
    <w:p w14:paraId="7B7D550A"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Ийм л хүмүүс Монгол Улсыг хөгжүүлж ийм л хүмүүс Монголын ирээдүйг олон хүнийг ажлыг байртай болгоно. Тийм учраас миний энэ яриад байгаа ажилсаг Монгол хөтөлбөрийг бол олон хүн дэмжээсэй. Тэгэхээр хамгийн их олон ажлыг байр бий болгох салбар бол энэ хүнс, хөдөө аж ахуй, хөнгөн үйлдвэрийн салбар байгаа юм. </w:t>
      </w:r>
    </w:p>
    <w:p w14:paraId="12344843" w14:textId="77777777" w:rsidR="00BB41B8" w:rsidRPr="0061785A" w:rsidRDefault="00BB41B8" w:rsidP="00BB41B8">
      <w:pPr>
        <w:ind w:firstLine="720"/>
        <w:jc w:val="both"/>
        <w:rPr>
          <w:rFonts w:ascii="Arial" w:hAnsi="Arial" w:cs="Arial"/>
          <w:bCs/>
          <w:shd w:val="clear" w:color="auto" w:fill="FFFFFF"/>
          <w:lang w:val="mn-MN"/>
        </w:rPr>
      </w:pPr>
    </w:p>
    <w:p w14:paraId="7AC4EDE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Хөнгөн үйлдвэрийн салбар дээр үүн дээр онцгойлон анхаарах ёстой. Хүмүүс бол юу яриад байна. Мах экспортлох энэ тэр асуудал ярьж байгаа юм. Шүлхийтэй учраас үхрийг мах гаргахгүй. Нөгөө малууд гарахгүй. Одоо нэг хэдэн адуугаа амьдаар нь гаргаад адуугаа хөлөөр нь туугаад гаргаж байгаа 3-хан сая адууныхаа мах дээр л их анхаараад байх шиг байгаа юм. </w:t>
      </w:r>
    </w:p>
    <w:p w14:paraId="6FE7C6A1" w14:textId="77777777" w:rsidR="00BB41B8" w:rsidRPr="0061785A" w:rsidRDefault="00BB41B8" w:rsidP="00BB41B8">
      <w:pPr>
        <w:ind w:firstLine="720"/>
        <w:jc w:val="both"/>
        <w:rPr>
          <w:rFonts w:ascii="Arial" w:hAnsi="Arial" w:cs="Arial"/>
          <w:bCs/>
          <w:shd w:val="clear" w:color="auto" w:fill="FFFFFF"/>
          <w:lang w:val="mn-MN"/>
        </w:rPr>
      </w:pPr>
    </w:p>
    <w:p w14:paraId="29BBF75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шүлхий өвчнийг зогсоож болдог шүү. Тийм учраас нэгдүгээрт Улаанбаатар хотод ороод ирсэн шүлхий өвчнийг яг хэзээ яаж зогсоох вэ энэ зогсоох арга барил бол байна. Надад ч гэсэн саналууд байгаа. Би яг үүн дээр бодсон юм шүлхий өвчнийг зогсоож чадах уу? Шүлхий өвчнийг зогсоож чадахгүй бол гадагшаа юм гарна гэсэн асуудал байхгүй. </w:t>
      </w:r>
    </w:p>
    <w:p w14:paraId="2B0B9666" w14:textId="77777777" w:rsidR="00BB41B8" w:rsidRPr="0061785A" w:rsidRDefault="00BB41B8" w:rsidP="00BB41B8">
      <w:pPr>
        <w:ind w:firstLine="720"/>
        <w:jc w:val="both"/>
        <w:rPr>
          <w:rFonts w:ascii="Arial" w:hAnsi="Arial" w:cs="Arial"/>
          <w:bCs/>
          <w:shd w:val="clear" w:color="auto" w:fill="FFFFFF"/>
          <w:lang w:val="mn-MN"/>
        </w:rPr>
      </w:pPr>
    </w:p>
    <w:p w14:paraId="769594D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салбар өөрөө манайхан бол мал аж ахуйн салбар гээд ингэж яриад байгаа. Энэ салбар өөрөө мал эмнэлэг үржилтэй газар тариалан хүнсний үйлдвэр нийтийн хоол дотоод худалдаа хөнгөн үйлдвэр гэсэн маш олон салбарууд энд харьяалагдаж байгаа учраас энэ салбарыг бол зөвхөн өвөлжилттэй нь холбож үзэж болохгүй. Бүх салбартаа анхаарч ажиллах ёстой. </w:t>
      </w:r>
    </w:p>
    <w:p w14:paraId="637B77AF" w14:textId="77777777" w:rsidR="00BB41B8" w:rsidRPr="0061785A" w:rsidRDefault="00BB41B8" w:rsidP="00BB41B8">
      <w:pPr>
        <w:ind w:firstLine="720"/>
        <w:jc w:val="both"/>
        <w:rPr>
          <w:rFonts w:ascii="Arial" w:hAnsi="Arial" w:cs="Arial"/>
          <w:bCs/>
          <w:shd w:val="clear" w:color="auto" w:fill="FFFFFF"/>
          <w:lang w:val="mn-MN"/>
        </w:rPr>
      </w:pPr>
    </w:p>
    <w:p w14:paraId="12AB595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Яаж энэ салбартаа хүрч ажиллана гэвэл тэнд төрд ажиллаж байгаа энэ газрын дарга, хэлтсийн дарга, ажилтнуудаа өндөр мэргэшсэн боловсон хүчин ажиллуулж чадахгүй бол олон хүнийг солиод мэргэшсэн боловсон хүчнийг сольж болохгүй шүү. </w:t>
      </w:r>
    </w:p>
    <w:p w14:paraId="528FB74C" w14:textId="77777777" w:rsidR="00BB41B8" w:rsidRPr="0061785A" w:rsidRDefault="00BB41B8" w:rsidP="00BB41B8">
      <w:pPr>
        <w:ind w:firstLine="720"/>
        <w:jc w:val="both"/>
        <w:rPr>
          <w:rFonts w:ascii="Arial" w:hAnsi="Arial" w:cs="Arial"/>
          <w:bCs/>
          <w:shd w:val="clear" w:color="auto" w:fill="FFFFFF"/>
          <w:lang w:val="mn-MN"/>
        </w:rPr>
      </w:pPr>
    </w:p>
    <w:p w14:paraId="6E77C42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Тийм учраас энд ... /минут дуусав/</w:t>
      </w:r>
    </w:p>
    <w:p w14:paraId="03AC5147" w14:textId="77777777" w:rsidR="00BB41B8" w:rsidRPr="0061785A" w:rsidRDefault="00BB41B8" w:rsidP="00BB41B8">
      <w:pPr>
        <w:ind w:firstLine="720"/>
        <w:jc w:val="both"/>
        <w:rPr>
          <w:rFonts w:ascii="Arial" w:hAnsi="Arial" w:cs="Arial"/>
          <w:b/>
          <w:bCs/>
          <w:shd w:val="clear" w:color="auto" w:fill="FFFFFF"/>
          <w:lang w:val="mn-MN"/>
        </w:rPr>
      </w:pPr>
    </w:p>
    <w:p w14:paraId="04B6CD4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Д.Тэрбишдагва гишүүнд 1 минут өгье. </w:t>
      </w:r>
    </w:p>
    <w:p w14:paraId="73ED4D37" w14:textId="77777777" w:rsidR="00BB41B8" w:rsidRPr="0061785A" w:rsidRDefault="00BB41B8" w:rsidP="00BB41B8">
      <w:pPr>
        <w:ind w:firstLine="720"/>
        <w:jc w:val="both"/>
        <w:rPr>
          <w:rFonts w:ascii="Arial" w:hAnsi="Arial" w:cs="Arial"/>
          <w:bCs/>
          <w:shd w:val="clear" w:color="auto" w:fill="FFFFFF"/>
          <w:lang w:val="mn-MN"/>
        </w:rPr>
      </w:pPr>
    </w:p>
    <w:p w14:paraId="71B83AE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Д.Тэрбишдагва: -</w:t>
      </w:r>
      <w:r w:rsidRPr="0061785A">
        <w:rPr>
          <w:rFonts w:ascii="Arial" w:hAnsi="Arial" w:cs="Arial"/>
          <w:bCs/>
          <w:shd w:val="clear" w:color="auto" w:fill="FFFFFF"/>
          <w:lang w:val="mn-MN"/>
        </w:rPr>
        <w:t xml:space="preserve"> Зүгээр малын сүү махны асуудал гээд ярьж байхад одоо ганцхан асуудал ярих хэрэгтэй. Тэр нь бол шүлхийгүй байх ёстой, мялзангүй байх ёстой, сүү дээр бол бруцеллёз өвчин гээд. Ерөөсөө гарын таван хуруунд хүрэх энэ өвчнүүдийг л арилгах юм бол одоо мал мах сүүний асуудал байхгүй. </w:t>
      </w:r>
    </w:p>
    <w:p w14:paraId="43B9915B" w14:textId="77777777" w:rsidR="00BB41B8" w:rsidRPr="0061785A" w:rsidRDefault="00BB41B8" w:rsidP="00BB41B8">
      <w:pPr>
        <w:ind w:firstLine="720"/>
        <w:jc w:val="both"/>
        <w:rPr>
          <w:rFonts w:ascii="Arial" w:hAnsi="Arial" w:cs="Arial"/>
          <w:bCs/>
          <w:shd w:val="clear" w:color="auto" w:fill="FFFFFF"/>
          <w:lang w:val="mn-MN"/>
        </w:rPr>
      </w:pPr>
    </w:p>
    <w:p w14:paraId="410A2241" w14:textId="6E79DBC1"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Сая Ж.Мөнхбат сайдаас сонин юм сонсогдож байна. 12.0 тэрбум төгрөгийг вакцинаас хэмнэсэн гэж яриад байх юм. Шүлхий ихдээд байдаг вакцинаас тэрбумаар нь мөнгө хэмнэнэ гэдэг чинь ерөөсөө ойлгохгүй. Үүнийг энэ талаар судалсан юм байна уу</w:t>
      </w:r>
      <w:r w:rsidR="00DB29D7">
        <w:rPr>
          <w:rFonts w:ascii="Arial" w:hAnsi="Arial" w:cs="Arial"/>
          <w:bCs/>
          <w:shd w:val="clear" w:color="auto" w:fill="FFFFFF"/>
          <w:lang w:val="mn-MN"/>
        </w:rPr>
        <w:t>,</w:t>
      </w:r>
      <w:r w:rsidRPr="0061785A">
        <w:rPr>
          <w:rFonts w:ascii="Arial" w:hAnsi="Arial" w:cs="Arial"/>
          <w:bCs/>
          <w:shd w:val="clear" w:color="auto" w:fill="FFFFFF"/>
          <w:lang w:val="mn-MN"/>
        </w:rPr>
        <w:t xml:space="preserve"> Б.Батзориг сайд</w:t>
      </w:r>
      <w:r w:rsidR="00DB29D7">
        <w:rPr>
          <w:rFonts w:ascii="Arial" w:hAnsi="Arial" w:cs="Arial"/>
          <w:bCs/>
          <w:shd w:val="clear" w:color="auto" w:fill="FFFFFF"/>
          <w:lang w:val="mn-MN"/>
        </w:rPr>
        <w:t xml:space="preserve"> </w:t>
      </w:r>
      <w:r w:rsidRPr="0061785A">
        <w:rPr>
          <w:rFonts w:ascii="Arial" w:hAnsi="Arial" w:cs="Arial"/>
          <w:bCs/>
          <w:shd w:val="clear" w:color="auto" w:fill="FFFFFF"/>
          <w:lang w:val="mn-MN"/>
        </w:rPr>
        <w:t xml:space="preserve">аа? Энэ чинь малаа вакцинжуулж эрүүлжүүлнэ гэж байхад малаа өвчтэй болгоод тэгээд вакциныг нь одоо хэмнэсэн тийм их мөнгө гаргасан гэдэг чинь одоо ямар логик ямар юм ярив би энэ үнэн бол ерөөсөө ойлгогдохгүй ийм юмнууд ярьж байна. </w:t>
      </w:r>
    </w:p>
    <w:p w14:paraId="3CD0FB6B" w14:textId="77777777" w:rsidR="00BB41B8" w:rsidRPr="0061785A" w:rsidRDefault="00BB41B8" w:rsidP="00BB41B8">
      <w:pPr>
        <w:ind w:firstLine="720"/>
        <w:jc w:val="both"/>
        <w:rPr>
          <w:rFonts w:ascii="Arial" w:hAnsi="Arial" w:cs="Arial"/>
          <w:bCs/>
          <w:shd w:val="clear" w:color="auto" w:fill="FFFFFF"/>
          <w:lang w:val="mn-MN"/>
        </w:rPr>
      </w:pPr>
    </w:p>
    <w:p w14:paraId="384A0F9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Тийм учраас та энэ хэд хэдэн асуудалд ялангуяа энэ өвчлөлийн асуудлыг л шийдэхгүй бол хэчнээн сүү мах яриад бүтэхгүй шүү. Тийм учраас... /минут дуусав/</w:t>
      </w:r>
    </w:p>
    <w:p w14:paraId="0C45C86A" w14:textId="77777777" w:rsidR="00BB41B8" w:rsidRPr="0061785A" w:rsidRDefault="00BB41B8" w:rsidP="00BB41B8">
      <w:pPr>
        <w:ind w:firstLine="720"/>
        <w:jc w:val="both"/>
        <w:rPr>
          <w:rFonts w:ascii="Arial" w:hAnsi="Arial" w:cs="Arial"/>
          <w:b/>
          <w:bCs/>
          <w:shd w:val="clear" w:color="auto" w:fill="FFFFFF"/>
          <w:lang w:val="mn-MN"/>
        </w:rPr>
      </w:pPr>
    </w:p>
    <w:p w14:paraId="6C263DD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121EFE7B" w14:textId="77777777" w:rsidR="00BB41B8" w:rsidRPr="0061785A" w:rsidRDefault="00BB41B8" w:rsidP="00BB41B8">
      <w:pPr>
        <w:ind w:firstLine="720"/>
        <w:jc w:val="both"/>
        <w:rPr>
          <w:rFonts w:ascii="Arial" w:hAnsi="Arial" w:cs="Arial"/>
          <w:bCs/>
          <w:shd w:val="clear" w:color="auto" w:fill="FFFFFF"/>
          <w:lang w:val="mn-MN"/>
        </w:rPr>
      </w:pPr>
    </w:p>
    <w:p w14:paraId="4A156FF4" w14:textId="2B81DF7F"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Д.Тэрбишдагва гишүүний асуултад хариулъя. Монголд бол бидэнд мал эмнэлгийн хяналтаа бүрэн авах ийм боломж бол байгаа. Түрүүн би хэлсэн Хүнс, хөдөө аж ахуйн яамныхаа дэргэд юу эрдэм шинжилгээний хүрээлэнгүүдээ, </w:t>
      </w:r>
      <w:r w:rsidR="00073010">
        <w:rPr>
          <w:rFonts w:ascii="Arial" w:hAnsi="Arial" w:cs="Arial"/>
          <w:bCs/>
          <w:shd w:val="clear" w:color="auto" w:fill="FFFFFF"/>
          <w:lang w:val="mn-MN"/>
        </w:rPr>
        <w:t>Хүнс, хөдөө аж ахуйн их сургуул</w:t>
      </w:r>
      <w:r w:rsidRPr="0061785A">
        <w:rPr>
          <w:rFonts w:ascii="Arial" w:hAnsi="Arial" w:cs="Arial"/>
          <w:bCs/>
          <w:shd w:val="clear" w:color="auto" w:fill="FFFFFF"/>
          <w:lang w:val="mn-MN"/>
        </w:rPr>
        <w:t>иа</w:t>
      </w:r>
      <w:r w:rsidR="00073010">
        <w:rPr>
          <w:rFonts w:ascii="Arial" w:hAnsi="Arial" w:cs="Arial"/>
          <w:bCs/>
          <w:shd w:val="clear" w:color="auto" w:fill="FFFFFF"/>
          <w:lang w:val="mn-MN"/>
        </w:rPr>
        <w:t>,</w:t>
      </w:r>
      <w:r w:rsidRPr="0061785A">
        <w:rPr>
          <w:rFonts w:ascii="Arial" w:hAnsi="Arial" w:cs="Arial"/>
          <w:bCs/>
          <w:shd w:val="clear" w:color="auto" w:fill="FFFFFF"/>
          <w:lang w:val="mn-MN"/>
        </w:rPr>
        <w:t xml:space="preserve"> мөн вакцин үйлдвэрлэгч Био комбинатаа дэргэдээ аваад төр хяналтаа тогтоох юм бол бид бүрэн хянаж энэ шүлхий энэ малын халдвар өвчнөөс салах ийм боломж бол бас байгаа. </w:t>
      </w:r>
    </w:p>
    <w:p w14:paraId="3374B11E" w14:textId="77777777" w:rsidR="00BB41B8" w:rsidRPr="0061785A" w:rsidRDefault="00BB41B8" w:rsidP="00BB41B8">
      <w:pPr>
        <w:ind w:firstLine="720"/>
        <w:jc w:val="both"/>
        <w:rPr>
          <w:rFonts w:ascii="Arial" w:hAnsi="Arial" w:cs="Arial"/>
          <w:bCs/>
          <w:shd w:val="clear" w:color="auto" w:fill="FFFFFF"/>
          <w:lang w:val="mn-MN"/>
        </w:rPr>
      </w:pPr>
    </w:p>
    <w:p w14:paraId="1EBB9EB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Танд бас оновчтой санал байвал одоо бидэнд хэлж өгч туслаарай гэж танд хэлэх байна. Үнэхээр Хүнс, хөдөө аж ахуйн салбар бол ажлын байр нэмэгдүүлэх ийм чухал салбар. Гэхдээ төрийн зөв бодлого төрийн дэмжлэг одоо манай салбарт заавал шаардлагатай. Энэ салбарт татаасгүйгээр явдаггүй салбар шүү гэдгийг хэлэх нь зүйтэй болов уу гэж бодож байна. </w:t>
      </w:r>
    </w:p>
    <w:p w14:paraId="1EC3E17E" w14:textId="77777777" w:rsidR="00BB41B8" w:rsidRPr="0061785A" w:rsidRDefault="00BB41B8" w:rsidP="00BB41B8">
      <w:pPr>
        <w:ind w:firstLine="720"/>
        <w:jc w:val="both"/>
        <w:rPr>
          <w:rFonts w:ascii="Arial" w:hAnsi="Arial" w:cs="Arial"/>
          <w:bCs/>
          <w:shd w:val="clear" w:color="auto" w:fill="FFFFFF"/>
          <w:lang w:val="mn-MN"/>
        </w:rPr>
      </w:pPr>
    </w:p>
    <w:p w14:paraId="5BAE558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жилийн 2018 оны тариалалтад бидэнд 60 мянга гаруй тонн үр шаардлагатай байгаа. Түүний 30 мянга гаруй тонныг нь аж ахуйн нэгжүүд хувь хүмүүс нөөцлөөд тариалан эрхлэлтийг дэмжих санд бол бид нар 30 мянга гаруй тонн үрийн улаан буудай худалдаж авахаар төлөвлөж байна. </w:t>
      </w:r>
    </w:p>
    <w:p w14:paraId="4A14AD3B" w14:textId="77777777" w:rsidR="00BB41B8" w:rsidRPr="0061785A" w:rsidRDefault="00BB41B8" w:rsidP="00BB41B8">
      <w:pPr>
        <w:ind w:firstLine="720"/>
        <w:jc w:val="both"/>
        <w:rPr>
          <w:rFonts w:ascii="Arial" w:hAnsi="Arial" w:cs="Arial"/>
          <w:bCs/>
          <w:shd w:val="clear" w:color="auto" w:fill="FFFFFF"/>
          <w:lang w:val="mn-MN"/>
        </w:rPr>
      </w:pPr>
    </w:p>
    <w:p w14:paraId="16469451"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Тэгээд 2017 оны төсвийн тодотголд 2018 оны төсөвт бол бас бид нар 20 гаруй тэрбум төгрөг үр нөөцлөх худалдаж авахаар бас тавьсан байгаа. Үүнийг бас та бүхэн дэмжиж өгөөрэй гэдгийг бол танд Х.Болорчулуун гишүүнд бас одоо хэлэх байна. Баярлалаа. </w:t>
      </w:r>
    </w:p>
    <w:p w14:paraId="2CB49FC6" w14:textId="77777777" w:rsidR="00BB41B8" w:rsidRPr="0061785A" w:rsidRDefault="00BB41B8" w:rsidP="00BB41B8">
      <w:pPr>
        <w:ind w:firstLine="720"/>
        <w:jc w:val="both"/>
        <w:rPr>
          <w:rFonts w:ascii="Arial" w:hAnsi="Arial" w:cs="Arial"/>
          <w:bCs/>
          <w:shd w:val="clear" w:color="auto" w:fill="FFFFFF"/>
          <w:lang w:val="mn-MN"/>
        </w:rPr>
      </w:pPr>
    </w:p>
    <w:p w14:paraId="2862392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Б.Баттөмөр гишүүн асуултаа тавья. Энэ салбарт одоо түрүүн ажиллаж байсан П.Сэргэлэн бол их сайн ажилласан. Ялангуяа хамтын ажиллагааг хөгжүүлэх хоёр хөрштэй харилцах тэгээд цаашаагаа энэ мах бэлтгэх махны урт хугацаанд зах зээлийг нээх чиглэлд нэлээн сайн ажилласан. </w:t>
      </w:r>
    </w:p>
    <w:p w14:paraId="5B389A23" w14:textId="77777777" w:rsidR="00BB41B8" w:rsidRPr="0061785A" w:rsidRDefault="00BB41B8" w:rsidP="00BB41B8">
      <w:pPr>
        <w:ind w:firstLine="720"/>
        <w:jc w:val="both"/>
        <w:rPr>
          <w:rFonts w:ascii="Arial" w:hAnsi="Arial" w:cs="Arial"/>
          <w:bCs/>
          <w:shd w:val="clear" w:color="auto" w:fill="FFFFFF"/>
          <w:lang w:val="mn-MN"/>
        </w:rPr>
      </w:pPr>
    </w:p>
    <w:p w14:paraId="257E174B"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П.Сэргэлэн сайдын энэ эхлүүлсэн бас хийж байсан ажлыг Б.Батзориг сайд үргэлжлүүлж ажиллах ийм шаардлагатай. Хүнс, хөдөө аж ахуй, хөнгөн үйлдвэрийн сайдаар нэр дэвшиж байгаа Б.Батзориг сайдыг бол дэмжиж байна. </w:t>
      </w:r>
    </w:p>
    <w:p w14:paraId="71506545" w14:textId="77777777" w:rsidR="00BB41B8" w:rsidRPr="0061785A" w:rsidRDefault="00BB41B8" w:rsidP="00BB41B8">
      <w:pPr>
        <w:ind w:firstLine="720"/>
        <w:jc w:val="both"/>
        <w:rPr>
          <w:rFonts w:ascii="Arial" w:hAnsi="Arial" w:cs="Arial"/>
          <w:bCs/>
          <w:shd w:val="clear" w:color="auto" w:fill="FFFFFF"/>
          <w:lang w:val="mn-MN"/>
        </w:rPr>
      </w:pPr>
    </w:p>
    <w:p w14:paraId="3449FDC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Өчигдөр уржигдар болсон Эдийн засгийн байнгын хороон дээр асуултаа асуугаад тодорхой санал бодлоо хэлсэн. Ер нь бол манай энэ томилогдож байгаа сайд нар бол бүгдээрээ шинэчлэгч салбартаа шинэчлэгч ийм байх ёстой. </w:t>
      </w:r>
    </w:p>
    <w:p w14:paraId="1599A2EC" w14:textId="77777777" w:rsidR="00BB41B8" w:rsidRPr="0061785A" w:rsidRDefault="00BB41B8" w:rsidP="00BB41B8">
      <w:pPr>
        <w:ind w:firstLine="720"/>
        <w:jc w:val="both"/>
        <w:rPr>
          <w:rFonts w:ascii="Arial" w:hAnsi="Arial" w:cs="Arial"/>
          <w:bCs/>
          <w:shd w:val="clear" w:color="auto" w:fill="FFFFFF"/>
          <w:lang w:val="mn-MN"/>
        </w:rPr>
      </w:pPr>
    </w:p>
    <w:p w14:paraId="420BF33A" w14:textId="77777777" w:rsidR="00BB41B8" w:rsidRPr="0061785A" w:rsidRDefault="00BB41B8" w:rsidP="00BB41B8">
      <w:pPr>
        <w:jc w:val="both"/>
        <w:rPr>
          <w:rFonts w:ascii="Arial" w:hAnsi="Arial" w:cs="Arial"/>
          <w:bCs/>
          <w:shd w:val="clear" w:color="auto" w:fill="FFFFFF"/>
          <w:lang w:val="mn-MN"/>
        </w:rPr>
      </w:pPr>
      <w:r w:rsidRPr="0061785A">
        <w:rPr>
          <w:rFonts w:ascii="Arial" w:hAnsi="Arial" w:cs="Arial"/>
          <w:bCs/>
          <w:shd w:val="clear" w:color="auto" w:fill="FFFFFF"/>
          <w:lang w:val="mn-MN"/>
        </w:rPr>
        <w:lastRenderedPageBreak/>
        <w:tab/>
        <w:t xml:space="preserve">Яамны газрын дарга ажилтнууд нь бол мэргэшсэн байх ёстой. Ингэж байж тэр мэргэшсэн яам гэдэг юм бол үүсдэг. Харамсалтай нь өнөөдөр тийм байхгүй байна. Манай энэ яамнууд дээр төрийн албаны хүнд суртал бол үнэхээр аймшигтай байгаа. </w:t>
      </w:r>
    </w:p>
    <w:p w14:paraId="5F7EDA73" w14:textId="77777777" w:rsidR="00BB41B8" w:rsidRPr="0061785A" w:rsidRDefault="00BB41B8" w:rsidP="00BB41B8">
      <w:pPr>
        <w:jc w:val="both"/>
        <w:rPr>
          <w:rFonts w:ascii="Arial" w:hAnsi="Arial" w:cs="Arial"/>
          <w:bCs/>
          <w:shd w:val="clear" w:color="auto" w:fill="FFFFFF"/>
          <w:lang w:val="mn-MN"/>
        </w:rPr>
      </w:pPr>
    </w:p>
    <w:p w14:paraId="208F5A93" w14:textId="77777777" w:rsidR="00BB41B8" w:rsidRPr="0061785A" w:rsidRDefault="00BB41B8" w:rsidP="00BB41B8">
      <w:pPr>
        <w:jc w:val="both"/>
        <w:rPr>
          <w:rFonts w:ascii="Arial" w:hAnsi="Arial" w:cs="Arial"/>
          <w:bCs/>
          <w:shd w:val="clear" w:color="auto" w:fill="FFFFFF"/>
          <w:lang w:val="mn-MN"/>
        </w:rPr>
      </w:pPr>
      <w:r w:rsidRPr="0061785A">
        <w:rPr>
          <w:rFonts w:ascii="Arial" w:hAnsi="Arial" w:cs="Arial"/>
          <w:bCs/>
          <w:shd w:val="clear" w:color="auto" w:fill="FFFFFF"/>
          <w:lang w:val="mn-MN"/>
        </w:rPr>
        <w:tab/>
        <w:t xml:space="preserve">Ажил хөөцөлдөөд очиж байгаа хүмүүсийн асуудлыг шийддэггүй гацаадаг. Монголын төрд тулгамдсан зарим асуудлыг хамтраад шийдье гэхээр шийддэггүй ажил дээрээ байдаггүй элдэв саад тотгор тавьдаг байсан ч ажлаа хийдэггүй байсан ч ажлаа мэддэггүй нэлээн дарга нарын татаагаар очсон тэд нарынхаа нэрийг барьдаг улс төрждөг мэдлэг муутай ийм л дүр зураг бол өнөөдөр байж байгаа. Авлигад холбогддог. Авлига авах сонирхолтой. </w:t>
      </w:r>
    </w:p>
    <w:p w14:paraId="3692895A" w14:textId="77777777" w:rsidR="00BB41B8" w:rsidRPr="0061785A" w:rsidRDefault="00BB41B8" w:rsidP="00BB41B8">
      <w:pPr>
        <w:jc w:val="both"/>
        <w:rPr>
          <w:rFonts w:ascii="Arial" w:hAnsi="Arial" w:cs="Arial"/>
          <w:bCs/>
          <w:shd w:val="clear" w:color="auto" w:fill="FFFFFF"/>
          <w:lang w:val="mn-MN"/>
        </w:rPr>
      </w:pPr>
    </w:p>
    <w:p w14:paraId="2EAC1445" w14:textId="77777777" w:rsidR="00BB41B8" w:rsidRPr="0061785A" w:rsidRDefault="00BB41B8" w:rsidP="00BB41B8">
      <w:pPr>
        <w:jc w:val="both"/>
        <w:rPr>
          <w:rFonts w:ascii="Arial" w:hAnsi="Arial" w:cs="Arial"/>
          <w:bCs/>
          <w:shd w:val="clear" w:color="auto" w:fill="FFFFFF"/>
          <w:lang w:val="mn-MN"/>
        </w:rPr>
      </w:pPr>
      <w:r w:rsidRPr="0061785A">
        <w:rPr>
          <w:rFonts w:ascii="Arial" w:hAnsi="Arial" w:cs="Arial"/>
          <w:bCs/>
          <w:shd w:val="clear" w:color="auto" w:fill="FFFFFF"/>
          <w:lang w:val="mn-MN"/>
        </w:rPr>
        <w:tab/>
        <w:t xml:space="preserve">Монголын төрийн төлөө зүтгэе гэсэн ийм зүтгэл харагддаггүй ийм л хүмүүсийн цуглуулга болсон байгаа юм. </w:t>
      </w:r>
    </w:p>
    <w:p w14:paraId="1A9254FD" w14:textId="77777777" w:rsidR="00BB41B8" w:rsidRPr="0061785A" w:rsidRDefault="00BB41B8" w:rsidP="00BB41B8">
      <w:pPr>
        <w:jc w:val="both"/>
        <w:rPr>
          <w:rFonts w:ascii="Arial" w:hAnsi="Arial" w:cs="Arial"/>
          <w:b/>
          <w:bCs/>
          <w:shd w:val="clear" w:color="auto" w:fill="FFFFFF"/>
          <w:lang w:val="mn-MN"/>
        </w:rPr>
      </w:pPr>
    </w:p>
    <w:p w14:paraId="7AD3310B" w14:textId="77777777" w:rsidR="00BB41B8" w:rsidRPr="0061785A" w:rsidRDefault="00BB41B8" w:rsidP="00BB41B8">
      <w:pPr>
        <w:jc w:val="both"/>
        <w:rPr>
          <w:rFonts w:ascii="Arial" w:hAnsi="Arial" w:cs="Arial"/>
          <w:bCs/>
          <w:shd w:val="clear" w:color="auto" w:fill="FFFFFF"/>
          <w:lang w:val="mn-MN"/>
        </w:rPr>
      </w:pPr>
      <w:r w:rsidRPr="0061785A">
        <w:rPr>
          <w:rFonts w:ascii="Arial" w:hAnsi="Arial" w:cs="Arial"/>
          <w:b/>
          <w:bCs/>
          <w:shd w:val="clear" w:color="auto" w:fill="FFFFFF"/>
          <w:lang w:val="mn-MN"/>
        </w:rPr>
        <w:tab/>
      </w:r>
      <w:r w:rsidRPr="0061785A">
        <w:rPr>
          <w:rFonts w:ascii="Arial" w:hAnsi="Arial" w:cs="Arial"/>
          <w:bCs/>
          <w:shd w:val="clear" w:color="auto" w:fill="FFFFFF"/>
          <w:lang w:val="mn-MN"/>
        </w:rPr>
        <w:t xml:space="preserve">Тэгэхээр бид нар бол энэ улс төрийн шинэчлэлийг хийхээр Үндсэн хуульдаа өөрчлөлт оруулах чиглэлээр нэлээн ажиллаж байгаа. Эдийн засгийн шинэчлэлийг бол би зоригтой хийх ёстой. Өчигдөр Сангийн сайд бол нэлээн тодорхой хариулж хэлсэн. Үүн дээр бол шинэчлэлүүд бол хийгдэх байх гэж бодож байна. </w:t>
      </w:r>
    </w:p>
    <w:p w14:paraId="130D699C" w14:textId="77777777" w:rsidR="00BB41B8" w:rsidRPr="0061785A" w:rsidRDefault="00BB41B8" w:rsidP="00BB41B8">
      <w:pPr>
        <w:jc w:val="both"/>
        <w:rPr>
          <w:rFonts w:ascii="Arial" w:hAnsi="Arial" w:cs="Arial"/>
          <w:bCs/>
          <w:shd w:val="clear" w:color="auto" w:fill="FFFFFF"/>
          <w:lang w:val="mn-MN"/>
        </w:rPr>
      </w:pPr>
    </w:p>
    <w:p w14:paraId="04994DD5" w14:textId="77777777" w:rsidR="00BB41B8" w:rsidRPr="0061785A" w:rsidRDefault="00BB41B8" w:rsidP="00BB41B8">
      <w:pPr>
        <w:jc w:val="both"/>
        <w:rPr>
          <w:rFonts w:ascii="Arial" w:hAnsi="Arial" w:cs="Arial"/>
          <w:bCs/>
          <w:shd w:val="clear" w:color="auto" w:fill="FFFFFF"/>
          <w:lang w:val="mn-MN"/>
        </w:rPr>
      </w:pPr>
      <w:r w:rsidRPr="0061785A">
        <w:rPr>
          <w:rFonts w:ascii="Arial" w:hAnsi="Arial" w:cs="Arial"/>
          <w:bCs/>
          <w:shd w:val="clear" w:color="auto" w:fill="FFFFFF"/>
          <w:lang w:val="mn-MN"/>
        </w:rPr>
        <w:tab/>
        <w:t xml:space="preserve">Улсын Их Хурал бол үүнийг дэмжиж ажиллана. Энэ төрийн албаны шинэчлэлийг хийх шаардлагатай. Маш хурдан хугацаанд. Төрийн албаны энэ хуулийг гаргаж төрийн албаны шинэчлэлийг хийхгүй бол хэчнээн сайд солигдоод тэр доор нь байгаа улсууд нь Төрийн албаныхаа хуулиар хамгаалагдсан ийм л хүмүүсийн цуглуулга болсон байгаа даа. </w:t>
      </w:r>
    </w:p>
    <w:p w14:paraId="084B94C9" w14:textId="77777777" w:rsidR="00BB41B8" w:rsidRPr="0061785A" w:rsidRDefault="00BB41B8" w:rsidP="00BB41B8">
      <w:pPr>
        <w:jc w:val="both"/>
        <w:rPr>
          <w:rFonts w:ascii="Arial" w:hAnsi="Arial" w:cs="Arial"/>
          <w:bCs/>
          <w:shd w:val="clear" w:color="auto" w:fill="FFFFFF"/>
          <w:lang w:val="mn-MN"/>
        </w:rPr>
      </w:pPr>
    </w:p>
    <w:p w14:paraId="5697A388" w14:textId="77777777" w:rsidR="00BB41B8" w:rsidRPr="0061785A" w:rsidRDefault="00BB41B8" w:rsidP="00BB41B8">
      <w:pPr>
        <w:jc w:val="both"/>
        <w:rPr>
          <w:rFonts w:ascii="Arial" w:hAnsi="Arial" w:cs="Arial"/>
          <w:bCs/>
          <w:shd w:val="clear" w:color="auto" w:fill="FFFFFF"/>
          <w:lang w:val="mn-MN"/>
        </w:rPr>
      </w:pPr>
      <w:r w:rsidRPr="0061785A">
        <w:rPr>
          <w:rFonts w:ascii="Arial" w:hAnsi="Arial" w:cs="Arial"/>
          <w:bCs/>
          <w:shd w:val="clear" w:color="auto" w:fill="FFFFFF"/>
          <w:lang w:val="mn-MN"/>
        </w:rPr>
        <w:tab/>
        <w:t xml:space="preserve">Ийм учраас энэ Төрийн албаны хуулийн хэлэлцэх хэлэлцэх энэ хугацааг нь наашлуулж төрийн албаны шинэчлэл дээр бид нар томоохон бодлого барьж ажиллахгүй бол болохоо больсон байгаа. Энэ дээр бүгдээрээ анхаарч ажиллая. Ингээд Б.Батзориг сайдын ажилд амжилт хүсье. </w:t>
      </w:r>
    </w:p>
    <w:p w14:paraId="1269814F" w14:textId="77777777" w:rsidR="00BB41B8" w:rsidRPr="0061785A" w:rsidRDefault="00BB41B8" w:rsidP="00BB41B8">
      <w:pPr>
        <w:ind w:firstLine="720"/>
        <w:jc w:val="both"/>
        <w:rPr>
          <w:rFonts w:ascii="Arial" w:hAnsi="Arial" w:cs="Arial"/>
          <w:b/>
          <w:bCs/>
          <w:shd w:val="clear" w:color="auto" w:fill="FFFFFF"/>
          <w:lang w:val="mn-MN"/>
        </w:rPr>
      </w:pPr>
    </w:p>
    <w:p w14:paraId="7492729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Б.Бат-Эрдэнэ гишүүн. </w:t>
      </w:r>
    </w:p>
    <w:p w14:paraId="3141E75D" w14:textId="77777777" w:rsidR="00BB41B8" w:rsidRPr="0061785A" w:rsidRDefault="00BB41B8" w:rsidP="00BB41B8">
      <w:pPr>
        <w:ind w:firstLine="720"/>
        <w:jc w:val="both"/>
        <w:rPr>
          <w:rFonts w:ascii="Arial" w:hAnsi="Arial" w:cs="Arial"/>
          <w:bCs/>
          <w:shd w:val="clear" w:color="auto" w:fill="FFFFFF"/>
          <w:lang w:val="mn-MN"/>
        </w:rPr>
      </w:pPr>
    </w:p>
    <w:p w14:paraId="4855A7B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Б.Бат-Эрдэнэ: -</w:t>
      </w:r>
      <w:r w:rsidRPr="0061785A">
        <w:rPr>
          <w:rFonts w:ascii="Arial" w:hAnsi="Arial" w:cs="Arial"/>
          <w:bCs/>
          <w:shd w:val="clear" w:color="auto" w:fill="FFFFFF"/>
          <w:lang w:val="mn-MN"/>
        </w:rPr>
        <w:t xml:space="preserve"> Баярлалаа. Тэгэхээр энэ 2014 онд байхаа сонин сайтуудаар би нэг нийтлэл бичиж байсан. Тэгээд үүн дээр хөдөө аж ахуйн яамны ирүүлсэн тоо мэдээг үзэх юм бол тухайн үедээ 2014 онд чинь Үйлдвэр хөдөө аж ахуйн яам гэж үйлдвэрийн яам хамт байсан. </w:t>
      </w:r>
    </w:p>
    <w:p w14:paraId="1910C60B" w14:textId="77777777" w:rsidR="00BB41B8" w:rsidRPr="0061785A" w:rsidRDefault="00BB41B8" w:rsidP="00BB41B8">
      <w:pPr>
        <w:ind w:firstLine="720"/>
        <w:jc w:val="both"/>
        <w:rPr>
          <w:rFonts w:ascii="Arial" w:hAnsi="Arial" w:cs="Arial"/>
          <w:bCs/>
          <w:shd w:val="clear" w:color="auto" w:fill="FFFFFF"/>
          <w:lang w:val="mn-MN"/>
        </w:rPr>
      </w:pPr>
    </w:p>
    <w:p w14:paraId="338A594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Үйлдвэр, хөдөө аж ахуйн яам гэж байх үед бол нийтдээ 4.6 их наяд төгрөгийн баялгийг бол бүтээсэн. Үүн дотроо бол газар тариалангийн салбарт 500.0 тэрбум төгрөг боловсруулах салбар гэхэд ер нь нийлээд 1.1 их наяд төгрөг. </w:t>
      </w:r>
    </w:p>
    <w:p w14:paraId="5D90DFD9" w14:textId="77777777" w:rsidR="00BB41B8" w:rsidRPr="0061785A" w:rsidRDefault="00BB41B8" w:rsidP="00BB41B8">
      <w:pPr>
        <w:ind w:firstLine="720"/>
        <w:jc w:val="both"/>
        <w:rPr>
          <w:rFonts w:ascii="Arial" w:hAnsi="Arial" w:cs="Arial"/>
          <w:bCs/>
          <w:shd w:val="clear" w:color="auto" w:fill="FFFFFF"/>
          <w:lang w:val="mn-MN"/>
        </w:rPr>
      </w:pPr>
    </w:p>
    <w:p w14:paraId="19E871DC" w14:textId="2E9161EE"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Гэтэл бол үүнээс гурав дахин илүү хэмжээний баялгийг бол мал аж ахуйн салбараас бүтээсэн гэсэн ийм одоо тоо мэдээг ирүүлж байсан байх юм. Т</w:t>
      </w:r>
      <w:r w:rsidR="00584FDB">
        <w:rPr>
          <w:rFonts w:ascii="Arial" w:hAnsi="Arial" w:cs="Arial"/>
          <w:bCs/>
          <w:shd w:val="clear" w:color="auto" w:fill="FFFFFF"/>
          <w:lang w:val="mn-MN"/>
        </w:rPr>
        <w:t>эгэхээр та түрүүн ч хэллээ ДНБ-</w:t>
      </w:r>
      <w:r w:rsidRPr="0061785A">
        <w:rPr>
          <w:rFonts w:ascii="Arial" w:hAnsi="Arial" w:cs="Arial"/>
          <w:bCs/>
          <w:shd w:val="clear" w:color="auto" w:fill="FFFFFF"/>
          <w:lang w:val="mn-MN"/>
        </w:rPr>
        <w:t xml:space="preserve">д манай салбарын эзлэх хувь бол 56.7 хувьтай. 33.1 хувьтай нийт ажиллах хүчний 56.7 хувийг багтааж байгаа ийм том салбар гэж. </w:t>
      </w:r>
    </w:p>
    <w:p w14:paraId="0564B93A" w14:textId="77777777" w:rsidR="00BB41B8" w:rsidRPr="0061785A" w:rsidRDefault="00BB41B8" w:rsidP="00BB41B8">
      <w:pPr>
        <w:ind w:firstLine="720"/>
        <w:jc w:val="both"/>
        <w:rPr>
          <w:rFonts w:ascii="Arial" w:hAnsi="Arial" w:cs="Arial"/>
          <w:bCs/>
          <w:shd w:val="clear" w:color="auto" w:fill="FFFFFF"/>
          <w:lang w:val="mn-MN"/>
        </w:rPr>
      </w:pPr>
    </w:p>
    <w:p w14:paraId="0422914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Тэгэхээр энэ салбарын ирээдүйн хөгжлийн асуудал энэ улс орны эдийн засгийн нэг гол тулгуур баганын хувьд бол онцгой анхаарал тавьж ингэж ажиллах шаардлага зүй ёсоор тавигдаж байгаа юм. Тийм учраас бол энэ 2016 оны сонгуулийн үр дүнгээр байгуулагдсан Их Хурал бол 4 том чухал хуулийг бол хэлэлцэж баталж гаргасан байгаа. </w:t>
      </w:r>
    </w:p>
    <w:p w14:paraId="3D2D2FC2" w14:textId="77777777" w:rsidR="00BB41B8" w:rsidRPr="0061785A" w:rsidRDefault="00BB41B8" w:rsidP="00BB41B8">
      <w:pPr>
        <w:ind w:firstLine="720"/>
        <w:jc w:val="both"/>
        <w:rPr>
          <w:rFonts w:ascii="Arial" w:hAnsi="Arial" w:cs="Arial"/>
          <w:bCs/>
          <w:shd w:val="clear" w:color="auto" w:fill="FFFFFF"/>
          <w:lang w:val="mn-MN"/>
        </w:rPr>
      </w:pPr>
    </w:p>
    <w:p w14:paraId="098DF7D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Засгийн газар гэхэд хүнс, хөдөө аж ахуй, хөнгөн үйлдвэрийн салбартай холбоотой 10 чухал тогтоол шийдвэрийг бол гаргаж хэрэгжүүлж ингэж ажиллаж ирлээ. </w:t>
      </w:r>
    </w:p>
    <w:p w14:paraId="26692508" w14:textId="77777777" w:rsidR="00BB41B8" w:rsidRPr="0061785A" w:rsidRDefault="00BB41B8" w:rsidP="00BB41B8">
      <w:pPr>
        <w:ind w:firstLine="720"/>
        <w:jc w:val="both"/>
        <w:rPr>
          <w:rFonts w:ascii="Arial" w:hAnsi="Arial" w:cs="Arial"/>
          <w:bCs/>
          <w:shd w:val="clear" w:color="auto" w:fill="FFFFFF"/>
          <w:lang w:val="mn-MN"/>
        </w:rPr>
      </w:pPr>
    </w:p>
    <w:p w14:paraId="2ABE7368"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хөдөө аж ахуйн салбарын чиглэлээр бол хэд хэдэн нааштай ийм ажлууд бол хийгдсэн. Энэ хийгдсэн ажлуудыг бол үр дүнг нь гаргаж ингэж ажиллах хэрэгцээ шаардлага бол байна. Ер нь бол сүүлийн 4, 5 жил бол эдийн засаг доройтож байгаатай холбоотойгоор хөдөө аж ахуйн салбарын техникийн шинэчлэлийн хувьд бол дорвитой ажил хийгээгүй явж ирсэн. </w:t>
      </w:r>
    </w:p>
    <w:p w14:paraId="675E2BE7" w14:textId="77777777" w:rsidR="00BB41B8" w:rsidRPr="0061785A" w:rsidRDefault="00BB41B8" w:rsidP="00BB41B8">
      <w:pPr>
        <w:ind w:firstLine="720"/>
        <w:jc w:val="both"/>
        <w:rPr>
          <w:rFonts w:ascii="Arial" w:hAnsi="Arial" w:cs="Arial"/>
          <w:bCs/>
          <w:shd w:val="clear" w:color="auto" w:fill="FFFFFF"/>
          <w:lang w:val="mn-MN"/>
        </w:rPr>
      </w:pPr>
    </w:p>
    <w:p w14:paraId="22C735E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Энэ жил бол 280 орчим газар тариалангийн хадлангийн ийм тоног төхөөрөмж трактор комбайнуудыг манай Монголын аж ахуйн нэгжүүд иргэд хэрэглэж дассан. Оросын Холбооны Улсаас авч нийлүүлсэн ийм ажлыг бол хийсэн. Тэгэхээр зэрэг бол энэ чиглэлийн нэгэнт сайн ажлыг бол үргэлжлүүлэх ийм зайлшгүй шаардлага байгаа. </w:t>
      </w:r>
    </w:p>
    <w:p w14:paraId="4F6CAC59" w14:textId="77777777" w:rsidR="00BB41B8" w:rsidRPr="0061785A" w:rsidRDefault="00BB41B8" w:rsidP="00BB41B8">
      <w:pPr>
        <w:ind w:firstLine="720"/>
        <w:jc w:val="both"/>
        <w:rPr>
          <w:rFonts w:ascii="Arial" w:hAnsi="Arial" w:cs="Arial"/>
          <w:b/>
          <w:bCs/>
          <w:shd w:val="clear" w:color="auto" w:fill="FFFFFF"/>
          <w:lang w:val="mn-MN"/>
        </w:rPr>
      </w:pPr>
    </w:p>
    <w:p w14:paraId="171CB7B6" w14:textId="4B3FFF1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Би танаас асуух зүйл бол би энэ 2012-2016 оны Улсын Их Хурлын бүрэн эрхийн хугацаанд бол тухайн үед З.Энхболд Их Хурлын дарга байсан. </w:t>
      </w:r>
      <w:r w:rsidR="00073010">
        <w:rPr>
          <w:rFonts w:ascii="Arial" w:hAnsi="Arial" w:cs="Arial"/>
          <w:bCs/>
          <w:shd w:val="clear" w:color="auto" w:fill="FFFFFF"/>
          <w:lang w:val="mn-MN"/>
        </w:rPr>
        <w:t>Ш.</w:t>
      </w:r>
      <w:r w:rsidRPr="0061785A">
        <w:rPr>
          <w:rFonts w:ascii="Arial" w:hAnsi="Arial" w:cs="Arial"/>
          <w:bCs/>
          <w:shd w:val="clear" w:color="auto" w:fill="FFFFFF"/>
          <w:lang w:val="mn-MN"/>
        </w:rPr>
        <w:t xml:space="preserve">Түвдэндорж одоо Хөдөө аж ахуйн сайд байсан л даа. Тэр үед бол энэ Улаанбаатар хотоос бас хөдөө орон нутаг руугаа чиглэсэн ийм шилжих хөдөлгөөн нэлээн нэмэгдэж байгаа ийм дүн жилдээ 5 мянга орчим өрх бол шилжиж байгаа ийм сайн дүн мэдээ байсан. </w:t>
      </w:r>
    </w:p>
    <w:p w14:paraId="43C091BD" w14:textId="77777777" w:rsidR="00BB41B8" w:rsidRPr="0061785A" w:rsidRDefault="00BB41B8" w:rsidP="00BB41B8">
      <w:pPr>
        <w:ind w:firstLine="720"/>
        <w:jc w:val="both"/>
        <w:rPr>
          <w:rFonts w:ascii="Arial" w:hAnsi="Arial" w:cs="Arial"/>
          <w:bCs/>
          <w:shd w:val="clear" w:color="auto" w:fill="FFFFFF"/>
          <w:lang w:val="mn-MN"/>
        </w:rPr>
      </w:pPr>
    </w:p>
    <w:p w14:paraId="4DA3EA9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Үүнтэй холбогдуулаад бол хөдөө шилжиж байгаа энэ иргэддээ дэмжих энэ зудтай холбогдуулаад Улаанбаатар хотод механик нүүдэл суудлаар ирсэн хүмүүсээ хөдөө орон нутагтаа очих энэ боломжийг нь нэмэгдүүлэх чиглэлээр тодорхой ажил зохион байгуулах талаар бол санал тавьсан. </w:t>
      </w:r>
    </w:p>
    <w:p w14:paraId="246B37B0" w14:textId="77777777" w:rsidR="00BB41B8" w:rsidRPr="0061785A" w:rsidRDefault="00BB41B8" w:rsidP="00BB41B8">
      <w:pPr>
        <w:ind w:firstLine="720"/>
        <w:jc w:val="both"/>
        <w:rPr>
          <w:rFonts w:ascii="Arial" w:hAnsi="Arial" w:cs="Arial"/>
          <w:bCs/>
          <w:shd w:val="clear" w:color="auto" w:fill="FFFFFF"/>
          <w:lang w:val="mn-MN"/>
        </w:rPr>
      </w:pPr>
    </w:p>
    <w:p w14:paraId="4044217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Миний энэ гаргаж байгаа саналыг бол дэмжээд тодорхой хөтөлбөр боловсруул гэсэн ийм үүрэг чиглэл өгсөн юм. Тэгээд харамсалтай нь бол тухайн үеийн Хөдөө аж ахуйн яамнаас энэ бодлогыг бол боловсруулаагүй. Тэгэхээр үүн дээр та бол ямар бодлого гаргах вэ нэлээн анхаарал тавих шаардлагатай байна. </w:t>
      </w:r>
    </w:p>
    <w:p w14:paraId="10C3E956" w14:textId="77777777" w:rsidR="00BB41B8" w:rsidRPr="0061785A" w:rsidRDefault="00BB41B8" w:rsidP="00BB41B8">
      <w:pPr>
        <w:ind w:firstLine="720"/>
        <w:jc w:val="both"/>
        <w:rPr>
          <w:rFonts w:ascii="Arial" w:hAnsi="Arial" w:cs="Arial"/>
          <w:b/>
          <w:bCs/>
          <w:shd w:val="clear" w:color="auto" w:fill="FFFFFF"/>
          <w:lang w:val="mn-MN"/>
        </w:rPr>
      </w:pPr>
    </w:p>
    <w:p w14:paraId="46DB305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хариулъя. </w:t>
      </w:r>
    </w:p>
    <w:p w14:paraId="61D9E72C" w14:textId="77777777" w:rsidR="00BB41B8" w:rsidRPr="0061785A" w:rsidRDefault="00BB41B8" w:rsidP="00BB41B8">
      <w:pPr>
        <w:ind w:firstLine="720"/>
        <w:jc w:val="both"/>
        <w:rPr>
          <w:rFonts w:ascii="Arial" w:hAnsi="Arial" w:cs="Arial"/>
          <w:bCs/>
          <w:shd w:val="clear" w:color="auto" w:fill="FFFFFF"/>
          <w:lang w:val="mn-MN"/>
        </w:rPr>
      </w:pPr>
    </w:p>
    <w:p w14:paraId="7F8668F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Б.Бат-Эрдэнэ гишүүний асуултад хариулъя. Тантай санал нэг байна. Үнэхээр сүүлийн жилүүдэд хөдөө орон нутагт эдийн засаг хүнд байсан учраас хот суурин газар руу шилжин ирэгсдийн тоо асар их нэмэгдсэн. Өнөөдөр Улаанбаатар хот гэхэд л Монголын хүн амын бараг 50 гаруй хувь нь ажиллаж байна. </w:t>
      </w:r>
    </w:p>
    <w:p w14:paraId="6275875F" w14:textId="77777777" w:rsidR="00BB41B8" w:rsidRPr="0061785A" w:rsidRDefault="00BB41B8" w:rsidP="00BB41B8">
      <w:pPr>
        <w:ind w:firstLine="720"/>
        <w:jc w:val="both"/>
        <w:rPr>
          <w:rFonts w:ascii="Arial" w:hAnsi="Arial" w:cs="Arial"/>
          <w:bCs/>
          <w:shd w:val="clear" w:color="auto" w:fill="FFFFFF"/>
          <w:lang w:val="mn-MN"/>
        </w:rPr>
      </w:pPr>
    </w:p>
    <w:p w14:paraId="51D737D4"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Эргээд харин хөдөө аж ахуйн салбарт мал маллая газар тариалан эрхэлье гэсэн залуучуудын тоо сүүлийн жилүүдэд нэлээн өсөж байгаа тийм хандлага бол байгаа. Тийм учраас тантай санал нэг байна. Энэ тал дээр тодорхой бодлого боловсруулж ажиллах болно та бас энэ асуудал дээр дэмжиж санаа оноогоо хэлж хамтарч ажиллаарай гэдгийг танаас хүсэх байна. Баярлалаа. </w:t>
      </w:r>
    </w:p>
    <w:p w14:paraId="4885A492" w14:textId="77777777" w:rsidR="00BB41B8" w:rsidRPr="0061785A" w:rsidRDefault="00BB41B8" w:rsidP="00BB41B8">
      <w:pPr>
        <w:ind w:firstLine="720"/>
        <w:jc w:val="both"/>
        <w:rPr>
          <w:rFonts w:ascii="Arial" w:hAnsi="Arial" w:cs="Arial"/>
          <w:b/>
          <w:bCs/>
          <w:shd w:val="clear" w:color="auto" w:fill="FFFFFF"/>
          <w:lang w:val="mn-MN"/>
        </w:rPr>
      </w:pPr>
    </w:p>
    <w:p w14:paraId="4A0745BD"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Б.Бат-Эрдэнэ гишүүнд 1 минут нэмж өгье. </w:t>
      </w:r>
    </w:p>
    <w:p w14:paraId="140B2F31" w14:textId="77777777" w:rsidR="00BB41B8" w:rsidRPr="0061785A" w:rsidRDefault="00BB41B8" w:rsidP="00BB41B8">
      <w:pPr>
        <w:ind w:firstLine="720"/>
        <w:jc w:val="both"/>
        <w:rPr>
          <w:rFonts w:ascii="Arial" w:hAnsi="Arial" w:cs="Arial"/>
          <w:bCs/>
          <w:shd w:val="clear" w:color="auto" w:fill="FFFFFF"/>
          <w:lang w:val="mn-MN"/>
        </w:rPr>
      </w:pPr>
    </w:p>
    <w:p w14:paraId="0C1E21E0"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Б.Бат-Эрдэнэ: -</w:t>
      </w:r>
      <w:r w:rsidRPr="0061785A">
        <w:rPr>
          <w:rFonts w:ascii="Arial" w:hAnsi="Arial" w:cs="Arial"/>
          <w:bCs/>
          <w:shd w:val="clear" w:color="auto" w:fill="FFFFFF"/>
          <w:lang w:val="mn-MN"/>
        </w:rPr>
        <w:t xml:space="preserve"> Дээр нь нэмэлт 1 минутдаа нэг тодруулж асуух зүйл бол энэ газар тариалангийн тухай хуулийн мөн 2012-2016 оны Улсын Их Хурлын бүрэн эрхийн хугацаанд хэлэлцүүлж батлуулсан юм. </w:t>
      </w:r>
    </w:p>
    <w:p w14:paraId="7B065541" w14:textId="77777777" w:rsidR="00BB41B8" w:rsidRPr="0061785A" w:rsidRDefault="00BB41B8" w:rsidP="00BB41B8">
      <w:pPr>
        <w:ind w:firstLine="720"/>
        <w:jc w:val="both"/>
        <w:rPr>
          <w:rFonts w:ascii="Arial" w:hAnsi="Arial" w:cs="Arial"/>
          <w:bCs/>
          <w:shd w:val="clear" w:color="auto" w:fill="FFFFFF"/>
          <w:lang w:val="mn-MN"/>
        </w:rPr>
      </w:pPr>
    </w:p>
    <w:p w14:paraId="3D01985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Тэр дээр бол олон зөрчилтэй асуудлууд байсан. Тухайн үед нь одоо Хүнс, хөдөө аж ахуй, Байгаль орчны байнгын хороон дээр асуудал тавиад олонхиороо хүч түрээд баталсан ийм зүйл заалтууд бий. Тухайлбал энэ газар тариалан эрхэлж байгаа аж ахуйн нэгжүүд мөн ойролцоо байгаа малчин өрхүүдийн малчдын хоорондын энэ зөрчлийг шийдвэрлэх асуудлаар бол тодорхой ийм зохицуулалтыг бол хийж чадаагүй. </w:t>
      </w:r>
    </w:p>
    <w:p w14:paraId="013F54CC" w14:textId="77777777" w:rsidR="00BB41B8" w:rsidRPr="0061785A" w:rsidRDefault="00BB41B8" w:rsidP="00BB41B8">
      <w:pPr>
        <w:ind w:firstLine="720"/>
        <w:jc w:val="both"/>
        <w:rPr>
          <w:rFonts w:ascii="Arial" w:hAnsi="Arial" w:cs="Arial"/>
          <w:bCs/>
          <w:shd w:val="clear" w:color="auto" w:fill="FFFFFF"/>
          <w:lang w:val="mn-MN"/>
        </w:rPr>
      </w:pPr>
    </w:p>
    <w:p w14:paraId="75A4D93E"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энэ Газар тариалангийн хуульд  орсон зарим зүйл заалтуудыг бол эргэж харах ийм шаардлага байгаа. Тийм учраас энэ дээр та юу гэж үзэж байгаа вэ ямар тодорхой арга хэмжээнүүдийг авах вэ? Энэ хуулиа эргэж харах ийм зайлшгүй шаардлага бол байгаа. </w:t>
      </w:r>
    </w:p>
    <w:p w14:paraId="502F1623" w14:textId="77777777" w:rsidR="00BB41B8" w:rsidRPr="0061785A" w:rsidRDefault="00BB41B8" w:rsidP="00BB41B8">
      <w:pPr>
        <w:ind w:firstLine="720"/>
        <w:jc w:val="both"/>
        <w:rPr>
          <w:rFonts w:ascii="Arial" w:hAnsi="Arial" w:cs="Arial"/>
          <w:b/>
          <w:bCs/>
          <w:shd w:val="clear" w:color="auto" w:fill="FFFFFF"/>
          <w:lang w:val="mn-MN"/>
        </w:rPr>
      </w:pPr>
    </w:p>
    <w:p w14:paraId="39711069"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М.Энхболд: -</w:t>
      </w:r>
      <w:r w:rsidRPr="0061785A">
        <w:rPr>
          <w:rFonts w:ascii="Arial" w:hAnsi="Arial" w:cs="Arial"/>
          <w:bCs/>
          <w:shd w:val="clear" w:color="auto" w:fill="FFFFFF"/>
          <w:lang w:val="mn-MN"/>
        </w:rPr>
        <w:t xml:space="preserve"> Б.Батзориг гишүүн тодруулгад нь. </w:t>
      </w:r>
    </w:p>
    <w:p w14:paraId="418F61DD" w14:textId="77777777" w:rsidR="00BB41B8" w:rsidRPr="0061785A" w:rsidRDefault="00BB41B8" w:rsidP="00BB41B8">
      <w:pPr>
        <w:ind w:firstLine="720"/>
        <w:jc w:val="both"/>
        <w:rPr>
          <w:rFonts w:ascii="Arial" w:hAnsi="Arial" w:cs="Arial"/>
          <w:b/>
          <w:bCs/>
          <w:shd w:val="clear" w:color="auto" w:fill="FFFFFF"/>
          <w:lang w:val="mn-MN"/>
        </w:rPr>
      </w:pPr>
    </w:p>
    <w:p w14:paraId="34AA2D55"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
          <w:bCs/>
          <w:shd w:val="clear" w:color="auto" w:fill="FFFFFF"/>
          <w:lang w:val="mn-MN"/>
        </w:rPr>
        <w:t>Б.Батзориг: -</w:t>
      </w:r>
      <w:r w:rsidRPr="0061785A">
        <w:rPr>
          <w:rFonts w:ascii="Arial" w:hAnsi="Arial" w:cs="Arial"/>
          <w:bCs/>
          <w:shd w:val="clear" w:color="auto" w:fill="FFFFFF"/>
          <w:lang w:val="mn-MN"/>
        </w:rPr>
        <w:t xml:space="preserve"> Монгол Улс 1 сая га тариалангийн талбайтай. Түүнийхээ 700000 га нь эргэлтэд оруулж бид нар тариа ногоо тарьж ийм аж ахуй эрхэлдэг. Үнэхээр төрөөс хүнс, хөдөө аж ахуйн салбарт баримтлах бодлогын бичиг баримтад маш тодорхой байгаа. </w:t>
      </w:r>
    </w:p>
    <w:p w14:paraId="7F99EBBE" w14:textId="77777777" w:rsidR="00BB41B8" w:rsidRPr="0061785A" w:rsidRDefault="00BB41B8" w:rsidP="00BB41B8">
      <w:pPr>
        <w:ind w:firstLine="720"/>
        <w:jc w:val="both"/>
        <w:rPr>
          <w:rFonts w:ascii="Arial" w:hAnsi="Arial" w:cs="Arial"/>
          <w:bCs/>
          <w:shd w:val="clear" w:color="auto" w:fill="FFFFFF"/>
          <w:lang w:val="mn-MN"/>
        </w:rPr>
      </w:pPr>
    </w:p>
    <w:p w14:paraId="4EF5DE5F"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Газар тариалангийн бүс нутгаа тодорхой болгоод энэ тариаланч малчин хоёрын маргааныг бол бид нар таслах ёстой. </w:t>
      </w:r>
    </w:p>
    <w:p w14:paraId="4960B036" w14:textId="77777777" w:rsidR="00BB41B8" w:rsidRPr="0061785A" w:rsidRDefault="00BB41B8" w:rsidP="00BB41B8">
      <w:pPr>
        <w:ind w:firstLine="720"/>
        <w:jc w:val="both"/>
        <w:rPr>
          <w:rFonts w:ascii="Arial" w:hAnsi="Arial" w:cs="Arial"/>
          <w:bCs/>
          <w:shd w:val="clear" w:color="auto" w:fill="FFFFFF"/>
          <w:lang w:val="mn-MN"/>
        </w:rPr>
      </w:pPr>
    </w:p>
    <w:p w14:paraId="1D54EF52" w14:textId="77777777" w:rsidR="00BB41B8" w:rsidRPr="0061785A" w:rsidRDefault="00BB41B8" w:rsidP="00BB41B8">
      <w:pPr>
        <w:ind w:firstLine="720"/>
        <w:jc w:val="both"/>
        <w:rPr>
          <w:rFonts w:ascii="Arial" w:hAnsi="Arial" w:cs="Arial"/>
          <w:bCs/>
          <w:shd w:val="clear" w:color="auto" w:fill="FFFFFF"/>
          <w:lang w:val="mn-MN"/>
        </w:rPr>
      </w:pPr>
      <w:r w:rsidRPr="0061785A">
        <w:rPr>
          <w:rFonts w:ascii="Arial" w:hAnsi="Arial" w:cs="Arial"/>
          <w:bCs/>
          <w:shd w:val="clear" w:color="auto" w:fill="FFFFFF"/>
          <w:lang w:val="mn-MN"/>
        </w:rPr>
        <w:t xml:space="preserve">Тийм учраас тариалангийн бүс нутгаа бид нар хуульчилж тодорхой болгож өгөх ийм шаардлага байгаа гэдэг дээр тантай санал нэг байна. Энэ талаар хууль боловсруулж оруулж ирж бас хамтарч ажиллах болно. Баярлалаа. </w:t>
      </w:r>
    </w:p>
    <w:p w14:paraId="5E6DDF40" w14:textId="77777777" w:rsidR="00BB41B8" w:rsidRPr="0061785A" w:rsidRDefault="00BB41B8" w:rsidP="00BB41B8">
      <w:pPr>
        <w:ind w:firstLine="720"/>
        <w:jc w:val="both"/>
        <w:rPr>
          <w:rFonts w:ascii="Arial" w:hAnsi="Arial" w:cs="Arial"/>
          <w:bCs/>
          <w:shd w:val="clear" w:color="auto" w:fill="FFFFFF"/>
          <w:lang w:val="mn-MN"/>
        </w:rPr>
      </w:pPr>
    </w:p>
    <w:p w14:paraId="38B208EE" w14:textId="6B685F67" w:rsidR="00B16E88" w:rsidRPr="00B16E88" w:rsidRDefault="00BB41B8" w:rsidP="00B16E88">
      <w:pPr>
        <w:ind w:firstLine="720"/>
        <w:jc w:val="both"/>
        <w:rPr>
          <w:rFonts w:ascii="Arial" w:hAnsi="Arial" w:cs="Arial"/>
          <w:b/>
          <w:bCs/>
          <w:color w:val="FF0000"/>
          <w:shd w:val="clear" w:color="auto" w:fill="FFFFFF"/>
          <w:lang w:val="mn-MN"/>
        </w:rPr>
      </w:pPr>
      <w:r w:rsidRPr="0061785A">
        <w:rPr>
          <w:rFonts w:ascii="Arial" w:hAnsi="Arial" w:cs="Arial"/>
          <w:b/>
          <w:bCs/>
          <w:shd w:val="clear" w:color="auto" w:fill="FFFFFF"/>
          <w:lang w:val="mn-MN"/>
        </w:rPr>
        <w:t xml:space="preserve">М.Энхболд: - </w:t>
      </w:r>
      <w:r w:rsidRPr="0061785A">
        <w:rPr>
          <w:rFonts w:ascii="Arial" w:hAnsi="Arial" w:cs="Arial"/>
          <w:bCs/>
          <w:shd w:val="clear" w:color="auto" w:fill="FFFFFF"/>
          <w:lang w:val="mn-MN"/>
        </w:rPr>
        <w:t xml:space="preserve">Н.Учрал гишүүн асуулт тавья. </w:t>
      </w:r>
      <w:r w:rsidR="00B16E88" w:rsidRPr="00424EFF">
        <w:rPr>
          <w:rFonts w:ascii="Arial" w:hAnsi="Arial" w:cs="Arial"/>
          <w:b/>
          <w:bCs/>
          <w:shd w:val="clear" w:color="auto" w:fill="FFFFFF"/>
          <w:lang w:val="mn-MN"/>
        </w:rPr>
        <w:t>/</w:t>
      </w:r>
      <w:r w:rsidR="001B55CF" w:rsidRPr="00424EFF">
        <w:rPr>
          <w:rFonts w:ascii="Arial" w:hAnsi="Arial" w:cs="Arial"/>
          <w:b/>
          <w:bCs/>
          <w:shd w:val="clear" w:color="auto" w:fill="FFFFFF"/>
          <w:lang w:val="mn-MN"/>
        </w:rPr>
        <w:t>19</w:t>
      </w:r>
      <w:r w:rsidR="00B16E88" w:rsidRPr="00424EFF">
        <w:rPr>
          <w:rFonts w:ascii="Arial" w:hAnsi="Arial" w:cs="Arial"/>
          <w:b/>
          <w:bCs/>
          <w:shd w:val="clear" w:color="auto" w:fill="FFFFFF"/>
          <w:lang w:val="mn-MN"/>
        </w:rPr>
        <w:t>:</w:t>
      </w:r>
      <w:r w:rsidR="00424EFF" w:rsidRPr="00424EFF">
        <w:rPr>
          <w:rFonts w:ascii="Arial" w:hAnsi="Arial" w:cs="Arial"/>
          <w:b/>
          <w:bCs/>
          <w:shd w:val="clear" w:color="auto" w:fill="FFFFFF"/>
          <w:lang w:val="mn-MN"/>
        </w:rPr>
        <w:t>25</w:t>
      </w:r>
      <w:r w:rsidR="00B16E88" w:rsidRPr="00424EFF">
        <w:rPr>
          <w:rFonts w:ascii="Arial" w:hAnsi="Arial" w:cs="Arial"/>
          <w:b/>
          <w:bCs/>
          <w:shd w:val="clear" w:color="auto" w:fill="FFFFFF"/>
          <w:lang w:val="mn-MN"/>
        </w:rPr>
        <w:t>-</w:t>
      </w:r>
      <w:r w:rsidR="00424EFF" w:rsidRPr="00424EFF">
        <w:rPr>
          <w:rFonts w:ascii="Arial" w:hAnsi="Arial" w:cs="Arial"/>
          <w:b/>
          <w:bCs/>
          <w:shd w:val="clear" w:color="auto" w:fill="FFFFFF"/>
          <w:lang w:val="mn-MN"/>
        </w:rPr>
        <w:t>21</w:t>
      </w:r>
      <w:r w:rsidR="00B16E88" w:rsidRPr="00424EFF">
        <w:rPr>
          <w:rFonts w:ascii="Arial" w:hAnsi="Arial" w:cs="Arial"/>
          <w:b/>
          <w:bCs/>
          <w:shd w:val="clear" w:color="auto" w:fill="FFFFFF"/>
          <w:lang w:val="mn-MN"/>
        </w:rPr>
        <w:t>:</w:t>
      </w:r>
      <w:r w:rsidR="00424EFF" w:rsidRPr="00424EFF">
        <w:rPr>
          <w:rFonts w:ascii="Arial" w:hAnsi="Arial" w:cs="Arial"/>
          <w:b/>
          <w:bCs/>
          <w:shd w:val="clear" w:color="auto" w:fill="FFFFFF"/>
          <w:lang w:val="mn-MN"/>
        </w:rPr>
        <w:t>3</w:t>
      </w:r>
      <w:r w:rsidR="00B16E88" w:rsidRPr="00424EFF">
        <w:rPr>
          <w:rFonts w:ascii="Arial" w:hAnsi="Arial" w:cs="Arial"/>
          <w:b/>
          <w:bCs/>
          <w:shd w:val="clear" w:color="auto" w:fill="FFFFFF"/>
          <w:lang w:val="mn-MN"/>
        </w:rPr>
        <w:t xml:space="preserve">5, </w:t>
      </w:r>
      <w:r w:rsidR="00B16E88" w:rsidRPr="00424EFF">
        <w:rPr>
          <w:rFonts w:ascii="Arial" w:hAnsi="Arial" w:cs="Arial"/>
          <w:bCs/>
          <w:shd w:val="clear" w:color="auto" w:fill="FFFFFF"/>
          <w:lang w:val="mn-MN"/>
        </w:rPr>
        <w:t>Д.Уянга</w:t>
      </w:r>
      <w:r w:rsidR="00B16E88" w:rsidRPr="00424EFF">
        <w:rPr>
          <w:rFonts w:ascii="Arial" w:hAnsi="Arial" w:cs="Arial"/>
          <w:b/>
          <w:bCs/>
          <w:shd w:val="clear" w:color="auto" w:fill="FFFFFF"/>
          <w:lang w:val="mn-MN"/>
        </w:rPr>
        <w:t>/</w:t>
      </w:r>
    </w:p>
    <w:p w14:paraId="381A7883" w14:textId="77777777" w:rsidR="00BB41B8" w:rsidRPr="00BB41B8" w:rsidRDefault="00BB41B8" w:rsidP="00BB41B8">
      <w:pPr>
        <w:ind w:firstLine="720"/>
        <w:jc w:val="both"/>
        <w:rPr>
          <w:rFonts w:ascii="Arial" w:hAnsi="Arial" w:cs="Arial"/>
          <w:bCs/>
          <w:color w:val="806000" w:themeColor="accent4" w:themeShade="80"/>
          <w:shd w:val="clear" w:color="auto" w:fill="FFFFFF"/>
          <w:lang w:val="mn-MN"/>
        </w:rPr>
      </w:pPr>
    </w:p>
    <w:p w14:paraId="2A918B29" w14:textId="77777777" w:rsidR="00B16E88" w:rsidRPr="0061785A" w:rsidRDefault="00B16E88" w:rsidP="00B16E88">
      <w:pPr>
        <w:jc w:val="both"/>
        <w:rPr>
          <w:rFonts w:ascii="Arial" w:hAnsi="Arial"/>
        </w:rPr>
      </w:pPr>
      <w:r w:rsidRPr="001A7F82">
        <w:rPr>
          <w:rFonts w:ascii="Arial" w:hAnsi="Arial"/>
          <w:color w:val="C45911" w:themeColor="accent2" w:themeShade="BF"/>
        </w:rPr>
        <w:tab/>
      </w:r>
      <w:r w:rsidRPr="0061785A">
        <w:rPr>
          <w:rFonts w:ascii="Arial" w:hAnsi="Arial"/>
          <w:b/>
          <w:bCs/>
        </w:rPr>
        <w:t>Н.Учрал: -</w:t>
      </w:r>
      <w:r w:rsidRPr="0061785A">
        <w:rPr>
          <w:rFonts w:ascii="Arial" w:hAnsi="Arial"/>
        </w:rPr>
        <w:t xml:space="preserve"> Хүнсний аюулгүй байдал бол нэн тулгамдсан асуудал. Тэгэхээр хүнс, хөдөө аж ахуйн салбарыг бол би үндэсний аюулгүй байдалтай холбоотой асуудал гэж ойлгож байгаа. </w:t>
      </w:r>
    </w:p>
    <w:p w14:paraId="2C945BDE" w14:textId="77777777" w:rsidR="00B16E88" w:rsidRPr="0061785A" w:rsidRDefault="00B16E88" w:rsidP="00B16E88">
      <w:pPr>
        <w:jc w:val="both"/>
        <w:rPr>
          <w:rFonts w:ascii="Arial" w:hAnsi="Arial"/>
        </w:rPr>
      </w:pPr>
    </w:p>
    <w:p w14:paraId="5295216C" w14:textId="1A66C606" w:rsidR="00B16E88" w:rsidRPr="0061785A" w:rsidRDefault="00B16E88" w:rsidP="00B16E88">
      <w:pPr>
        <w:ind w:firstLine="720"/>
        <w:jc w:val="both"/>
        <w:rPr>
          <w:rFonts w:ascii="Arial" w:hAnsi="Arial"/>
          <w:lang w:val="mn-MN"/>
        </w:rPr>
      </w:pPr>
      <w:r w:rsidRPr="0061785A">
        <w:rPr>
          <w:rFonts w:ascii="Arial" w:hAnsi="Arial"/>
        </w:rPr>
        <w:t xml:space="preserve">Тэгэхээр Үндсэн хуульд заасан үндэсний аюулгүй байдлын бүрэлдэхүүн хэсэг бол хүнс өөрөө бас ордог. Тэгэхээр би нэг зүйл дээр их эмзэглээд байгаа нь юу вэ гэхээр манай Сонгинохайрхан дүүргийн 32 дугаар хороонд Эмээлт байгаа. </w:t>
      </w:r>
      <w:r w:rsidRPr="0061785A">
        <w:rPr>
          <w:rFonts w:ascii="Arial" w:hAnsi="Arial"/>
          <w:lang w:val="mn-MN"/>
        </w:rPr>
        <w:t>Тэнд махны үйлдвэрүүд олноороо бий. Гэхдээ та бүхэн очоод танилцах юм бол энд бараг Монгол</w:t>
      </w:r>
      <w:r w:rsidR="00584FDB">
        <w:rPr>
          <w:rFonts w:ascii="Arial" w:hAnsi="Arial"/>
          <w:lang w:val="mn-MN"/>
        </w:rPr>
        <w:t xml:space="preserve"> </w:t>
      </w:r>
      <w:r w:rsidRPr="0061785A">
        <w:rPr>
          <w:rFonts w:ascii="Arial" w:hAnsi="Arial"/>
          <w:lang w:val="mn-MN"/>
        </w:rPr>
        <w:t xml:space="preserve">махны үйлдвэр гэж бараг байхгүй болчихлоо доо. </w:t>
      </w:r>
    </w:p>
    <w:p w14:paraId="3E301AE7" w14:textId="77777777" w:rsidR="00B16E88" w:rsidRPr="0061785A" w:rsidRDefault="00B16E88" w:rsidP="00B16E88">
      <w:pPr>
        <w:ind w:firstLine="720"/>
        <w:jc w:val="both"/>
        <w:rPr>
          <w:rFonts w:ascii="Arial" w:hAnsi="Arial"/>
          <w:lang w:val="mn-MN"/>
        </w:rPr>
      </w:pPr>
    </w:p>
    <w:p w14:paraId="5684F49F" w14:textId="77777777" w:rsidR="00B16E88" w:rsidRPr="0061785A" w:rsidRDefault="00B16E88" w:rsidP="00B16E88">
      <w:pPr>
        <w:ind w:firstLine="720"/>
        <w:jc w:val="both"/>
        <w:rPr>
          <w:rFonts w:ascii="Arial" w:hAnsi="Arial"/>
          <w:lang w:val="mn-MN"/>
        </w:rPr>
      </w:pPr>
      <w:r w:rsidRPr="0061785A">
        <w:rPr>
          <w:rFonts w:ascii="Arial" w:hAnsi="Arial"/>
          <w:lang w:val="mn-MN"/>
        </w:rPr>
        <w:t xml:space="preserve">Ер нь үйлдвэрүүд өөрсдөө хөл дээрээ тогтох боломжгүй болоод ирэхээрээ энэ махны үйлдвэрүүд чинь Хятадууд орж ирээд, хэдэн төгрөг өгөөд, тэгээд тэр үйлдвэрүүдийг худалдаад авчихдаг. Ингээд урт хугацааны зээл өгөөд, тэгээд нөгөө үйлдвэрүүдийг нь Хятадууд авчихсан. Нэг ёсондоо  Монгол махны үйлдвэр бараг байхгүй болоод бүгдээрээ хятад үйлдвэр болчихлоо. Арьс шир, ноос ноолуурын үйлдвэрүүд ямар түвшинд хүрээд яаж хятаджсаныг та бүхэн мэдэж байгаа шүү дээ. Нэг ёсондоо Хятадууд Монголд махны үйлдвэртэй, тэгээд эргээд Хятад уруугаа экспортолдог. Мэдээж хоёр хөршөө дагалгүй яах вэ? Хоёр хөрш уруугаа тэр экспортоо хийлгүй яах вэ. </w:t>
      </w:r>
    </w:p>
    <w:p w14:paraId="45A95665" w14:textId="77777777" w:rsidR="00B16E88" w:rsidRPr="0061785A" w:rsidRDefault="00B16E88" w:rsidP="00B16E88">
      <w:pPr>
        <w:ind w:firstLine="720"/>
        <w:jc w:val="both"/>
        <w:rPr>
          <w:rFonts w:ascii="Arial" w:hAnsi="Arial"/>
          <w:lang w:val="mn-MN"/>
        </w:rPr>
      </w:pPr>
    </w:p>
    <w:p w14:paraId="0C644A58" w14:textId="49FF3A71" w:rsidR="00B16E88" w:rsidRPr="0061785A" w:rsidRDefault="00B16E88" w:rsidP="00B16E88">
      <w:pPr>
        <w:ind w:firstLine="720"/>
        <w:jc w:val="both"/>
      </w:pPr>
      <w:r w:rsidRPr="0061785A">
        <w:rPr>
          <w:rFonts w:ascii="Arial" w:hAnsi="Arial"/>
          <w:lang w:val="mn-MN"/>
        </w:rPr>
        <w:t xml:space="preserve">Гэхдээ ядаж бид нар энэ Монгол махны үйлдвэрээ тэгээд  монголоор нь авч үлдэхгүй бол энэ чинь бүгд хятаджиллаа шүү дээ. Ерөөсөө хятадууд мөнгөтэй хүмүүс орж ирээд, урт хугацааны зээл өгөөд ингээд аваад, ингээд бүгд хятад </w:t>
      </w:r>
      <w:r w:rsidRPr="0061785A">
        <w:rPr>
          <w:rFonts w:ascii="Arial" w:hAnsi="Arial"/>
          <w:lang w:val="mn-MN"/>
        </w:rPr>
        <w:lastRenderedPageBreak/>
        <w:t xml:space="preserve">үйлдвэртэй. Тэгэхээр бид нар яаж энэ үндэсний аюулгүй байдлын асуудлыг ярих юм бэ? Тэгэхээр тэр Монгол махны үйлдвэрийг төрөөс ямар бодлогоор дэмжих ёстой юм бэ гэдэг тусгай бодлого гаргаж, эдгээр үйлдвэрүүдийг дэмжих хэрэгтэй. Тэр урт хугацааны зээл тусламжийг нь өгмөөр байна. Ингээд Хятад уруугаа махаа </w:t>
      </w:r>
      <w:r w:rsidR="00584FDB">
        <w:rPr>
          <w:rFonts w:ascii="Arial" w:hAnsi="Arial"/>
          <w:lang w:val="mn-MN"/>
        </w:rPr>
        <w:t>экспортолъ</w:t>
      </w:r>
      <w:r w:rsidRPr="0061785A">
        <w:rPr>
          <w:rFonts w:ascii="Arial" w:hAnsi="Arial"/>
          <w:lang w:val="mn-MN"/>
        </w:rPr>
        <w:t>ё гэвэл асуудал алга л даа. Үнэхээр адууны махнаас өөр мах гарахгүй байна л гэж байна. Тэгээд бид үүн дээр цаашдаа анхаарах ёстой.</w:t>
      </w:r>
    </w:p>
    <w:p w14:paraId="7E84C9C9" w14:textId="77777777" w:rsidR="00B16E88" w:rsidRPr="0061785A" w:rsidRDefault="00B16E88" w:rsidP="00B16E88">
      <w:pPr>
        <w:jc w:val="both"/>
      </w:pPr>
    </w:p>
    <w:p w14:paraId="473E3096" w14:textId="5F71E6E0" w:rsidR="00B16E88" w:rsidRPr="0061785A" w:rsidRDefault="00B16E88" w:rsidP="00B16E88">
      <w:pPr>
        <w:jc w:val="both"/>
      </w:pPr>
      <w:r w:rsidRPr="0061785A">
        <w:rPr>
          <w:rFonts w:ascii="Arial" w:hAnsi="Arial"/>
          <w:lang w:val="mn-MN"/>
        </w:rPr>
        <w:tab/>
        <w:t>Дээрээс нь өнөөдөр</w:t>
      </w:r>
      <w:r w:rsidR="00073010">
        <w:rPr>
          <w:rFonts w:ascii="Arial" w:hAnsi="Arial"/>
          <w:lang w:val="mn-MN"/>
        </w:rPr>
        <w:t xml:space="preserve"> тэр Вьетнамууд ч гэдэг юм уу,</w:t>
      </w:r>
      <w:r w:rsidRPr="0061785A">
        <w:rPr>
          <w:rFonts w:ascii="Arial" w:hAnsi="Arial"/>
          <w:lang w:val="mn-MN"/>
        </w:rPr>
        <w:t xml:space="preserve"> </w:t>
      </w:r>
      <w:r w:rsidR="00073010">
        <w:rPr>
          <w:rFonts w:ascii="Arial" w:hAnsi="Arial"/>
          <w:lang w:val="mn-MN"/>
        </w:rPr>
        <w:t>г</w:t>
      </w:r>
      <w:r w:rsidRPr="0061785A">
        <w:rPr>
          <w:rFonts w:ascii="Arial" w:hAnsi="Arial"/>
          <w:lang w:val="mn-MN"/>
        </w:rPr>
        <w:t>уравдагч орнууд монгол махыг авъя гэж хүсдэг шүү дээ.  Ганцхан зүйл бид нар боомилуулаад сууж байгаа. Өнөөдөр бас Гадаад харилцааны сайд байгаа учраас гадаад харилцааны салбарынхан бол яг үүнд онцгойлон анхаараад ядаж тэр транзит зөвшөөрлийг нь хоёр хөршөөсөө авмаар байна. Ингээд энэ Хятад, Оросоор дамжуулан гуравдагч хөрш уруу монгол махыг гаргах ажлыг зох</w:t>
      </w:r>
      <w:r w:rsidR="00073010">
        <w:rPr>
          <w:rFonts w:ascii="Arial" w:hAnsi="Arial"/>
          <w:lang w:val="mn-MN"/>
        </w:rPr>
        <w:t>ион байгуулахгүй бол ерөөсөө л Х</w:t>
      </w:r>
      <w:r w:rsidRPr="0061785A">
        <w:rPr>
          <w:rFonts w:ascii="Arial" w:hAnsi="Arial"/>
          <w:lang w:val="mn-MN"/>
        </w:rPr>
        <w:t>ятадууд Монголд махны үйлдвэртэй, тэгээд хятад уруугаа авдаг. Өөрсдөө үнэ тогтоодог, өөрсдөө энд үйлдвэрээ эрхэлдэг ийм болчихсон. Эх орондоо бол бид нар Хятадуудын доор манай нэг хэдэн залуучууд ажиллаж байгаа. Тэр Эмээлт бол тэр чигээрээ тийм болчихсон шүү, тэгээд сайдын хувьд та очиж түүнтэй танилцаад үүнд анхаарал хандуулаасай гэж хүсэж байна. Тэгээд таныг  Дэд сайд байхдаа энэ асуудлуудаар ярьж байсныг би мэдэж байна. Тэгээд таныг энэ салбарт сайн ажиллана гэдэгт эргэлзэхгүй байна.</w:t>
      </w:r>
    </w:p>
    <w:p w14:paraId="37DABB0A" w14:textId="77777777" w:rsidR="00B16E88" w:rsidRPr="0061785A" w:rsidRDefault="00B16E88" w:rsidP="00B16E88">
      <w:pPr>
        <w:jc w:val="both"/>
      </w:pPr>
    </w:p>
    <w:p w14:paraId="5D465296" w14:textId="77777777" w:rsidR="00B16E88" w:rsidRPr="0061785A" w:rsidRDefault="00B16E88" w:rsidP="00B16E88">
      <w:pPr>
        <w:jc w:val="both"/>
      </w:pPr>
      <w:r w:rsidRPr="0061785A">
        <w:rPr>
          <w:rFonts w:ascii="Arial" w:hAnsi="Arial"/>
          <w:lang w:val="mn-MN"/>
        </w:rPr>
        <w:tab/>
        <w:t xml:space="preserve">Дараагийн нэг асуудал бол Хүнс, хөдөө аж ахуйн салбарт  хөдөө орон нутагт ялангуяа класстир хэлбэрийн хөгжлийг авчрах хэрэгтэй, газар зүйн хувьд ойрхон байршилтай, үйлдвэрлэл эрхэлдэг, нийлүүлэгч нар, түүхий эдийг нь үйлдвэрлэгч нар, борлуулагч нар, эрдэм шинжилгээ, судалгааны байгууллагуудыг нэгтгэсэн тэр класстир хэлбэрийн хөгжлийг бид нар ирээдүйн хөгжлөө гэж энэ хүнс, хөдөө аж ахуйн салбарт харах нь бид нарын номер нэг зорилт байх ёстой. Та энэ класстир хэлбэрийн хөгжлийг хэрхэн хөгжүүлэх вэ? </w:t>
      </w:r>
    </w:p>
    <w:p w14:paraId="6DDB2A2B" w14:textId="77777777" w:rsidR="00B16E88" w:rsidRPr="0061785A" w:rsidRDefault="00B16E88" w:rsidP="00B16E88">
      <w:pPr>
        <w:jc w:val="both"/>
      </w:pPr>
    </w:p>
    <w:p w14:paraId="0BEDA01F" w14:textId="77777777" w:rsidR="00B16E88" w:rsidRPr="0061785A" w:rsidRDefault="00B16E88" w:rsidP="00B16E88">
      <w:pPr>
        <w:jc w:val="both"/>
        <w:rPr>
          <w:rFonts w:ascii="Arial" w:hAnsi="Arial"/>
          <w:lang w:val="mn-MN"/>
        </w:rPr>
      </w:pPr>
      <w:r w:rsidRPr="0061785A">
        <w:rPr>
          <w:rFonts w:ascii="Arial" w:hAnsi="Arial"/>
          <w:lang w:val="mn-MN"/>
        </w:rPr>
        <w:tab/>
        <w:t xml:space="preserve">Дараагийн нэг асуудал, миний хувьд хүнс, хөдөө аж ахуйн салбарт инноваци, өндөр технологи хамгийн өндөр түвшинд яригдах ёстой гэж бодож байна. Тэр байтугай энэ инновацийн хэлтэс гээд байгаа энэ нэгж бол бүр энэ яаманд ирэх ёстой гэж бодож байна. Хүнс, хөдөө аж ахуйн салбарт бид нар энэ өндөр технологи, инновацийг ярина. Яагаад гэвэл Хөдөө аж ахуйн их сургууль дээр байгаа тэр  Мал эмнэлгийн хүрээлэн гэх манай хэдэн хүрээлэнгүүд байна шүү дээ, ШУА-ийн чиглэлийн. Энэ хүрээлэнгүүд чинь ерөөсөө л энэ хүнс, хөдөө аж ахуйн салбараас бойжиж байгаа юм. </w:t>
      </w:r>
    </w:p>
    <w:p w14:paraId="36247956" w14:textId="77777777" w:rsidR="00B16E88" w:rsidRPr="0061785A" w:rsidRDefault="00B16E88" w:rsidP="00B16E88">
      <w:pPr>
        <w:jc w:val="both"/>
        <w:rPr>
          <w:rFonts w:ascii="Arial" w:hAnsi="Arial"/>
          <w:lang w:val="mn-MN"/>
        </w:rPr>
      </w:pPr>
    </w:p>
    <w:p w14:paraId="304FBB4C" w14:textId="2FB319CF" w:rsidR="00B16E88" w:rsidRPr="0061785A" w:rsidRDefault="00B16E88" w:rsidP="00B16E88">
      <w:pPr>
        <w:ind w:firstLine="720"/>
        <w:jc w:val="both"/>
      </w:pPr>
      <w:r w:rsidRPr="0061785A">
        <w:rPr>
          <w:rFonts w:ascii="Arial" w:hAnsi="Arial"/>
          <w:lang w:val="mn-MN"/>
        </w:rPr>
        <w:t>Тийм учраас  бид нар энэ хүрээлэнгүүдээс бойжуулж байгаа тэр олон оюуны өмчүүдийг үйлдвэрлэлд оруулаад, мэдлэгийг нь шингэсэн бүтээгдэхүүнийг төрөөс дэмжих энэ ажиллагаануудыг зохион байгуулахад онцгойлон анхаарч, ялангуяа эрдэм шинжилгээ судалгааны ажлуудыг нь хөхүүлэн дэмжиж, тэдгээр бүтээгдэхүүнүүдийг гадагшаа гаргах, зүгээр нэг лабораторийн туршилт хийчихсэн  байгаа бүтээгдэхүүнүүдийг нь ядаж үйлдвэрийн түвшинд аваачихад онцгойлон анхаарах юм бол Монгол эрдэмтдийн сайн бүтээлүүд маш их байгаа шүү гэдгийг. /минут дуусав/.</w:t>
      </w:r>
    </w:p>
    <w:p w14:paraId="7DD13164" w14:textId="77777777" w:rsidR="00B16E88" w:rsidRPr="0061785A" w:rsidRDefault="00B16E88" w:rsidP="00B16E88">
      <w:pPr>
        <w:jc w:val="both"/>
      </w:pPr>
    </w:p>
    <w:p w14:paraId="5D60C0EA"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xml:space="preserve">: - </w:t>
      </w:r>
      <w:r w:rsidRPr="0061785A">
        <w:rPr>
          <w:rFonts w:ascii="Arial" w:hAnsi="Arial"/>
          <w:bCs/>
        </w:rPr>
        <w:t>Б.</w:t>
      </w:r>
      <w:r w:rsidRPr="0061785A">
        <w:rPr>
          <w:rFonts w:ascii="Arial" w:hAnsi="Arial"/>
          <w:lang w:val="mn-MN"/>
        </w:rPr>
        <w:t>Батзориг гишүүн хариулъя.</w:t>
      </w:r>
    </w:p>
    <w:p w14:paraId="63D5A6F3" w14:textId="77777777" w:rsidR="00B16E88" w:rsidRPr="0061785A" w:rsidRDefault="00B16E88" w:rsidP="00B16E88">
      <w:pPr>
        <w:jc w:val="both"/>
      </w:pPr>
    </w:p>
    <w:p w14:paraId="16729F3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Б.Батзориг</w:t>
      </w:r>
      <w:r w:rsidRPr="0061785A">
        <w:rPr>
          <w:rFonts w:ascii="Arial" w:hAnsi="Arial"/>
          <w:b/>
          <w:bCs/>
        </w:rPr>
        <w:t>: -</w:t>
      </w:r>
      <w:r w:rsidRPr="0061785A">
        <w:rPr>
          <w:rFonts w:ascii="Arial" w:hAnsi="Arial"/>
          <w:lang w:val="mn-MN"/>
        </w:rPr>
        <w:t xml:space="preserve"> Н.Учрал гишүүний асуултад хариулъя. Эрдэм шинжилгээний хүрээлэнгүүд, их, дээд сургуулиуд, Хөдөө аж ахуйн дээд сургуулиуд бол яг бодлогоор Хөдөө аж ахуйн яамныхаа хажууд байх нь зүйтэй юм билээ. Одоо бид </w:t>
      </w:r>
      <w:r w:rsidRPr="0061785A">
        <w:rPr>
          <w:rFonts w:ascii="Arial" w:hAnsi="Arial"/>
          <w:lang w:val="mn-MN"/>
        </w:rPr>
        <w:lastRenderedPageBreak/>
        <w:t>нарын Их Хурлаар хэлэлцэж байгаа Мал амьтны эрүүл мэндийн тухай хууль дээр манай Ж.Бат-Эрдэнэ гишүүн ажлын хэсгийг ахлаад ажиллаж байгаа. Таны ярьсан асуудлууд бүрэн туссан байгаа. Энэ хууль батлагдаад гараад ирэх юм бол энэ ажил явна гэж хариулах байна.</w:t>
      </w:r>
    </w:p>
    <w:p w14:paraId="465363F0" w14:textId="77777777" w:rsidR="00B16E88" w:rsidRPr="0061785A" w:rsidRDefault="00B16E88" w:rsidP="00B16E88">
      <w:pPr>
        <w:jc w:val="both"/>
      </w:pPr>
    </w:p>
    <w:p w14:paraId="082DCF4C" w14:textId="77777777" w:rsidR="00B16E88" w:rsidRPr="0061785A" w:rsidRDefault="00B16E88" w:rsidP="00B16E88">
      <w:pPr>
        <w:jc w:val="both"/>
      </w:pPr>
      <w:r w:rsidRPr="0061785A">
        <w:rPr>
          <w:rFonts w:ascii="Arial" w:hAnsi="Arial"/>
          <w:lang w:val="mn-MN"/>
        </w:rPr>
        <w:tab/>
        <w:t>Хоёрдугаарт, Монгол төр энэ З сая иргэнээ эрүүл, экологийн цэвэр хүнсээр хангах үүрэгтэй. Энэ үүргийг хангуулахын төлөө сайдын хувьд ажиллах болно.</w:t>
      </w:r>
    </w:p>
    <w:p w14:paraId="607659AB" w14:textId="77777777" w:rsidR="00B16E88" w:rsidRPr="0061785A" w:rsidRDefault="00B16E88" w:rsidP="00B16E88">
      <w:pPr>
        <w:jc w:val="both"/>
      </w:pPr>
    </w:p>
    <w:p w14:paraId="375AE4C4" w14:textId="77777777" w:rsidR="00B16E88" w:rsidRPr="0061785A" w:rsidRDefault="00B16E88" w:rsidP="00B16E88">
      <w:pPr>
        <w:jc w:val="both"/>
      </w:pPr>
      <w:r w:rsidRPr="0061785A">
        <w:rPr>
          <w:rFonts w:ascii="Arial" w:hAnsi="Arial"/>
          <w:lang w:val="mn-MN"/>
        </w:rPr>
        <w:tab/>
        <w:t>Бусад орон уруу хөдөө аж ахуйн бүтээгдэхүүн, мах, махан бүтээгдэхүүн тээвэрлэх, хоёр хөршөөрөө дамжуулаад транзит тээврийн асуудлыг би дэд сайд байхдаа нэлээн ярьж байсан. Энэ ажлыг цааш нь үргэлжлүүлж, хөдөө аж ахуйн бүтээгдэхүүнийг гуравдагч зах зээлд гаргахын төлөө бас санаачлагатай ажиллах болно гэдгийг хэлэх байна. Баярлалаа.</w:t>
      </w:r>
    </w:p>
    <w:p w14:paraId="3506FF68" w14:textId="77777777" w:rsidR="00B16E88" w:rsidRPr="0061785A" w:rsidRDefault="00B16E88" w:rsidP="00B16E88">
      <w:pPr>
        <w:jc w:val="both"/>
      </w:pPr>
    </w:p>
    <w:p w14:paraId="6881083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Гишүүд асуулт асууж, хариулт авч дууслаа. Үг хэлэх гишүүд байвал нэрсээ өгье. Ж.Ганбаатар гишүүнээр тасаллаа. О.Батнасан гишүүн үг хэлье.</w:t>
      </w:r>
    </w:p>
    <w:p w14:paraId="3924A169" w14:textId="77777777" w:rsidR="00B16E88" w:rsidRPr="0061785A" w:rsidRDefault="00B16E88" w:rsidP="00B16E88">
      <w:pPr>
        <w:jc w:val="both"/>
      </w:pPr>
    </w:p>
    <w:p w14:paraId="4D510FE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О.Батнасан</w:t>
      </w:r>
      <w:r w:rsidRPr="0061785A">
        <w:rPr>
          <w:rFonts w:ascii="Arial" w:hAnsi="Arial"/>
          <w:b/>
          <w:bCs/>
        </w:rPr>
        <w:t>: -</w:t>
      </w:r>
      <w:r w:rsidRPr="0061785A">
        <w:rPr>
          <w:rFonts w:ascii="Arial" w:hAnsi="Arial"/>
          <w:lang w:val="mn-MN"/>
        </w:rPr>
        <w:t xml:space="preserve"> Баярлалаа. 2016 оны сонгуулийн үр дүнд байгуулагдсан  Ж.Эрдэнэбатын Засгийн газар сайн ажилласан. Үнэхээр жихүүн салхитай, санхүүгийн хямрал болсон өдрүүд маш олон байсан. Жиндээхгүйгээр энэ Засгийн газарт ололт амжилтыг авчирч өгснийг хэлэх нь зүйтэй байхаа. Энэ Монгол Улсын эдийн засгийг солонгоруулах, ер нь эдийн засгийн хөгжлийн чиг баримжааг авч явах энэ том салбар бол хөдөө аж ахуйн салбар. Түүн дотроо мал аж ахуйн салбар. Энэ мал аж ахуйн салбарыг төрийн цэгцтэй бодлогоор хөгжүүлэх нь зүйтэй юмаа. Тэгээд Хөдөө аж ахуйн сайдад хэд хэдэн хэлэх санал байна.</w:t>
      </w:r>
    </w:p>
    <w:p w14:paraId="39DC4486" w14:textId="77777777" w:rsidR="00B16E88" w:rsidRPr="0061785A" w:rsidRDefault="00B16E88" w:rsidP="00B16E88">
      <w:pPr>
        <w:jc w:val="both"/>
      </w:pPr>
    </w:p>
    <w:p w14:paraId="523D8B37" w14:textId="77777777" w:rsidR="00B16E88" w:rsidRPr="0061785A" w:rsidRDefault="00B16E88" w:rsidP="00B16E88">
      <w:pPr>
        <w:jc w:val="both"/>
        <w:rPr>
          <w:rFonts w:ascii="Arial" w:hAnsi="Arial"/>
          <w:lang w:val="mn-MN"/>
        </w:rPr>
      </w:pPr>
      <w:r w:rsidRPr="0061785A">
        <w:rPr>
          <w:rFonts w:ascii="Arial" w:hAnsi="Arial"/>
          <w:lang w:val="mn-MN"/>
        </w:rPr>
        <w:tab/>
        <w:t xml:space="preserve">Саяхан Их Хурлын гишүүн,  С.Бямбацогт сайд бид хоёр Ховд аймагт малчин удирдах ажилтны зөвлөгөөний хийгээд ирсэн. Тэнд өвөлжилтийн бэлтгэл байдал, ер нь энэ сумуудын Засаг дарга нар малчидтайгаа хир холбоотой ажилладаг талаар нэлээд асуудлыг ярилцсан. Хөдөө аж ахуйн сайд маань очиж ажилласан. Тэр зөвлөгөөнд оролцсон. Хөдөө аж ахуйн сайдын мэдээллийг бид сонссон. Иранд мах гаргаж байгаа юм билээ. Хамгийн гол нь мал, мах гадагшаа экспортод гарч байгаа юм байна. Гэхдээ бүтээгдэхүүн хэлбэрээр, дулааны аргаар боловсруулсан мах гарч байгаа. Энэ махыг сая 20 мянган тонн мах гарч байна гээд хэлчихлээ. Хамгийн гол нь мах гараад байдаг, малынх нь үнэ унаад байгаа юм. Одоо жишээ нь Ховд аймагт гэхэд эм хонь 70 мянгатай, төлөг  35 мянгатай болчихсон байна. </w:t>
      </w:r>
    </w:p>
    <w:p w14:paraId="1E12A236" w14:textId="77777777" w:rsidR="00B16E88" w:rsidRPr="0061785A" w:rsidRDefault="00B16E88" w:rsidP="00B16E88">
      <w:pPr>
        <w:jc w:val="both"/>
        <w:rPr>
          <w:rFonts w:ascii="Arial" w:hAnsi="Arial"/>
          <w:lang w:val="mn-MN"/>
        </w:rPr>
      </w:pPr>
    </w:p>
    <w:p w14:paraId="4BE5B44E" w14:textId="77777777" w:rsidR="00B16E88" w:rsidRPr="0061785A" w:rsidRDefault="00B16E88" w:rsidP="00B16E88">
      <w:pPr>
        <w:ind w:firstLine="720"/>
        <w:jc w:val="both"/>
      </w:pPr>
      <w:r w:rsidRPr="0061785A">
        <w:rPr>
          <w:rFonts w:ascii="Arial" w:hAnsi="Arial"/>
          <w:lang w:val="mn-MN"/>
        </w:rPr>
        <w:t xml:space="preserve">Тэгэхээр малын маань үнэ унана гэдэг чинь нөгөө малчдын амьдрал ахуй ямар байдалтай болох вэ? Ийм асуудал байгаад байгаа учраас  сая Раднаасэд гишүүн бас хэлж байна. Мал, махны үнэ цэнийг унагахгүйн төлөө нэг цонхны бодлого барьж ажиллах нь зүйтэй шүү. Энэ бол хамгийн чухал санаа байгаа юмаа. </w:t>
      </w:r>
    </w:p>
    <w:p w14:paraId="4642E123" w14:textId="77777777" w:rsidR="00B16E88" w:rsidRPr="0061785A" w:rsidRDefault="00B16E88" w:rsidP="00B16E88">
      <w:pPr>
        <w:jc w:val="both"/>
      </w:pPr>
    </w:p>
    <w:p w14:paraId="0EC3DC87" w14:textId="059F5EAE" w:rsidR="00B16E88" w:rsidRPr="0061785A" w:rsidRDefault="00B16E88" w:rsidP="00B16E88">
      <w:pPr>
        <w:jc w:val="both"/>
      </w:pPr>
      <w:r w:rsidRPr="0061785A">
        <w:rPr>
          <w:rFonts w:ascii="Arial" w:hAnsi="Arial"/>
          <w:lang w:val="mn-MN"/>
        </w:rPr>
        <w:tab/>
        <w:t xml:space="preserve">Мах экспортлоход Монгол Улсад мал эмнэлгийн сайн засаглал хэрэгтэй байгаа юм. Ялангуяа Дэлхийн мал амьтны эрүүл мэндийн байгууллага болох  энэ мал аж ахуйн салбарын дэлхийн худалдааны байгууллагын шаардлагыг хангаж ажиллах ёстой. Энэ бол  Монгол Улсын мал аж ахуйн салбарын, мал эмнэлгийн сайн засаглалыг бий болгоосой гэсэн ийм асуудал тавьж байгаа юм. Мал эмнэлгийн сайн засаглал гэдэгт юу орох вэ гэхээр төрийн цогц бодлого орно, салбарын бодлого маш чухал байх ёстой. Дээр нь үйлдвэрлэл байх ёстой, эрдэм шинжилгээний байгууллага нь байх ёстой. Ингэж байж хяналт нь байх ёстой. Тэгээд малчдыг хариуцлагажуулдаг систем нь байх ёстой. Ингэх юм бол энэ хууль эрх зүйн орчин нь сайн бүрдэх ийм нөхцөл бүрэлдэж байгаа. Мал амьтны эрүүл мэндийн </w:t>
      </w:r>
      <w:r w:rsidRPr="0061785A">
        <w:rPr>
          <w:rFonts w:ascii="Arial" w:hAnsi="Arial"/>
          <w:lang w:val="mn-MN"/>
        </w:rPr>
        <w:lastRenderedPageBreak/>
        <w:t>тухай хууль дээр бид ажиллаж байгаа. Тэр хууль батлагдах юм бол зөв гольдрилоороо яваад, зөв бодлогоор Засгийн газар дэмжээд батлагдах юм бол энэ мал аж ахуйн салбарт нэлээн том эргэлт гарна. Засгийн газрын тэр хуулийг батлуулахад, хууль батлагдсаны дараа бүтэц, зохион байгуулалтыг хийхэд бас нэлээн анхаарал тавьж ажиллах байхаа гэж найдаж байгаа.</w:t>
      </w:r>
    </w:p>
    <w:p w14:paraId="0AEFCE3C" w14:textId="77777777" w:rsidR="00B16E88" w:rsidRPr="0061785A" w:rsidRDefault="00B16E88" w:rsidP="00B16E88">
      <w:pPr>
        <w:jc w:val="both"/>
      </w:pPr>
    </w:p>
    <w:p w14:paraId="2CC78733" w14:textId="77777777" w:rsidR="00B16E88" w:rsidRPr="0061785A" w:rsidRDefault="00B16E88" w:rsidP="00B16E88">
      <w:pPr>
        <w:jc w:val="both"/>
      </w:pPr>
      <w:r w:rsidRPr="0061785A">
        <w:rPr>
          <w:rFonts w:ascii="Arial" w:hAnsi="Arial"/>
          <w:lang w:val="mn-MN"/>
        </w:rPr>
        <w:tab/>
        <w:t>Малын өвчинтэй тэмцэнэ гэдэг ажил бол хүний эрүүл мэндтэй тэмцэж байгаа юм, нийгмийн эрүүл мэндтэй тэмцэж байгаа ажил. Энэ бол төрийн бодлогоос огтхон ч хараа салгаж боломгүй салбар байгаа юм. Яагаад гэхээр хүний эрүүл мэндтэй холбоотой асуудал яригддаг учраас. Жишээ нь, Бразил гэдэг улс байна. Оросын Холбооны Улс, Бразилаас бараг нийт махны хэмжээнийхээ  70-аад хувийг авдаг юм билээ. Бразильд хяналт, тогтолцоо бүх зүйл нь төрийн мэдэлд байдаг, ерөөсөө төр л хариуцдаг. Яагаад гэхээр хүний эрүүл мэнд, сайн сайхантай холбоотой ийм том чухал салбар учраас төрийн хараа хяналтаас гадуур байлгадаггүй ийм жишиг байдаг юм билээ. Тэгээд энэ Монгол Улсын Засгийн газар . . . /хугацаа дуусав/.</w:t>
      </w:r>
    </w:p>
    <w:p w14:paraId="7D9A7A3A" w14:textId="77777777" w:rsidR="00B16E88" w:rsidRPr="0061785A" w:rsidRDefault="00B16E88" w:rsidP="00B16E88">
      <w:pPr>
        <w:jc w:val="both"/>
      </w:pPr>
    </w:p>
    <w:p w14:paraId="2A5006F2"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Батнасан гишүүнд 1 минут өгье.</w:t>
      </w:r>
    </w:p>
    <w:p w14:paraId="5B273FC3" w14:textId="77777777" w:rsidR="00B16E88" w:rsidRPr="0061785A" w:rsidRDefault="00B16E88" w:rsidP="00B16E88">
      <w:pPr>
        <w:jc w:val="both"/>
      </w:pPr>
    </w:p>
    <w:p w14:paraId="0BC6117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О.Батнасан</w:t>
      </w:r>
      <w:r w:rsidRPr="0061785A">
        <w:rPr>
          <w:rFonts w:ascii="Arial" w:hAnsi="Arial"/>
          <w:b/>
          <w:bCs/>
        </w:rPr>
        <w:t>: -</w:t>
      </w:r>
      <w:r w:rsidRPr="0061785A">
        <w:rPr>
          <w:rFonts w:ascii="Arial" w:hAnsi="Arial"/>
          <w:lang w:val="mn-MN"/>
        </w:rPr>
        <w:t xml:space="preserve"> Хараа хяналтаас огтхон ч салгаж болохгүй гэж хэлээд байгаагийн учир нь улсын мал эмнэлгийн сайн засаглалыг бий болгох, Монгол Улсын Засгийн газар энэ салбарыг өөд нь татахын тулд санхүү, мөнгөний бололцоо, боломжоор нь энэ яамыг хангаж өгөхөд анхаарч ажиллаасай гэж хүсэж байна. Тэгээд томилогдож байгаа сайдууддаа амжилт хүсье.</w:t>
      </w:r>
    </w:p>
    <w:p w14:paraId="489955E7" w14:textId="77777777" w:rsidR="00B16E88" w:rsidRPr="0061785A" w:rsidRDefault="00B16E88" w:rsidP="00B16E88">
      <w:pPr>
        <w:jc w:val="both"/>
      </w:pPr>
    </w:p>
    <w:p w14:paraId="3D815DE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О.Баасанхүү гишүүн үг хэлье.</w:t>
      </w:r>
    </w:p>
    <w:p w14:paraId="26FD333A" w14:textId="77777777" w:rsidR="00B16E88" w:rsidRPr="0061785A" w:rsidRDefault="00B16E88" w:rsidP="00B16E88">
      <w:pPr>
        <w:jc w:val="both"/>
      </w:pPr>
    </w:p>
    <w:p w14:paraId="5AA301A6"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О.Баасанхүү</w:t>
      </w:r>
      <w:r w:rsidRPr="0061785A">
        <w:rPr>
          <w:rFonts w:ascii="Arial" w:hAnsi="Arial"/>
          <w:b/>
          <w:bCs/>
        </w:rPr>
        <w:t>: -</w:t>
      </w:r>
      <w:r w:rsidRPr="0061785A">
        <w:rPr>
          <w:rFonts w:ascii="Arial" w:hAnsi="Arial"/>
          <w:lang w:val="mn-MN"/>
        </w:rPr>
        <w:t xml:space="preserve"> Би бол Ж.Эрдэнэбат гуайн Засгийн газрыг сайн ажилласан гэж бодохгүй байгаа. Би гэж та нар бодохгүй байгаа л даа, та нар тэгээд огцруулсан шүү дээ. Энэ дотор гайгүй, гайгүй сайд байгаад төрийн ажлыг залгамжаар нь авч үлдчихээд нэг нам юм чинь, нэг засаг юм чинь, нэг бодлого юм чинь оруулаад ирж болох байсан, харамсалтай нь нэгийг ч оруулаагүй л дээ. Тэгээд нэгийг ч оруулаагүй мөртлөө бяртай Засгийн газар байгуулна гэж байгаа. Одоо та бүгдийг ингээд харж байхад Монголын ард түмнээ л өрөвдөх юм даа. Тэд нарыгаа  ингээд хараад энэ захиас өгч байгаа байдал, асууж байгаа байдал, тэгээд бие биендээ амжилт хүсэж байгаа байдал энэ бүгдийг хараад манай Монголын ард түмэн юу гэж бодож байгаа вэ гэвэл, нам дотроо яриагүй юм болов уу? Энэ Засгийн газрын хөтөлбөртөө үүнийгээ тусгаагүй юм болов уу? Нөгөө энэ  4 жилд чинь дахиад цаашаа 4 жилийн юм хийх гэж байгаа юм болов уу? Бид нар хэдэн цагт унтаж амарч, улс орны ажил нь  цаашаа  үргэлжлэх бол гэж бодоод сууж байгаа байх.</w:t>
      </w:r>
    </w:p>
    <w:p w14:paraId="3A832561" w14:textId="77777777" w:rsidR="00B16E88" w:rsidRPr="0061785A" w:rsidRDefault="00B16E88" w:rsidP="00B16E88">
      <w:pPr>
        <w:jc w:val="both"/>
      </w:pPr>
    </w:p>
    <w:p w14:paraId="543DDF8A" w14:textId="77777777" w:rsidR="00B16E88" w:rsidRPr="0061785A" w:rsidRDefault="00B16E88" w:rsidP="00B16E88">
      <w:pPr>
        <w:jc w:val="both"/>
      </w:pPr>
      <w:r w:rsidRPr="0061785A">
        <w:rPr>
          <w:rFonts w:ascii="Arial" w:hAnsi="Arial"/>
          <w:lang w:val="mn-MN"/>
        </w:rPr>
        <w:tab/>
        <w:t xml:space="preserve">Тэгээд манай Ардчилсан намынхан бол хоёр хоёр цагаар нэг нэг гишүүн орж ирж энэ ширээнүүдээ манаж байна. Тэр бол сайн. Үнэндээ бол аргаа бараад та нарыгаа  хүний өмнөөс кноп дараад байна болиоч, бариач гээд яриад байгаа шалтгаан чинь энэ ард түмэн чинь үнэндээ олон жил сайд, дэд сайд, Их Хурлын гишүүн, Байнгын хорооны дарга гээд та нарыгаа бол эрхлүүлсэн. Олигтой юм  ерөөсөө байдаггүй, үүний нэг нь жишээлбэл тэр вакцин байна. Та нар тэр вакцин хийсэн  27 жилийн гарсан мөнгийг бодох юм бол хэдэн үйлдвэр барих бол? Сая хэлж байна, 12.0 тэрбумыг хэмнэсэн гэж юу яриад байгаа юм бэ? Энэ их өвчний үед гэж. Нэг талаасаа ойлгомоор, өвчний үед мөнгө хэмнэх ёсгүй ч байж магадгүй. Гэхдээ нөгөө талаасаа  12 байтугай мөнгө гараад, энэ нь бүр сүлжээ болоод явчихсан байгаа. Хүн байдагсан бол хүн, мал хоёрын хэрэглэдэг юм нь бараг адилхан шахуу гэж байгаа юм, доозоороо өөр гэж ярьдаг. Гэтэл өнөөдөр үнэн ч юм </w:t>
      </w:r>
      <w:r w:rsidRPr="0061785A">
        <w:rPr>
          <w:rFonts w:ascii="Arial" w:hAnsi="Arial"/>
          <w:lang w:val="mn-MN"/>
        </w:rPr>
        <w:lastRenderedPageBreak/>
        <w:t>уу? Худлаа ч юм уу? Хуурамч ч юм уу, зарим малууд нь бүр үхээд, үрэгдээд, тэгээд малчны буруу болоод өнгөрдөг.  Яг үнэндээ тэр оруулж ирсэн эмийг нь хэн ч хянадаггүй, хэн ч хардаггүй, зүгээр л тендерийн монополь болоод, тэрбумтан болоод маш том сүрхий сүрхий байшин дотор сууж байгаа шүү дээ.</w:t>
      </w:r>
    </w:p>
    <w:p w14:paraId="64B5A126" w14:textId="77777777" w:rsidR="00B16E88" w:rsidRPr="0061785A" w:rsidRDefault="00B16E88" w:rsidP="00B16E88">
      <w:pPr>
        <w:jc w:val="both"/>
      </w:pPr>
    </w:p>
    <w:p w14:paraId="26F41DDA" w14:textId="77777777" w:rsidR="00B16E88" w:rsidRPr="0061785A" w:rsidRDefault="00B16E88" w:rsidP="00B16E88">
      <w:pPr>
        <w:jc w:val="both"/>
      </w:pPr>
      <w:r w:rsidRPr="0061785A">
        <w:rPr>
          <w:rFonts w:ascii="Arial" w:hAnsi="Arial"/>
          <w:lang w:val="mn-MN"/>
        </w:rPr>
        <w:tab/>
        <w:t>Дээрээс нь хөнгөн үйлдвэр байна. Энэ үйлдвэрийг 2 хуваачихсан. Хүнд, хөнгөн гээд. Үйлдвэр л бол үйлдвэр баймаар байгаа юм. Бодлогыг нь хүнс, хөдөө аж ахуй гээд. Хөнгөн учраас хоолоо олж идээрэй, жижигхэн юм чинь өөрсдөө яваарай гээд ингээд жижиглээд тавьчихсан. Тэгээд нэгэнт жижиглээд тавьчихсан ч гэсэн энэ дээр нарийн бодлого хэрэгтэй байна. Миний яриад байгаа болохоор тэр уул уурхай, энэ том бүтээн  байгуулалт дээрээ түшиглэж, ядаж бээлийгээ, хувцсаа, хоолоо, гурилаа тэр газрууд нь  нийлүүлдэг ардын үйлдвэрүүд баймаар байна л даа. Авлигачдын, шахааны үйлдвэрүүд биш. Нэг ширхэг давсыг 1500-аар нийлүүлдэг үйлдвэр биш, эсхүл бөөнөөр нь хятадын хувцсыг манай хувцас гээд нийлүүлээд явдаг биш. Ингэж явж байж өнөөдөр иргэн баян бол улс баян. Ийм учраас та бол энэ дээр иргэдийг анхаарах ёстой.</w:t>
      </w:r>
    </w:p>
    <w:p w14:paraId="7E29EF03" w14:textId="77777777" w:rsidR="00B16E88" w:rsidRPr="0061785A" w:rsidRDefault="00B16E88" w:rsidP="00B16E88">
      <w:pPr>
        <w:jc w:val="both"/>
      </w:pPr>
    </w:p>
    <w:p w14:paraId="29C3367C" w14:textId="77777777" w:rsidR="00B16E88" w:rsidRPr="0061785A" w:rsidRDefault="00B16E88" w:rsidP="00B16E88">
      <w:pPr>
        <w:jc w:val="both"/>
      </w:pPr>
      <w:r w:rsidRPr="0061785A">
        <w:rPr>
          <w:rFonts w:ascii="Arial" w:hAnsi="Arial"/>
          <w:lang w:val="mn-MN"/>
        </w:rPr>
        <w:tab/>
        <w:t>Тэгээд малчдын тухай ярьж байна. Сүүлийн үед мал дагавал ам тосдоно гэж үнэн ярьдаг ч . . . /минут дуусав/.</w:t>
      </w:r>
    </w:p>
    <w:p w14:paraId="410DF835" w14:textId="77777777" w:rsidR="00B16E88" w:rsidRPr="0061785A" w:rsidRDefault="00B16E88" w:rsidP="00B16E88">
      <w:pPr>
        <w:jc w:val="both"/>
      </w:pPr>
    </w:p>
    <w:p w14:paraId="4FF7D5D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Д.Тэрбишдагва гишүүн үг хэлье.</w:t>
      </w:r>
    </w:p>
    <w:p w14:paraId="71D31847" w14:textId="77777777" w:rsidR="00B16E88" w:rsidRPr="0061785A" w:rsidRDefault="00B16E88" w:rsidP="00B16E88">
      <w:pPr>
        <w:jc w:val="both"/>
      </w:pPr>
    </w:p>
    <w:p w14:paraId="4A575C12"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Д.Тэрбишдагва</w:t>
      </w:r>
      <w:r w:rsidRPr="0061785A">
        <w:rPr>
          <w:rFonts w:ascii="Arial" w:hAnsi="Arial"/>
          <w:b/>
          <w:bCs/>
        </w:rPr>
        <w:t>: -</w:t>
      </w:r>
      <w:r w:rsidRPr="0061785A">
        <w:rPr>
          <w:rFonts w:ascii="Arial" w:hAnsi="Arial"/>
          <w:lang w:val="mn-MN"/>
        </w:rPr>
        <w:t xml:space="preserve"> Баярлалаа.  Энэ мал аж ахуй, газар тариалан, хүнс үйлдвэрлэл, нийтийн хоол, дотоод худалдаа, хөнгөн үйлдвэрлэл гээд ингээд үзэх юм бол энэ салбар үнэхээрийн маш том салбар. Хамгийн олон ажлын байр бий болгох салбар. Сум, орон нутаг, сум, аймаг, багт хүрэх салбар чинь энэ салбар байгаа юм л даа. Энэ дээр хөдөө орон нутагт 100 мянган ажлын байрны шаардлага байна гэсэн тооцоо М.Гомбо-Очир гуай гаргасан юм билээ. Бидэнд ажлын эрэлт хэрэгцээ байна, энэ дээр онцгойлон анхаараарай гэж хэлмээр байна. Яагаад гэвэл, энэ салбарын мэргэжилтэй боловсон хүчнийг бэлтгэхэд одоо анхаарахгүй бол мэргэжилтэй боловсон хүчин бараг байхгүй болчих гээд байгаа шүү. Энэ бол Монголд хамгийн олон ажлын байр бий болдог салбар, хамгийн их орлого олуулах салбар, хамгийн их инноваци, ноу-хау оруулах салбар, хамгийн өндөр мэргэжилтэй боловсон хүчнийг бэлтгэх салбар учраас энэ дээр онцгойлон анхаарах шаардлагатай гэж бодож байна. </w:t>
      </w:r>
    </w:p>
    <w:p w14:paraId="1473F72F" w14:textId="77777777" w:rsidR="00B16E88" w:rsidRPr="0061785A" w:rsidRDefault="00B16E88" w:rsidP="00B16E88">
      <w:pPr>
        <w:jc w:val="both"/>
      </w:pPr>
    </w:p>
    <w:p w14:paraId="3FDE74FB" w14:textId="77777777" w:rsidR="00B16E88" w:rsidRPr="0061785A" w:rsidRDefault="00B16E88" w:rsidP="00B16E88">
      <w:pPr>
        <w:jc w:val="both"/>
        <w:rPr>
          <w:rFonts w:ascii="Arial" w:hAnsi="Arial"/>
          <w:lang w:val="mn-MN"/>
        </w:rPr>
      </w:pPr>
      <w:r w:rsidRPr="0061785A">
        <w:rPr>
          <w:rFonts w:ascii="Arial" w:hAnsi="Arial"/>
          <w:lang w:val="mn-MN"/>
        </w:rPr>
        <w:tab/>
        <w:t xml:space="preserve">Сая бол бүх аймагт хамгийн дээд тал нь  300, 400-аад лицензтэй, хамгийн бага нь 31, аймаг болгонд лицензтэй. Гэтэл аймаг болгонд энэ мал аж ахуйн төрөлжтилтийн үйлдвэрлэлийг явуулмаар байна, үүнийг онцгойлон анхаарах юм байгаа биз дээ. Бид түүхий эд экспортлогч орон болчихоод байна. Адуу малаа хөлөөр нь гаргадаг, боловсруулж гаргаж чадахгүй байна. </w:t>
      </w:r>
    </w:p>
    <w:p w14:paraId="543A8FC8" w14:textId="77777777" w:rsidR="00B16E88" w:rsidRPr="0061785A" w:rsidRDefault="00B16E88" w:rsidP="00B16E88">
      <w:pPr>
        <w:jc w:val="both"/>
        <w:rPr>
          <w:rFonts w:ascii="Arial" w:hAnsi="Arial"/>
          <w:lang w:val="mn-MN"/>
        </w:rPr>
      </w:pPr>
    </w:p>
    <w:p w14:paraId="65AADA40" w14:textId="77777777" w:rsidR="00B16E88" w:rsidRPr="0061785A" w:rsidRDefault="00B16E88" w:rsidP="00B16E88">
      <w:pPr>
        <w:ind w:firstLine="720"/>
        <w:jc w:val="both"/>
      </w:pPr>
      <w:r w:rsidRPr="0061785A">
        <w:rPr>
          <w:rFonts w:ascii="Arial" w:hAnsi="Arial"/>
          <w:lang w:val="mn-MN"/>
        </w:rPr>
        <w:t>Тийм учраас сайдад хэлэхэд нэгдүгээрт малаа эрүүлжүүл ээ. Малаа эрүүлжүүлэхийн тулд манайд хоёр зах зээл л байгаа. Одоо Ерөнхий сайд, Хүнс, хөдөө аж ахуй, хөнгөн үйлдвэрийн сайд нар нь эсхүл Оростой, эсхүл Хятадтай гэрээ хэлэлцээр хийгээд ерөөсөө шүлхий өвчнийг  та нар маань  эдгээж өгөө. Танайд бол вакцин хангалттай байна.  Харин буцаад малын махыг аваарай гэсэн тийм хэлэлцээр хийхгүй бол бид өөрсдөө дангаараа гаднаас баахан импортолж авчраад, хөлдөөгөөд ерөөсөө энэ бүтэхгүй юм болчихлоо л доо. Тийм учраас ийм том хэлэлцээр хийгээч ээ, гадна, дотноос зээл тусламж зөндөө л аваад байх юм, малаа эрүүлжүүлэх дээр онцгойлон анхаараач гэж.</w:t>
      </w:r>
    </w:p>
    <w:p w14:paraId="6683A6FC" w14:textId="77777777" w:rsidR="00B16E88" w:rsidRPr="0061785A" w:rsidRDefault="00B16E88" w:rsidP="00B16E88">
      <w:pPr>
        <w:jc w:val="both"/>
      </w:pPr>
    </w:p>
    <w:p w14:paraId="63A9F44D" w14:textId="77777777" w:rsidR="00B16E88" w:rsidRPr="0061785A" w:rsidRDefault="00B16E88" w:rsidP="00B16E88">
      <w:pPr>
        <w:jc w:val="both"/>
      </w:pPr>
      <w:r w:rsidRPr="0061785A">
        <w:rPr>
          <w:rFonts w:ascii="Arial" w:hAnsi="Arial"/>
          <w:lang w:val="mn-MN"/>
        </w:rPr>
        <w:lastRenderedPageBreak/>
        <w:tab/>
        <w:t>Хоёрт нь, энэ ноос ноолуур, арьс шир, өлөн гэдэс гээд их олон бүтээгдэхүүн байгаа юм. Үүнийгээ аль болохоор Монголдоо нэмүү өртөг шингэсэн бүтээгдэхүүн гаргамаар байна. Би эртүүд хэлж байсан, дэлхий дээр  7 миллиард хүн байна. Монголд З-хан сая хүн байна. З-хан сая өнөөдөр дэлхий нийт түүхий эдийн 40.0 хувийг нь гаргаж байна шүү дээ. Бид 40.0 хувиар эцсийн бүтээгдэхүүн гаргах юм бол бид энэ олон аймаг болгонд лицензийн хэрэг байгаа юм уу гээд ингээд бодох юм бол 2-3-хан зүйлийг онцгойлон хэлээч.</w:t>
      </w:r>
    </w:p>
    <w:p w14:paraId="0A0E1740" w14:textId="77777777" w:rsidR="00B16E88" w:rsidRPr="0061785A" w:rsidRDefault="00B16E88" w:rsidP="00B16E88">
      <w:pPr>
        <w:jc w:val="both"/>
      </w:pPr>
    </w:p>
    <w:p w14:paraId="599EAD98" w14:textId="77777777" w:rsidR="00B16E88" w:rsidRPr="0061785A" w:rsidRDefault="00B16E88" w:rsidP="00B16E88">
      <w:pPr>
        <w:jc w:val="both"/>
      </w:pPr>
      <w:r w:rsidRPr="0061785A">
        <w:rPr>
          <w:rFonts w:ascii="Arial" w:hAnsi="Arial"/>
          <w:lang w:val="mn-MN"/>
        </w:rPr>
        <w:tab/>
        <w:t xml:space="preserve">Мах, сүүний аян гээд их чанга, чанга дуугараад аян зарлаад хэдэн төгрөг тавиулсан юм шиг байгаа. Би Хүнсчдийн холбооны ерөнхийлөгч. Ямар ч байсан манай хүнсний үйлдвэр миний бие махны болон сүүний үйлдвэрээс ерөөсөө санал аваагүй. Үйлдвэр, аж ахуйн газрууд очоод тэнд нь очихоор тодорхой юм байхгүй байгаа юм билээ, Б.Батзориг сайд аа. Энэ дээр онцгойлон анхаарч, энэ мах, сүүний аян гэсэн уриа лоозонгоор  ажил явахгүй л дээ. Яг юм хийж бүтээдэг юм. Атрын III аяныг бид хэдэн жил бэлтгэж байгаад, баярлалаа Атрын III гэсэн гоё нэрийг нь аваад явсан болохоос суурийг нь бол Хүнс, хөдөө аж ахуйн өмнөх хүмүүс бий болгосон юм. Яг үүнтэй адилхан мах, сүүний аяны суурийг нь тавьсан бол үүнийг сайн хэрэгжүүлж, мах, сүүнийхээ аяныг дээд  түвшинд явуулаарай гэж ингэж хүсэж байна. </w:t>
      </w:r>
    </w:p>
    <w:p w14:paraId="377674AA" w14:textId="77777777" w:rsidR="00B16E88" w:rsidRPr="0061785A" w:rsidRDefault="00B16E88" w:rsidP="00B16E88">
      <w:pPr>
        <w:jc w:val="both"/>
      </w:pPr>
    </w:p>
    <w:p w14:paraId="56666C6E" w14:textId="77777777" w:rsidR="00B16E88" w:rsidRPr="0061785A" w:rsidRDefault="00B16E88" w:rsidP="00B16E88">
      <w:pPr>
        <w:jc w:val="both"/>
      </w:pPr>
      <w:r w:rsidRPr="0061785A">
        <w:rPr>
          <w:rFonts w:ascii="Arial" w:hAnsi="Arial"/>
          <w:lang w:val="mn-MN"/>
        </w:rPr>
        <w:tab/>
        <w:t>Өвс, хадлан тэжээлийн асуудал, гурил, будааны асуудлыг  шийдэхгүй бол одоо ингээд хуралдсаар байтал цас орчихлоо. 10 сарын дундах цас бол их эвгүй цас байдаг юм. Энэ чинь мөсжилт бий болоод, малд маш хүндэрдэг цас байдаг учраас одоо энэ өвс тэжээлийнхээ асуудлуудыг, гадна, дотноос импортолж байгаа юм бол эртхэн шиг л янзалж авахгүй бол оройтоно шүү. Гурил, будааны асуудал. Улаан буудай их үйлдвэрлэсэн, авна л гээд байна. Энэ маань оройтчих вий. Тодорхой хэмжээний гурилын асуудлыг ч ярьж болно шүү дээ. Ийм учраас ийм ийм зүйлүүд дээр сайд минь эртхэнээс их эрч хүчтэй, төлөвлөгөөтэй, дэс дараалалтай ингэж явуулах ёстой.</w:t>
      </w:r>
    </w:p>
    <w:p w14:paraId="325AAD86" w14:textId="77777777" w:rsidR="00B16E88" w:rsidRPr="0061785A" w:rsidRDefault="00B16E88" w:rsidP="00B16E88">
      <w:pPr>
        <w:jc w:val="both"/>
      </w:pPr>
    </w:p>
    <w:p w14:paraId="5BBFC74B" w14:textId="77777777" w:rsidR="00B16E88" w:rsidRPr="0061785A" w:rsidRDefault="00B16E88" w:rsidP="00B16E88">
      <w:pPr>
        <w:jc w:val="both"/>
      </w:pPr>
      <w:r w:rsidRPr="0061785A">
        <w:rPr>
          <w:rFonts w:ascii="Arial" w:hAnsi="Arial"/>
          <w:lang w:val="mn-MN"/>
        </w:rPr>
        <w:tab/>
        <w:t>Хамгийн төгсгөлд нь бид хоорондоо өрсөлдөгч биш, бид гадаадын зах зээлд хамтарч өрсөлдөгч. Ноолуур дээр гадаадад өрсөлдье, ноос, арьс ширэн дээр, махан дээр, сүүн дээр бүгдээрээ энэ үйлдвэр, аж ахуй газрууд хамтарч өрсөлдвөл гаднын зах зээлд  өрсөлдөнө үү гэхээс З сая хүний зах зээлд бид өрсөлдөж чадахгүй учраас . . . /хугацаа дуусав/.</w:t>
      </w:r>
    </w:p>
    <w:p w14:paraId="674D6B60" w14:textId="77777777" w:rsidR="00B16E88" w:rsidRPr="0061785A" w:rsidRDefault="00B16E88" w:rsidP="00B16E88">
      <w:pPr>
        <w:jc w:val="both"/>
      </w:pPr>
    </w:p>
    <w:p w14:paraId="201D27A1"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С.Бямбацогт гишүүн үг хэлнэ.</w:t>
      </w:r>
    </w:p>
    <w:p w14:paraId="19861898" w14:textId="77777777" w:rsidR="00B16E88" w:rsidRPr="0061785A" w:rsidRDefault="00B16E88" w:rsidP="00B16E88">
      <w:pPr>
        <w:jc w:val="both"/>
      </w:pPr>
    </w:p>
    <w:p w14:paraId="486A2F2C"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С.Бямбацогт</w:t>
      </w:r>
      <w:r w:rsidRPr="0061785A">
        <w:rPr>
          <w:rFonts w:ascii="Arial" w:hAnsi="Arial"/>
          <w:b/>
          <w:bCs/>
        </w:rPr>
        <w:t>: -</w:t>
      </w:r>
      <w:r w:rsidRPr="0061785A">
        <w:rPr>
          <w:rFonts w:ascii="Arial" w:hAnsi="Arial"/>
          <w:lang w:val="mn-MN"/>
        </w:rPr>
        <w:t xml:space="preserve"> Сая Д.Тэрбишдагва, О.Баасанхүү гишүүдийн ярьж байгаа асуудлыг дэмжиж байгаа юм. Яах аргагүй Монгол Улсын хөгжлийн гарц бол хөдөө аж ахуй, хөнгөн үйлдвэрийн салбар аа. Өнөөдөр нийгмийн өмнө тулгамдсан хамгийн том асуудал ажилгүйдэл, ядуурлыг шийдэх боломж бол бас л хөдөө аж ахуй, хөнгөн үйлдвэрийг хөгжүүлэх. Энэ ч зорилгоор  Монгол Ардын Нам 2016 оны сонгуульд оролцохдоо 21:100 хөтөлбөрийг боловсруулж, 21 аймагт 100-аас доошгүй экспортыг дэмжих, импортыг орлох үйлдвэр байгуулъя. Өөрөөр хэлбэл нэг аймагт 5-аас доошгүй үйлдвэр байгуулъя гэдэг зорилт дэвшүүлсэн, Засгийн газрын үйл ажиллагааны хөтөлбөрт суусан байгаа. Үүнийг хэрэгжүүлэх тал дээр Б.Батзориг сайд илүү анхаарч, төвлөрч ажиллаасай.</w:t>
      </w:r>
    </w:p>
    <w:p w14:paraId="2CA08E6A" w14:textId="77777777" w:rsidR="00B16E88" w:rsidRPr="0061785A" w:rsidRDefault="00B16E88" w:rsidP="00B16E88">
      <w:pPr>
        <w:jc w:val="both"/>
        <w:rPr>
          <w:rFonts w:ascii="Arial" w:hAnsi="Arial"/>
          <w:lang w:val="mn-MN"/>
        </w:rPr>
      </w:pPr>
    </w:p>
    <w:p w14:paraId="268453C6" w14:textId="77777777" w:rsidR="00B16E88" w:rsidRPr="0061785A" w:rsidRDefault="00B16E88" w:rsidP="00B16E88">
      <w:pPr>
        <w:ind w:firstLine="720"/>
        <w:jc w:val="both"/>
      </w:pPr>
      <w:r w:rsidRPr="0061785A">
        <w:rPr>
          <w:rFonts w:ascii="Arial" w:hAnsi="Arial"/>
          <w:lang w:val="mn-MN"/>
        </w:rPr>
        <w:t xml:space="preserve">Аймаг болгонд 5-аас доошгүй томоохон жижиг, дунд хөнгөн үйлдвэр байгуулагдчих юм бол үүнийг дагасан олон ажлын байр бий болно, үүнийг дагасан импортоор авдаг бүтээгдэхүүнийг өөрсдөө үйлдвэрлэдэг, өнөөдөр үнэ цэнэгүй </w:t>
      </w:r>
      <w:r w:rsidRPr="0061785A">
        <w:rPr>
          <w:rFonts w:ascii="Arial" w:hAnsi="Arial"/>
          <w:lang w:val="mn-MN"/>
        </w:rPr>
        <w:lastRenderedPageBreak/>
        <w:t xml:space="preserve">болсон малын гаралтай түүхий эд болоод бусад бүтээгдэхүүнээ экспортод гаргах боломж, бололцоо бүрдэнэ. </w:t>
      </w:r>
    </w:p>
    <w:p w14:paraId="3D8E8F8C" w14:textId="77777777" w:rsidR="00B16E88" w:rsidRPr="0061785A" w:rsidRDefault="00B16E88" w:rsidP="00B16E88">
      <w:pPr>
        <w:jc w:val="both"/>
      </w:pPr>
    </w:p>
    <w:p w14:paraId="2125C5AD" w14:textId="77777777" w:rsidR="00B16E88" w:rsidRPr="0061785A" w:rsidRDefault="00B16E88" w:rsidP="00B16E88">
      <w:pPr>
        <w:jc w:val="both"/>
      </w:pPr>
      <w:r w:rsidRPr="0061785A">
        <w:rPr>
          <w:rFonts w:ascii="Arial" w:hAnsi="Arial"/>
          <w:lang w:val="mn-MN"/>
        </w:rPr>
        <w:tab/>
        <w:t>Тухайлбал, өнөөдөр 500 төгрөгний үнэтэй хонины арьсаа бид эцсийн бүтээгдэхүүн болгоод, орчин үеийн технологи ашиглаад эцсийн бүтээгдэхүүн болгож чадах юм бол 100 доллар хүргээд үнэд хүргэх бололцоо байж байгаа.  500 дахин нэмэгдүүлэх бололцоо байгаа үнэ цэнийг нь. Махны үйлдвэр, арьс ширний үйлдвэр, ноос, ноолуурын үйлдвэр гээд олон үйлдвэр байгуулах юм бол ийм хэмжээгээр нэмүү өртөг бий болно. Энэ хэмжээгээрээ эргээд малын гаралтай түүхий эд, мал, махны үнэ өснө. Тийм болохоор бид экспортыг дэмжих ийм чиглэлийн үйлдвэрүүдийг аймаг болгонд байгуулах, бүсчилж байгуулах энэ дээр илүү анхаарч ажиллах ёстой.</w:t>
      </w:r>
    </w:p>
    <w:p w14:paraId="411D5331" w14:textId="77777777" w:rsidR="00B16E88" w:rsidRPr="0061785A" w:rsidRDefault="00B16E88" w:rsidP="00B16E88">
      <w:pPr>
        <w:jc w:val="both"/>
      </w:pPr>
    </w:p>
    <w:p w14:paraId="1D0D545F" w14:textId="77777777" w:rsidR="00B16E88" w:rsidRPr="0061785A" w:rsidRDefault="00B16E88" w:rsidP="00B16E88">
      <w:pPr>
        <w:jc w:val="both"/>
      </w:pPr>
      <w:r w:rsidRPr="0061785A">
        <w:rPr>
          <w:rFonts w:ascii="Arial" w:hAnsi="Arial"/>
          <w:lang w:val="mn-MN"/>
        </w:rPr>
        <w:tab/>
        <w:t>Нөгөө талаасаа импортыг орлох. Өнөөдөр бид нар мах, гурил, төмс, хүнсний ногоо өөрсдөө үйлдвэрлэж чадаж байна. Нөгөө чихэр, печень, гутал, хувцас, барилгын материал гэх мэтийн өргөн хэрэглээний бараа бүтээгдэхүүний ихэнхийг импортоор авч байгаа. Үүнийг орлох үйлдвэрүүдийг бид байгуулах ёстой. Энэ тал дээр Засгийн газар илүү анхаарч ажиллаасай. Энэ тал дээр тодорхой хөрөнгө шийдээсэй. Ингэж 21:100 хөтөлбөр хэрэгжүүлэх тал дээр таныг илүү анхаарч ажиллаасай гэж хүсэж байна.</w:t>
      </w:r>
    </w:p>
    <w:p w14:paraId="236A84A0" w14:textId="77777777" w:rsidR="00B16E88" w:rsidRPr="0061785A" w:rsidRDefault="00B16E88" w:rsidP="00B16E88">
      <w:pPr>
        <w:jc w:val="both"/>
      </w:pPr>
    </w:p>
    <w:p w14:paraId="486EA5DF" w14:textId="77777777" w:rsidR="00B16E88" w:rsidRPr="0061785A" w:rsidRDefault="00B16E88" w:rsidP="00B16E88">
      <w:pPr>
        <w:jc w:val="both"/>
      </w:pPr>
      <w:r w:rsidRPr="0061785A">
        <w:rPr>
          <w:rFonts w:ascii="Arial" w:hAnsi="Arial"/>
          <w:lang w:val="mn-MN"/>
        </w:rPr>
        <w:tab/>
        <w:t xml:space="preserve">Эх үүсвэрийн тухайд ч гэсэн бололцоо, боломж бидэнд байж байгаа. Эрдэнэс Таван толгой компани энэ онд улсын төсөвт татвараар 200.0 тэрбум төгрөг төлөх гэж байгаа. Өөрийнх нь ашиг 500 гаруй тэрбум төгрөг болох байх. Ингээд бодоход тэр 100 үйлдвэр байгуулахад нэг үйлдвэрт дунджаар 5 тэрбум гэж бодох юм бол Эрдэнэс Таван толгойн нэг жилийн ашгаар бид нар 100 үйлдвэрийг 21 аймагт тав таван үйлдвэр байгуулах бололцоо, боломж гарч ирнэ ээ. Ийм байдлаар бид нар хүмүүст бэлэн мөнгө өгөх биш үйлдвэрийг дэмжиж ийм байдлаар ажлын байр бий болгох энэ бололцоо боломжийг ашигламаар байна. Ингэхийн тулд бас дахиад бодлогын уялдаа холбоо хангах шаардлага үүснэ. </w:t>
      </w:r>
    </w:p>
    <w:p w14:paraId="57DE3B3F" w14:textId="77777777" w:rsidR="00B16E88" w:rsidRPr="0061785A" w:rsidRDefault="00B16E88" w:rsidP="00B16E88">
      <w:pPr>
        <w:jc w:val="both"/>
      </w:pPr>
    </w:p>
    <w:p w14:paraId="0393B48F" w14:textId="77777777" w:rsidR="00B16E88" w:rsidRPr="0061785A" w:rsidRDefault="00B16E88" w:rsidP="00B16E88">
      <w:pPr>
        <w:jc w:val="both"/>
        <w:rPr>
          <w:rFonts w:ascii="Arial" w:hAnsi="Arial"/>
          <w:lang w:val="mn-MN"/>
        </w:rPr>
      </w:pPr>
      <w:r w:rsidRPr="0061785A">
        <w:rPr>
          <w:rFonts w:ascii="Arial" w:hAnsi="Arial"/>
          <w:lang w:val="mn-MN"/>
        </w:rPr>
        <w:tab/>
        <w:t xml:space="preserve">Өнөөдөр Эрдэнэс Таван толгой компани, Эрдэнэс МГЛ компани, Багануур, Эрдэнэт гээд энэ олон үйлдвэрүүд бүгдээрээ Засгийн газрын Хэрэг эрхлэх газарт харьяалагдаж байгаа. Эндээс бодлогыг нь уялдуулж явж байгаа. Гэтэл Уул уурхайн яам гэж байгаад байдаг. Уул уурхайн салбарын бодлого Уул уурхайн яаман дээр зангидагдаж, Төрийн өмчийн бодлого зохицуулалтын газар дээр төрийн өмчийн үйлдвэрүүдийн бодлого явах ёстой. Энэ дээр Ерөнхий сайд бас анхаарч ажиллаасай. </w:t>
      </w:r>
    </w:p>
    <w:p w14:paraId="54828F2A" w14:textId="77777777" w:rsidR="00B16E88" w:rsidRPr="0061785A" w:rsidRDefault="00B16E88" w:rsidP="00B16E88">
      <w:pPr>
        <w:jc w:val="both"/>
        <w:rPr>
          <w:rFonts w:ascii="Arial" w:hAnsi="Arial"/>
          <w:lang w:val="mn-MN"/>
        </w:rPr>
      </w:pPr>
    </w:p>
    <w:p w14:paraId="2FBB2775" w14:textId="77777777" w:rsidR="00B16E88" w:rsidRPr="0061785A" w:rsidRDefault="00B16E88" w:rsidP="00B16E88">
      <w:pPr>
        <w:ind w:firstLine="720"/>
        <w:jc w:val="both"/>
        <w:rPr>
          <w:rFonts w:ascii="Arial" w:hAnsi="Arial"/>
          <w:lang w:val="mn-MN"/>
        </w:rPr>
      </w:pPr>
      <w:r w:rsidRPr="0061785A">
        <w:rPr>
          <w:rFonts w:ascii="Arial" w:hAnsi="Arial"/>
          <w:lang w:val="mn-MN"/>
        </w:rPr>
        <w:t xml:space="preserve">Тэгэхгүй Хэрэг эрхлэх газар дээр үндсэн уул уурхайн салбарын бодлого явж байдаг. Уул уурхайн салбар нь тэнд бодлогын яам нь бодлогынхоо ажлыг хийж чаддаггүй, энд бас илүү анхаарах ёстой шүү. Цааш цаашдаа ийм байдлаар бид нар бас бодлогын уялдаа холбоог бий болгох, энэ тал дээр анхаарахгүй бол ерөөсөө л Уул уурхайн яам юу хийх нь мэдэгдэхгүй, Хэрэг эрхлэх газар нь юу хийх ёстойгоос хадуураад халиад явчихдаг. Энэ байдал  2012 онд бий болсон юмаа. Н.Алтанхуяг Ерөнхий сайдын Засгийн газрын үед ийм байдал бий болсон, үүнийг одоо болтол засаж чадахгүй явж байгаа. Үүнийг бас Ерөнхий сайд засаж залруулах талд анхаараасай. </w:t>
      </w:r>
    </w:p>
    <w:p w14:paraId="39E58E3E" w14:textId="77777777" w:rsidR="00B16E88" w:rsidRPr="0061785A" w:rsidRDefault="00B16E88" w:rsidP="00B16E88">
      <w:pPr>
        <w:ind w:firstLine="720"/>
        <w:jc w:val="both"/>
        <w:rPr>
          <w:rFonts w:ascii="Arial" w:hAnsi="Arial"/>
          <w:lang w:val="mn-MN"/>
        </w:rPr>
      </w:pPr>
    </w:p>
    <w:p w14:paraId="368EB917" w14:textId="77777777" w:rsidR="00B16E88" w:rsidRPr="0061785A" w:rsidRDefault="00B16E88" w:rsidP="00B16E88">
      <w:pPr>
        <w:ind w:firstLine="720"/>
        <w:jc w:val="both"/>
      </w:pPr>
      <w:r w:rsidRPr="0061785A">
        <w:rPr>
          <w:rFonts w:ascii="Arial" w:hAnsi="Arial"/>
          <w:lang w:val="mn-MN"/>
        </w:rPr>
        <w:t xml:space="preserve">Ийм байдлаар бид нар цаашдаа энэ 21:100 хөтөлбөрөө хэрэгжүүлж ажлын байрыг бий болгох, ажилгүйдэл, ядуурлыг шийдэх, эргээд үнэ цэнэгүй болчихсон </w:t>
      </w:r>
      <w:r w:rsidRPr="0061785A">
        <w:rPr>
          <w:rFonts w:ascii="Arial" w:hAnsi="Arial"/>
          <w:lang w:val="mn-MN"/>
        </w:rPr>
        <w:lastRenderedPageBreak/>
        <w:t>малын гаралтай түүхий эд, мал махны үнийг өсгөх ийм бололцоо боломж бидэнд байгаа. Энэ тал дээр илүү анхаарч ажиллахыг Б.Батзориг сайдаас хүсье.</w:t>
      </w:r>
    </w:p>
    <w:p w14:paraId="1C5F75A8" w14:textId="77777777" w:rsidR="00B16E88" w:rsidRPr="0061785A" w:rsidRDefault="00B16E88" w:rsidP="00B16E88">
      <w:pPr>
        <w:jc w:val="both"/>
      </w:pPr>
    </w:p>
    <w:p w14:paraId="153180C1"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Содбилэг гишүүн үг хэлнэ. </w:t>
      </w:r>
    </w:p>
    <w:p w14:paraId="272533F9" w14:textId="77777777" w:rsidR="00B16E88" w:rsidRPr="0061785A" w:rsidRDefault="00B16E88" w:rsidP="00B16E88">
      <w:pPr>
        <w:jc w:val="both"/>
      </w:pPr>
    </w:p>
    <w:p w14:paraId="5947925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О.Содбилэг</w:t>
      </w:r>
      <w:r w:rsidRPr="0061785A">
        <w:rPr>
          <w:rFonts w:ascii="Arial" w:hAnsi="Arial"/>
          <w:b/>
          <w:bCs/>
        </w:rPr>
        <w:t>: -</w:t>
      </w:r>
      <w:r w:rsidRPr="0061785A">
        <w:rPr>
          <w:rFonts w:ascii="Arial" w:hAnsi="Arial"/>
          <w:lang w:val="mn-MN"/>
        </w:rPr>
        <w:t xml:space="preserve"> Төрийн ажлын туршлагатай сайн менежер хүн энэ салбарыг ахлахаар нэр дэвшиж явж байгаад баяртай байна. Б.Батзориг гишүүний би бас санаж байгаа. Баянзүрх дүүргийн Засаг дарга болохдоо 60 жил орчим болоод хэцүү болчихсон байсан дүүргийн төв барилгыг 1 жилийн дотор маш сайхан том иргэдэд үйлчилдэг тийм төрийн үйлчилгээний төв болгож чадсан, чадварлаг менежер хүн. Тэгэхээр энэ салбарыг сайн авч явж чадна гэж би бодож байна.</w:t>
      </w:r>
    </w:p>
    <w:p w14:paraId="29C657B2" w14:textId="77777777" w:rsidR="00B16E88" w:rsidRPr="0061785A" w:rsidRDefault="00B16E88" w:rsidP="00B16E88">
      <w:pPr>
        <w:jc w:val="both"/>
      </w:pPr>
    </w:p>
    <w:p w14:paraId="391F08B4" w14:textId="77777777" w:rsidR="00B16E88" w:rsidRPr="0061785A" w:rsidRDefault="00B16E88" w:rsidP="00B16E88">
      <w:pPr>
        <w:jc w:val="both"/>
      </w:pPr>
      <w:r w:rsidRPr="0061785A">
        <w:rPr>
          <w:rFonts w:ascii="Arial" w:hAnsi="Arial"/>
          <w:lang w:val="mn-MN"/>
        </w:rPr>
        <w:tab/>
        <w:t>Төрөөс дэвшүүлсэн олон зорилго, зорилтууд байгаа. Түүн дотор эрүүл органик хүнсийг иргэддээ хүргэх энэ зорилгыг та бас өнөөдөр хэлж ярьж байна. Үүний тулд хүнсний бүтээгдэхүүн үйлдвэрлэдэг яг тэр хөнгөн үйлдвэрлэлийн салбар дээрээ анхаарч дэмжиж ажиллаарай гэж бас захимаар байна.</w:t>
      </w:r>
    </w:p>
    <w:p w14:paraId="769DAE57" w14:textId="77777777" w:rsidR="00B16E88" w:rsidRPr="0061785A" w:rsidRDefault="00B16E88" w:rsidP="00B16E88">
      <w:pPr>
        <w:jc w:val="both"/>
      </w:pPr>
    </w:p>
    <w:p w14:paraId="1A362E5A" w14:textId="77777777" w:rsidR="00B16E88" w:rsidRPr="0061785A" w:rsidRDefault="00B16E88" w:rsidP="00B16E88">
      <w:pPr>
        <w:jc w:val="both"/>
      </w:pPr>
      <w:r w:rsidRPr="0061785A">
        <w:rPr>
          <w:rFonts w:ascii="Arial" w:hAnsi="Arial"/>
          <w:lang w:val="mn-MN"/>
        </w:rPr>
        <w:tab/>
        <w:t>Орхон аймгийн хувьд болохоор  манай Жаргалант сум гэж байгаа. Улаан толгойн сангийн аж ахуй гэж хуучин байсан. Энд хүнсний ногоо тарьж ургуулдаг олон айл өрх байдаг. Тэнд бас тулгамдсан асуудлууд байдаг. Жишээ нь зоорины асуудал байгаа, хүнсний ногоог боловсруулж, бүтээгдэхүүн болгох ийм тулгамдсан асуудлууд байгаа. Энэ дээр та бас дэмжиж ажиллана уу гэж хүсэж байна. Амжилт хүсье.</w:t>
      </w:r>
    </w:p>
    <w:p w14:paraId="2B9CF828" w14:textId="77777777" w:rsidR="00B16E88" w:rsidRPr="0061785A" w:rsidRDefault="00B16E88" w:rsidP="00B16E88">
      <w:pPr>
        <w:jc w:val="both"/>
      </w:pPr>
    </w:p>
    <w:p w14:paraId="3FE8D89E"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Тэмүүлэн гишүүн  үг хэлнэ.</w:t>
      </w:r>
    </w:p>
    <w:p w14:paraId="62CB072E" w14:textId="77777777" w:rsidR="00B16E88" w:rsidRPr="0061785A" w:rsidRDefault="00B16E88" w:rsidP="00B16E88">
      <w:pPr>
        <w:jc w:val="both"/>
      </w:pPr>
    </w:p>
    <w:p w14:paraId="21DF4B20"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Г.Тэмүүлэн</w:t>
      </w:r>
      <w:r w:rsidRPr="0061785A">
        <w:rPr>
          <w:rFonts w:ascii="Arial" w:hAnsi="Arial"/>
          <w:b/>
          <w:bCs/>
        </w:rPr>
        <w:t>: -</w:t>
      </w:r>
      <w:r w:rsidRPr="0061785A">
        <w:rPr>
          <w:rFonts w:ascii="Arial" w:hAnsi="Arial"/>
          <w:b/>
          <w:bCs/>
          <w:lang w:val="mn-MN"/>
        </w:rPr>
        <w:t xml:space="preserve"> </w:t>
      </w:r>
      <w:r w:rsidRPr="0061785A">
        <w:rPr>
          <w:rFonts w:ascii="Arial" w:hAnsi="Arial"/>
          <w:lang w:val="mn-MN"/>
        </w:rPr>
        <w:t>Баярлалаа. Монгол Улсын хөдөө аж ахуйн салбар болоод  тэр дундаа мал аж ахуйн салбарын Монгол Улсын эдийн засагт үзүүлэхэд энэ салбарын ач холбогдол маш ихээ. Бид нарт өрөөсгөл хандлага энэ салбарт байдаг. Энэ бол цэвэр нэг талаасаа бид нар зөвхөн дотоод зах зээл болоод, дотоод хүнснийхээ  хэрэгцээг хангах гэдэг юм энэ өнцөг талаасаа бид бүхэн энэ мал аж ахуйн салбар, хөдөө аж ахуйн салбарыг харах хандлага байдаг. Цэвэр эдийн засгийнхаа талаас нь аваад үзэх юм бол бид бүхэнд асар том боломж, асар том зах зээл бид бүхэнд байдаг. Энэ улс эх орны  цаашдын ирээдүй, эдийн засгийн хөгжлийн гарц шийдэл бол энэ салбар байх ёстой гэдэгт би бүрэн итгэлтэй байдаг. Тэгэхээр бид нар энэ салбарын цэвэр эдийн засаг, бизнес өнцөг талаас нь ч гэдэг юм уу? Малчдын сэтгэлгээнд энэ салбарт оролцогч нарт сэтгэлгээний өөрчлөлтийг хийх зайлшгүй шаардлагатай байгаа.</w:t>
      </w:r>
    </w:p>
    <w:p w14:paraId="0E51D52F" w14:textId="77777777" w:rsidR="00B16E88" w:rsidRPr="0061785A" w:rsidRDefault="00B16E88" w:rsidP="00B16E88">
      <w:pPr>
        <w:jc w:val="both"/>
      </w:pPr>
    </w:p>
    <w:p w14:paraId="746C1548" w14:textId="77777777" w:rsidR="00B16E88" w:rsidRPr="0061785A" w:rsidRDefault="00B16E88" w:rsidP="00B16E88">
      <w:pPr>
        <w:jc w:val="both"/>
      </w:pPr>
      <w:r w:rsidRPr="0061785A">
        <w:rPr>
          <w:rFonts w:ascii="Arial" w:hAnsi="Arial"/>
          <w:lang w:val="mn-MN"/>
        </w:rPr>
        <w:tab/>
        <w:t>Ер нь салбарын хүрээнд том макро бодлогынхоо түвшинд аваад үзэх юм бол энэ салбарт эрх зүйн шинэчлэл болоод бүтэц, тогтолцооны өөрчлөлтийг хийхгүйгээр үр дүн гарна гэдэг бол худлаа. Тэгэхдээ өмнөх Засгийн газрын үед, өмнөх сайдын үед бас энэ эрх зүйн шинэчлэл болоод  бүтэц, тогтолцооны өөрчлөлтийг хийх энэ ажлын эхлэлийг тавьсан байгаа. Та бол энэ бодлогын шинэчлэлийг үргэлжлүүлэх шаардлагатай гэж үзэж байгаа. Үүнийг хийсний үр дүнд магадгүй  4-5 жилийн дараа бид бүгдийн ярьж байгаа, эргээд мал аж ахуйн гаралтай болоод хөдөө аж ахуйн гаралтай түүхий эд бүтээгдэхүүнийг гадаадад экспортлох, үнэтэй болгох энэ нөхцөл бололцоо бүрдэнэ гэж харж байгаа.</w:t>
      </w:r>
    </w:p>
    <w:p w14:paraId="7179679C" w14:textId="77777777" w:rsidR="00B16E88" w:rsidRPr="0061785A" w:rsidRDefault="00B16E88" w:rsidP="00B16E88">
      <w:pPr>
        <w:jc w:val="both"/>
      </w:pPr>
    </w:p>
    <w:p w14:paraId="5988C0A2" w14:textId="77777777" w:rsidR="00B16E88" w:rsidRPr="0061785A" w:rsidRDefault="00B16E88" w:rsidP="00B16E88">
      <w:pPr>
        <w:jc w:val="both"/>
      </w:pPr>
      <w:r w:rsidRPr="0061785A">
        <w:rPr>
          <w:rFonts w:ascii="Arial" w:hAnsi="Arial"/>
          <w:lang w:val="mn-MN"/>
        </w:rPr>
        <w:tab/>
        <w:t xml:space="preserve">Одоо Улсын Их Хуралд өргөн баригдсан байгаа 2 хуулийн төсөл байгаа. Генетик нөөц болоод эрүүл мэндийн тухай хууль гээд. Энэ  2 хуулийн хүрээнд тухайн эрх зүйн шинэчлэлийн асуудлыг авч үзэж байгаа. Өнөөдөр бид бүхэн эргээд </w:t>
      </w:r>
      <w:r w:rsidRPr="0061785A">
        <w:rPr>
          <w:rFonts w:ascii="Arial" w:hAnsi="Arial"/>
          <w:lang w:val="mn-MN"/>
        </w:rPr>
        <w:lastRenderedPageBreak/>
        <w:t>үржлийнхээ бүх малыг бүртгэлд хамруулах, ээмэгжүүлэх, бүртгэл мэдээллийн нэгдсэн сантай болох, эргээд үүгээр дамжуулж бүх малаа хяналтандаа авах гэдэг юм уу? Энэ тогтолцоо зайлшгүй шаардлагатай байгаад байна. Мөн дээр нь үржил селекцийн ажлыг мэргэжлийн түвшинд, хяналтын дор хийх зайлшгүй шаардлагатай байгаа. Малыг эрүүлжүүлэх, эрүүл мэндийн ажил үйлчилгээг чанартай болгох, малчдын хүсэж байгаа эрүүл мэндийн үйлчилгээг баг, сум, тосгонд хүргэх энэ зайлшгүй шаардлага байгаа.</w:t>
      </w:r>
    </w:p>
    <w:p w14:paraId="6E52F585" w14:textId="77777777" w:rsidR="00B16E88" w:rsidRPr="0061785A" w:rsidRDefault="00B16E88" w:rsidP="00B16E88">
      <w:pPr>
        <w:jc w:val="both"/>
      </w:pPr>
    </w:p>
    <w:p w14:paraId="7FA1D404" w14:textId="77777777" w:rsidR="00B16E88" w:rsidRPr="0061785A" w:rsidRDefault="00B16E88" w:rsidP="00B16E88">
      <w:pPr>
        <w:jc w:val="both"/>
      </w:pPr>
      <w:r w:rsidRPr="0061785A">
        <w:rPr>
          <w:rFonts w:ascii="Arial" w:hAnsi="Arial"/>
          <w:lang w:val="mn-MN"/>
        </w:rPr>
        <w:tab/>
        <w:t>Өмнөх ахмадуудын маань ярьдаг байсан хаврын 1З, намрын 8 гэдэг юм уу? Энэ төлөвлөгөөт ажлуудыг эргээгээд бид бүхэн сэргээх зайлшгүй шаардлага байгаа. Тэгээд энэ хууль батлагдсаны дараагаар та энэ хуулийг ажил хэрэг болгохыг ажлыг батлагдсаных нь маргаашнаас эхлүүлэх зайлшгүй шаардлага байгаа. Цаг хугацаа бид бүхэнд тулж байна, цаг хугацаа явж байна. Ер нь дээрээс нь эргээд энэ ажлыг үр дүнтэй болгохын тулд үүрэг, хариуцлагын асуудлыг нэлээн тодорхой болгох шаардлагатай байгаа. Босоо тогтолцооны хүрээнд тухайн тэр үйлчилгээг чанартай байлгах, тухайн тэр малчдыг хариуцлагатай байлгах энэ асуудлууд хуулийн хяналтын дор явах ёстой.</w:t>
      </w:r>
    </w:p>
    <w:p w14:paraId="7E4FA273" w14:textId="77777777" w:rsidR="00B16E88" w:rsidRPr="0061785A" w:rsidRDefault="00B16E88" w:rsidP="00B16E88">
      <w:pPr>
        <w:jc w:val="both"/>
      </w:pPr>
    </w:p>
    <w:p w14:paraId="5017FF80" w14:textId="77777777" w:rsidR="00B16E88" w:rsidRPr="0061785A" w:rsidRDefault="00B16E88" w:rsidP="00B16E88">
      <w:pPr>
        <w:jc w:val="both"/>
      </w:pPr>
      <w:r w:rsidRPr="0061785A">
        <w:rPr>
          <w:rFonts w:ascii="Arial" w:hAnsi="Arial"/>
          <w:lang w:val="mn-MN"/>
        </w:rPr>
        <w:tab/>
        <w:t xml:space="preserve"> Түрүүн бас ярьсан, цэвэр эдийн засаг, бизнес гэдэг талаас мал аж ахуйг хөгжүүлэх ёстой гэж. Энд нэг орхигдоод байгаа нэг асуудал байдаг. Монгол Улс бол одоогийн байдлаар 80 гаруй сая малтай. Гэтэл сүргийнх нь бүтэц талаас  нь, тоо толгой талаас нь аваад үзэхээр байнгын эдийн засгийн эргэлтэд орох тэр боломж бололцоо дутуу байдаг. Нийт малынхаа таваарлаг сүргийг нэмэгдүүлэх зайлшгүй шаардлагатай байгаад байгаа. Өнөөдөр аваад үзэх юм бол малын маань 86.8 хувь нь дандаа бог мал. Үлдсэн 10 гаруй хувь нь буюу  4 сая нь хамгийн таваарлаг, хамгийн зах зээлд эрэлт хэрэгцээтэй үхэр сүрэг байдаг. Дэлхийн хэмжээнд аваад үзэх юм бол дэлхий дээр 1.3 тэрбум үхэр байдаг. Энэ бол дийлэнх дэлхийн хэмжээнд махны эрэлт хэрэгцээний дийлэнх хувийг бүрдүүлж өгч байдаг. Урд зах зээлд аваад үзэхэд нэг жилийн хэрэгцээ нь 90 сая байдаг. Энэ дээр бид бүхэн зах зээлийнхээ эрэлт хэрэгцээнд нийцүүлж мал сүргээ үржүүлэх зайлшгүй шаардлага байна гэж харж байгаа.</w:t>
      </w:r>
    </w:p>
    <w:p w14:paraId="43B1B6BA" w14:textId="77777777" w:rsidR="00B16E88" w:rsidRPr="0061785A" w:rsidRDefault="00B16E88" w:rsidP="00B16E88">
      <w:pPr>
        <w:jc w:val="both"/>
      </w:pPr>
    </w:p>
    <w:p w14:paraId="13BBE69F" w14:textId="77777777" w:rsidR="00B16E88" w:rsidRPr="0061785A" w:rsidRDefault="00B16E88" w:rsidP="00B16E88">
      <w:pPr>
        <w:jc w:val="both"/>
      </w:pPr>
      <w:r w:rsidRPr="0061785A">
        <w:rPr>
          <w:rFonts w:ascii="Arial" w:hAnsi="Arial"/>
          <w:lang w:val="mn-MN"/>
        </w:rPr>
        <w:tab/>
        <w:t>Танд ажлын өндөр амжилтыг хүсье. Цааш цаашид байнга хамтарч, дэмжиж ажиллах болно гэдгийг хэлэх байна.</w:t>
      </w:r>
    </w:p>
    <w:p w14:paraId="2A8B2E91" w14:textId="77777777" w:rsidR="00B16E88" w:rsidRPr="0061785A" w:rsidRDefault="00B16E88" w:rsidP="00B16E88">
      <w:pPr>
        <w:jc w:val="both"/>
      </w:pPr>
    </w:p>
    <w:p w14:paraId="38862B1F"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Л.Элдэв-Очир гишүүн үг хэлье.</w:t>
      </w:r>
    </w:p>
    <w:p w14:paraId="0E3111D1" w14:textId="77777777" w:rsidR="00B16E88" w:rsidRPr="0061785A" w:rsidRDefault="00B16E88" w:rsidP="00B16E88">
      <w:pPr>
        <w:jc w:val="both"/>
      </w:pPr>
    </w:p>
    <w:p w14:paraId="0B853255"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Д.Элдэв-Очир</w:t>
      </w:r>
      <w:r w:rsidRPr="0061785A">
        <w:rPr>
          <w:rFonts w:ascii="Arial" w:hAnsi="Arial"/>
          <w:b/>
          <w:bCs/>
        </w:rPr>
        <w:t>: -</w:t>
      </w:r>
      <w:r w:rsidRPr="0061785A">
        <w:rPr>
          <w:rFonts w:ascii="Arial" w:hAnsi="Arial"/>
          <w:lang w:val="mn-MN"/>
        </w:rPr>
        <w:t xml:space="preserve"> Юуны өмнө Б.Батзориг сайддаа амжилт хүсье. Үнэхээр салбараа мэддэг, урьд нь энэ салбарын ажлын туршлагатай хүн томилогдож байгаад баяртай байгаа. Гурван зүйл дээр Б.Батзориг сайддаа хэлэх зүйл байна. </w:t>
      </w:r>
    </w:p>
    <w:p w14:paraId="0FE88B39" w14:textId="77777777" w:rsidR="00B16E88" w:rsidRPr="0061785A" w:rsidRDefault="00B16E88" w:rsidP="00B16E88">
      <w:pPr>
        <w:jc w:val="both"/>
        <w:rPr>
          <w:rFonts w:ascii="Arial" w:hAnsi="Arial"/>
          <w:lang w:val="mn-MN"/>
        </w:rPr>
      </w:pPr>
    </w:p>
    <w:p w14:paraId="6731C0DA" w14:textId="77777777" w:rsidR="00B16E88" w:rsidRPr="0061785A" w:rsidRDefault="00B16E88" w:rsidP="00B16E88">
      <w:pPr>
        <w:ind w:firstLine="720"/>
        <w:jc w:val="both"/>
      </w:pPr>
      <w:r w:rsidRPr="0061785A">
        <w:rPr>
          <w:rFonts w:ascii="Arial" w:hAnsi="Arial"/>
          <w:lang w:val="mn-MN"/>
        </w:rPr>
        <w:t>Нэгдүгээрт нь, Сэргэлэн сайд бол салбараа сайн удирдаж байсан, энэ салбарын ажил сайн байсан ийм салбар. Сайн байсан салбарын ажлыг улам сайжруулна гэдэг бол муу байсан салбарыг босгож ирэхээс хүнд, хариуцлагатай  ийм ажил гэдгийг та нэгдүгээрт маш сайн ойлгож байгаа гэдэгт би итгэж байгаа. Тэгэхээр П.Сэргэлэн сайдын авч явсан энэ яамны ажлыг улам сайжруулах хариуцлагатай үүрэг танд ногдож байгаа.</w:t>
      </w:r>
    </w:p>
    <w:p w14:paraId="7AC05F68" w14:textId="77777777" w:rsidR="00B16E88" w:rsidRPr="0061785A" w:rsidRDefault="00B16E88" w:rsidP="00B16E88">
      <w:pPr>
        <w:jc w:val="both"/>
      </w:pPr>
    </w:p>
    <w:p w14:paraId="41190E6B" w14:textId="77777777" w:rsidR="00B16E88" w:rsidRPr="0061785A" w:rsidRDefault="00B16E88" w:rsidP="00B16E88">
      <w:pPr>
        <w:jc w:val="both"/>
      </w:pPr>
      <w:r w:rsidRPr="0061785A">
        <w:rPr>
          <w:rFonts w:ascii="Arial" w:hAnsi="Arial"/>
          <w:lang w:val="mn-MN"/>
        </w:rPr>
        <w:tab/>
        <w:t xml:space="preserve">Нэгдүгээрт нь, хоёр хуулийн төсөл сая Г.Тэмүүлэн гишүүн хэллээ. Энэ 2 хуулийн төсөл бол яаравчилсан горимоор орж ирсэн боловч хугацаа алдаад нэлээд цаг болчихож байгаа ийм хуулийн төсөл. Энэ хоёр хуулийн төсөл дээрээ сайд маш их анхаарал хандуулж, яаралтай батлуулах ажлыг зохион байгуулаарай гэдгийг </w:t>
      </w:r>
      <w:r w:rsidRPr="0061785A">
        <w:rPr>
          <w:rFonts w:ascii="Arial" w:hAnsi="Arial"/>
          <w:lang w:val="mn-MN"/>
        </w:rPr>
        <w:lastRenderedPageBreak/>
        <w:t xml:space="preserve">хүсье. Их Хурлын зүгээс ажлын хэсэг 2 хуулийн төсөл дээр гарчихсан байгаа, бид бол чамлалтгүй сайн ажилласан. Батлуулна гэдэг бол бидний ажлын үр дүн байх ёстой. </w:t>
      </w:r>
    </w:p>
    <w:p w14:paraId="794AFF9A" w14:textId="77777777" w:rsidR="00B16E88" w:rsidRPr="0061785A" w:rsidRDefault="00B16E88" w:rsidP="00B16E88">
      <w:pPr>
        <w:jc w:val="both"/>
      </w:pPr>
    </w:p>
    <w:p w14:paraId="4D3CA3E4" w14:textId="77777777" w:rsidR="00B16E88" w:rsidRPr="0061785A" w:rsidRDefault="00B16E88" w:rsidP="00B16E88">
      <w:pPr>
        <w:jc w:val="both"/>
      </w:pPr>
      <w:r w:rsidRPr="0061785A">
        <w:rPr>
          <w:rFonts w:ascii="Arial" w:hAnsi="Arial"/>
          <w:lang w:val="mn-MN"/>
        </w:rPr>
        <w:tab/>
        <w:t>Хоёрдугаарт нь, энэ малын гаралтай түүхий эд, бараа бүтээгдэхүүний экспорт, импортын бодлого гэдэг бодлогоор сайн дэмжихгүй бол цойлдож аваад, жишээлбэл түүхий  ноолуурын асуудал дээр гишүүд санаачилга гаргаж, хориг тавиулсны бид мэдэж байгаа. Одоо угаасан, самнасан ноолуурын асуудал ямар байх ёстой юм бэ? Ноосны асуудал, арьс шир, нэхий асуудал ямар байх ёстой юм бэ? Энэ дээр татварын цогц бодлогыг Улсын Их Хурлаар оруулж ирж, батлуулах зайлшгүй шаардлага байгаа юм. Ингэснээрээ бид нар малын гаралтай түүхий эд бүтээгдэхүүнийг дотооддоо нэмүү өртөг шингээж, дотооддоо борлуулалт хийх ийм боломжтой гэдгийг танд хэлэхийг хүссэн юм.</w:t>
      </w:r>
    </w:p>
    <w:p w14:paraId="2A683FDD" w14:textId="77777777" w:rsidR="00B16E88" w:rsidRPr="0061785A" w:rsidRDefault="00B16E88" w:rsidP="00B16E88">
      <w:pPr>
        <w:jc w:val="both"/>
      </w:pPr>
    </w:p>
    <w:p w14:paraId="7C66D98C" w14:textId="743F1D3E" w:rsidR="00B16E88" w:rsidRPr="0061785A" w:rsidRDefault="00B16E88" w:rsidP="00B16E88">
      <w:pPr>
        <w:jc w:val="both"/>
      </w:pPr>
      <w:r w:rsidRPr="0061785A">
        <w:rPr>
          <w:rFonts w:ascii="Arial" w:hAnsi="Arial"/>
          <w:lang w:val="mn-MN"/>
        </w:rPr>
        <w:tab/>
        <w:t>Гуравдугаарт нь, мэдээж манайхан бүгдээрээ хөдөөний амьдрал мэднэ. Хөдөө аж ахуй, газар тариалангийн талаар гишүүд маань их сайхан, сайхан санаануудыг хэллээ. Асуулт асууж, хариулт авлаа. Хөнгөн үйлдвэрийн салбар бодлогоор жаахан хоцрогдоод байгаа юм. Энэ асуудал дээр бид нар онцгой анхаарахгүй бол болохгүй нь ээ. Үе, үеийн Засгийн газар тодорхой хэмжээгээр хөнгөн үйлдвэрийн салбараа дэмжихийн тулд янз янзын дэмжлэг их хийсэн. Энд над дээр нэлээн хэдэн Засгийн газрын тогтоол байгаа. Энэ тогтоолуудаар бол дотоодын буюу төрийн худалдан авалт гэдэг асуудлыг чиглэл болгож, тогтоолоор үүрэгжүүлж байсан, Засгийн газрын хуралдааны тэмдэглэлээр үүрэгжүүлж байсан ийм асуудлууд байгаа. Гэвч гүйцэтгэл нь хангалтгүй байгаад байгаа.  Өнгөрсөн жил гэхэд л гутлын үйлдвэрүүд дээр нийт 200 мянган ажлын гутлын тендер зарлагдсанаас 50 хувь нь буюу 100 мянган гутал зөвхөн дотоодын үйлдвэрүүдээс нийлүүлэгдсэн, бусад нь импортоор Хятад, Турк зэрэг улсуудаас орж ирсэн ийм зүйлүүд байгаад байгаа юм.</w:t>
      </w:r>
    </w:p>
    <w:p w14:paraId="10B4CF04" w14:textId="77777777" w:rsidR="00B16E88" w:rsidRPr="0061785A" w:rsidRDefault="00B16E88" w:rsidP="00B16E88">
      <w:pPr>
        <w:jc w:val="both"/>
      </w:pPr>
    </w:p>
    <w:p w14:paraId="03768960" w14:textId="77777777" w:rsidR="00B16E88" w:rsidRPr="0061785A" w:rsidRDefault="00B16E88" w:rsidP="00B16E88">
      <w:pPr>
        <w:jc w:val="both"/>
      </w:pPr>
      <w:r w:rsidRPr="0061785A">
        <w:rPr>
          <w:rFonts w:ascii="Arial" w:hAnsi="Arial"/>
          <w:lang w:val="mn-MN"/>
        </w:rPr>
        <w:tab/>
        <w:t xml:space="preserve"> Тийм учраас энэ асуудлыг Засгийн газраас өгөгдсөн үүрэг, даалгавар чиглэлийг дахиж тогтоолоор үүрэг, даалгавар, чиглэл өгүүлэх үү? Эсхүл тодорхой хэмжээнд хуулийн төслүүдийг санаачилж зохицуулалт хийх үү? Ингэж энэ зохицуулалтыг хийх зайлшгүй шаардлага байгаа юм. Тийм учраас миний бие яах вэ гэхээрээ, төрийн худалдан авалтыг хянах асуудал дээр Их Хурлын дэргэд тодорхой ажлын хэсэг, бүлэг байгуулж, энэ асуудлыг хянаж, гүйцэтгэл дээр нь  100 хувийн гүйцэтгэл гаргах талаар яамтай хамтарч ажиллана. Энэ асуудал дээр таньтай хамтарч ажиллана, та бидний санаа нийлнэ гэдэгт бүрэн итгэж байгаа.</w:t>
      </w:r>
    </w:p>
    <w:p w14:paraId="7580CED6" w14:textId="77777777" w:rsidR="00B16E88" w:rsidRPr="0061785A" w:rsidRDefault="00B16E88" w:rsidP="00B16E88">
      <w:pPr>
        <w:jc w:val="both"/>
      </w:pPr>
    </w:p>
    <w:p w14:paraId="698BD2F6" w14:textId="77777777" w:rsidR="00B16E88" w:rsidRPr="0061785A" w:rsidRDefault="00B16E88" w:rsidP="00B16E88">
      <w:pPr>
        <w:jc w:val="both"/>
      </w:pPr>
      <w:r w:rsidRPr="0061785A">
        <w:rPr>
          <w:rFonts w:ascii="Arial" w:hAnsi="Arial"/>
          <w:lang w:val="mn-MN"/>
        </w:rPr>
        <w:tab/>
        <w:t>Томилогдож байгаа сайд нарт, салбарын сайдууд ялангуяа худалдаан авалт хийдэг салбарын сайдуудтай санал солилцож байгаа, бүгд 100 хувь дэмжиж байгаа. Тэгэхээр энэ ажлыг бид нар  үр дүнд хүргэх асуудлыг хамтарч хэрэгжүүлье. Ингээд танд ажлын амжилт хүсье, баярлалаа.</w:t>
      </w:r>
    </w:p>
    <w:p w14:paraId="342924E0" w14:textId="77777777" w:rsidR="00B16E88" w:rsidRPr="0061785A" w:rsidRDefault="00B16E88" w:rsidP="00B16E88">
      <w:pPr>
        <w:jc w:val="both"/>
      </w:pPr>
    </w:p>
    <w:p w14:paraId="2978625E"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Н.Оюундарь гишүүн үг хэлнэ. Гишүүд танхимд цуглаарай. Дараа нь санал хураалт болно.</w:t>
      </w:r>
    </w:p>
    <w:p w14:paraId="0A628472" w14:textId="77777777" w:rsidR="00B16E88" w:rsidRPr="0061785A" w:rsidRDefault="00B16E88" w:rsidP="00B16E88">
      <w:pPr>
        <w:jc w:val="both"/>
      </w:pPr>
    </w:p>
    <w:p w14:paraId="007FCA28"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Н.Оюундарь</w:t>
      </w:r>
      <w:r w:rsidRPr="0061785A">
        <w:rPr>
          <w:rFonts w:ascii="Arial" w:hAnsi="Arial"/>
          <w:b/>
          <w:bCs/>
        </w:rPr>
        <w:t>: -</w:t>
      </w:r>
      <w:r w:rsidRPr="0061785A">
        <w:rPr>
          <w:rFonts w:ascii="Arial" w:hAnsi="Arial"/>
          <w:lang w:val="mn-MN"/>
        </w:rPr>
        <w:t xml:space="preserve"> Ер нь Хүнс, хөдөө аж ахуйн салбар бол бүгдийнх нь сэтгэл санаа зовоосон ийм салбарын нэг. Тэр тусмаа ялангуяа хөнгөн үйлдвэрлэлийн салбар, ер нь мал эмнэлгийн тогтолцоог энэ төр уруу шилжүүлж байгаа явдал нь бас их авууштай зүйл болж байгаа. Тэгээд одоо бол Малын эрүүл мэндийн тухай хуулийн эцсийн хэлэлцүүлэг Их Хурлаар хэлэлцэгдэх ёстой. Энэ дээр та онцгой анхаарал тавьж ажиллаарай. Ялангуяа сумдад байгаа малын эмч нарыг дахин </w:t>
      </w:r>
      <w:r w:rsidRPr="0061785A">
        <w:rPr>
          <w:rFonts w:ascii="Arial" w:hAnsi="Arial"/>
          <w:lang w:val="mn-MN"/>
        </w:rPr>
        <w:lastRenderedPageBreak/>
        <w:t>сургалтад хамруулах, тэд нарыг улам их чадавхийг нь сайжруулах тал дээр анхаараарай. Үүнээс үүсэлтэй,  ерөөсөө л мал эмнэлгээс үүсэлтэй дараа дараагийн бүх юмнууд нь үүсэлтэй байдаг. Тухайлбал, хөнгөн үйлдвэрийн бодлого эндээс хамааралтай болж байна. Мал эмнэлгийн бодлогоос хачиг хувалзаас эхлүүлээд мах, махан бүтээгдэхүүнийг экспортод гаргах, тэгж байж бид нар эдийн засгаа өргөжүүлэх талд ажиллана.</w:t>
      </w:r>
    </w:p>
    <w:p w14:paraId="417B119C" w14:textId="77777777" w:rsidR="00B16E88" w:rsidRPr="0061785A" w:rsidRDefault="00B16E88" w:rsidP="00B16E88">
      <w:pPr>
        <w:jc w:val="both"/>
      </w:pPr>
    </w:p>
    <w:p w14:paraId="295F668A" w14:textId="77777777" w:rsidR="00B16E88" w:rsidRPr="0061785A" w:rsidRDefault="00B16E88" w:rsidP="00B16E88">
      <w:pPr>
        <w:jc w:val="both"/>
      </w:pPr>
      <w:r w:rsidRPr="0061785A">
        <w:rPr>
          <w:rFonts w:ascii="Arial" w:hAnsi="Arial"/>
          <w:lang w:val="mn-MN"/>
        </w:rPr>
        <w:tab/>
        <w:t>Өнөөдрийн байдлаар, тухайн салбарт П.Сэргэлэн сайд ажиллаад, ялангуяа Оросын Холбооны Улстай хамтын ажиллагаагаа нэлээн сайн өргөжүүлсэн, техник, технологийн шинэчлэлт, өөрчлөлтүүдийг хийчихсэн ийм салбарыг та авч байгаа. Тухайлбал, зөвхөн махны экспорт гэхэд 15.6 мянган тонн мах өнөөдрийн байдлаар экспортод гарчихсан байгаа. Энэ нь өөрөө өнгөрсөн жилтэйгээ харьцуулахад бараг 4 дахин нэмэгдсэн байгаа. Тэгэхээр үүнийгээ та улам өргөтгөхийн төлөө ажиллаарай гэдгийг захимаар байна.</w:t>
      </w:r>
    </w:p>
    <w:p w14:paraId="4BED8B68" w14:textId="77777777" w:rsidR="00B16E88" w:rsidRPr="0061785A" w:rsidRDefault="00B16E88" w:rsidP="00B16E88">
      <w:pPr>
        <w:jc w:val="both"/>
      </w:pPr>
    </w:p>
    <w:p w14:paraId="7309F55C" w14:textId="77777777" w:rsidR="00B16E88" w:rsidRPr="0061785A" w:rsidRDefault="00B16E88" w:rsidP="00B16E88">
      <w:pPr>
        <w:jc w:val="both"/>
      </w:pPr>
      <w:r w:rsidRPr="0061785A">
        <w:rPr>
          <w:rFonts w:ascii="Arial" w:hAnsi="Arial"/>
          <w:lang w:val="mn-MN"/>
        </w:rPr>
        <w:tab/>
        <w:t xml:space="preserve">Хоёр дахь асуудал маань, малчин, газар тариаланчдын зөрчлийн асуудал байгаа. Ялангуяа манай Сэлэнгэ, Дарханы газар тариалангийн районд хамгийн их малчид, тариаланчид хоорондоо зөрчилдөөнтэй байдаг юм. Энэ талаар та Засгийн газрын Хэрэг эрхлэхтэйгээ хамтарч байгаад бүсчилсэн бодлогыг явуулаарай гэдгийг хэлмээр байна. Тухайлбал, манай энэ район өөрөө эрчимжсэн мал аж ахуй, газар тариалангийн зааг ялгааг нь тогтоож өгөх хэрэгтэй. Орон нутгийн иргэдийн Хурлаар шийдүүлж байгаад энэ зааг ялгааг нь гаргаж байгаад Засгийн газраар оруулах шаардлагатай байна. </w:t>
      </w:r>
    </w:p>
    <w:p w14:paraId="6016CFCB" w14:textId="77777777" w:rsidR="00B16E88" w:rsidRPr="0061785A" w:rsidRDefault="00B16E88" w:rsidP="00B16E88">
      <w:pPr>
        <w:jc w:val="both"/>
      </w:pPr>
    </w:p>
    <w:p w14:paraId="662E84DF" w14:textId="77777777" w:rsidR="00B16E88" w:rsidRPr="0061785A" w:rsidRDefault="00B16E88" w:rsidP="00B16E88">
      <w:pPr>
        <w:jc w:val="both"/>
      </w:pPr>
      <w:r w:rsidRPr="0061785A">
        <w:rPr>
          <w:rFonts w:ascii="Arial" w:hAnsi="Arial"/>
          <w:lang w:val="mn-MN"/>
        </w:rPr>
        <w:tab/>
        <w:t>Энэ Атрын III аяныг цааш үргэлжлүүлэх шаардлагатай байна. Тэр дотроо ялангуяа энэ техник тоног төхөөрөмжийн нэлээд өөрчлөлтүүдийг хийгдчихсэн энэ байгаа нөхцөл байдалд усалгаатай газар тариалангийн талбайг нь нэмэгдүүлмээр байна.</w:t>
      </w:r>
    </w:p>
    <w:p w14:paraId="21AC4EF5" w14:textId="77777777" w:rsidR="00B16E88" w:rsidRPr="0061785A" w:rsidRDefault="00B16E88" w:rsidP="00B16E88">
      <w:pPr>
        <w:jc w:val="both"/>
      </w:pPr>
    </w:p>
    <w:p w14:paraId="6A5DCEB7" w14:textId="31776941" w:rsidR="00B16E88" w:rsidRPr="0061785A" w:rsidRDefault="00B16E88" w:rsidP="00B16E88">
      <w:pPr>
        <w:jc w:val="both"/>
      </w:pPr>
      <w:r w:rsidRPr="0061785A">
        <w:rPr>
          <w:rFonts w:ascii="Arial" w:hAnsi="Arial"/>
          <w:lang w:val="mn-MN"/>
        </w:rPr>
        <w:tab/>
        <w:t xml:space="preserve">Гурав дахь санал маань, ялангуяа ногоочидтой холбоотой асуудал байна. 8 сард хүнсний ногоо гэдэг үндэсний хөтөлбөр гарсан. Өнөөдрийн байдлаар  370 аж ахуйн нэгжүүд, 35 мянган өрхүүд яг энэ хүнс, төмс, хүнсний ногоо тариалан энэ салбарт ажиллаж байгаа. Одоогийн байдлаар Монголын нийт хүнсний ногооны хэрэгцээний  50 хувийг хангаж байгаа.  </w:t>
      </w:r>
      <w:r w:rsidR="000A39FD">
        <w:rPr>
          <w:rFonts w:ascii="Arial" w:hAnsi="Arial"/>
          <w:lang w:val="mn-MN"/>
        </w:rPr>
        <w:t>20</w:t>
      </w:r>
      <w:r w:rsidRPr="0061785A">
        <w:rPr>
          <w:rFonts w:ascii="Arial" w:hAnsi="Arial"/>
          <w:lang w:val="mn-MN"/>
        </w:rPr>
        <w:t>20 онд  100 хувийг хангахаар ингэж шат, шатлалтайгаар арга хэмжээнүүдийг авах хэрэгтэй. Түүнд хамгийн чухал юм бол зоорийн асуудлыг шийдэх хэрэгтэй. Үүнийг дан ногоочид өөрсдийнхөө чадлаараа хийж чадахгүй ээ. Энд заавал ч үгүй төрийн оролцоо орох шаардлагатай байгаа.</w:t>
      </w:r>
    </w:p>
    <w:p w14:paraId="2BD027C9" w14:textId="77777777" w:rsidR="00B16E88" w:rsidRPr="0061785A" w:rsidRDefault="00B16E88" w:rsidP="00B16E88">
      <w:pPr>
        <w:jc w:val="both"/>
      </w:pPr>
    </w:p>
    <w:p w14:paraId="6B9313AC" w14:textId="77777777" w:rsidR="00B16E88" w:rsidRPr="0061785A" w:rsidRDefault="00B16E88" w:rsidP="00B16E88">
      <w:pPr>
        <w:jc w:val="both"/>
      </w:pPr>
      <w:r w:rsidRPr="0061785A">
        <w:rPr>
          <w:rFonts w:ascii="Arial" w:hAnsi="Arial"/>
          <w:lang w:val="mn-MN"/>
        </w:rPr>
        <w:tab/>
        <w:t>Дөрөв дэх асуудал маань,  зөгийчид гэдэг класстир бий болчхоод байгаа. Зөгийчид маань мал аж ахуй уруугаа орох юм уу? Газар тариалан уруугаа орох юм уу? Аль нэг уруу орсон юм бол байхгүй байдаг. Тэгсэн мөртлөө Монголын энэ брэнд бүтээгдэхүүн гэдгээрээ зөгий маань, өөрөө энэ зөгийн бал бол монголын брэнд бүтээгдэхүүн, монголын нүүрийг тахлах ийм бүтээгдэхүүн болж байгаа юм.</w:t>
      </w:r>
    </w:p>
    <w:p w14:paraId="04669C88" w14:textId="77777777" w:rsidR="00B16E88" w:rsidRPr="0061785A" w:rsidRDefault="00B16E88" w:rsidP="00B16E88">
      <w:pPr>
        <w:jc w:val="both"/>
      </w:pPr>
    </w:p>
    <w:p w14:paraId="6F8FC85F" w14:textId="7E03C309" w:rsidR="00B16E88" w:rsidRPr="0061785A" w:rsidRDefault="00B16E88" w:rsidP="00B16E88">
      <w:pPr>
        <w:jc w:val="both"/>
      </w:pPr>
      <w:r w:rsidRPr="0061785A">
        <w:rPr>
          <w:rFonts w:ascii="Arial" w:hAnsi="Arial"/>
          <w:lang w:val="mn-MN"/>
        </w:rPr>
        <w:tab/>
        <w:t>Тав дахь асуудал маань,  ерөөсөө энэ.../минут дуусав/.</w:t>
      </w:r>
    </w:p>
    <w:p w14:paraId="7A06E2D6" w14:textId="77777777" w:rsidR="00B16E88" w:rsidRPr="0061785A" w:rsidRDefault="00B16E88" w:rsidP="00B16E88">
      <w:pPr>
        <w:jc w:val="both"/>
      </w:pPr>
    </w:p>
    <w:p w14:paraId="75393588"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Ж.Ганбаатар гишүүн үг хэлнэ.</w:t>
      </w:r>
    </w:p>
    <w:p w14:paraId="2EC7A41C" w14:textId="77777777" w:rsidR="00B16E88" w:rsidRPr="0061785A" w:rsidRDefault="00B16E88" w:rsidP="00B16E88">
      <w:pPr>
        <w:jc w:val="both"/>
      </w:pPr>
    </w:p>
    <w:p w14:paraId="3BEF89D5"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Ж.Ганбаатар</w:t>
      </w:r>
      <w:r w:rsidRPr="0061785A">
        <w:rPr>
          <w:rFonts w:ascii="Arial" w:hAnsi="Arial"/>
          <w:b/>
          <w:bCs/>
        </w:rPr>
        <w:t xml:space="preserve">: - </w:t>
      </w:r>
      <w:r w:rsidRPr="0061785A">
        <w:rPr>
          <w:rFonts w:ascii="Arial" w:hAnsi="Arial"/>
          <w:lang w:val="mn-MN"/>
        </w:rPr>
        <w:t xml:space="preserve">Баярлалаа. Б.Батзориг сайдад амжилт хүсье. Та бол өмнөх сайдуудаас илүү ажиллаж чадна. Танд ийм боломж байгаа. Би 2008 онд нийслэлийн иргэдийн Хурлын тэргүүлэгчдэд мөр зэрэгцээд хамт сууж байсан. Таныг сайн мэднэ. </w:t>
      </w:r>
      <w:r w:rsidRPr="0061785A">
        <w:rPr>
          <w:rFonts w:ascii="Arial" w:hAnsi="Arial"/>
          <w:lang w:val="mn-MN"/>
        </w:rPr>
        <w:lastRenderedPageBreak/>
        <w:t>Танд энэ зэргийн зүйлийг хөнгөхөөн аваад явчих чадвар байгаа гэдэгт би 100 хувь итгэж байгаа.</w:t>
      </w:r>
    </w:p>
    <w:p w14:paraId="6F878B0A" w14:textId="77777777" w:rsidR="00B16E88" w:rsidRPr="0061785A" w:rsidRDefault="00B16E88" w:rsidP="00B16E88">
      <w:pPr>
        <w:jc w:val="both"/>
      </w:pPr>
    </w:p>
    <w:p w14:paraId="3DEDF698" w14:textId="77777777" w:rsidR="00B16E88" w:rsidRPr="0061785A" w:rsidRDefault="00B16E88" w:rsidP="00B16E88">
      <w:pPr>
        <w:jc w:val="both"/>
      </w:pPr>
      <w:r w:rsidRPr="0061785A">
        <w:rPr>
          <w:rFonts w:ascii="Arial" w:hAnsi="Arial"/>
          <w:lang w:val="mn-MN"/>
        </w:rPr>
        <w:tab/>
        <w:t>Хоёр зүйл дээр сануулж хэлье. Энэ жижиг, дунд хөнгөн үйлдвэрийн салбарт  Монгол Улсын ажил, хөдөлмөрийн насны хүмүүсийн 50.0 хувь нь таны салбарт ажиллаж байгаа, Б.Батзориг сайд аа. Та энэ тал дээр сайн анхаарч ажиллаарай. 850 мянган хүн жижиг, дундын салбарт ажиллаж байна,  400 мянган хүн хөнгөн үйлдвэрийн салбарт ажиллаж байна. Би нэг түүхийг мэдэх юм байна. Энэ Арабын Эмиратад манай Монголоор бол нэг сайд юм даа, нэг хүн бараг 20 жил энэ Султануудыг гуйж, хөнгөн үйлдвэрийн салбар болоод жижиг дундын салбарт хөрөнгө оруулж өгөөч ээ гэж гуйж байсан юм байгаа. Тэр үед тэр том том султанууд тэр ажлыг сайн ойлгохгүй, өнөөдрийн миний ярьж байгаа зүйлийг манай сайд дарга нар сайн ойлгодоггүй шиг л байсан. Тэмцэл нэлээн сайн өрнүүлсний хүчинд өнөөдөр Арабын Эмират улс ганцхан нефтээс биш, гаднын хөрөнгө оруулалтаас хөрөнгөө босгож чадаж байгаа ийм том улс болсон байгаа.</w:t>
      </w:r>
    </w:p>
    <w:p w14:paraId="6D19F7B6" w14:textId="77777777" w:rsidR="00B16E88" w:rsidRPr="0061785A" w:rsidRDefault="00B16E88" w:rsidP="00B16E88">
      <w:pPr>
        <w:jc w:val="both"/>
      </w:pPr>
    </w:p>
    <w:p w14:paraId="184100CC" w14:textId="77777777" w:rsidR="00B16E88" w:rsidRPr="0061785A" w:rsidRDefault="00B16E88" w:rsidP="00B16E88">
      <w:pPr>
        <w:jc w:val="both"/>
      </w:pPr>
      <w:r w:rsidRPr="0061785A">
        <w:rPr>
          <w:rFonts w:ascii="Arial" w:hAnsi="Arial"/>
          <w:lang w:val="mn-MN"/>
        </w:rPr>
        <w:tab/>
        <w:t>Танд өндөр амжилт хүсье. Баяр хүргэе.</w:t>
      </w:r>
    </w:p>
    <w:p w14:paraId="10C8595F" w14:textId="77777777" w:rsidR="00B16E88" w:rsidRPr="0061785A" w:rsidRDefault="00B16E88" w:rsidP="00B16E88">
      <w:pPr>
        <w:jc w:val="both"/>
      </w:pPr>
    </w:p>
    <w:p w14:paraId="71193B05"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Гишүүд үг хэлж дууслаа.  Одоо санал хураана. Байнгын хорооны саналаар Монгол Улсын Засгийн газрын гишүүн, Хүнс, хөдөө аж ахуй, хөнгөн үйлдвэрийн сайдаар Батжаргалын Батзоригийг томилох саналыг дэмжье гэсэн томьёоллоор санал хураалт явуулъя. Санал хураалт.</w:t>
      </w:r>
    </w:p>
    <w:p w14:paraId="6FFA20C8" w14:textId="77777777" w:rsidR="00B16E88" w:rsidRPr="0061785A" w:rsidRDefault="00B16E88" w:rsidP="00B16E88">
      <w:pPr>
        <w:jc w:val="both"/>
      </w:pPr>
    </w:p>
    <w:p w14:paraId="69C87D22" w14:textId="77777777" w:rsidR="00B16E88" w:rsidRPr="0061785A" w:rsidRDefault="00B16E88" w:rsidP="00B16E88">
      <w:pPr>
        <w:jc w:val="both"/>
        <w:rPr>
          <w:rFonts w:ascii="Arial" w:hAnsi="Arial"/>
          <w:lang w:val="mn-MN"/>
        </w:rPr>
      </w:pPr>
      <w:r w:rsidRPr="0061785A">
        <w:rPr>
          <w:rFonts w:ascii="Arial" w:hAnsi="Arial"/>
          <w:lang w:val="mn-MN"/>
        </w:rPr>
        <w:tab/>
        <w:t>67 гишүүн оролцож, 88.1 хувийн саналаар санал дэмжигдлээ.</w:t>
      </w:r>
    </w:p>
    <w:p w14:paraId="4B757185" w14:textId="77777777" w:rsidR="00B16E88" w:rsidRPr="0061785A" w:rsidRDefault="00B16E88" w:rsidP="00B16E88">
      <w:pPr>
        <w:jc w:val="both"/>
        <w:rPr>
          <w:rFonts w:ascii="Arial" w:hAnsi="Arial"/>
          <w:lang w:val="mn-MN"/>
        </w:rPr>
      </w:pPr>
    </w:p>
    <w:p w14:paraId="7390D1EE" w14:textId="45367A79" w:rsidR="00B16E88" w:rsidRPr="0061785A" w:rsidRDefault="00A65154" w:rsidP="00B16E88">
      <w:pPr>
        <w:jc w:val="center"/>
      </w:pPr>
      <w:r>
        <w:rPr>
          <w:rFonts w:ascii="Arial" w:hAnsi="Arial" w:cs="Arial"/>
          <w:b/>
          <w:bCs/>
          <w:i/>
          <w:iCs/>
          <w:lang w:val="mn-MN"/>
        </w:rPr>
        <w:t>Зургаа</w:t>
      </w:r>
      <w:r w:rsidR="00B16E88" w:rsidRPr="0061785A">
        <w:rPr>
          <w:rFonts w:ascii="Arial" w:hAnsi="Arial" w:cs="Arial"/>
          <w:b/>
          <w:bCs/>
          <w:i/>
          <w:iCs/>
          <w:lang w:val="mn-MN"/>
        </w:rPr>
        <w:t>. Монгол Улсын Засгийн газрын гишүүн–Эрчим хүчний сайдыг томилох тухай асуудал</w:t>
      </w:r>
    </w:p>
    <w:p w14:paraId="15D296C4" w14:textId="77777777" w:rsidR="00B16E88" w:rsidRPr="0061785A" w:rsidRDefault="00B16E88" w:rsidP="00B16E88">
      <w:pPr>
        <w:jc w:val="both"/>
      </w:pPr>
    </w:p>
    <w:p w14:paraId="4AEEA80E" w14:textId="77777777" w:rsidR="00B16E88" w:rsidRPr="0061785A" w:rsidRDefault="00B16E88" w:rsidP="00B16E88">
      <w:pPr>
        <w:jc w:val="both"/>
      </w:pPr>
      <w:r w:rsidRPr="0061785A">
        <w:rPr>
          <w:rFonts w:ascii="Arial" w:hAnsi="Arial"/>
          <w:lang w:val="mn-MN"/>
        </w:rPr>
        <w:tab/>
        <w:t xml:space="preserve">Дараагийн асуудал. </w:t>
      </w:r>
      <w:r w:rsidRPr="0061785A">
        <w:rPr>
          <w:rFonts w:ascii="Arial" w:hAnsi="Arial"/>
          <w:bCs/>
          <w:lang w:val="mn-MN"/>
        </w:rPr>
        <w:t>Монгол Улсын Засгийн газрын гишүүн, Эрчим хүчний сайдад нэр дэвшигчийн асуудлыг хэлэлцэнэ.</w:t>
      </w:r>
    </w:p>
    <w:p w14:paraId="40B20C89" w14:textId="77777777" w:rsidR="00B16E88" w:rsidRPr="0061785A" w:rsidRDefault="00B16E88" w:rsidP="00B16E88">
      <w:pPr>
        <w:jc w:val="both"/>
      </w:pPr>
    </w:p>
    <w:p w14:paraId="0997A962" w14:textId="77777777" w:rsidR="00B16E88" w:rsidRPr="0061785A" w:rsidRDefault="00B16E88" w:rsidP="00B16E88">
      <w:pPr>
        <w:jc w:val="both"/>
      </w:pPr>
      <w:r w:rsidRPr="0061785A">
        <w:rPr>
          <w:rFonts w:ascii="Arial" w:hAnsi="Arial"/>
          <w:lang w:val="mn-MN"/>
        </w:rPr>
        <w:tab/>
        <w:t>Нэр дэвшигчийн талаар Эдийн засгийн байнгын хорооны санал, дүгнэлт гарсан. Санал, дүгнэлтийг Улсын Их Хурлын гишүүн Т.Аюурсайхан танилцуулна. Т.Аюурсайхан гишүүнийг индэрт урьж байна.</w:t>
      </w:r>
    </w:p>
    <w:p w14:paraId="1A49BE44" w14:textId="77777777" w:rsidR="00B16E88" w:rsidRPr="0061785A" w:rsidRDefault="00B16E88" w:rsidP="00B16E88">
      <w:pPr>
        <w:jc w:val="both"/>
      </w:pPr>
    </w:p>
    <w:p w14:paraId="1A14E9E2"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Т.Аюурсайхан</w:t>
      </w:r>
      <w:r w:rsidRPr="0061785A">
        <w:rPr>
          <w:rFonts w:ascii="Arial" w:hAnsi="Arial"/>
          <w:b/>
          <w:bCs/>
        </w:rPr>
        <w:t>: -</w:t>
      </w:r>
      <w:r w:rsidRPr="0061785A">
        <w:rPr>
          <w:rFonts w:ascii="Arial" w:hAnsi="Arial"/>
          <w:b/>
          <w:bCs/>
          <w:lang w:val="mn-MN"/>
        </w:rPr>
        <w:t xml:space="preserve"> </w:t>
      </w:r>
      <w:r w:rsidRPr="0061785A">
        <w:rPr>
          <w:rFonts w:ascii="Arial" w:hAnsi="Arial"/>
          <w:lang w:val="mn-MN"/>
        </w:rPr>
        <w:t>Улсын Их Хурлын дарга, эрхэм гишүүд ээ</w:t>
      </w:r>
    </w:p>
    <w:p w14:paraId="2F5D38E7" w14:textId="77777777" w:rsidR="00B16E88" w:rsidRPr="0061785A" w:rsidRDefault="00B16E88" w:rsidP="00B16E88">
      <w:pPr>
        <w:jc w:val="both"/>
      </w:pPr>
    </w:p>
    <w:p w14:paraId="265CB96E" w14:textId="77777777" w:rsidR="00B16E88" w:rsidRPr="0061785A" w:rsidRDefault="00B16E88" w:rsidP="00B16E88">
      <w:pPr>
        <w:jc w:val="both"/>
      </w:pPr>
      <w:r w:rsidRPr="0061785A">
        <w:rPr>
          <w:rFonts w:ascii="Arial" w:hAnsi="Arial"/>
          <w:lang w:val="mn-MN"/>
        </w:rPr>
        <w:tab/>
        <w:t>Монгол Улсын Ерөнхий сайд 2017 оны 10 дугаар сарын 17-ны өдөр Монгол Улсын Засгийн газрын гишүүн, Эрчим хүчний сайдаар Цэрэнпилийн Даваасүрэнг томилуулах саналаа Улсын Их Хуралд өргөн мэдүүлснийг Эдийн засгийн байнгын хороо Улсын Их Хурлын тухай хуулийн 19 дүгээр зүйлийн 19.2.6, Улсын Их Хурлын чуулганы хуралдааны дэгийн тухай хуулийн 37 дугаар зүйлийн 37.6 дахь хэсэгт заасныг тус тус үндэслэн 2017 оны  10 дугаар сарын 17-ны өдрийн хуралдаанаар хэлэлцээд, Ерөнхий сайдын саналыг хуралдаанд оролцсон гишүүдийн олонхийн саналаар дэмжлээ.</w:t>
      </w:r>
    </w:p>
    <w:p w14:paraId="4E427DB0" w14:textId="77777777" w:rsidR="00B16E88" w:rsidRPr="0061785A" w:rsidRDefault="00B16E88" w:rsidP="00B16E88">
      <w:pPr>
        <w:jc w:val="both"/>
      </w:pPr>
    </w:p>
    <w:p w14:paraId="67DCA2C6" w14:textId="77777777" w:rsidR="00B16E88" w:rsidRPr="0061785A" w:rsidRDefault="00B16E88" w:rsidP="00B16E88">
      <w:pPr>
        <w:jc w:val="both"/>
      </w:pPr>
      <w:r w:rsidRPr="0061785A">
        <w:rPr>
          <w:rFonts w:ascii="Arial" w:hAnsi="Arial"/>
          <w:lang w:val="mn-MN"/>
        </w:rPr>
        <w:tab/>
        <w:t xml:space="preserve">Ц.Даваасүрэн нь, цахилгаан автоматикийн инженер, эдийн засагч, бизнесийн удирдлагын менежер мэргэжилтэй. Улсын Их Хурлын гишүүнээр З дахь удаагаа сонгогдон ажиллаж байна. Хэлэлцүүлгийн явцад Улсын Их Хурлын гишүүн Баттөмөр хараат бус эрчим хүчний системийг бий болгох талаар арга хэмжээ авах, Улсын Их Хурлын гишүүн М.Оюунчимэг, эрчим хүчний тусгай зөвшөөрлийг цэгцлэх, арилжааны горимд шилжүүлж, төр хувийн хэвшлийн түншлэлийг шинэ шатанд </w:t>
      </w:r>
      <w:r w:rsidRPr="0061785A">
        <w:rPr>
          <w:rFonts w:ascii="Arial" w:hAnsi="Arial"/>
          <w:lang w:val="mn-MN"/>
        </w:rPr>
        <w:lastRenderedPageBreak/>
        <w:t>гаргах, Улсын Их Хурлын гишүүн Болдын Жавхлаан бүс нутгийн зам тээврийн бодлого, хуурай замын интеграцид орох бодлогод анхаарах зэрэг саналуудыг гаргаж байсан болно.</w:t>
      </w:r>
    </w:p>
    <w:p w14:paraId="165D7DF8" w14:textId="77777777" w:rsidR="00B16E88" w:rsidRPr="0061785A" w:rsidRDefault="00B16E88" w:rsidP="00B16E88">
      <w:pPr>
        <w:jc w:val="both"/>
      </w:pPr>
    </w:p>
    <w:p w14:paraId="1BB6461F" w14:textId="77777777" w:rsidR="00B16E88" w:rsidRPr="0061785A" w:rsidRDefault="00B16E88" w:rsidP="00B16E88">
      <w:pPr>
        <w:jc w:val="both"/>
      </w:pPr>
      <w:r w:rsidRPr="0061785A">
        <w:rPr>
          <w:rFonts w:ascii="Arial" w:hAnsi="Arial"/>
          <w:lang w:val="mn-MN"/>
        </w:rPr>
        <w:tab/>
        <w:t xml:space="preserve">Улсын Их Хурлын эрхэм гишүүд ээ, </w:t>
      </w:r>
    </w:p>
    <w:p w14:paraId="3AACE17D" w14:textId="77777777" w:rsidR="00B16E88" w:rsidRPr="0061785A" w:rsidRDefault="00B16E88" w:rsidP="00B16E88">
      <w:pPr>
        <w:jc w:val="both"/>
      </w:pPr>
    </w:p>
    <w:p w14:paraId="1553442A" w14:textId="77777777" w:rsidR="00B16E88" w:rsidRPr="0061785A" w:rsidRDefault="00B16E88" w:rsidP="00B16E88">
      <w:pPr>
        <w:jc w:val="both"/>
      </w:pPr>
      <w:r w:rsidRPr="0061785A">
        <w:rPr>
          <w:rFonts w:ascii="Arial" w:hAnsi="Arial"/>
          <w:lang w:val="mn-MN"/>
        </w:rPr>
        <w:tab/>
        <w:t>Монгол Улсын Засгийн газрын гишүүн, Эрчим хүчний сайдад Цэрэнпилийн Даваансүрэнг нэр дэвшүүлэх асуудлаар тус Байнгын хорооноос гаргасан санал, дүгнэлтийг хэлэлцэн шийдвэрлэж өгөхийг хүсье.</w:t>
      </w:r>
    </w:p>
    <w:p w14:paraId="366ACB3C" w14:textId="77777777" w:rsidR="00B16E88" w:rsidRPr="0061785A" w:rsidRDefault="00B16E88" w:rsidP="00B16E88">
      <w:pPr>
        <w:jc w:val="both"/>
      </w:pPr>
    </w:p>
    <w:p w14:paraId="3A039DAE" w14:textId="77777777" w:rsidR="00B16E88" w:rsidRPr="0061785A" w:rsidRDefault="00B16E88" w:rsidP="00B16E88">
      <w:pPr>
        <w:jc w:val="both"/>
      </w:pPr>
      <w:r w:rsidRPr="0061785A">
        <w:rPr>
          <w:rFonts w:ascii="Arial" w:hAnsi="Arial"/>
          <w:lang w:val="mn-MN"/>
        </w:rPr>
        <w:tab/>
        <w:t>Анхаарал тавьсанд баярлалаа.</w:t>
      </w:r>
    </w:p>
    <w:p w14:paraId="37C4F0BB" w14:textId="77777777" w:rsidR="00B16E88" w:rsidRPr="0061785A" w:rsidRDefault="00B16E88" w:rsidP="00B16E88">
      <w:pPr>
        <w:jc w:val="both"/>
      </w:pPr>
    </w:p>
    <w:p w14:paraId="19540B9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Т.Аюурсайхан гишүүнд баярлалаа. Байнгын хорооны дүгнэлт, нэр дэвшигчээс мөн Ерөнхий сайдаас асуулттай гишүүн байна уу? А.Сүхбат гишүүнээр тасаллаа. Д.Тогтохсүрэн гишүүн асуултаа тавья.</w:t>
      </w:r>
    </w:p>
    <w:p w14:paraId="484CF7D8" w14:textId="77777777" w:rsidR="00B16E88" w:rsidRPr="0061785A" w:rsidRDefault="00B16E88" w:rsidP="00B16E88">
      <w:pPr>
        <w:jc w:val="both"/>
      </w:pPr>
    </w:p>
    <w:p w14:paraId="4BCCF375"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Д.Тогтохсүрэн</w:t>
      </w:r>
      <w:r w:rsidRPr="0061785A">
        <w:rPr>
          <w:rFonts w:ascii="Arial" w:hAnsi="Arial"/>
          <w:b/>
          <w:bCs/>
        </w:rPr>
        <w:t>: -</w:t>
      </w:r>
      <w:r w:rsidRPr="0061785A">
        <w:rPr>
          <w:rFonts w:ascii="Arial" w:hAnsi="Arial"/>
          <w:lang w:val="mn-MN"/>
        </w:rPr>
        <w:t xml:space="preserve"> Баярлалаа. Ц.Даваасүрэн гишүүнийг дэмжиж байна. Энэ стратегийн чухал ач холбогдолтой салбар дээр төрийн болон улс төрийн ажлын туршлагатай, мэргэжлийн хүн очиж байгаа явдалд дэмжиж байна. Би хоёрхон асуулт, санал давхцсан 2 зүйлийг ярья гэж бодож байна.</w:t>
      </w:r>
    </w:p>
    <w:p w14:paraId="10A4AF1E" w14:textId="77777777" w:rsidR="00B16E88" w:rsidRPr="0061785A" w:rsidRDefault="00B16E88" w:rsidP="00B16E88">
      <w:pPr>
        <w:jc w:val="both"/>
      </w:pPr>
    </w:p>
    <w:p w14:paraId="18DEBCAF" w14:textId="77777777" w:rsidR="00B16E88" w:rsidRPr="0061785A" w:rsidRDefault="00B16E88" w:rsidP="00B16E88">
      <w:pPr>
        <w:jc w:val="both"/>
      </w:pPr>
      <w:r w:rsidRPr="0061785A">
        <w:rPr>
          <w:rFonts w:ascii="Arial" w:hAnsi="Arial"/>
          <w:lang w:val="mn-MN"/>
        </w:rPr>
        <w:tab/>
        <w:t xml:space="preserve">Нэгдүгээрт нь, энэ орон нутгийн 10 аймгийн дулааны станцын асуудал байгаа юм, олон жил яригдаж байгаа. Орон нутагт энэ дулааны станц баригдах юм бол энэ агаарын бохирдол буурах, технологийн дулаанаар хангагдах, орон нутгийн хотын хөгжилд чухал хувь нэмэр болохыг, цаашлаад үйлдвэр хөгжихөд ч гэсэн. Тийм учраас би Ц.Даваасүрэн гишүүнийг энэ  10 аймгийн дулааны станц барих асуудал дээр анхаарал тавьж өгөөрэй, энэ талаар хэрхэн мэдээлэлтэй байна вэ? </w:t>
      </w:r>
    </w:p>
    <w:p w14:paraId="33F9548D" w14:textId="77777777" w:rsidR="00B16E88" w:rsidRPr="0061785A" w:rsidRDefault="00B16E88" w:rsidP="00B16E88">
      <w:pPr>
        <w:jc w:val="both"/>
      </w:pPr>
    </w:p>
    <w:p w14:paraId="7F2D69EE" w14:textId="77777777" w:rsidR="00B16E88" w:rsidRPr="0061785A" w:rsidRDefault="00B16E88" w:rsidP="00B16E88">
      <w:pPr>
        <w:jc w:val="both"/>
      </w:pPr>
      <w:r w:rsidRPr="0061785A">
        <w:rPr>
          <w:rFonts w:ascii="Arial" w:hAnsi="Arial"/>
          <w:lang w:val="mn-MN"/>
        </w:rPr>
        <w:tab/>
        <w:t xml:space="preserve">Өнгөрсөн оноос эхлээд Бүгд Найрамдах Солонгос Улсын зээлийн хөрөнгөөр энэ явах ёстой гэж байгаа. Одоо байгаа түвшингийнх нь талаар би нэгдүгээрт мэдээлэл авья гэж бодоод байгаа юм. </w:t>
      </w:r>
    </w:p>
    <w:p w14:paraId="0C45BEF5" w14:textId="77777777" w:rsidR="00B16E88" w:rsidRPr="0061785A" w:rsidRDefault="00B16E88" w:rsidP="00B16E88">
      <w:pPr>
        <w:jc w:val="both"/>
      </w:pPr>
    </w:p>
    <w:p w14:paraId="6ABB7B44" w14:textId="77777777" w:rsidR="00B16E88" w:rsidRPr="0061785A" w:rsidRDefault="00B16E88" w:rsidP="00B16E88">
      <w:pPr>
        <w:jc w:val="both"/>
      </w:pPr>
      <w:r w:rsidRPr="0061785A">
        <w:rPr>
          <w:rFonts w:ascii="Arial" w:hAnsi="Arial"/>
          <w:lang w:val="mn-MN"/>
        </w:rPr>
        <w:tab/>
        <w:t>Хоёрдугаарт нь, ахмадуудын цахилгааны хөнгөлөлтийн асуудал байдаг. Энэ бол зөвхөн Улаанбаатар хотын ахмадуудад хамрагддаг юм. Үүнийг цаашид нь санхүүгийн боломж байвал энэ аймгийн төвүүдийн ахмадуудыг хамруулах талаар ер нь боломж байдаг юм болов уу? Цахилгааны  50.0 хувийн хөнгөлөлтөд гэсэн ийм хоёр зүйлийг тодруулга, санал хэлбэрээр ярья. Тэгээд амжилт хүсье, баярлалаа.</w:t>
      </w:r>
    </w:p>
    <w:p w14:paraId="3574DDBC" w14:textId="77777777" w:rsidR="00B16E88" w:rsidRPr="0061785A" w:rsidRDefault="00B16E88" w:rsidP="00B16E88">
      <w:pPr>
        <w:jc w:val="both"/>
      </w:pPr>
    </w:p>
    <w:p w14:paraId="5F6B3CB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Ц.Даваасүрэн гишүүн хариулъя.</w:t>
      </w:r>
    </w:p>
    <w:p w14:paraId="3004A334" w14:textId="77777777" w:rsidR="00B16E88" w:rsidRPr="0061785A" w:rsidRDefault="00B16E88" w:rsidP="00B16E88">
      <w:pPr>
        <w:jc w:val="both"/>
      </w:pPr>
    </w:p>
    <w:p w14:paraId="3CF5C540"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Д.</w:t>
      </w:r>
      <w:r w:rsidRPr="0061785A">
        <w:rPr>
          <w:rFonts w:ascii="Arial" w:hAnsi="Arial"/>
          <w:lang w:val="mn-MN"/>
        </w:rPr>
        <w:t>Тогтохсүрэн гишүүний асуултад хариулъя. Солонгос улсын Экзим банкны зээлийн санхүүжилтээр 10 аймагт дулааны станц барих ийм төслийг хэрэгжүүлэхээр Засгийн газраас 2015 оноос шийдвэрлээд явж байгаа юм билээ. Энэ дотор Өвөрхангайн Арвайхээрийн дулааны станц орсон байгаа. Энэ жилээс үйл ажиллагаа нэлээн идэвхжсэн, хоёр талд санамж бичгүүд зурагдаж, үйл ажиллагаа нэлээн эрчимжээд явж байгаа гэсэн ийм мэдээллийг надад өгсөн.</w:t>
      </w:r>
    </w:p>
    <w:p w14:paraId="3B9D0D67" w14:textId="77777777" w:rsidR="00B16E88" w:rsidRPr="0061785A" w:rsidRDefault="00B16E88" w:rsidP="00B16E88">
      <w:pPr>
        <w:jc w:val="both"/>
      </w:pPr>
    </w:p>
    <w:p w14:paraId="13180A81" w14:textId="77777777" w:rsidR="00B16E88" w:rsidRPr="0061785A" w:rsidRDefault="00B16E88" w:rsidP="00B16E88">
      <w:pPr>
        <w:jc w:val="both"/>
      </w:pPr>
      <w:r w:rsidRPr="0061785A">
        <w:rPr>
          <w:rFonts w:ascii="Arial" w:hAnsi="Arial"/>
          <w:lang w:val="mn-MN"/>
        </w:rPr>
        <w:tab/>
        <w:t xml:space="preserve">Энэ оны  7 сард  Солонгосын талаас ЭКСИМ банкны улсаад ирээд, тэгээд хоёр тал хамтарч ажиллаад, Сангийн яам, Эрчим хүчний яам, ЭКСИМ банкны хооронд  санамж бичиг байгуулагдсан байгаа юм билээ. Зарим нэг удаашралтай асуудлууд байгаа юм шиг байгаа. Яг ямар зүйлээс  болж байгааг би тэнд одоо ажиллаж байгаа биш учраас мэдэхгүй байна. Иймэрхүү зүйлүүд байх юм бол </w:t>
      </w:r>
      <w:r w:rsidRPr="0061785A">
        <w:rPr>
          <w:rFonts w:ascii="Arial" w:hAnsi="Arial"/>
          <w:lang w:val="mn-MN"/>
        </w:rPr>
        <w:lastRenderedPageBreak/>
        <w:t>түүнийг түргэсгэх ийм чиглэлийн арга хэмжээнүүдийг авна гэсэн ийм бодолтой байгаа.</w:t>
      </w:r>
    </w:p>
    <w:p w14:paraId="1C57A16D" w14:textId="77777777" w:rsidR="00B16E88" w:rsidRPr="0061785A" w:rsidRDefault="00B16E88" w:rsidP="00B16E88">
      <w:pPr>
        <w:jc w:val="both"/>
      </w:pPr>
    </w:p>
    <w:p w14:paraId="68D88CAA" w14:textId="77777777" w:rsidR="00B16E88" w:rsidRPr="0061785A" w:rsidRDefault="00B16E88" w:rsidP="00B16E88">
      <w:pPr>
        <w:jc w:val="both"/>
      </w:pPr>
      <w:r w:rsidRPr="0061785A">
        <w:rPr>
          <w:rFonts w:ascii="Arial" w:hAnsi="Arial"/>
          <w:lang w:val="mn-MN"/>
        </w:rPr>
        <w:tab/>
        <w:t>Таны хэлсэн хоёр дахь асуудал бол санал юм байна. Тийм учраас би хөдөө орон нутгийн ахмад иргэд энэ цахилгааны хөнгөлөлтөд, ялангуяа гэр бүлийн хоёр ахмадын энэ цахилгааны хөнгөлөлтийн асуудлыг шийдвэрлэх ийм боломж бололцоо ямар байх нь вэ энэ талаар судалж, холбогдох газар нь тавьж, Засгийн газраар хэлэлцүүлэх энэ чиглэлд анхааръя гэж ингэж бодож байна.</w:t>
      </w:r>
    </w:p>
    <w:p w14:paraId="56994D31" w14:textId="77777777" w:rsidR="00B16E88" w:rsidRPr="0061785A" w:rsidRDefault="00B16E88" w:rsidP="00B16E88">
      <w:pPr>
        <w:jc w:val="both"/>
      </w:pPr>
    </w:p>
    <w:p w14:paraId="52333F2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Б.Бат-Эрдэнэ гишүүн асуулт асууя.</w:t>
      </w:r>
    </w:p>
    <w:p w14:paraId="130B43D1" w14:textId="77777777" w:rsidR="00B16E88" w:rsidRPr="0061785A" w:rsidRDefault="00B16E88" w:rsidP="00B16E88">
      <w:pPr>
        <w:jc w:val="both"/>
      </w:pPr>
    </w:p>
    <w:p w14:paraId="323571AF"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Б.Бат-Эрдэнэ</w:t>
      </w:r>
      <w:r w:rsidRPr="0061785A">
        <w:rPr>
          <w:rFonts w:ascii="Arial" w:hAnsi="Arial"/>
          <w:b/>
          <w:bCs/>
        </w:rPr>
        <w:t>: -</w:t>
      </w:r>
      <w:r w:rsidRPr="0061785A">
        <w:rPr>
          <w:rFonts w:ascii="Arial" w:hAnsi="Arial"/>
          <w:b/>
          <w:bCs/>
          <w:lang w:val="mn-MN"/>
        </w:rPr>
        <w:t xml:space="preserve"> </w:t>
      </w:r>
      <w:r w:rsidRPr="0061785A">
        <w:rPr>
          <w:rFonts w:ascii="Arial" w:hAnsi="Arial"/>
          <w:lang w:val="mn-MN"/>
        </w:rPr>
        <w:t xml:space="preserve">Баярлалаа. Та бол энэ эрчим хүчний мэргэжлийн ийм хүн. Тийм ч учраас бид хамтдаа  2012-16 оны Их Хурлын бүрэн эрхийн хугацаанд А.Тлейхан гишүүн маань байсан. Тлейхан гишүүн ахлаад та бид оролцоод, хэд хэдэн чухал шийдвэрүүдийг гаргасан. Юуны түрүүнд Төрөөс эрчим хүчний талаар баримтлах ийм бодлогын баримт бичгийг батлуулсан. Энэ бол их чухал. Дээр нь 2010 онд Улсын Их Хурлын  72 дугаар тогтоол баталж гаргасан. Энэ бол их түүхэн чухал ийм шийдвэр байсан. </w:t>
      </w:r>
    </w:p>
    <w:p w14:paraId="4757085C" w14:textId="77777777" w:rsidR="00B16E88" w:rsidRPr="0061785A" w:rsidRDefault="00B16E88" w:rsidP="00B16E88">
      <w:pPr>
        <w:jc w:val="both"/>
      </w:pPr>
    </w:p>
    <w:p w14:paraId="70E89DB1" w14:textId="77777777" w:rsidR="00B16E88" w:rsidRPr="0061785A" w:rsidRDefault="00B16E88" w:rsidP="00B16E88">
      <w:pPr>
        <w:jc w:val="both"/>
      </w:pPr>
      <w:r w:rsidRPr="0061785A">
        <w:rPr>
          <w:rFonts w:ascii="Arial" w:hAnsi="Arial"/>
          <w:lang w:val="mn-MN"/>
        </w:rPr>
        <w:tab/>
        <w:t>Түлш эрчим хүчний салбарын талаар авах арга хэмжээний тухай ийм тогтоол байсан. Үнэхээр энэ эрчим хүчний салбар бол асар их алдагдалтай ийм салбар. Энэ алдагдлыг бууруулахад энэ гаргасан шийдвэрүүд бол маш чухал ийм ач холбогдолтой болсон. Энд миний мэдэж байгаагаар, Засгийн  газар дээр ч сая бол нэлээн олон удаа яригдсан, тодорхой арга хэмжээнүүд авагдаж байгаа. Гэхдээ энэ хамгийн хүндрэлтэй юм бол Багануур, Шивээ-Овоогийн нүүрсний уурхайнуудын асуудал байдаг юм билээ. Энэ удирдлага нь “Эрдэнэс МГЛ” гээд төрийн өмчтэй энэ компани дээр байдаг. Эрчим хүчний салбар бол үүнийгээ мэддэггүй ийм төвөгтэй байдал байна. Тэгэхээр үүнийг хэрхэн яаж шийдэх талаар та бодож төлөвлөж байгаа юм байгаа биз ээ, энд нэг хариулт өгөөч ээ.</w:t>
      </w:r>
    </w:p>
    <w:p w14:paraId="26F67B33" w14:textId="77777777" w:rsidR="00B16E88" w:rsidRPr="0061785A" w:rsidRDefault="00B16E88" w:rsidP="00B16E88">
      <w:pPr>
        <w:jc w:val="both"/>
      </w:pPr>
    </w:p>
    <w:p w14:paraId="58E11C95" w14:textId="77777777" w:rsidR="00B16E88" w:rsidRPr="0061785A" w:rsidRDefault="00B16E88" w:rsidP="00B16E88">
      <w:pPr>
        <w:jc w:val="both"/>
      </w:pPr>
      <w:r w:rsidRPr="0061785A">
        <w:rPr>
          <w:rFonts w:ascii="Arial" w:hAnsi="Arial"/>
          <w:lang w:val="mn-MN"/>
        </w:rPr>
        <w:tab/>
        <w:t>Хоёрдугаарт нь, та бидний аль 2008 оноос эхлээд ярьсан Оюутолгойтой холбоотой асуудал. Оюутолгойн гэрээгээр бол 4 жилийн дотор  Монголоос эрчим хүчнийхээ асуудлыг шийдвэрлэнэ, авна гэсэн ийм гэрээтэй. Тэгэхээр зэрэг Таван толгойг түшиглүүлээд байдаг юм уу? Энэ Оюутолгойн эрчим хүчний эх үүсвэрийг бий болгох талаар бодлого юм хийхгүй бол энэ яавч болохгүй ийм зүйл байгаа. Тэгээд нөгөө нөхдүүд чинь дандаа амласан юмнаасаа буцдаг, та бидний сайн мэдэж байгаагаар далд уурхайг эхлээд ажилд оруулах ёстой ийм гэрээтэй улсууд шүү дээ. Тэгтэл ил уурхайгаа эхэлж ашиглаад, тэгээд далд уурхайдаа Дубайн гэрээгээр  4.7 гэнэ билээ үү тэрбум долларын ийм асуудал хийгээд одоо ингээд хүнд байдал уруу оруулчихаад явж байгаа ийм зүйлүүд шүү дээ. Тийм учраас энэ дээр ямар бодлого гаргах вэ гэдэг нэг асуудал байгаа юм.</w:t>
      </w:r>
    </w:p>
    <w:p w14:paraId="4F125DCA" w14:textId="77777777" w:rsidR="00B16E88" w:rsidRPr="0061785A" w:rsidRDefault="00B16E88" w:rsidP="00B16E88">
      <w:pPr>
        <w:jc w:val="both"/>
      </w:pPr>
    </w:p>
    <w:p w14:paraId="0EA4EA2C" w14:textId="77777777" w:rsidR="00B16E88" w:rsidRPr="0061785A" w:rsidRDefault="00B16E88" w:rsidP="00B16E88">
      <w:pPr>
        <w:jc w:val="both"/>
      </w:pPr>
      <w:r w:rsidRPr="0061785A">
        <w:rPr>
          <w:rFonts w:ascii="Arial" w:hAnsi="Arial"/>
          <w:lang w:val="mn-MN"/>
        </w:rPr>
        <w:tab/>
        <w:t>Нөгөө нэг юм нь бол сая Засгийн газар дээр удаа дараа нэг яригдсан нэг том асуудал бол өмнө нь концессоор эрчим хүчний эрх зөвшөөрлийг 50 гаруй компанид олгочихсон юм билээ. Энэ  50 гаруй компанид олгогдсон дүнг нь тооцоод үзэх юм бол нийтдээ  15 мянган МВт-ын хүчин чадалтай нүүрс, эрчим хүч үйлдвэрлэхээр ийм дүн гараад байдаг. Гэтэл Монголын өөрийнх нь хэрэгцээ бол 1000 орчим МВт-ын хэрэглээтэй гэж ингэж яригдаж байгаа юм билээ. Тэгэхээр зэрэг энэ нүүрснээс, усан цахилгаан станц, нарны сэргээгдэх эрчим хүчний гээд нийтдээ энэ дүнгээс энэ хэмжээний эрчим хүч үйлдвэрлэх ийм боломж байгаа учраас энэ чинь хэрэглээ нь хариугүй бага байгаа учраас тэр илүүдэл эрчим хүчийг экспортлох талын юмыг нэлээн бодохоор ийм байдал байгаа юм.</w:t>
      </w:r>
    </w:p>
    <w:p w14:paraId="67B86104" w14:textId="77777777" w:rsidR="00B16E88" w:rsidRPr="0061785A" w:rsidRDefault="00B16E88" w:rsidP="00B16E88">
      <w:pPr>
        <w:jc w:val="both"/>
      </w:pPr>
    </w:p>
    <w:p w14:paraId="276EB7C9" w14:textId="77777777" w:rsidR="00B16E88" w:rsidRPr="0061785A" w:rsidRDefault="00B16E88" w:rsidP="00B16E88">
      <w:pPr>
        <w:jc w:val="both"/>
      </w:pPr>
      <w:r w:rsidRPr="0061785A">
        <w:rPr>
          <w:rFonts w:ascii="Arial" w:hAnsi="Arial"/>
          <w:lang w:val="mn-MN"/>
        </w:rPr>
        <w:tab/>
        <w:t>Тэгэхээр зэрэг энэ дээр та ямар байдал, бодолтой байгаа вэ гэдэгт нэг хариулт өгөөч ээ. Баярлалаа.</w:t>
      </w:r>
    </w:p>
    <w:p w14:paraId="5D8D71FC" w14:textId="77777777" w:rsidR="00B16E88" w:rsidRPr="0061785A" w:rsidRDefault="00B16E88" w:rsidP="00B16E88">
      <w:pPr>
        <w:jc w:val="both"/>
      </w:pPr>
    </w:p>
    <w:p w14:paraId="165AB3D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Ц.</w:t>
      </w:r>
      <w:r w:rsidRPr="0061785A">
        <w:rPr>
          <w:rFonts w:ascii="Arial" w:hAnsi="Arial"/>
          <w:lang w:val="mn-MN"/>
        </w:rPr>
        <w:t>Даваасүрэн гишүүн хариулъя.</w:t>
      </w:r>
    </w:p>
    <w:p w14:paraId="30B19958" w14:textId="77777777" w:rsidR="00B16E88" w:rsidRPr="0061785A" w:rsidRDefault="00B16E88" w:rsidP="00B16E88">
      <w:pPr>
        <w:jc w:val="both"/>
      </w:pPr>
    </w:p>
    <w:p w14:paraId="285489D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Ц.Даваасүрэн</w:t>
      </w:r>
      <w:r w:rsidRPr="0061785A">
        <w:rPr>
          <w:rFonts w:ascii="Arial" w:hAnsi="Arial"/>
          <w:b/>
          <w:bCs/>
        </w:rPr>
        <w:t xml:space="preserve">: - </w:t>
      </w:r>
      <w:r w:rsidRPr="0061785A">
        <w:rPr>
          <w:rFonts w:ascii="Arial" w:hAnsi="Arial"/>
          <w:lang w:val="mn-MN"/>
        </w:rPr>
        <w:t xml:space="preserve">Манай эрчим хүчний системд ялангуяа ТЭЦ-IV, ТЭЦ-III гэсэн энэ гол дулааны станцуудад нүүрс нийлүүлж байгаа хоёр том уурхай бол Багануурын уурхай, Шивээ-Овоо уурхай. Энэ хоёр уурхай маань санхүүгийн хувьд маш хүндрэлтэй нөхцөл байдалд орсон юм билээ. Нэлээн нарийвчилж судалж үзэх хэрэгтэй. Ер нь очиж ажиллаж байгаа хүн бол тэнд эзний байдлаар хандаагүй, зочны байдлаар хандаад явчихсан юм уу гэдэг ийм дүр төрх бол би сая санхүүгийн талаар мэдээллийг нь аваад тэгж харсан. Жишээлбэл, Шивээ-Овоод бол 2.8 тэрбум төгрөгийн авлагатай байхад 108.0 тэрбум төгрөгний өглөгтэй байгаа юм. Энэ бол маш хүнд, үүнийгээ шийдэхэд хүндрэлтэй. Цаашлаад энэ уурхайнууд үйл ажиллагаагаа авч явахад их хэцүү санхүүгийн нөхцөл байдал бүрдсэн юм байна гэдэг ийм зүйл харагдаж байгаа. Тэгэхээр энэ асуудлыг шийдэх чиглэлээр тодорхой саналуудыг Засгийн газарт оруулж ажиллах нь зүйтэй гэж би бас ингэж бодож байгаа. Сангийн яам бусад холбогдох байгууллагуудтай хамтраад. </w:t>
      </w:r>
    </w:p>
    <w:p w14:paraId="4E386115" w14:textId="77777777" w:rsidR="00B16E88" w:rsidRPr="0061785A" w:rsidRDefault="00B16E88" w:rsidP="00B16E88">
      <w:pPr>
        <w:jc w:val="both"/>
      </w:pPr>
    </w:p>
    <w:p w14:paraId="63F13F03" w14:textId="537947D0" w:rsidR="00B16E88" w:rsidRPr="0061785A" w:rsidRDefault="00B16E88" w:rsidP="00B16E88">
      <w:pPr>
        <w:jc w:val="both"/>
      </w:pPr>
      <w:r w:rsidRPr="0061785A">
        <w:rPr>
          <w:rFonts w:ascii="Arial" w:hAnsi="Arial"/>
          <w:lang w:val="mn-MN"/>
        </w:rPr>
        <w:tab/>
        <w:t xml:space="preserve">Эрчим хүчний талаар бидний Улсын Их Хурлаас гаргасан 2010 оны Түлш эрчим хүчний салбарын талаар авах арга хэмжээний тухай 72 дугаар тогтоол бол маш чухал зүйл болсон. Манай </w:t>
      </w:r>
      <w:r w:rsidR="009F3455">
        <w:rPr>
          <w:rFonts w:ascii="Arial" w:hAnsi="Arial"/>
          <w:lang w:val="mn-MN"/>
        </w:rPr>
        <w:t>А.</w:t>
      </w:r>
      <w:r w:rsidRPr="0061785A">
        <w:rPr>
          <w:rFonts w:ascii="Arial" w:hAnsi="Arial"/>
          <w:lang w:val="mn-MN"/>
        </w:rPr>
        <w:t>Тлейхан гишүүн, та бид энэ дээр нэлээн ач холбогдож өгч, бас лобби бүлэг маягаар ажилласан шүү дээ.  Ингэсний   үр дүнд эрчим хүчний тарифыг зах зээлд ойртуулах, үе шаттайгаар ойртуулах, олон тариф тогтолцоонд шилжүүлэх ийм арга хэмжээнүүдийг авсан юм. Үүний үр дүнд өнгөрсөн жилээс эрчим хүчний дулааны цахилгаан станцууд алдагдалгүй болж эхэлсэн юм байгаа. Энэ бол маш үр дүнг энэ салбарт авчирсан гэж ингэж ойлгож болох юм.</w:t>
      </w:r>
    </w:p>
    <w:p w14:paraId="390B54DF" w14:textId="77777777" w:rsidR="00B16E88" w:rsidRPr="0061785A" w:rsidRDefault="00B16E88" w:rsidP="00B16E88">
      <w:pPr>
        <w:jc w:val="both"/>
      </w:pPr>
    </w:p>
    <w:p w14:paraId="02C3AF61" w14:textId="77777777" w:rsidR="00B16E88" w:rsidRPr="0061785A" w:rsidRDefault="00B16E88" w:rsidP="00B16E88">
      <w:pPr>
        <w:jc w:val="both"/>
      </w:pPr>
      <w:r w:rsidRPr="0061785A">
        <w:rPr>
          <w:rFonts w:ascii="Arial" w:hAnsi="Arial"/>
          <w:lang w:val="mn-MN"/>
        </w:rPr>
        <w:tab/>
        <w:t>Оюу толгойн эрчим хүчний хэрэглээ өсөж байгаа. Үндсэндээ бараг манай хэрэглээ шиг байна шүү дээ. 1 мянган МВт-т 1 гега. Ийм хэрэглээ тийшээ нийлүүлэх боломж бидэнд байна гэсэн үг. Энэ чинь үндсэндээ  270.0 сая доллар  орчим хэмжээний нэг жилийн эрчим хүч нийлүүлэх бололцоо байна гэсэн үг. Энэ чиглэлд, тухайн үед хөрөнгө оруулалтын гэрээн дээр тодорхой заалтууд байсан юм. Эхний 4.7 тэрбум долларын хөрөнгө оруулалтын 600.0 сая нь дулааны цахилгаан станц барина гэсэн ийм мөнгөө тооцож явсан. Тэгээд одоо энэ маань тэр Дубайн гэрээ гээд яригдаад байгаа зүйлээр   маш бүрхэг болсон юм билээ. Ер нь ТЭЗҮ-г нь гаргаж өгөөд тэгээд зогсохоор ийм зүйлийг тэр Дубайд болсон хөрөнгө оруулалтын төлөвлөгөө гэнэ үү? Үүндээ хийж өгсөн юм билээ. Тийм учраас энэ асуудлыг бас ер нь цаашлаад Засгийн газар нэлээн анхаарч ажиллах ийм шаардлага байгаа байх гэж.</w:t>
      </w:r>
    </w:p>
    <w:p w14:paraId="282BD0D7" w14:textId="77777777" w:rsidR="00B16E88" w:rsidRPr="0061785A" w:rsidRDefault="00B16E88" w:rsidP="00B16E88">
      <w:pPr>
        <w:jc w:val="both"/>
      </w:pPr>
    </w:p>
    <w:p w14:paraId="33F78F37" w14:textId="77777777" w:rsidR="00B16E88" w:rsidRPr="0061785A" w:rsidRDefault="00B16E88" w:rsidP="00B16E88">
      <w:pPr>
        <w:jc w:val="both"/>
      </w:pPr>
      <w:r w:rsidRPr="0061785A">
        <w:rPr>
          <w:rFonts w:ascii="Arial" w:hAnsi="Arial"/>
          <w:lang w:val="mn-MN"/>
        </w:rPr>
        <w:tab/>
        <w:t xml:space="preserve">Таны хэлсэн тэр тусгай зөвшөөрлүүдийн хувьд эргэж харах юмнууд байгаа юм билээ. Баахан тусгай зөвшөөрлүүд авчихдаг сэргээгдэх эрчим хүчний чиглэлээр. Тэгээд хэрэгжсэн юм байдаггүй. Одоо бол салхины 2, нарны 2, 60 МВт, 10 МВт-ын ийм сэргээгдэх эрчим хүчний эх үүсвэрүүд бий болсон байгаа. Бусад нь үндсэндээ хөдлөөгүй байгаад байна шүү дээ. Тэгэхээр үүнийг хөдөлгөөнд оруулах. </w:t>
      </w:r>
    </w:p>
    <w:p w14:paraId="3B3E09EC" w14:textId="77777777" w:rsidR="00B16E88" w:rsidRPr="0061785A" w:rsidRDefault="00B16E88" w:rsidP="00B16E88">
      <w:pPr>
        <w:jc w:val="both"/>
      </w:pPr>
    </w:p>
    <w:p w14:paraId="560F6D83" w14:textId="77777777" w:rsidR="00B16E88" w:rsidRPr="0061785A" w:rsidRDefault="00B16E88" w:rsidP="00B16E88">
      <w:pPr>
        <w:jc w:val="both"/>
      </w:pPr>
      <w:r w:rsidRPr="0061785A">
        <w:rPr>
          <w:rFonts w:ascii="Arial" w:hAnsi="Arial"/>
          <w:lang w:val="mn-MN"/>
        </w:rPr>
        <w:tab/>
        <w:t xml:space="preserve">Эрчим хүчийг экспортлох асуудлыг нэлээн сайн бодох ёстой юм байгаа. Яагаад гэвэл тэр том эрчим хүчний системтэй холбогдоно гэдэг бол бас эргээд эрчим хүчнийхээ тогтвортой байдал, бие даасан байдлыг хангахад нөлөөллүүд бий. </w:t>
      </w:r>
      <w:r w:rsidRPr="0061785A">
        <w:rPr>
          <w:rFonts w:ascii="Arial" w:hAnsi="Arial"/>
          <w:lang w:val="mn-MN"/>
        </w:rPr>
        <w:lastRenderedPageBreak/>
        <w:t>Тийм учраас  энэ экспортлох асуудлыг нэлээн шинжлэх ухааны үндэстэй, тооцоо . . . /минут дуусав/.</w:t>
      </w:r>
    </w:p>
    <w:p w14:paraId="28E91F12" w14:textId="77777777" w:rsidR="00B16E88" w:rsidRPr="0061785A" w:rsidRDefault="00B16E88" w:rsidP="00B16E88">
      <w:pPr>
        <w:jc w:val="both"/>
      </w:pPr>
    </w:p>
    <w:p w14:paraId="1259BF46"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Б.Бат-Эрдэнэ гишүүнд 1 минут өгье.</w:t>
      </w:r>
    </w:p>
    <w:p w14:paraId="180B89B8" w14:textId="77777777" w:rsidR="00B16E88" w:rsidRPr="0061785A" w:rsidRDefault="00B16E88" w:rsidP="00B16E88">
      <w:pPr>
        <w:jc w:val="both"/>
      </w:pPr>
    </w:p>
    <w:p w14:paraId="0DAF0E8B"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Б.Бат-Эрдэнэ</w:t>
      </w:r>
      <w:r w:rsidRPr="0061785A">
        <w:rPr>
          <w:rFonts w:ascii="Arial" w:hAnsi="Arial"/>
          <w:b/>
          <w:bCs/>
        </w:rPr>
        <w:t>: -</w:t>
      </w:r>
      <w:r w:rsidRPr="0061785A">
        <w:rPr>
          <w:rFonts w:ascii="Arial" w:hAnsi="Arial"/>
          <w:lang w:val="mn-MN"/>
        </w:rPr>
        <w:t xml:space="preserve"> Оюутолгойнхон бол 2 том үндсэн эрсдэл байна гэж л яриад байгаа. Нэг нь бол бүтээгдэхүүнээ ганцхан худалдан авагчтай Бүгд Найрамдах Хятад Ард Улс гэж. </w:t>
      </w:r>
    </w:p>
    <w:p w14:paraId="0FCDB4E7" w14:textId="77777777" w:rsidR="00B16E88" w:rsidRPr="0061785A" w:rsidRDefault="00B16E88" w:rsidP="00B16E88">
      <w:pPr>
        <w:jc w:val="both"/>
        <w:rPr>
          <w:rFonts w:ascii="Arial" w:hAnsi="Arial"/>
          <w:lang w:val="mn-MN"/>
        </w:rPr>
      </w:pPr>
    </w:p>
    <w:p w14:paraId="61A1C38E" w14:textId="77777777" w:rsidR="00B16E88" w:rsidRPr="0061785A" w:rsidRDefault="00B16E88" w:rsidP="00B16E88">
      <w:pPr>
        <w:ind w:firstLine="720"/>
        <w:jc w:val="both"/>
      </w:pPr>
      <w:r w:rsidRPr="0061785A">
        <w:rPr>
          <w:rFonts w:ascii="Arial" w:hAnsi="Arial"/>
          <w:lang w:val="mn-MN"/>
        </w:rPr>
        <w:t>Хоёрдугаар эрсдэл нь, цахилгаан эрчим хүчний эх үүсвэрийн хангалт бол зөвхөн  урд хөршөөсөө ийм хамааралтай гээд. Тэгэхээр зэрэг энэ гэрээгээр хүлээсэн үүргээ аль аль талдаа анхаараад, энэ дотооддоо үйлдвэрлэсэн эрчим хүчээр Оюутолгойг та түрүүн хэллээ. Энэ дотоодын хэрэглээтэй тэнцэх хэмжээний ийм цахилгааны эх үүсвэрийг хэрэглэж байгаа гэж. Тэгээд эндээс томоохон хэмжээний төсөвт нэмэр авах ийм  боломж тооцоог та 270.0 сая доллар гэж ярьж байна. Энэ бол бага биш дүн шүү дээ. Тийм учраас энэ дээр анхаарч ажиллах нь зөв зүйтэй байх гэж ингэж ойлгогдоод байгаа юм.  Та үүнийг анхаарна биз дээ.</w:t>
      </w:r>
    </w:p>
    <w:p w14:paraId="15D7FCEC" w14:textId="77777777" w:rsidR="00B16E88" w:rsidRPr="0061785A" w:rsidRDefault="00B16E88" w:rsidP="00B16E88">
      <w:pPr>
        <w:jc w:val="both"/>
      </w:pPr>
    </w:p>
    <w:p w14:paraId="1A0EB783"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О.Баасанхүү гишүүн асуухгүй юм уу? </w:t>
      </w:r>
    </w:p>
    <w:p w14:paraId="41A2E4E5" w14:textId="77777777" w:rsidR="00B16E88" w:rsidRPr="0061785A" w:rsidRDefault="00B16E88" w:rsidP="00B16E88">
      <w:pPr>
        <w:jc w:val="both"/>
      </w:pPr>
    </w:p>
    <w:p w14:paraId="213409E6"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О.Баасанхүү</w:t>
      </w:r>
      <w:r w:rsidRPr="0061785A">
        <w:rPr>
          <w:rFonts w:ascii="Arial" w:hAnsi="Arial"/>
          <w:b/>
          <w:bCs/>
        </w:rPr>
        <w:t>: -</w:t>
      </w:r>
      <w:r w:rsidRPr="0061785A">
        <w:rPr>
          <w:rFonts w:ascii="Arial" w:hAnsi="Arial"/>
          <w:lang w:val="mn-MN"/>
        </w:rPr>
        <w:t xml:space="preserve"> Асууя, асууя. Ард түмэн утасдаад байна. Эртхэн тараач ээ, нэг минутаар болооч ээ, бид нар бас үр хүүхэдтэй хүн гээд, ялангуяа хэвлэлийнхэн. Бид нар өглөөний дугаараа гаргамаар байдаг, тэртэй тэргүй тавихаас хойш, энэ чинь тохиролцооны Засгийн газар биз дээ? Тохиролцчихсон байж юу яриад байдаг юм бэ гээд утасдаад байна. Ингээд үүнийг хэлэхээс өөр аргагүй байна.</w:t>
      </w:r>
    </w:p>
    <w:p w14:paraId="646C74D3" w14:textId="77777777" w:rsidR="00B16E88" w:rsidRPr="0061785A" w:rsidRDefault="00B16E88" w:rsidP="00B16E88">
      <w:pPr>
        <w:jc w:val="both"/>
      </w:pPr>
    </w:p>
    <w:p w14:paraId="2FCAAC4D" w14:textId="77777777" w:rsidR="00B16E88" w:rsidRPr="0061785A" w:rsidRDefault="00B16E88" w:rsidP="00B16E88">
      <w:pPr>
        <w:jc w:val="both"/>
      </w:pPr>
      <w:r w:rsidRPr="0061785A">
        <w:rPr>
          <w:rFonts w:ascii="Arial" w:hAnsi="Arial"/>
          <w:lang w:val="mn-MN"/>
        </w:rPr>
        <w:tab/>
        <w:t xml:space="preserve">Би ийм юм асуух гэсэн юм. Хэзээ Эгийн голын усан цахилгаан станцыг эхлүүлэх вэ? Эхлэх үү? Үгүй юу? Нэг талдаа үүнийгээ гаргамаар байна. 5 дугаар цахилгаан станцыг яах вэ? Япончууд бас үүнийг хараад байгаа юм билээ? Үүнийг ер нь болих юм уу? Энэ Мобикомын бас салхин станц гээд тодорхой хэмжээний  юм хийж байгаа боловч нэлээн үнэтэй юм билээ. Ер нь энэ сэргээгдэх эрчим хүчийг ямар түвшинд, яаж хийж, цахилгааны төлбөрийг яаж тооцох вэ? </w:t>
      </w:r>
    </w:p>
    <w:p w14:paraId="0D40E429" w14:textId="77777777" w:rsidR="00B16E88" w:rsidRPr="0061785A" w:rsidRDefault="00B16E88" w:rsidP="00B16E88">
      <w:pPr>
        <w:jc w:val="both"/>
      </w:pPr>
    </w:p>
    <w:p w14:paraId="0D7DB8BD" w14:textId="77777777" w:rsidR="00B16E88" w:rsidRPr="0061785A" w:rsidRDefault="00B16E88" w:rsidP="00B16E88">
      <w:pPr>
        <w:jc w:val="both"/>
      </w:pPr>
      <w:r w:rsidRPr="0061785A">
        <w:rPr>
          <w:rFonts w:ascii="Arial" w:hAnsi="Arial"/>
          <w:lang w:val="mn-MN"/>
        </w:rPr>
        <w:tab/>
        <w:t>Эрдэнэт, Булганы цахилгаан дамжуулах төвийг хувьчилна гэж ярьж байсан санагдаж байна. Энэ хувьчлагдах уу? Эсхүл ингээд байж байх уу? Танай яаманд мэргэжлийн биш, бараг 60-аад хувь нь мэргэжлийн биш хүмүүс байна гэсэн гомдол их яригддаг. Та тэнд очиж, өөрөө мэргэжлийн хүний хувьд харж, шалгуур хийх үү гэдгийг асуумаар байна.</w:t>
      </w:r>
    </w:p>
    <w:p w14:paraId="2B24D4D9" w14:textId="77777777" w:rsidR="00B16E88" w:rsidRPr="0061785A" w:rsidRDefault="00B16E88" w:rsidP="00B16E88">
      <w:pPr>
        <w:jc w:val="both"/>
      </w:pPr>
    </w:p>
    <w:p w14:paraId="3F06466C" w14:textId="77777777" w:rsidR="00B16E88" w:rsidRPr="0061785A" w:rsidRDefault="00B16E88" w:rsidP="00B16E88">
      <w:pPr>
        <w:jc w:val="both"/>
      </w:pPr>
      <w:r w:rsidRPr="0061785A">
        <w:rPr>
          <w:rFonts w:ascii="Arial" w:hAnsi="Arial"/>
          <w:lang w:val="mn-MN"/>
        </w:rPr>
        <w:tab/>
        <w:t>Та түрүүн хэлж байна. Оюутолгойн тухай, бас эрчим хүчний тухай ярьж байна. Та бол бие даагч байхдаа Оюутолгойг нэлээн сүрхий шүүмжилж ярьдаг байсан. Одоо энэ сайд болсноороо ямар алдаа зөрчлүүдийг өөрийнхөө түвшинд засаж янзлах вэ? Хятадаас цахилгаан авдгийг болиулаад, Монголоос авдаг болгох уу? Үүнийг шууд шийдэх боломж байгаа юу гэдгийг асуумаар байна.</w:t>
      </w:r>
    </w:p>
    <w:p w14:paraId="6EC882E9" w14:textId="77777777" w:rsidR="00B16E88" w:rsidRPr="0061785A" w:rsidRDefault="00B16E88" w:rsidP="00B16E88">
      <w:pPr>
        <w:jc w:val="both"/>
      </w:pPr>
    </w:p>
    <w:p w14:paraId="1D531125" w14:textId="77777777" w:rsidR="00B16E88" w:rsidRPr="0061785A" w:rsidRDefault="00B16E88" w:rsidP="00B16E88">
      <w:pPr>
        <w:jc w:val="both"/>
      </w:pPr>
      <w:r w:rsidRPr="0061785A">
        <w:rPr>
          <w:rFonts w:ascii="Arial" w:hAnsi="Arial"/>
          <w:lang w:val="mn-MN"/>
        </w:rPr>
        <w:tab/>
        <w:t xml:space="preserve">Дээрээс нь III цахилгаан станц гээд манайхан чинь өөрсдөө  ийм станцуудтай. Энэ дээр тодорхой шалгалт хиймээр байна. Манай энэ станцын захирал н.Анхбаяр гэдэг хүн байгаа байх аа. Янз бүрийн гомдол их ирэх юмаа. Манай Эрдэнэттэй ч бас зарим талаараа холбоотой юм шиг яриад явчихлаа. Энэ ажил гүйцэтгэлүүд дээр дүгнэлт хийгээд, хичнээн тэрбумын ажлуудыг хэдээр хийсэн юм бэ? Сүүлийн үед хэвлэлээр харж байхад нэлээн л шахааны бизнес энэ цахилгаан станцуудад их </w:t>
      </w:r>
      <w:r w:rsidRPr="0061785A">
        <w:rPr>
          <w:rFonts w:ascii="Arial" w:hAnsi="Arial"/>
          <w:lang w:val="mn-MN"/>
        </w:rPr>
        <w:lastRenderedPageBreak/>
        <w:t>байдаг гэж яригдаад байна. Тэгэхээр энэ шахааны бизнесийг арилгах талаар дорвитой ажлыг та эхлүүлэх үү гэсэн ийм зүйлүүдийг асуумаар байна.</w:t>
      </w:r>
    </w:p>
    <w:p w14:paraId="16C56C85" w14:textId="77777777" w:rsidR="00B16E88" w:rsidRPr="0061785A" w:rsidRDefault="00B16E88" w:rsidP="00B16E88">
      <w:pPr>
        <w:jc w:val="both"/>
      </w:pPr>
    </w:p>
    <w:p w14:paraId="2EE0E702" w14:textId="77777777" w:rsidR="00B16E88" w:rsidRPr="0061785A" w:rsidRDefault="00B16E88" w:rsidP="00B16E88">
      <w:pPr>
        <w:jc w:val="both"/>
      </w:pPr>
      <w:r w:rsidRPr="0061785A">
        <w:rPr>
          <w:rFonts w:ascii="Arial" w:hAnsi="Arial"/>
          <w:lang w:val="mn-MN"/>
        </w:rPr>
        <w:tab/>
        <w:t>Тэгээд түрүүний миний хэлдгээр ер нь түргэн шуурхай шийдэхгүй бол энэ Тамгын газрын хүмүүс ч гэсэн бас ардаа үр хүүхэдтэй байлгүй дээ, харимаар байгаа байлгүй дээ. Та хэд маань тойргийнхоо зовлонг ярьсаар байтал нээрээ бас хэцүү байна аа. Баярлалаа.</w:t>
      </w:r>
    </w:p>
    <w:p w14:paraId="050B1684" w14:textId="77777777" w:rsidR="00B16E88" w:rsidRPr="0061785A" w:rsidRDefault="00B16E88" w:rsidP="00B16E88">
      <w:pPr>
        <w:jc w:val="both"/>
      </w:pPr>
    </w:p>
    <w:p w14:paraId="156B70D1"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Ц.Даваасүрэн гишүүн хариулъя.</w:t>
      </w:r>
    </w:p>
    <w:p w14:paraId="55D3B181" w14:textId="77777777" w:rsidR="00B16E88" w:rsidRPr="0061785A" w:rsidRDefault="00B16E88" w:rsidP="00B16E88">
      <w:pPr>
        <w:jc w:val="both"/>
      </w:pPr>
    </w:p>
    <w:p w14:paraId="354D88D1"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lang w:val="mn-MN"/>
        </w:rPr>
        <w:t xml:space="preserve"> О.Баасанхүү гишүүний хүсэлтийн дагууд би аль болох товч хариулахыг хичээе. Эгийн голын усан цахилгаан станц бол эрчим хүчний бие даасан систем бий болгоход маш чухал үүрэг гүйцэтгэх ийм станц юм байгаа. Ер нь бид нар өнөөдөр Оросын Холбооны Улстай  220 кВт-ын шугамаар холбогдож эрчим хүчний системийн найдвартай байдлаа хангаж байдаг, зохицуулалтаа хийж байдаг. Усан цахилгаан станцтай болсноор бид нар бие даасан эрчим хүчний систем бүрдэх ийм нөхцөл бүрдэнэ. Өнөөдөр Эгийн голын усан цахилгаан станцын төсөл бас тодорхой төслийн удирдлагуудтайгаа ингээд үйл ажиллагаагаа явуулаад байж байгаа. Уг нь суурилагдсан хүчин чадал нь  316 МВт байхаар ингээд төлөвлөөд явж байгаа юм билээ. Нийт өртөг нь  827.0 сая доллар болох юм билээ. Үүнийг л бариулахын төлөө бид бүх талаасаа хүчин чармайлт гаргах ёстой. Тэгж байж Монгол Улс эрчим хүчний хувьд бие даасан ийм улс болох юмаа. Тийм учраас би Эгийн голын усан цахилгаан станц, ер нь усан цахилгаан станцуудын ажил дээр ач холбогдол өгч анхаарч ажиллана.</w:t>
      </w:r>
    </w:p>
    <w:p w14:paraId="7A86836D" w14:textId="77777777" w:rsidR="00B16E88" w:rsidRPr="0061785A" w:rsidRDefault="00B16E88" w:rsidP="00B16E88">
      <w:pPr>
        <w:jc w:val="both"/>
      </w:pPr>
    </w:p>
    <w:p w14:paraId="57AAC117" w14:textId="77777777" w:rsidR="002E352A" w:rsidRDefault="00B16E88" w:rsidP="00B16E88">
      <w:pPr>
        <w:jc w:val="both"/>
        <w:rPr>
          <w:rFonts w:ascii="Arial" w:hAnsi="Arial"/>
          <w:lang w:val="mn-MN"/>
        </w:rPr>
      </w:pPr>
      <w:r w:rsidRPr="0061785A">
        <w:rPr>
          <w:rFonts w:ascii="Arial" w:hAnsi="Arial"/>
          <w:lang w:val="mn-MN"/>
        </w:rPr>
        <w:tab/>
        <w:t xml:space="preserve">Тэр ТЭЦ-V-ын хувьд Японы “Марубени” компани, </w:t>
      </w:r>
      <w:r w:rsidR="00EA7ABE">
        <w:rPr>
          <w:rFonts w:ascii="Arial" w:hAnsi="Arial"/>
          <w:lang w:val="mn-MN"/>
        </w:rPr>
        <w:t>“</w:t>
      </w:r>
      <w:r w:rsidRPr="0061785A">
        <w:rPr>
          <w:rFonts w:ascii="Arial" w:hAnsi="Arial"/>
          <w:lang w:val="mn-MN"/>
        </w:rPr>
        <w:t>МСС</w:t>
      </w:r>
      <w:r w:rsidR="00EA7ABE">
        <w:rPr>
          <w:rFonts w:ascii="Arial" w:hAnsi="Arial"/>
          <w:lang w:val="mn-MN"/>
        </w:rPr>
        <w:t>”</w:t>
      </w:r>
      <w:r w:rsidRPr="0061785A">
        <w:rPr>
          <w:rFonts w:ascii="Arial" w:hAnsi="Arial"/>
          <w:lang w:val="mn-MN"/>
        </w:rPr>
        <w:t xml:space="preserve">-ийн консерциумтай хамтраад энэ цахилгаан станцыг барих ийм ажлын гэрээ хийгдээд явж байгаа юм билээ. Одоо яг ямар шатандаа явж байгаа талаар надад тодорхой мэдээлэл алга. Энэ станц ашиглалтад орсноор таны хэлээд байгаа  тэр Оюутолгойн эрчим хүчийг найдвартай нийлүүлэх ийм нөхцөл бүрдэж эхэлнэ. </w:t>
      </w:r>
    </w:p>
    <w:p w14:paraId="41EA3CE9" w14:textId="77777777" w:rsidR="002E352A" w:rsidRDefault="002E352A" w:rsidP="00B16E88">
      <w:pPr>
        <w:jc w:val="both"/>
        <w:rPr>
          <w:rFonts w:ascii="Arial" w:hAnsi="Arial"/>
          <w:lang w:val="mn-MN"/>
        </w:rPr>
      </w:pPr>
    </w:p>
    <w:p w14:paraId="156CF412" w14:textId="4CBE770E" w:rsidR="00B16E88" w:rsidRPr="0061785A" w:rsidRDefault="00B16E88" w:rsidP="002E352A">
      <w:pPr>
        <w:ind w:firstLine="720"/>
        <w:jc w:val="both"/>
      </w:pPr>
      <w:r w:rsidRPr="0061785A">
        <w:rPr>
          <w:rFonts w:ascii="Arial" w:hAnsi="Arial"/>
          <w:lang w:val="mn-MN"/>
        </w:rPr>
        <w:t>Түүнээс биш яг одоо байгаа энэ эрчим хүчний системийн хүрээнд бид нар мянгаад мегаваттын хүчин чадалтай тэр уурхайн жилийн хэрэгцээг хангаж ажиллана гэдэг хэцүү. Тийм учраас эрчим хүчний найдвартай эх үүсвэрээ бий болгох, үе шаттайгаар Оюутолгойн эрчим хүчийг дотоодоосоо нийлүүлэх энэ асуудлыг хийх ёстой гэж ингэж бодож байна. Энэ бол бас эрчим хүчний хувьд бид нар экспортлох гэхээсээ илүү дотооддоо байгаа нөөц бололцоогоо, тэр хэрэглээгээ ашиглах ийм том боломж юмаа гэдгийг хэлэх байна. Би таньтай энэ тал дээр санал нэг байна.</w:t>
      </w:r>
    </w:p>
    <w:p w14:paraId="0FDC199A" w14:textId="77777777" w:rsidR="00B16E88" w:rsidRPr="0061785A" w:rsidRDefault="00B16E88" w:rsidP="00B16E88">
      <w:pPr>
        <w:jc w:val="both"/>
      </w:pPr>
    </w:p>
    <w:p w14:paraId="09CEF23B" w14:textId="77777777" w:rsidR="00B16E88" w:rsidRPr="0061785A" w:rsidRDefault="00B16E88" w:rsidP="00B16E88">
      <w:pPr>
        <w:jc w:val="both"/>
      </w:pPr>
      <w:r w:rsidRPr="0061785A">
        <w:rPr>
          <w:rFonts w:ascii="Arial" w:hAnsi="Arial"/>
          <w:lang w:val="mn-MN"/>
        </w:rPr>
        <w:tab/>
        <w:t>Эрдэнэт, Булганы түгээх сүлжээний хувьд надад яг тодорхой мэдээлэл алга. Би энэ таны хэлсэн зүйлүүд дээр анхааръя.</w:t>
      </w:r>
    </w:p>
    <w:p w14:paraId="632F6745" w14:textId="77777777" w:rsidR="00B16E88" w:rsidRPr="0061785A" w:rsidRDefault="00B16E88" w:rsidP="00B16E88">
      <w:pPr>
        <w:jc w:val="both"/>
      </w:pPr>
    </w:p>
    <w:p w14:paraId="2C99B7DB" w14:textId="77777777" w:rsidR="00B16E88" w:rsidRPr="0061785A" w:rsidRDefault="00B16E88" w:rsidP="00B16E88">
      <w:pPr>
        <w:jc w:val="both"/>
      </w:pPr>
      <w:r w:rsidRPr="0061785A">
        <w:rPr>
          <w:rFonts w:ascii="Arial" w:hAnsi="Arial"/>
          <w:lang w:val="mn-MN"/>
        </w:rPr>
        <w:tab/>
        <w:t>Яамны хувьд бол  яг ямар улсууд байдаг вэ гэдэг талаар би очоод тодруулъя. Та бол 60-аад мэргэжлийн бус хүн байгаа гэж байна. Мэргэжлийн ийм яамны хувьд бол тийм юм байж болохгүй ээ. Би аль болох мэргэжлийн багтай, сэтгэлтэй ийм л хүмүүстэй гар нийлж ажиллана гэсэн бодолтой байгаа. Үүнийгээ ч хийх болно гэж хэлэх байна.</w:t>
      </w:r>
    </w:p>
    <w:p w14:paraId="202F14B8" w14:textId="77777777" w:rsidR="00B16E88" w:rsidRPr="0061785A" w:rsidRDefault="00B16E88" w:rsidP="00B16E88">
      <w:pPr>
        <w:jc w:val="both"/>
      </w:pPr>
    </w:p>
    <w:p w14:paraId="493A873F" w14:textId="77777777" w:rsidR="00B16E88" w:rsidRPr="0061785A" w:rsidRDefault="00B16E88" w:rsidP="00B16E88">
      <w:pPr>
        <w:jc w:val="both"/>
      </w:pPr>
      <w:r w:rsidRPr="0061785A">
        <w:rPr>
          <w:rFonts w:ascii="Arial" w:hAnsi="Arial"/>
          <w:lang w:val="mn-MN"/>
        </w:rPr>
        <w:tab/>
        <w:t xml:space="preserve">ТЭЦ-үүдийг шалгаарай гэж байна. Шахааны бизнес байж магадгүй гэж. Тийм л дээ, ер нь би дулааны цахилгаан станцын дотоод хэрэглээ, зардал өсөж байгаа ийм байдлыг бас үзье гэсэн ийм бодол байгаа. Тэгж байж бид нар үнэ тарифаа </w:t>
      </w:r>
      <w:r w:rsidRPr="0061785A">
        <w:rPr>
          <w:rFonts w:ascii="Arial" w:hAnsi="Arial"/>
          <w:lang w:val="mn-MN"/>
        </w:rPr>
        <w:lastRenderedPageBreak/>
        <w:t>бууруулах, эрчим хүчээ хэмнэлттэй болгох ийм нөхцөлийг бүрдүүлэх ёстой.  Тийм учраас ямар үнээр авч байгааг нь, зах зээлийн үнээр нийлүүлэгдэж байгаа эсэх энэ чиглэлээр тодорхой ажлуудыг хийнэ гэж ингэж төлөвлөж байгаа гэдгийг хэлье. Баярлалаа.</w:t>
      </w:r>
    </w:p>
    <w:p w14:paraId="656362C3" w14:textId="77777777" w:rsidR="00B16E88" w:rsidRPr="0061785A" w:rsidRDefault="00B16E88" w:rsidP="00B16E88">
      <w:pPr>
        <w:jc w:val="both"/>
      </w:pPr>
    </w:p>
    <w:p w14:paraId="30D0BBBE"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Ж.Мөнхбат гишүүн асуултаа тавья.</w:t>
      </w:r>
    </w:p>
    <w:p w14:paraId="52BF26E3" w14:textId="77777777" w:rsidR="00B16E88" w:rsidRPr="0061785A" w:rsidRDefault="00B16E88" w:rsidP="00B16E88">
      <w:pPr>
        <w:jc w:val="both"/>
      </w:pPr>
    </w:p>
    <w:p w14:paraId="0A43BB85"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Ж.Мөнхбат</w:t>
      </w:r>
      <w:r w:rsidRPr="0061785A">
        <w:rPr>
          <w:rFonts w:ascii="Arial" w:hAnsi="Arial"/>
          <w:b/>
          <w:bCs/>
        </w:rPr>
        <w:t>: -</w:t>
      </w:r>
      <w:r w:rsidRPr="0061785A">
        <w:rPr>
          <w:rFonts w:ascii="Arial" w:hAnsi="Arial"/>
          <w:lang w:val="mn-MN"/>
        </w:rPr>
        <w:t xml:space="preserve"> Айл болгонд л гэрэл гэгээ, илч дулааны түгээдэг чухал салбар дээр та сайд болж очих гэж байна аа. Улаанбаатар хотын түвшинд утааг бууруулах, үүний тулд шөнийн эрчим хүчний хэрэглээг тэглэх шийдвэрийг манай Засгийн газрын үед гаргаад, ингээд хэрэгжээд явж байгаа. Үүнийг үргэлжлүүлээд, 21 аймгийн төв эхнээсээ утаатай болоод эхэлсэн юм билээ? Ц.Даваасүрэн гишүүн ээ. Үүнийг 21 аймгийн төвийн шөнийн хэрэглээний зохицуулалт хийх энэ асуудлыг та шийдээрэй, шийдэх боломжийг гаргаж ирж чадах уу гэдэг ийм асуулт байгаа.</w:t>
      </w:r>
    </w:p>
    <w:p w14:paraId="637D83C1" w14:textId="77777777" w:rsidR="00B16E88" w:rsidRPr="0061785A" w:rsidRDefault="00B16E88" w:rsidP="00B16E88">
      <w:pPr>
        <w:jc w:val="both"/>
      </w:pPr>
    </w:p>
    <w:p w14:paraId="613463EB" w14:textId="77777777" w:rsidR="00B16E88" w:rsidRPr="0061785A" w:rsidRDefault="00B16E88" w:rsidP="00B16E88">
      <w:pPr>
        <w:jc w:val="both"/>
      </w:pPr>
      <w:r w:rsidRPr="0061785A">
        <w:rPr>
          <w:rFonts w:ascii="Arial" w:hAnsi="Arial"/>
          <w:lang w:val="mn-MN"/>
        </w:rPr>
        <w:tab/>
        <w:t>Ер нь Улаанбаатар хотын түвшинд 12 мянган айл өрх гэр хорооллын өрх цахилгаанд холбогдоогүй байсан. Манай Засгийн газрын үед П.Ганхүү сайд маань шуурхай эрчимтэй ажиллаж 8000 айл өрхийг холбочихсон, одоо  4000 айл өрх байгаа. Энэ 4000 айл өрхөд цахилгаан, гэрэл дулаан өгөх нь чухал асуудал байгаа юм. Үүнийг яаралтай шийдэх шаардлага байгаа шүү.</w:t>
      </w:r>
    </w:p>
    <w:p w14:paraId="31EA2249" w14:textId="77777777" w:rsidR="00B16E88" w:rsidRPr="0061785A" w:rsidRDefault="00B16E88" w:rsidP="00B16E88">
      <w:pPr>
        <w:jc w:val="both"/>
      </w:pPr>
    </w:p>
    <w:p w14:paraId="7E322448" w14:textId="77777777" w:rsidR="00B16E88" w:rsidRPr="0061785A" w:rsidRDefault="00B16E88" w:rsidP="00B16E88">
      <w:pPr>
        <w:jc w:val="both"/>
      </w:pPr>
      <w:r w:rsidRPr="0061785A">
        <w:rPr>
          <w:rFonts w:ascii="Arial" w:hAnsi="Arial"/>
          <w:lang w:val="mn-MN"/>
        </w:rPr>
        <w:tab/>
        <w:t>Монгол Улсын 331 сум хамгийн сүүлд Дорноговь аймгийн Мандах, Хатанбулаг сумдыг цахилгаанаар хангасан, энэ манай П.Ганхүү сайдын хийсэн чухал ажлын нэг. Монгол Улсын 331 сум, бүгдээрээ цахилгаан, эрчим хүчинд холбогдсон.  Тэгэхээр дараагийн нэг чухал зүйл бол энэ сэргээгдэх эрчим хүчний чиглэлээр ямар бодлого явуулах вэ? Энэ талаар.</w:t>
      </w:r>
    </w:p>
    <w:p w14:paraId="64A6CF39" w14:textId="77777777" w:rsidR="00B16E88" w:rsidRPr="0061785A" w:rsidRDefault="00B16E88" w:rsidP="00B16E88">
      <w:pPr>
        <w:jc w:val="both"/>
      </w:pPr>
    </w:p>
    <w:p w14:paraId="6E689B4A" w14:textId="77777777" w:rsidR="00B16E88" w:rsidRPr="0061785A" w:rsidRDefault="00B16E88" w:rsidP="00B16E88">
      <w:pPr>
        <w:jc w:val="both"/>
      </w:pPr>
      <w:r w:rsidRPr="0061785A">
        <w:rPr>
          <w:rFonts w:ascii="Arial" w:hAnsi="Arial"/>
          <w:lang w:val="mn-MN"/>
        </w:rPr>
        <w:tab/>
        <w:t xml:space="preserve">Дараагийн нэг асуудал бол бид нар эрчим хүчний хэрэглэгч, мангас гэж хэлж болохоор хоёр улсын хооронд байгаа. Эрчим хүчийг экспортлох асуудал дээр бид нар бодлого гаргаж, үүнийг цаашдаа, тууштай баримталж явж чадах уу?  Жишээлбэл, дотоодын хэрэгцээг хангах цахилгаан станцын цөөхөн бодитой төслүүдийг өмнөх Эрчим хүчний сайд эхлүүлчихсэн. Бэлтгэл ажил хангагдчихсан, үүнийг цааш нь үргэлжлүүлэх шаардлага байгаа. Түрүүний миний яриад байдаг эрчим хүч экспортлох асуудал энэ бүс нутгийн улсуудад эрчим хүч экспортлох дэлгэрэнгүй судалгааг хийх зорилго бүхий Зүүн хойд Азийн цахилгаан эрчим хүчний нэгдсэн сүлжээний стратеги техникийн туслалцааны төслийг эхлүүлчихсэн байж байгаа. Үүнийг үргэлжлүүлэх нь чухал шүү. Энэ дээр та  санаачлага гаргаж ажиллаасай гэж ингэж хүсэж байгаа. </w:t>
      </w:r>
    </w:p>
    <w:p w14:paraId="3E1A6111" w14:textId="77777777" w:rsidR="00B16E88" w:rsidRPr="0061785A" w:rsidRDefault="00B16E88" w:rsidP="00B16E88">
      <w:pPr>
        <w:jc w:val="both"/>
      </w:pPr>
    </w:p>
    <w:p w14:paraId="150A9455" w14:textId="77777777" w:rsidR="00B16E88" w:rsidRPr="0061785A" w:rsidRDefault="00B16E88" w:rsidP="00B16E88">
      <w:pPr>
        <w:jc w:val="both"/>
      </w:pPr>
      <w:r w:rsidRPr="0061785A">
        <w:rPr>
          <w:rFonts w:ascii="Arial" w:hAnsi="Arial"/>
          <w:lang w:val="mn-MN"/>
        </w:rPr>
        <w:tab/>
        <w:t>21 аймаг, 331 сумын хувьд асуудалгүй болсон. Улаанбаатар хотын хувьд 4000 өрх цахилгаан, эрчим хүчинд холбогдоогүй байгаа, үүнийг шийдчих бүрэн боломж байж байгаа. Хамгийн чухал зүйл бол өнөөдөр бид сэргээгдэх эрчим хүч гэдэг юмыг ярьж эхлээд явж байх хооронд заавал төвлөрсөн халуун, дулаан гэдгээс биш цахилгаанаар энэ хувийн орон сууц, гэрээ, байшингаа  халаадаг ийм систем уруу орох нь чухал байгаа юм, үүнийг дэмжих нь их чухал байгаа юм. Энэ зөвхөн Улаанбаатарт биш, аймгийн төвүүдэд, сумын төвүүдэд, хөдөө орон нутагт ч гэсэн шаардлагатай байгаад байгаа юм. Энэ дээр ямар бодитой ажлуудыг хийе гэсэн бодол байгаа вэ гэсэн ийм асуулт байна.</w:t>
      </w:r>
    </w:p>
    <w:p w14:paraId="51E93B79" w14:textId="77777777" w:rsidR="00B16E88" w:rsidRPr="0061785A" w:rsidRDefault="00B16E88" w:rsidP="00B16E88">
      <w:pPr>
        <w:jc w:val="both"/>
      </w:pPr>
    </w:p>
    <w:p w14:paraId="7B9B6C71" w14:textId="77777777" w:rsidR="00B16E88" w:rsidRPr="0061785A" w:rsidRDefault="00B16E88" w:rsidP="00B16E88">
      <w:pPr>
        <w:jc w:val="both"/>
      </w:pPr>
      <w:r w:rsidRPr="0061785A">
        <w:rPr>
          <w:rFonts w:ascii="Arial" w:hAnsi="Arial"/>
          <w:lang w:val="mn-MN"/>
        </w:rPr>
        <w:tab/>
        <w:t xml:space="preserve">Тэгээд туршлагатай парламентын гишүүн эрчим хүчний чиглэлийн мэргэжилтэй хүний хувьд сайн ажиллах байхаа гэж өөрт чинь итгэж байна. Өөрийг </w:t>
      </w:r>
      <w:r w:rsidRPr="0061785A">
        <w:rPr>
          <w:rFonts w:ascii="Arial" w:hAnsi="Arial"/>
          <w:lang w:val="mn-MN"/>
        </w:rPr>
        <w:lastRenderedPageBreak/>
        <w:t>чинь сайд болгох энэ боломжийг олгосон 64 нөхдийнхөө зүтгэлийг бас бодож зүтгэж ажиллаарай гэдгийг танд захиж хэлье.</w:t>
      </w:r>
    </w:p>
    <w:p w14:paraId="149C22F0" w14:textId="77777777" w:rsidR="00B16E88" w:rsidRPr="0061785A" w:rsidRDefault="00B16E88" w:rsidP="00B16E88">
      <w:pPr>
        <w:jc w:val="both"/>
      </w:pPr>
    </w:p>
    <w:p w14:paraId="44F51CA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Ц.</w:t>
      </w:r>
      <w:r w:rsidRPr="0061785A">
        <w:rPr>
          <w:rFonts w:ascii="Arial" w:hAnsi="Arial"/>
          <w:lang w:val="mn-MN"/>
        </w:rPr>
        <w:t>Даваасүрэн гишүүн хариулъя.</w:t>
      </w:r>
    </w:p>
    <w:p w14:paraId="0A58960D" w14:textId="77777777" w:rsidR="00B16E88" w:rsidRPr="0061785A" w:rsidRDefault="00B16E88" w:rsidP="00B16E88">
      <w:pPr>
        <w:jc w:val="both"/>
      </w:pPr>
    </w:p>
    <w:p w14:paraId="249216E1" w14:textId="77777777" w:rsidR="002142BE"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lang w:val="mn-MN"/>
        </w:rPr>
        <w:t xml:space="preserve"> Ялангуяа өвөл ойртсон энэ цаг үед эрчим хүчний систем гэдэг  бол, түүний найдвартай ажиллагаа гэдэг улс оронд маш чухал. Тийм үүрэг ногдож байгаа гэдгийг би ойлгож байгаа. </w:t>
      </w:r>
    </w:p>
    <w:p w14:paraId="5B54C2AD" w14:textId="77777777" w:rsidR="002142BE" w:rsidRDefault="002142BE" w:rsidP="00B16E88">
      <w:pPr>
        <w:jc w:val="both"/>
        <w:rPr>
          <w:rFonts w:ascii="Arial" w:hAnsi="Arial"/>
          <w:lang w:val="mn-MN"/>
        </w:rPr>
      </w:pPr>
    </w:p>
    <w:p w14:paraId="0381155E" w14:textId="138473A2" w:rsidR="00B16E88" w:rsidRPr="0061785A" w:rsidRDefault="00B16E88" w:rsidP="002142BE">
      <w:pPr>
        <w:ind w:firstLine="720"/>
        <w:jc w:val="both"/>
      </w:pPr>
      <w:r w:rsidRPr="0061785A">
        <w:rPr>
          <w:rFonts w:ascii="Arial" w:hAnsi="Arial"/>
          <w:lang w:val="mn-MN"/>
        </w:rPr>
        <w:t xml:space="preserve">Түүн дээр нэмэгдээд утааны асуудал. Үүнд ч гэлээ гэсэн бас эрчим хүчний салбарын тодорхой үүрэг байх ёстой. Тухайлбал, өмнөх Засгийн газар, одоогийн хэмжээнд тодорхой ажлуудыг хийхээр төлөвлөчихсөн юм билээ. Би түүнийг үргэлжлүүлнэ гэсэн бодолтой байгаа. Тухайлбал, 20 мянган өрхийг одоо Улаанбаатарын айл өрхийг 4 кВт-ын дулааны эх үүсвэртэй холбох ийм нөхцөлийг бүрдүүлэх арга хэмжээг аваад явж байгаа юм билээ. Төсөвт тодорхой мөнгийг нь суулгаад явж байгаа юм билээ, үүнийг үргэлжлүүлэх нь зүйтэй гэж би бодож байгаа. Энэ  20 мянган өрх гэдэг утаанд тодорхой эерэг нөлөөлөл үзүүлнэ. </w:t>
      </w:r>
    </w:p>
    <w:p w14:paraId="0A1D63CF" w14:textId="77777777" w:rsidR="00B16E88" w:rsidRPr="0061785A" w:rsidRDefault="00B16E88" w:rsidP="00B16E88">
      <w:pPr>
        <w:jc w:val="both"/>
      </w:pPr>
    </w:p>
    <w:p w14:paraId="248AB991" w14:textId="77777777" w:rsidR="00B16E88" w:rsidRPr="0061785A" w:rsidRDefault="00B16E88" w:rsidP="00B16E88">
      <w:pPr>
        <w:jc w:val="both"/>
      </w:pPr>
      <w:r w:rsidRPr="0061785A">
        <w:rPr>
          <w:rFonts w:ascii="Arial" w:hAnsi="Arial"/>
          <w:lang w:val="mn-MN"/>
        </w:rPr>
        <w:tab/>
        <w:t>Мөн Улаанбаатар хотын 68 уурын зуухыг нэгдсэн дулаанд шилжүүлэх ийм арга хэмжээг авахаар төлөвлөсөн юм билээ, үүнийг бас үргэлжлүүлье гэж бодож байна. Яагаад гэвэл тодорхой эх үүсвэрийг нь тодотголд суулгаад, утааг бууруулах чиглэлээр бас энэ арга хэмжээг авъя гэж төлөвлөсөн юм билээ. Тийм учраас энэ бол хийгдэх ёстой ажил гэж би ингэж бодож байгаа. Энэ чиглэлд төлөвлөсөн ажлууд хийгдэнэ гэж ингэж бодож байна.</w:t>
      </w:r>
    </w:p>
    <w:p w14:paraId="78FDC072" w14:textId="77777777" w:rsidR="00B16E88" w:rsidRPr="0061785A" w:rsidRDefault="00B16E88" w:rsidP="00B16E88">
      <w:pPr>
        <w:jc w:val="both"/>
      </w:pPr>
    </w:p>
    <w:p w14:paraId="39CCCE46" w14:textId="77777777" w:rsidR="00B16E88" w:rsidRPr="0061785A" w:rsidRDefault="00B16E88" w:rsidP="00B16E88">
      <w:pPr>
        <w:jc w:val="both"/>
      </w:pPr>
      <w:r w:rsidRPr="0061785A">
        <w:rPr>
          <w:rFonts w:ascii="Arial" w:hAnsi="Arial"/>
          <w:lang w:val="mn-MN"/>
        </w:rPr>
        <w:tab/>
        <w:t xml:space="preserve"> Аймгийн төвүүдийн хувьд ялангуяа 10 аймгийн хувьд дулааны станцыг барих асуудал хамгийн чухал. Манай аймаг бол дулааны станц бий болсноор л тэр хар утаа хаядаг 5 маш аюултай уурын зуух хаагдсанаар энэ асуудал харьцангуй нааштай шийдэгдсэн. Тийм л зүйлийг би бусад аймгуудад болоосой гэж дэмжиж ажиллана.</w:t>
      </w:r>
    </w:p>
    <w:p w14:paraId="01122CD3" w14:textId="77777777" w:rsidR="00B16E88" w:rsidRPr="0061785A" w:rsidRDefault="00B16E88" w:rsidP="00B16E88">
      <w:pPr>
        <w:jc w:val="both"/>
      </w:pPr>
    </w:p>
    <w:p w14:paraId="314E4284" w14:textId="77777777" w:rsidR="00B16E88" w:rsidRPr="0061785A" w:rsidRDefault="00B16E88" w:rsidP="00B16E88">
      <w:pPr>
        <w:jc w:val="both"/>
        <w:rPr>
          <w:rFonts w:ascii="Arial" w:hAnsi="Arial"/>
          <w:lang w:val="mn-MN"/>
        </w:rPr>
      </w:pPr>
      <w:r w:rsidRPr="0061785A">
        <w:rPr>
          <w:rFonts w:ascii="Arial" w:hAnsi="Arial"/>
          <w:lang w:val="mn-MN"/>
        </w:rPr>
        <w:tab/>
        <w:t xml:space="preserve">Сэргээгдэх эрчим хүчний хувьд тарифын асуудлууд бий тийм ээ. Салхины эрчим хүчний 1 кВт цаг 234, нарных  430 гээд, жишээлбэл эрчим хүчний тариф 143 байхад харьцангуй өндөр байгаа юм. Үүнийг цаашдаа яаж явах юм бэ? Яаж зохистой харьцааг нь хангах юм бэ гэдэг асуудал бий. Одоо жишээлбэл, нийт эрчим хүчний хэрэглээний хэдэн хувийг нь хангаж байх юм бэ? Нийт хүчин чадлынхаа  30.0 хувь хүртэл болгохын тулд яах вэ? Эрчим хүчний системийн найдвартай  байдлаа яаж зохицуулж байх вэ гээд энд инженерийн, технологийн нэлээн нарийн асуудлууд бий. Энэ бүгдийг нэлээн судалгаа, шинжилгээтэй хийх ёстой. Хуучин бол Эрчим хүчний хүрээлэн гэж байсан юм. </w:t>
      </w:r>
    </w:p>
    <w:p w14:paraId="225A8DB5" w14:textId="77777777" w:rsidR="00B16E88" w:rsidRPr="0061785A" w:rsidRDefault="00B16E88" w:rsidP="00B16E88">
      <w:pPr>
        <w:jc w:val="both"/>
        <w:rPr>
          <w:rFonts w:ascii="Arial" w:hAnsi="Arial"/>
          <w:lang w:val="mn-MN"/>
        </w:rPr>
      </w:pPr>
    </w:p>
    <w:p w14:paraId="06FB303D" w14:textId="77777777" w:rsidR="00B16E88" w:rsidRPr="0061785A" w:rsidRDefault="00B16E88" w:rsidP="00B16E88">
      <w:pPr>
        <w:ind w:firstLine="720"/>
        <w:jc w:val="both"/>
        <w:rPr>
          <w:rFonts w:ascii="Arial" w:hAnsi="Arial"/>
          <w:lang w:val="mn-MN"/>
        </w:rPr>
      </w:pPr>
      <w:r w:rsidRPr="0061785A">
        <w:rPr>
          <w:rFonts w:ascii="Arial" w:hAnsi="Arial"/>
          <w:lang w:val="mn-MN"/>
        </w:rPr>
        <w:t xml:space="preserve">Тэгээд түүнийгээ бид нар байхгүй болгочихсон юм. Энэ чиглэлийн ажлуудыг сэргээх ёстой. Эрчим хүчний зураг төсөв хийхээс авахуулаад ийм судалгаа, шинжилгээ хийдэг институтыг бий болгох ёстой. Тэгж байж бид нар энэ хоёр том орны эрчим хүчний системтэй холбогдох асуудлаа ярих ёстой.  Экспортлоно гэхээр зүгээр л машин асаагаад тийшээ эрчим хүч нийлүүлчих юм шиг бодоод байгаа юм. Тийм биш, энэ бол нэлээн нарийн ажлууд хийгдэж байж,  энэ нөхцөл бүрдэнэ. </w:t>
      </w:r>
    </w:p>
    <w:p w14:paraId="6D7636F6" w14:textId="77777777" w:rsidR="00B16E88" w:rsidRPr="0061785A" w:rsidRDefault="00B16E88" w:rsidP="00B16E88">
      <w:pPr>
        <w:ind w:firstLine="720"/>
        <w:jc w:val="both"/>
        <w:rPr>
          <w:rFonts w:ascii="Arial" w:hAnsi="Arial"/>
          <w:lang w:val="mn-MN"/>
        </w:rPr>
      </w:pPr>
    </w:p>
    <w:p w14:paraId="6B2776A9" w14:textId="77777777" w:rsidR="00B16E88" w:rsidRPr="0061785A" w:rsidRDefault="00B16E88" w:rsidP="00B16E88">
      <w:pPr>
        <w:ind w:firstLine="720"/>
        <w:jc w:val="both"/>
      </w:pPr>
      <w:r w:rsidRPr="0061785A">
        <w:rPr>
          <w:rFonts w:ascii="Arial" w:hAnsi="Arial"/>
          <w:lang w:val="mn-MN"/>
        </w:rPr>
        <w:t xml:space="preserve">Мэдээж энэ бол ялангуяа урд тал бол эрчим хүчний хэрэглээний маш том зах зээл байгаа. Зүүн хойд Азийн эрчим хүчний нэгдсэн системийг бий болгох энэ чиглэлд бид оролцох ёстой. Оролцохдоо харин өөрийнхөө эрчим хүчний бие даасан байдлыг бодолцсон ийм алхмуудыг хийх ёстой юмаа. Үүнийг ярина гэвэл бас энэ </w:t>
      </w:r>
      <w:r w:rsidRPr="0061785A">
        <w:rPr>
          <w:rFonts w:ascii="Arial" w:hAnsi="Arial"/>
          <w:lang w:val="mn-MN"/>
        </w:rPr>
        <w:lastRenderedPageBreak/>
        <w:t>нэлээн технологийн зүйл учраас би тайлбарлахад хүндрэлтэй байна. Ямар ч гэсэн эрчим хүчний бие даасан байдал гэдэг өөрийн гэсэн нэг юм бий. Тэр том системтэй холбоно гэдэг бол.</w:t>
      </w:r>
    </w:p>
    <w:p w14:paraId="64001A38" w14:textId="77777777" w:rsidR="00B16E88" w:rsidRPr="0061785A" w:rsidRDefault="00B16E88" w:rsidP="00B16E88">
      <w:pPr>
        <w:jc w:val="both"/>
      </w:pPr>
    </w:p>
    <w:p w14:paraId="72FAB4AD" w14:textId="77777777" w:rsidR="00B16E88" w:rsidRPr="0061785A" w:rsidRDefault="00B16E88" w:rsidP="00B16E88">
      <w:pPr>
        <w:jc w:val="both"/>
      </w:pPr>
      <w:r w:rsidRPr="0061785A">
        <w:rPr>
          <w:rFonts w:ascii="Arial" w:hAnsi="Arial"/>
          <w:lang w:val="mn-MN"/>
        </w:rPr>
        <w:tab/>
        <w:t>Орон нутгуудын хувьд бид сэргээгдэх эрчим хүчийг дэмжих ёстой, жижиг. Ер нь хөдөөд орон сууцжуулах чиглэлд бид явах ёстой, Улаанбаатарт гэхээсээ илүү. Тэгэх юм бол түгжрэл арилна, утаа арилна. Би тийм л бодлогыг баримтлаасай гэж боддог.</w:t>
      </w:r>
    </w:p>
    <w:p w14:paraId="16F244FD" w14:textId="77777777" w:rsidR="00B16E88" w:rsidRPr="0061785A" w:rsidRDefault="00B16E88" w:rsidP="00B16E88">
      <w:pPr>
        <w:jc w:val="both"/>
      </w:pPr>
    </w:p>
    <w:p w14:paraId="674D665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Л.</w:t>
      </w:r>
      <w:r w:rsidRPr="0061785A">
        <w:rPr>
          <w:rFonts w:ascii="Arial" w:hAnsi="Arial"/>
          <w:lang w:val="mn-MN"/>
        </w:rPr>
        <w:t>Элдэв-Очир гишүүн асуулт асууя.</w:t>
      </w:r>
    </w:p>
    <w:p w14:paraId="1F5CF06E" w14:textId="77777777" w:rsidR="00B16E88" w:rsidRPr="0061785A" w:rsidRDefault="00B16E88" w:rsidP="00B16E88">
      <w:pPr>
        <w:jc w:val="both"/>
      </w:pPr>
    </w:p>
    <w:p w14:paraId="4B805BF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Л.Элдэв-Очир</w:t>
      </w:r>
      <w:r w:rsidRPr="0061785A">
        <w:rPr>
          <w:rFonts w:ascii="Arial" w:hAnsi="Arial"/>
          <w:b/>
          <w:bCs/>
        </w:rPr>
        <w:t>: -</w:t>
      </w:r>
      <w:r w:rsidRPr="0061785A">
        <w:rPr>
          <w:rFonts w:ascii="Arial" w:hAnsi="Arial"/>
          <w:lang w:val="mn-MN"/>
        </w:rPr>
        <w:t xml:space="preserve"> Би асуулт, саналаа цуг хэлчихье. Ц.Даваасүрэн сайдыг дэмжиж байгаа, мэргэжлийн хүн. Тэгээд би бол бас адилхан эрчим хүчний мэргэжлийн хүн байгаа. Санаа зовж, сэтгэл зовж явдаг нэг зүйл бол өнөөдөр бид Орос, Хятадаас тодорхой хэмжээний хамааралтайгаар эрчим хүчний хараат байдалтайгаа үнэхээр ойлгоход хүнд ийм зүйл болоод байгаа юм. Аль  1985 оны үед 2000 он гэхэд Монгол Улсыг цахилгаанжуулах төлөвлөгөө гээд бүх эх үүсвэрээ, бүх цахилгаан дамжуулах шугамтайгаа хийчихсэн ийм төсөв, төлөвлөгөө явдаг байсан. Багануурын 1200 МВт-ын цахилгаан станцын төсөл ТЭЗҮ нь хийгдчихсэн байсан. Энэ болгон ингэж замхарч явсаар байгаад өнөөдөр бид нар ийм байдалтай байгаад үнэхээр их харамсаж явдаг юм.</w:t>
      </w:r>
    </w:p>
    <w:p w14:paraId="1655E350" w14:textId="77777777" w:rsidR="00B16E88" w:rsidRPr="0061785A" w:rsidRDefault="00B16E88" w:rsidP="00B16E88">
      <w:pPr>
        <w:jc w:val="both"/>
      </w:pPr>
    </w:p>
    <w:p w14:paraId="77FE24D6" w14:textId="77777777" w:rsidR="00B16E88" w:rsidRPr="0061785A" w:rsidRDefault="00B16E88" w:rsidP="00B16E88">
      <w:pPr>
        <w:jc w:val="both"/>
      </w:pPr>
      <w:r w:rsidRPr="0061785A">
        <w:rPr>
          <w:rFonts w:ascii="Arial" w:hAnsi="Arial"/>
          <w:lang w:val="mn-MN"/>
        </w:rPr>
        <w:tab/>
        <w:t>Тийм учраас би сайдаас хоёр зүйлийг хүсэж, хоёр зүйл дээр хариулт авъя. Эрчим хүчний салбарт хийгдэж байгаа томоохон төсөл хөтөлбөрүүдийг нэг мөр болгож, ард түмэндээ ойлгуулмаар байна. V цахилгаан станц гэж бид нар асар олон удаа ярьсан, олон жил ярьсан. Гүйцэтгэл байхгүй. Яваандаа V цахилгаан станцын асуудлыг бүр больж байх шиг байна, миний сонссоноор. Багануурт 1200 МВт-ын дулааны станц гэж байсны оронд 700 МВт-ын дулааны станцын асуудал төлөвлөгдчихсөн, ажил нь овоо эхэлж байгаа юм байна. Ээ дээ л энэ ажлыг сайн явуулж өгөөрэй. Хэний хэн хийж байгаа нь хамаагүй, үндсэндээ концесс ямар хэлбэрээр байдаг юм? Өртөг зардлыг нь үзээд, гэрээг нь сайжруулах боломжтой зүйл байвал сайжруулаад, тэгээд энэ ажлыг л эрчимтэй явуулж ойрын хоёр гурван жилийн хугацаанд дуусгаж өгөөч ээ гэж таниас хүсэж байгаа.</w:t>
      </w:r>
    </w:p>
    <w:p w14:paraId="6BD82F75" w14:textId="77777777" w:rsidR="00B16E88" w:rsidRPr="0061785A" w:rsidRDefault="00B16E88" w:rsidP="00B16E88">
      <w:pPr>
        <w:jc w:val="both"/>
      </w:pPr>
    </w:p>
    <w:p w14:paraId="5FA1964F" w14:textId="77777777" w:rsidR="00B16E88" w:rsidRPr="0061785A" w:rsidRDefault="00B16E88" w:rsidP="00B16E88">
      <w:pPr>
        <w:jc w:val="both"/>
      </w:pPr>
      <w:r w:rsidRPr="0061785A">
        <w:rPr>
          <w:rFonts w:ascii="Arial" w:hAnsi="Arial"/>
          <w:lang w:val="mn-MN"/>
        </w:rPr>
        <w:tab/>
        <w:t>Асуулт бол Улаанбаатар хотын Их тойруугийн 220 кВт-ын шугамын асуудал битүүрэхгүй нэлээн сунжирлаа. Сүүлийн 2 жил энэ шугамын хүлээлт нэлээд цаг авч байна. Сураг сонсох нь ээ, Зайсанд нэг газрыг чөлөөлөх асуудалтай холбогдуулаад, тэгээд тэр газрын маргаанаас болоод энэ асуудал шийдэгддэггүй гэх юм. Энэ асуудлыг даруй шийдэхгүй бол энэ манай системд нөлөөлөхөөр  ийм том хүчин зүйл байгаа. Үүнийг та хэзээ яаж шийдье гэж бодож байна вэ? Тэр маргааны асуудал нь чухам ямар учиртай юм бол гэж бодож байна.</w:t>
      </w:r>
    </w:p>
    <w:p w14:paraId="551049D0" w14:textId="77777777" w:rsidR="00B16E88" w:rsidRPr="0061785A" w:rsidRDefault="00B16E88" w:rsidP="00B16E88">
      <w:pPr>
        <w:jc w:val="both"/>
      </w:pPr>
    </w:p>
    <w:p w14:paraId="6CEC86BA" w14:textId="77777777" w:rsidR="00B16E88" w:rsidRPr="0061785A" w:rsidRDefault="00B16E88" w:rsidP="00B16E88">
      <w:pPr>
        <w:jc w:val="both"/>
      </w:pPr>
      <w:r w:rsidRPr="0061785A">
        <w:rPr>
          <w:rFonts w:ascii="Arial" w:hAnsi="Arial"/>
          <w:lang w:val="mn-MN"/>
        </w:rPr>
        <w:tab/>
        <w:t>Дараагийн асуулт, энэ шөнийн тарифыг тэглэж, энэ утааны эсрэг, тэгээд цахилгаанаар халаадаг асуудал бол яваандаа маш эрсдэлтэй ийм алхам байгаа юм. Түр зуур л амиа аргацаасан арга. Тийм учраас та энэ дээр мэргэжлийн хүний хувьд  мэргэжлийн яам дүгнэлт гаргаад, ард түмэнд ойлгуулаад, одоо энэ чинь юу гэдэг юм бэ? Цахилгаанаар л хамаг юмаа шийдчихнэ, утаанаас салчихна гэсэн ойлголт нийтлэг болчихлоо шүү дээ. Тийм болохоор энэ бол түр зуурын арга гэдгийг  маш сайн ойлгуулаад, энэ утаатай тэмцэх бусад арга хэрэгслүүдийг эрчимжүүлэх асуудлыг ойлгуулж өгөх энэ асуудал дээр анхаарал тавьж ажиллах боломжтой юу гэсэн ийм зүйлийг асууя. Баярлалаа, амжилт хүсье.</w:t>
      </w:r>
    </w:p>
    <w:p w14:paraId="48F9896D" w14:textId="77777777" w:rsidR="00B16E88" w:rsidRPr="0061785A" w:rsidRDefault="00B16E88" w:rsidP="00B16E88">
      <w:pPr>
        <w:jc w:val="both"/>
      </w:pPr>
    </w:p>
    <w:p w14:paraId="2819FE2E" w14:textId="77777777" w:rsidR="00B16E88" w:rsidRPr="0061785A" w:rsidRDefault="00B16E88" w:rsidP="00B16E88">
      <w:pPr>
        <w:jc w:val="both"/>
      </w:pPr>
      <w:r w:rsidRPr="0061785A">
        <w:rPr>
          <w:rFonts w:ascii="Arial" w:hAnsi="Arial"/>
          <w:lang w:val="mn-MN"/>
        </w:rPr>
        <w:lastRenderedPageBreak/>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Ц.Даваасүрэн гишүүн асуултад хариулъя.</w:t>
      </w:r>
    </w:p>
    <w:p w14:paraId="0838ED8D" w14:textId="77777777" w:rsidR="00B16E88" w:rsidRPr="0061785A" w:rsidRDefault="00B16E88" w:rsidP="00B16E88">
      <w:pPr>
        <w:jc w:val="both"/>
      </w:pPr>
    </w:p>
    <w:p w14:paraId="0E8274FB" w14:textId="77777777" w:rsidR="0077728B"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lang w:val="mn-MN"/>
        </w:rPr>
        <w:t xml:space="preserve"> Л.Элдэв-Очир гишүүний асуултад хариулъя. Монгол Улс бол эрчим хүчний бие даасан системгүй улс л даа. Оросын Холбооны Улсаас хараатай  220 кВт-ын шугамаар холбогдож байдаг. Энэ шугам тасрахаар нөхцөл байдал их хүндэрдэг,  90-ээд оны эхэн үед тийм байсан, та бүхэн мэдэж байгаа байх. Одоо ч энэ нөхцөл байдал хэвээрээ. </w:t>
      </w:r>
    </w:p>
    <w:p w14:paraId="37386838" w14:textId="77777777" w:rsidR="0077728B" w:rsidRDefault="0077728B" w:rsidP="00B16E88">
      <w:pPr>
        <w:jc w:val="both"/>
        <w:rPr>
          <w:rFonts w:ascii="Arial" w:hAnsi="Arial"/>
          <w:lang w:val="mn-MN"/>
        </w:rPr>
      </w:pPr>
    </w:p>
    <w:p w14:paraId="0AFDEE9A" w14:textId="3DCE87B1" w:rsidR="00B16E88" w:rsidRPr="0061785A" w:rsidRDefault="00B16E88" w:rsidP="0077728B">
      <w:pPr>
        <w:ind w:firstLine="720"/>
        <w:jc w:val="both"/>
      </w:pPr>
      <w:r w:rsidRPr="0061785A">
        <w:rPr>
          <w:rFonts w:ascii="Arial" w:hAnsi="Arial"/>
          <w:lang w:val="mn-MN"/>
        </w:rPr>
        <w:t>Тухайн үед Зөвлөлт Холбоот Улс гэж байхад Багануурын дулааны цахилгаан станцын төслийг бүрэн бэлэн болгочихсон байсан. Тухайн үед бид нар Оросын технологи хоцорчихсон юмаа гэж ийм зүйл ярьсаар байгаад татгалзсанд би одоо ч гэсэн харамсаж явдаг. Маш том станцыг бид нар тэр үед татгалзаж байсан юм. Гэтэл өнөөдөр 750 МВт-ын концессоор  хятадын компаниар ийм станц барих гээд сууж байна шүү дээ. Энэ бол аль эрт хийгдчих ийм бололцоо байсан. Би тэр Багануурт баригдах гэж байгаа станцыг  хийлгэх ажлыг шуурхайлна, дэмжинэ, энэ бол хийгдэх ёстой зүйлээ гэдэгт хатуу итгэлтэй байгаа гэдгийг хэлье.</w:t>
      </w:r>
    </w:p>
    <w:p w14:paraId="4AB73C26" w14:textId="77777777" w:rsidR="00B16E88" w:rsidRPr="0061785A" w:rsidRDefault="00B16E88" w:rsidP="00B16E88">
      <w:pPr>
        <w:jc w:val="both"/>
      </w:pPr>
    </w:p>
    <w:p w14:paraId="728B4C1A" w14:textId="77777777" w:rsidR="00B16E88" w:rsidRPr="0061785A" w:rsidRDefault="00B16E88" w:rsidP="00B16E88">
      <w:pPr>
        <w:jc w:val="both"/>
      </w:pPr>
      <w:r w:rsidRPr="0061785A">
        <w:rPr>
          <w:rFonts w:ascii="Arial" w:hAnsi="Arial"/>
          <w:lang w:val="mn-MN"/>
        </w:rPr>
        <w:tab/>
        <w:t>Ер нь томоохон төсөл, хөтөлбөрүүдийг тэгэхдээ бид нар дэс дараалалд нь оруулах ёстой. Шинжлэх ухааны үндэслэлтэй тооцоонуудыг нь хийх ёстой, эрчим хүчний бие даасан байдал, аюулгүй байдал энэ бүгдээ тооцож байж хийх ёстой юмаа. Түүнээс биш бид нар хоёр, гурван дулаан станц барьснаар бие даасан байдлаа хангаж чадахгүй. Заавал 200 МВт-аас дээш усан цахилгаан станц барьж байж бид нар өнөөдөр эрчим хүчний бие даасан системтэй болно. Энэ зүйлүүдийг хийх ёстой гэж бодож байна. Тэгэхээр тэр лицензүүдийг олгосон байдлыг харахад усан цахилгаан станцын төслүүд байгаа юм билээ. Ийм бэлээхэн, жишээлбэл Норвегоос тодорхой саналууд байдаг юм. Энэ ажлуудыг ажил хэрэг болгохын төлөө ажиллая гэж бодож байна.</w:t>
      </w:r>
    </w:p>
    <w:p w14:paraId="64F37A87" w14:textId="77777777" w:rsidR="00B16E88" w:rsidRPr="0061785A" w:rsidRDefault="00B16E88" w:rsidP="00B16E88">
      <w:pPr>
        <w:jc w:val="both"/>
      </w:pPr>
    </w:p>
    <w:p w14:paraId="6BB07B43" w14:textId="77777777" w:rsidR="00B16E88" w:rsidRPr="0061785A" w:rsidRDefault="00B16E88" w:rsidP="00B16E88">
      <w:pPr>
        <w:jc w:val="both"/>
      </w:pPr>
      <w:r w:rsidRPr="0061785A">
        <w:rPr>
          <w:rFonts w:ascii="Arial" w:hAnsi="Arial"/>
          <w:lang w:val="mn-MN"/>
        </w:rPr>
        <w:tab/>
        <w:t xml:space="preserve">Их тойргийн тэр 220 кВт-ын шугамын талаар  би тодорхой мэдэхгүй байна. Тэр газрын асуудал байгаа бол би очоод холбогдох газруудад нь тавиад, үүнийг шуурхайлах ийм чиглэлд нь ажиллая. Ялангуяа Улаанбаатарын захын хорооллуудын эрчим хүчний хангамжийн асуудлуудад анхаарах ёстой юм билээ гэж ингэж би бодож байгаа. Хэвлэл мэдээллээр их явж байна шүү дээ, тэгэхээр энэ чиглэл уруу анхаарна. </w:t>
      </w:r>
    </w:p>
    <w:p w14:paraId="6C759A98" w14:textId="77777777" w:rsidR="00B16E88" w:rsidRPr="0061785A" w:rsidRDefault="00B16E88" w:rsidP="00B16E88">
      <w:pPr>
        <w:jc w:val="both"/>
      </w:pPr>
    </w:p>
    <w:p w14:paraId="76B8B0BA" w14:textId="77777777" w:rsidR="00B16E88" w:rsidRPr="0061785A" w:rsidRDefault="00B16E88" w:rsidP="00B16E88">
      <w:pPr>
        <w:jc w:val="both"/>
      </w:pPr>
      <w:r w:rsidRPr="0061785A">
        <w:rPr>
          <w:rFonts w:ascii="Arial" w:hAnsi="Arial"/>
          <w:lang w:val="mn-MN"/>
        </w:rPr>
        <w:tab/>
        <w:t xml:space="preserve">Шөнийн тарифыг тэглэх асуудал. Энэ бол бид нар шөнө гэрэл чийдэнгээ унтраагаад ирэхээр станцынхаа генераторыг зогсоохгүйн тулд Оросын Холбооны Улс руу илүүдэл эрчим хүчээ өгч байгаа тийм ээ? Өгч байгаа. Түүнийг  бол бараг үнэгүй өгч байгаа. Тэр чинь яагаад гэвэл, бид нар эрчим хүчний системийг тохируулж, зохицуулалт хийж байгаа бол Оросууд түүнд мөнгө төлөхгүй гэдэг. Аргагүй л дээ. Бид нар станцаа зогсоохгүйн тулд тийшээ өгч байгаа. Тийм учраас түүнийгээ л ашиглая гэдэг ийм санаа юм байгаа, ер нь бол. </w:t>
      </w:r>
    </w:p>
    <w:p w14:paraId="2660C4FC" w14:textId="77777777" w:rsidR="00B16E88" w:rsidRPr="0061785A" w:rsidRDefault="00B16E88" w:rsidP="00B16E88">
      <w:pPr>
        <w:jc w:val="both"/>
      </w:pPr>
    </w:p>
    <w:p w14:paraId="6971C34C" w14:textId="77777777" w:rsidR="00B16E88" w:rsidRPr="0061785A" w:rsidRDefault="00B16E88" w:rsidP="00B16E88">
      <w:pPr>
        <w:jc w:val="both"/>
      </w:pPr>
      <w:r w:rsidRPr="0061785A">
        <w:rPr>
          <w:rFonts w:ascii="Arial" w:hAnsi="Arial"/>
          <w:lang w:val="mn-MN"/>
        </w:rPr>
        <w:tab/>
        <w:t>Эрчим хүчээр энэ дулааны асуудлыг ингэж шийднэ гэдэг бол хүндрэлтэй, би бол түүнтэй санал нэг байна. Тэгэхдээ тодорхой үе шаттайгаар үүнийг ашиглаад явах ийм нөхцөлийг бүрдүүлэх чиглэлд арга хэмжээнүүд авахаас өөр арга алга байна шүү дээ, өнөөдрийн Улаанбаатарын нөхцөл байдал бол. Тийм учраас Орос руу гарч байгаа эрчим хүчээ ашиглая гэдэг энэ зүйлийг тодорхой хугацаанд ингээд ашиглаад явах ийм шаардлага байгаа байхаа гэж ингэж бодож байна.</w:t>
      </w:r>
    </w:p>
    <w:p w14:paraId="4C5E2CF3" w14:textId="77777777" w:rsidR="00B16E88" w:rsidRPr="0061785A" w:rsidRDefault="00B16E88" w:rsidP="00B16E88">
      <w:pPr>
        <w:jc w:val="both"/>
      </w:pPr>
    </w:p>
    <w:p w14:paraId="53EF4729" w14:textId="77777777" w:rsidR="00B16E88" w:rsidRPr="0061785A" w:rsidRDefault="00B16E88" w:rsidP="00B16E88">
      <w:pPr>
        <w:jc w:val="both"/>
      </w:pPr>
      <w:r w:rsidRPr="0061785A">
        <w:rPr>
          <w:rFonts w:ascii="Arial" w:hAnsi="Arial"/>
          <w:lang w:val="mn-MN"/>
        </w:rPr>
        <w:tab/>
        <w:t xml:space="preserve">Урт хугацаандаа бид нар ер нь орон сууцжуулах, Улаанбаатараас гаргах энэ чиглэлээр л хийх ёстой. Хөдөөдөө орон сууцаа бариад яваг л дээ, түүнийг нь </w:t>
      </w:r>
      <w:r w:rsidRPr="0061785A">
        <w:rPr>
          <w:rFonts w:ascii="Arial" w:hAnsi="Arial"/>
          <w:lang w:val="mn-MN"/>
        </w:rPr>
        <w:lastRenderedPageBreak/>
        <w:t>дэмждэг, түүнд нь тэр ипотекийн зээлийг олгодог. Хөдөөд жижиг сэргээгдэх эрчим хүчний эх үүсвэрүүд бий болгож байгааг  урамшуулдаг ийм болоод ирэх юм бол хүмүүс хөдөөд амьдралын тохитой нөхцөл бүрдэх юм бол гараад л явна шүү дээ. Тийм замыг бид нар илүү сонгох юм бол утаа түгжрэл энэ бүгдээ шийдэхэд илүү дөхөмтэй байхаа л гэж би ингэж бодож байна.</w:t>
      </w:r>
    </w:p>
    <w:p w14:paraId="1D89C46B" w14:textId="77777777" w:rsidR="00B16E88" w:rsidRPr="0061785A" w:rsidRDefault="00B16E88" w:rsidP="00B16E88">
      <w:pPr>
        <w:jc w:val="both"/>
      </w:pPr>
    </w:p>
    <w:p w14:paraId="4940EC27"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О.Батнасан гишүүн асуултаа тавья.</w:t>
      </w:r>
    </w:p>
    <w:p w14:paraId="5AB05F3F" w14:textId="77777777" w:rsidR="00B16E88" w:rsidRPr="0061785A" w:rsidRDefault="00B16E88" w:rsidP="00B16E88">
      <w:pPr>
        <w:jc w:val="both"/>
      </w:pPr>
    </w:p>
    <w:p w14:paraId="3B42CDE0"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О.Батнасан</w:t>
      </w:r>
      <w:r w:rsidRPr="0061785A">
        <w:rPr>
          <w:rFonts w:ascii="Arial" w:hAnsi="Arial"/>
          <w:b/>
          <w:bCs/>
        </w:rPr>
        <w:t>: -</w:t>
      </w:r>
      <w:r w:rsidRPr="0061785A">
        <w:rPr>
          <w:rFonts w:ascii="Arial" w:hAnsi="Arial"/>
          <w:lang w:val="mn-MN"/>
        </w:rPr>
        <w:t xml:space="preserve"> Баярлалаа. Энэ нэг Ховд аймгийн асуудал биш, Ховд, Увс, Баян-Өлгий, Говь-Алтай аймгийн асуудлыг л ярих гээд байгаа юм. Энэ баруун аймгууд эрчим хүчнийхээ 78.0 хувийг хөрш зэргэлдээ Оросын Холбооны Улс, Хятад улсаас авдаг, 22.0 хувийг нь дотоодоосоо хангадаг. Энэ асуудлыг шийдэхийн тулд 1964 оноос Оросууд судалгаа хийж байсан юм билээ. Эрдэнэбүрэнгийн усан цахилгаан станцыг. Тэгээд төслийн нэгж нь байгуулагдаад явж байгаа, энэ станц ашиглалтад орох юм бол  64 МВт гэдэг бол энэ  4 аймгаар тогтохгүй эрчим хүчний хангалтыг хийчихээр ийм хүчин чадалтай станцын асуудал яригдаж байгаа. Өмнөх Засгийн газарт бас саналаа хэлж байсан, тавьж байсан. Монгол Улсын Ерөнхий сайд Эрдэнэбат баруун таван аймагт ажиллаж ирээд, ажлын төлөвлөгөө гаргахдаа нэгдүгээрт эрэмбэлж, ийм ажлуудыг баруун таван аймагт хийнэ. Нэгдүгээрт нь, Эрдэнэбүрэнгийн усан цахилгаан станцыг ашиглалтад оруулна гэсэн ийм төлөвлөгөө гаргаж явж байсан.  </w:t>
      </w:r>
    </w:p>
    <w:p w14:paraId="0CE0E9FD" w14:textId="77777777" w:rsidR="00B16E88" w:rsidRPr="0061785A" w:rsidRDefault="00B16E88" w:rsidP="00B16E88">
      <w:pPr>
        <w:jc w:val="both"/>
      </w:pPr>
    </w:p>
    <w:p w14:paraId="2B7D39B2" w14:textId="77777777" w:rsidR="00B16E88" w:rsidRPr="0061785A" w:rsidRDefault="00B16E88" w:rsidP="00B16E88">
      <w:pPr>
        <w:jc w:val="both"/>
      </w:pPr>
      <w:r w:rsidRPr="0061785A">
        <w:rPr>
          <w:rFonts w:ascii="Arial" w:hAnsi="Arial"/>
          <w:lang w:val="mn-MN"/>
        </w:rPr>
        <w:tab/>
        <w:t xml:space="preserve">Тэгээд сүүлийн 7-8 жилд улсын төсвөөс татаас авч орлого, зарлагаа балансжуулж байгаа. Сүүлийн  7-8 жилийн татаас нь 80 орчим тэрбум төгрөгийн татаас явчихсан байгаа. Энэ байгалийн тогтоц, усны нөөцийн хувьд үнэхээр бурхнаас Монголын ард түмэнд өгсөн бэлэг юмаа.  Усны нөөц асар ихтэй, дээр нь усан цахилгаан станц барих байгалийнх нь тогтоц нэлээд өвөрмөц. Экологийн тэнцвэртэй байдлыг хадгалахаар, ялангуяа загас үржүүлэг гэх мэтийн ийм асуудлуудад ямар ч санаа зовох асуудалгүй ийм тогтоцтой, ийм том бүтээн байгуулалт байгаа юм. Тэгээд энэ тал дээр таны бодол юу байна вэ? </w:t>
      </w:r>
    </w:p>
    <w:p w14:paraId="7E1B30A3" w14:textId="77777777" w:rsidR="00B16E88" w:rsidRPr="0061785A" w:rsidRDefault="00B16E88" w:rsidP="00B16E88">
      <w:pPr>
        <w:jc w:val="both"/>
      </w:pPr>
    </w:p>
    <w:p w14:paraId="7425C849" w14:textId="77777777" w:rsidR="00B16E88" w:rsidRPr="0061785A" w:rsidRDefault="00B16E88" w:rsidP="00B16E88">
      <w:pPr>
        <w:jc w:val="both"/>
      </w:pPr>
      <w:r w:rsidRPr="0061785A">
        <w:rPr>
          <w:rFonts w:ascii="Arial" w:hAnsi="Arial"/>
          <w:lang w:val="mn-MN"/>
        </w:rPr>
        <w:tab/>
        <w:t>Түр бүтээн байгуулалтын ажлын байраар 1000 орчим хангагдахаар, байнгын ажлын байраар 100 гаруй хүн хангагдахаар ийм төслийн нэгж нь ажиллаж байгаа, энэ станцын төслийн талаар таны санаа оноог сонсмоор байна.</w:t>
      </w:r>
    </w:p>
    <w:p w14:paraId="68818816" w14:textId="77777777" w:rsidR="00B16E88" w:rsidRPr="0061785A" w:rsidRDefault="00B16E88" w:rsidP="00B16E88">
      <w:pPr>
        <w:jc w:val="both"/>
      </w:pPr>
    </w:p>
    <w:p w14:paraId="4C4E9FAA"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Ц.</w:t>
      </w:r>
      <w:r w:rsidRPr="0061785A">
        <w:rPr>
          <w:rFonts w:ascii="Arial" w:hAnsi="Arial"/>
          <w:lang w:val="mn-MN"/>
        </w:rPr>
        <w:t>Даваасүрэн гишүүн хариулъя.</w:t>
      </w:r>
    </w:p>
    <w:p w14:paraId="7F501745" w14:textId="77777777" w:rsidR="00B16E88" w:rsidRPr="0061785A" w:rsidRDefault="00B16E88" w:rsidP="00B16E88">
      <w:pPr>
        <w:jc w:val="both"/>
      </w:pPr>
    </w:p>
    <w:p w14:paraId="3E999C17"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lang w:val="mn-MN"/>
        </w:rPr>
        <w:t xml:space="preserve"> О.Батнасан гишүүний асуултад хариулъя. Тийм ээ, манай баруун аймгууд Говь-Алтайн З сум бол гадаадаас эрчим хүч авдаг. Алтайн цаадах З сум бол Хятадын эрчим хүчний системтэй холбогдсон байгаа.  Тэгэхээр энэ бүгдийг шийдэхийн тулд баруун бүсэд эрчим хүчний тодорхой томоохон эх үүсвэр бий болгох шаардлага байгаа юмаа. Түүн дотроо бид нар хэрвээ усан цахилгаан станцыг бий болгох юм бол илүү үр дүнтэй. Тэр Ховд гол дээр 60-90 мгвт-ын усан цахилгаан станц барих ийм чиглэлээр бас ажил төлөвлөөд явж байгаа юм билээ. Би бол түүнийг маш зүйтэй төсөл гэж бодож байгаа.</w:t>
      </w:r>
    </w:p>
    <w:p w14:paraId="2605F918" w14:textId="77777777" w:rsidR="00B16E88" w:rsidRPr="0061785A" w:rsidRDefault="00B16E88" w:rsidP="00B16E88">
      <w:pPr>
        <w:jc w:val="both"/>
      </w:pPr>
    </w:p>
    <w:p w14:paraId="4E31E649" w14:textId="77777777" w:rsidR="00B16E88" w:rsidRPr="0061785A" w:rsidRDefault="00B16E88" w:rsidP="00B16E88">
      <w:pPr>
        <w:jc w:val="both"/>
      </w:pPr>
      <w:r w:rsidRPr="0061785A">
        <w:rPr>
          <w:rFonts w:ascii="Arial" w:hAnsi="Arial"/>
          <w:lang w:val="mn-MN"/>
        </w:rPr>
        <w:tab/>
        <w:t xml:space="preserve">Ер нь социализмын үед Унгарын мэргэжилтнүүдээр хийлгэсэн Монголын усны эх үүсвэрүүдийн тухай хуучин судалгаа бий. Мөн Зөвлөлт Холбоот Улсын мэргэжилтнүүдээр хийлгэж байсан усан цахилгаан станц хаана барьж болох эх үүсвэр, бололцоо байна вэ гэсэн ийм ажлууд бий. Би энэ бүгдийг эргэж харъя гэж бодож байгаа. </w:t>
      </w:r>
    </w:p>
    <w:p w14:paraId="6B5C4CD1" w14:textId="77777777" w:rsidR="00B16E88" w:rsidRPr="0061785A" w:rsidRDefault="00B16E88" w:rsidP="00B16E88">
      <w:pPr>
        <w:jc w:val="both"/>
      </w:pPr>
    </w:p>
    <w:p w14:paraId="4EFBE702" w14:textId="77777777" w:rsidR="00B16E88" w:rsidRPr="0061785A" w:rsidRDefault="00B16E88" w:rsidP="00B16E88">
      <w:pPr>
        <w:jc w:val="both"/>
      </w:pPr>
      <w:r w:rsidRPr="0061785A">
        <w:rPr>
          <w:rFonts w:ascii="Arial" w:hAnsi="Arial"/>
          <w:lang w:val="mn-MN"/>
        </w:rPr>
        <w:lastRenderedPageBreak/>
        <w:tab/>
        <w:t>Нөгөө талаасаа бас би Норвеги - Монголын парламентын бүлгийг тэргүүлж ажилладаг хүний хувьд Норвегийн талаас тодорхой саналууд тавьж байсныг санаж байна. Танай ямар голууд дээр ямар хэмжээний усан цахилгаан станц барьж болох тал дээр бид нарт тодорхой техник эдийн засгийн судалгаа хийж өгье. Бид нар дэлхий дээр хамгийн сайн хүйтэн нөхцөлд ажилладаг ийм генератор турбин нийлүүлдэг ийм бололцоотой орон учраас бид нар өөрсдөө зээлийн хөрөнгөөр ч үүнийг шийдэх бололцоотой гэсэн ийм саналуудыг тавьж байсан. Тийм учраас энэ чиглэлд ч гэсэн анхааръя гэсэн бодол бий.</w:t>
      </w:r>
    </w:p>
    <w:p w14:paraId="30DA25F3" w14:textId="77777777" w:rsidR="00B16E88" w:rsidRPr="0061785A" w:rsidRDefault="00B16E88" w:rsidP="00B16E88">
      <w:pPr>
        <w:jc w:val="both"/>
      </w:pPr>
    </w:p>
    <w:p w14:paraId="3BEE962C" w14:textId="77777777" w:rsidR="00B16E88" w:rsidRPr="0061785A" w:rsidRDefault="00B16E88" w:rsidP="00B16E88">
      <w:pPr>
        <w:jc w:val="both"/>
      </w:pPr>
      <w:r w:rsidRPr="0061785A">
        <w:rPr>
          <w:rFonts w:ascii="Arial" w:hAnsi="Arial"/>
          <w:lang w:val="mn-MN"/>
        </w:rPr>
        <w:tab/>
        <w:t>Ер нь 200-аас дээш мегаваттын хүчин чадалтай усан цахилгаан станцын эх үүсвэрүүдийг бүрдүүлэх чиглэлийн ажлуудыг одоо энэ ажиллах хугацаанд эхлүүлнэ гэсэн ийм бодол байна гэдгийг танд хэлэх байна. Баярлалаа.</w:t>
      </w:r>
      <w:r w:rsidRPr="0061785A">
        <w:rPr>
          <w:rFonts w:ascii="Arial" w:hAnsi="Arial"/>
          <w:lang w:val="mn-MN"/>
        </w:rPr>
        <w:tab/>
      </w:r>
    </w:p>
    <w:p w14:paraId="4B03E6FB" w14:textId="77777777" w:rsidR="00B16E88" w:rsidRPr="0061785A" w:rsidRDefault="00B16E88" w:rsidP="00B16E88">
      <w:pPr>
        <w:jc w:val="both"/>
      </w:pPr>
    </w:p>
    <w:p w14:paraId="6FC11295"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Д.Тэрбишдагва гишүүн асуултаа асууя.</w:t>
      </w:r>
    </w:p>
    <w:p w14:paraId="5CF2D171" w14:textId="77777777" w:rsidR="00B16E88" w:rsidRPr="0061785A" w:rsidRDefault="00B16E88" w:rsidP="00B16E88">
      <w:pPr>
        <w:jc w:val="both"/>
      </w:pPr>
    </w:p>
    <w:p w14:paraId="6A59CADE"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Д.Тэрбишдагва</w:t>
      </w:r>
      <w:r w:rsidRPr="0061785A">
        <w:rPr>
          <w:rFonts w:ascii="Arial" w:hAnsi="Arial"/>
          <w:b/>
          <w:bCs/>
        </w:rPr>
        <w:t>: -</w:t>
      </w:r>
      <w:r w:rsidRPr="0061785A">
        <w:rPr>
          <w:rFonts w:ascii="Arial" w:hAnsi="Arial"/>
          <w:lang w:val="mn-MN"/>
        </w:rPr>
        <w:t xml:space="preserve"> Баярлалаа. Ц.Даваасүрэн гишүүн маш чухал салбар л даа. Ер нь чухалгүй салбар гэж байхгүй. Тэгэхдээ энэ бол гал голомт, Монгол Улсын гал голомт шүү дээ, эрчим хүч, цахилгаан гэдэг бол. Тийм учраас гал голомт болсон энэ салбарыг  удирдах нь энэ салбар бол манай гишүүд ч асуулаа, нэлээн олон асуудлууд байгаа юм. Ялангуяа Улаанбаатар хотын хэмжээнд гэр хорооллын талаар та бас ярилаа. Гэр хорооллын чиглэлийн цахилгаан, дулаан хангамжийг сайжруулах асуудал маш чухал. Ингэснээр байнга ярьдаг утааны асуудал байгаа юм. Энэ дээр яг тодорхой ямар ажил хийх вэ? </w:t>
      </w:r>
    </w:p>
    <w:p w14:paraId="11C8994B" w14:textId="77777777" w:rsidR="00B16E88" w:rsidRPr="0061785A" w:rsidRDefault="00B16E88" w:rsidP="00B16E88">
      <w:pPr>
        <w:jc w:val="both"/>
        <w:rPr>
          <w:rFonts w:ascii="Arial" w:hAnsi="Arial"/>
          <w:lang w:val="mn-MN"/>
        </w:rPr>
      </w:pPr>
    </w:p>
    <w:p w14:paraId="57AD8246" w14:textId="77777777" w:rsidR="00B16E88" w:rsidRPr="0061785A" w:rsidRDefault="00B16E88" w:rsidP="00B16E88">
      <w:pPr>
        <w:ind w:firstLine="720"/>
        <w:jc w:val="both"/>
      </w:pPr>
      <w:r w:rsidRPr="0061785A">
        <w:rPr>
          <w:rFonts w:ascii="Arial" w:hAnsi="Arial"/>
          <w:lang w:val="mn-MN"/>
        </w:rPr>
        <w:t xml:space="preserve">Эрчим хүчний чиглэлээр гэр хороолол дээр болоод эрчим хүч солих чиглэлээр би бас олон жил хөөцөлдөж, ялангуяа Сонгинохайрхан дүүргийн захын хорооллууд нэг үеэ бодвол овоо гайгүй болсон. Тэгэхдээ л жилээс жилд ирж байгаа энэ нүүдлээс болоод байнга л эрчим хүчний дутагдалтай байдаг. Энэ захын хороололд яах вэ гэж. </w:t>
      </w:r>
    </w:p>
    <w:p w14:paraId="366BA1D4" w14:textId="77777777" w:rsidR="00B16E88" w:rsidRPr="0061785A" w:rsidRDefault="00B16E88" w:rsidP="00B16E88">
      <w:pPr>
        <w:jc w:val="both"/>
      </w:pPr>
    </w:p>
    <w:p w14:paraId="5A2C1928" w14:textId="77777777" w:rsidR="00B16E88" w:rsidRPr="0061785A" w:rsidRDefault="00B16E88" w:rsidP="00B16E88">
      <w:pPr>
        <w:jc w:val="both"/>
      </w:pPr>
      <w:r w:rsidRPr="0061785A">
        <w:rPr>
          <w:rFonts w:ascii="Arial" w:hAnsi="Arial"/>
          <w:lang w:val="mn-MN"/>
        </w:rPr>
        <w:tab/>
        <w:t xml:space="preserve">Хоёрт нь, Эрчим хүчний талаар төрөөс баримтлах бодлого гэж гарсан. Эрчим хүчний нэгдсэн хөтөлбөр буюу 2030 он хүртэл мастер төлөвлөгөө батлагдсан байгаа юм.  Тэгэхээр та Эдийн засгийн байнгын хороон дээр эрчим хүчний салбар хөгжлийн бодлогогүй явж ирсэн юм байна гэсэн ийм үг хэлсэн. Тэгэхээр ийм төлөвлөгөөнүүд ч гарчихсан, эрчим хүчний талаар төрөөс баримтлах бодлого гарсан. Тэгэхээр энэ бол ерөнхий том бодлого байх. Яг одоо  энэ эрчим хүчний салбарт шинэчлэл хийх гол концепци нь юу байна вэ? Эдгээрээс яг ямар концепци барьж ажиллах вэ? </w:t>
      </w:r>
    </w:p>
    <w:p w14:paraId="68CDF6E2" w14:textId="77777777" w:rsidR="00B16E88" w:rsidRPr="0061785A" w:rsidRDefault="00B16E88" w:rsidP="00B16E88">
      <w:pPr>
        <w:jc w:val="both"/>
      </w:pPr>
    </w:p>
    <w:p w14:paraId="6FD79833" w14:textId="77777777" w:rsidR="00E93813" w:rsidRDefault="00B16E88" w:rsidP="00B16E88">
      <w:pPr>
        <w:jc w:val="both"/>
        <w:rPr>
          <w:rFonts w:ascii="Arial" w:hAnsi="Arial"/>
          <w:lang w:val="mn-MN"/>
        </w:rPr>
      </w:pPr>
      <w:r w:rsidRPr="0061785A">
        <w:rPr>
          <w:rFonts w:ascii="Arial" w:hAnsi="Arial"/>
          <w:lang w:val="mn-MN"/>
        </w:rPr>
        <w:tab/>
        <w:t xml:space="preserve">Сэргээгдэх эрчим хүчний чиглэлээр их олон газрын гүний дулаан, салхины энерги,  усан цахилгаан станц, нарны энерги гээд яриад байгаа л даа. Тэгэхээр энэ эрчим хүчний чиглэлээр сүүлийн үед манай нөхдүүдийн яриад байгааг сонсоод байхаар усан цахилгаан станцуудыг л яриад байгаа юм. Манай улсын усан цахилгаан станц барих хүчин чадлын хэмжээ байгаа билүү? Хэдийг барих боломжтой вэ? Баруун аймгуудад бол байгаа байх. </w:t>
      </w:r>
    </w:p>
    <w:p w14:paraId="65B5614C" w14:textId="77777777" w:rsidR="00E93813" w:rsidRDefault="00E93813" w:rsidP="00B16E88">
      <w:pPr>
        <w:jc w:val="both"/>
        <w:rPr>
          <w:rFonts w:ascii="Arial" w:hAnsi="Arial"/>
          <w:lang w:val="mn-MN"/>
        </w:rPr>
      </w:pPr>
    </w:p>
    <w:p w14:paraId="408536C2" w14:textId="3CF6DE27" w:rsidR="00B16E88" w:rsidRPr="0061785A" w:rsidRDefault="00B16E88" w:rsidP="00E93813">
      <w:pPr>
        <w:ind w:firstLine="720"/>
        <w:jc w:val="both"/>
        <w:rPr>
          <w:rFonts w:ascii="Arial" w:hAnsi="Arial"/>
          <w:lang w:val="mn-MN"/>
        </w:rPr>
      </w:pPr>
      <w:r w:rsidRPr="0061785A">
        <w:rPr>
          <w:rFonts w:ascii="Arial" w:hAnsi="Arial"/>
          <w:lang w:val="mn-MN"/>
        </w:rPr>
        <w:t xml:space="preserve">Эгийн голын цахилгаан станц гэж нийтдээ  20 гаруй жил, 1996 онд М.Энхсайханы Засгийн газрын үеэс эхлээд одоо 21 дэх жилдээ ярьж л байгаа. Эгийн голын цахилгаан станцын эхнийх нь хөрөнгө мөнгө олохоосоо илүүтэйгээр Оросын Холбооны Улстайгаа ярьсны дараа л эхлэхгүй бол энэ болохгүй сэдэв болчихоод байгаа юм. </w:t>
      </w:r>
    </w:p>
    <w:p w14:paraId="51929794" w14:textId="77777777" w:rsidR="00B16E88" w:rsidRPr="0061785A" w:rsidRDefault="00B16E88" w:rsidP="00B16E88">
      <w:pPr>
        <w:jc w:val="both"/>
        <w:rPr>
          <w:rFonts w:ascii="Arial" w:hAnsi="Arial"/>
          <w:lang w:val="mn-MN"/>
        </w:rPr>
      </w:pPr>
    </w:p>
    <w:p w14:paraId="7FCDE034" w14:textId="77777777" w:rsidR="00B16E88" w:rsidRPr="0061785A" w:rsidRDefault="00B16E88" w:rsidP="00B16E88">
      <w:pPr>
        <w:ind w:firstLine="720"/>
        <w:jc w:val="both"/>
      </w:pPr>
      <w:r w:rsidRPr="0061785A">
        <w:rPr>
          <w:rFonts w:ascii="Arial" w:hAnsi="Arial"/>
          <w:lang w:val="mn-MN"/>
        </w:rPr>
        <w:lastRenderedPageBreak/>
        <w:t xml:space="preserve">Тэгэхээр  энэ нарны эрчим хүчний чиглэлээр манай өмнийн говийн хэсгүүд, тал хээрийн бүсүүд  үнэхээрийн эрчим хүчний асар их нөөцтэй, сахарын цөлийн дараа ордог юм гэсэн шүү дээ. Жилдээ  230-300 хоног нартай. Энэ  нарны энерги дээр ямар асуудлыг шийдэх боломж байна вэ? </w:t>
      </w:r>
    </w:p>
    <w:p w14:paraId="181F2A1F" w14:textId="77777777" w:rsidR="00B16E88" w:rsidRPr="0061785A" w:rsidRDefault="00B16E88" w:rsidP="00B16E88">
      <w:pPr>
        <w:jc w:val="both"/>
      </w:pPr>
    </w:p>
    <w:p w14:paraId="7E9FAB38" w14:textId="77777777" w:rsidR="00B16E88" w:rsidRPr="0061785A" w:rsidRDefault="00B16E88" w:rsidP="00B16E88">
      <w:pPr>
        <w:jc w:val="both"/>
      </w:pPr>
      <w:r w:rsidRPr="0061785A">
        <w:rPr>
          <w:rFonts w:ascii="Arial" w:hAnsi="Arial"/>
          <w:lang w:val="mn-MN"/>
        </w:rPr>
        <w:tab/>
        <w:t xml:space="preserve">Оюутолгой гаднаас эрчим хүч импортолж байгаа. Өмнийн говь чинь одоо эрчим хүчээр  нүүрс, коксжсон нүүрс гээд хангалттай шүү дээ. Тэгээд Оюутолгойг өөрсдийнхөө эрчим хүчээр хангах юм бол гаднаас импортолж байгаа асар их хэмжээний мөнгийг бид хэмнэх боломжтой. Тийм учраас Оюутолгой болон Цагаансуварга гээд өмнийн бүсүүдэд баригдаж байгаа энэ том үйлдвэрлэлүүдээ хангах чиглэлээр ямар ажил хийхээр төлөвлөж байна вэ? </w:t>
      </w:r>
    </w:p>
    <w:p w14:paraId="4E7879E1" w14:textId="77777777" w:rsidR="00B16E88" w:rsidRPr="0061785A" w:rsidRDefault="00B16E88" w:rsidP="00B16E88">
      <w:pPr>
        <w:jc w:val="both"/>
      </w:pPr>
    </w:p>
    <w:p w14:paraId="7EE8945C"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Ц.Даваасүрэн гишүүн хариулъя.</w:t>
      </w:r>
    </w:p>
    <w:p w14:paraId="3B9095A4" w14:textId="77777777" w:rsidR="00B16E88" w:rsidRPr="0061785A" w:rsidRDefault="00B16E88" w:rsidP="00B16E88">
      <w:pPr>
        <w:jc w:val="both"/>
      </w:pPr>
    </w:p>
    <w:p w14:paraId="34C9971C"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lang w:val="mn-MN"/>
        </w:rPr>
        <w:t xml:space="preserve"> Д.Тэрбишдагва гишүүний асуултад хариулъя.  Ер нь захын хорооллуудын айл өрхийн цахилгаан хангамжийн асуудлыг анхаарах шаардлагатай юм билээ. Сая Эрчим хүчний сайдын тухай яригдахад ер нь Улаанбаатарын гишүүд надад энэ л зүйлийг ярьсан. Энэ захын хорооллуудыг гэрэлтэй болгох чиглэлд анхаараач ээ гэж. Тийм учраас би ажил эхлэнгүүт захын дүүргийн гэрэлгүй байгаа айл өрхүүдтэй та бүгдтэй хамтарч очиж юунаас шалтгаалаад байгаа юм? Хүнээс болоод байгаа юм уу? Мөнгө төгрөгнөөс болоод байгаа юм уу гэдгийг үзье гэж бодож байгаа юм. Тэгээд хэдүүлээ тодорхой төлөвлөгөө гаргаад, энэ ажлуудыг хийе гэж. </w:t>
      </w:r>
    </w:p>
    <w:p w14:paraId="34B6E18B" w14:textId="77777777" w:rsidR="00B16E88" w:rsidRPr="0061785A" w:rsidRDefault="00B16E88" w:rsidP="00B16E88">
      <w:pPr>
        <w:jc w:val="both"/>
      </w:pPr>
    </w:p>
    <w:p w14:paraId="66F75933" w14:textId="77777777" w:rsidR="00B16E88" w:rsidRPr="0061785A" w:rsidRDefault="00B16E88" w:rsidP="00B16E88">
      <w:pPr>
        <w:jc w:val="both"/>
        <w:rPr>
          <w:rFonts w:ascii="Arial" w:hAnsi="Arial"/>
          <w:lang w:val="mn-MN"/>
        </w:rPr>
      </w:pPr>
      <w:r w:rsidRPr="0061785A">
        <w:rPr>
          <w:rFonts w:ascii="Arial" w:hAnsi="Arial"/>
          <w:lang w:val="mn-MN"/>
        </w:rPr>
        <w:tab/>
        <w:t xml:space="preserve">Ер нь ямар концепциор ажиллах вэ гээд байна. Бие даасан системтэй болох алхмыг л би хийж өгье гэж бодож байгаа юм. Ер нь энэ салбар чинь мэргэжлийн сайдгүй 10 гаруй жил явчихлаа, бараг 20-иод жил болчихлоо. Тийм учраас эрчим хүчний системийн бие даасан байдал, аюулгүй байдал гэж юу юм бэ гэдгийг мэддэг мэргэжлийн хүний хувьд би энэ зүйлийг хийж өгье гэж бодож байгаа юм.  Яагаад Оросын Холбооны Улстай холбоотой байгаад байдаг юм бэ. </w:t>
      </w:r>
    </w:p>
    <w:p w14:paraId="3A25F336" w14:textId="77777777" w:rsidR="00B16E88" w:rsidRPr="0061785A" w:rsidRDefault="00B16E88" w:rsidP="00B16E88">
      <w:pPr>
        <w:jc w:val="both"/>
        <w:rPr>
          <w:rFonts w:ascii="Arial" w:hAnsi="Arial"/>
          <w:lang w:val="mn-MN"/>
        </w:rPr>
      </w:pPr>
    </w:p>
    <w:p w14:paraId="5CF037DB" w14:textId="77777777" w:rsidR="00B16E88" w:rsidRPr="0061785A" w:rsidRDefault="00B16E88" w:rsidP="00B16E88">
      <w:pPr>
        <w:ind w:firstLine="720"/>
        <w:jc w:val="both"/>
      </w:pPr>
      <w:r w:rsidRPr="0061785A">
        <w:rPr>
          <w:rFonts w:ascii="Arial" w:hAnsi="Arial"/>
          <w:lang w:val="mn-MN"/>
        </w:rPr>
        <w:t>Үүнээс гарах гарц бол нар, салхи биш ээ, Д.Тэрбишдагва гишүүн ээ. Үүнийг тайлбарлахад хэцүү. Усан цахилгаан станц. 100 МВт-ын  2 блоктой ийм станцтай байх ёстой. Усан цахилгаан станц бол кноп дараад асна. Энэ ТЭЦ-үүд чинь доод тал нь 8 цаг галлаж байж 1 блок нь асна, тэр хооронд Улаанбаатар хөлдөнө. Хот тэр чигээрээ харанхуйлах, тог тасрах ийм эрсдэл Монголд байдаг. Түүнийгээ бид нар Оросын Холбооны Улстай эрчим хүчний системтэй холбож зохицуулж явдаг юмаа. Тэгэхээр энэ бол бидний хийх ёстой хамгийн чухал ажил. Үүнд л би өөрийн гэсэн бас нэг хувь нэмрээ оруулаад үлдээе гэсэн ийм бодол бий.</w:t>
      </w:r>
    </w:p>
    <w:p w14:paraId="069BB337" w14:textId="77777777" w:rsidR="00B16E88" w:rsidRPr="0061785A" w:rsidRDefault="00B16E88" w:rsidP="00B16E88">
      <w:pPr>
        <w:jc w:val="both"/>
      </w:pPr>
    </w:p>
    <w:p w14:paraId="1E36F29D" w14:textId="77777777" w:rsidR="00B16E88" w:rsidRPr="0061785A" w:rsidRDefault="00B16E88" w:rsidP="00B16E88">
      <w:pPr>
        <w:jc w:val="both"/>
      </w:pPr>
      <w:r w:rsidRPr="0061785A">
        <w:rPr>
          <w:rFonts w:ascii="Arial" w:hAnsi="Arial"/>
          <w:lang w:val="mn-MN"/>
        </w:rPr>
        <w:tab/>
        <w:t>Тийм учраас усны ямар нөөц бололцоо байна вэ гээд би түрүүн хэллээ. Венгерүүдийн хийж байсан, Зөвлөлт Холбоот Улсын үед хийж байсан, энэ бүгдийг харна. Болж өгвөл Норвегийн талтай энэ чиглэлд хамтарч ажиллах ийм хүсэлтийг тавьж эхлүүлье гэсэн ийм төлөвлөгөө байна.</w:t>
      </w:r>
    </w:p>
    <w:p w14:paraId="3D063C43" w14:textId="77777777" w:rsidR="00B16E88" w:rsidRPr="0061785A" w:rsidRDefault="00B16E88" w:rsidP="00B16E88">
      <w:pPr>
        <w:jc w:val="both"/>
      </w:pPr>
    </w:p>
    <w:p w14:paraId="3342BE44" w14:textId="77777777" w:rsidR="00B16E88" w:rsidRPr="0061785A" w:rsidRDefault="00B16E88" w:rsidP="00B16E88">
      <w:pPr>
        <w:jc w:val="both"/>
      </w:pPr>
      <w:r w:rsidRPr="0061785A">
        <w:rPr>
          <w:rFonts w:ascii="Arial" w:hAnsi="Arial"/>
          <w:lang w:val="mn-MN"/>
        </w:rPr>
        <w:tab/>
        <w:t>Заавал Сэлэнгэ дээр гээд, ингээд Байгаль нуур уруу цутгах гол дээр гээд байх шаардлага байхгүй. Шишигтийн голын цаашаа гарч байгаа хэсэг дээр маш том усан цахилгаан станц барих боломж бидэнд бий шүү дээ. Ер  нь Дархадын хотгорт хэд хэдэн тийм гол бий. Бид нар түүнийгээ ашиглаж чадахгүй л байгаа болохоос биш. Дунд оврын 30-50 МВт-ын хүчин чадал бүхий усан цахилгаан станц барих бололцоонууд манай голууд дээр бий. Хануй, танай Архангайн Чулуутын гол байна. Энэ бүгдийгээ л бид судалгаа гаргаад, ТЭЗҮ-г хийх ёстой юм гэдгийг хэлэх байна.</w:t>
      </w:r>
    </w:p>
    <w:p w14:paraId="228A0E12" w14:textId="77777777" w:rsidR="00B16E88" w:rsidRPr="0061785A" w:rsidRDefault="00B16E88" w:rsidP="00B16E88">
      <w:pPr>
        <w:jc w:val="both"/>
      </w:pPr>
    </w:p>
    <w:p w14:paraId="254A9A70" w14:textId="77777777" w:rsidR="00B16E88" w:rsidRPr="0061785A" w:rsidRDefault="00B16E88" w:rsidP="00B16E88">
      <w:pPr>
        <w:jc w:val="both"/>
      </w:pPr>
      <w:r w:rsidRPr="0061785A">
        <w:rPr>
          <w:rFonts w:ascii="Arial" w:hAnsi="Arial"/>
          <w:lang w:val="mn-MN"/>
        </w:rPr>
        <w:tab/>
        <w:t>Оюутолгойн хувьд  олон гишүүн хэллээ. Үүнийг анхааръя. Бид энэ том хэрэглээгээ өөрсдөө хангаж чадахгүй байна гэдэг бол эдийн засгийн хувьд маш хохиролтой зүйл. Хэдэн зуун сая доллар бид нар алдаж байна шүү дээ. Түүнийгээ наашлуулах, валютын нөөцөө бүрдүүлэх чиглэлд энэ маш том эх үүсвэр байгаа шүү гэдгийг анхаарч ажиллана.</w:t>
      </w:r>
    </w:p>
    <w:p w14:paraId="3A13829F" w14:textId="77777777" w:rsidR="00B16E88" w:rsidRPr="0061785A" w:rsidRDefault="00B16E88" w:rsidP="00B16E88">
      <w:pPr>
        <w:jc w:val="both"/>
      </w:pPr>
    </w:p>
    <w:p w14:paraId="1986CFA0"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А.Сүхбат гишүүн асуултаа асууя.</w:t>
      </w:r>
    </w:p>
    <w:p w14:paraId="63D7FA00" w14:textId="77777777" w:rsidR="00B16E88" w:rsidRPr="0061785A" w:rsidRDefault="00B16E88" w:rsidP="00B16E88">
      <w:pPr>
        <w:jc w:val="both"/>
      </w:pPr>
    </w:p>
    <w:p w14:paraId="6F9EB9C6"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А.Сүхбат</w:t>
      </w:r>
      <w:r w:rsidRPr="0061785A">
        <w:rPr>
          <w:rFonts w:ascii="Arial" w:hAnsi="Arial"/>
          <w:b/>
          <w:bCs/>
        </w:rPr>
        <w:t>: -</w:t>
      </w:r>
      <w:r w:rsidRPr="0061785A">
        <w:rPr>
          <w:rFonts w:ascii="Arial" w:hAnsi="Arial"/>
          <w:lang w:val="mn-MN"/>
        </w:rPr>
        <w:t xml:space="preserve"> Ц.Даваасүрэн гишүүндээ ажлын амжилт хүсье. Мэргэжлийн хүн энэ салбарыг удирдаж явж байгаад талархаж байна. Аливаа улс орны эрчим хүчний салбарт доголдол гарах юм бол багахан хэмжээний дайн болсноос илүү их хор хохирол учирна гэж боддог юм. Улс орны гал голомт.</w:t>
      </w:r>
    </w:p>
    <w:p w14:paraId="3749D0B9" w14:textId="77777777" w:rsidR="00B16E88" w:rsidRPr="0061785A" w:rsidRDefault="00B16E88" w:rsidP="00B16E88">
      <w:pPr>
        <w:jc w:val="both"/>
      </w:pPr>
    </w:p>
    <w:p w14:paraId="25D92359" w14:textId="77777777" w:rsidR="00B16E88" w:rsidRPr="0061785A" w:rsidRDefault="00B16E88" w:rsidP="00B16E88">
      <w:pPr>
        <w:jc w:val="both"/>
      </w:pPr>
      <w:r w:rsidRPr="0061785A">
        <w:rPr>
          <w:rFonts w:ascii="Arial" w:hAnsi="Arial"/>
          <w:lang w:val="mn-MN"/>
        </w:rPr>
        <w:tab/>
        <w:t xml:space="preserve">Нэг асуулт байна. Энэ сэргээгдэх эрчим хүчийг түрүүн гишүүд асуугаад байна. Энэ тал дээр ямар бодлого барьж ажиллах вэ та. Монгол Улсад салхи, нар гээд хангалттай өгөгдөл байгаа гэж бодож байгаа. Төв аймгийн Сэргэлэн сумын Салхитын салхин парк бол Налайх дүүргийн нийт хэрэглээний 50.0 хувийг хангаж байгаа гэх мэтчилэн тодорхой үр дүн гараад байгаа энэ тал дээр та ямар бодлого барих вэ? </w:t>
      </w:r>
    </w:p>
    <w:p w14:paraId="162DD484" w14:textId="77777777" w:rsidR="00B16E88" w:rsidRPr="0061785A" w:rsidRDefault="00B16E88" w:rsidP="00B16E88">
      <w:pPr>
        <w:jc w:val="both"/>
      </w:pPr>
    </w:p>
    <w:p w14:paraId="773E94DB" w14:textId="77777777" w:rsidR="00B16E88" w:rsidRPr="0061785A" w:rsidRDefault="00B16E88" w:rsidP="00B16E88">
      <w:pPr>
        <w:jc w:val="both"/>
      </w:pPr>
      <w:r w:rsidRPr="0061785A">
        <w:rPr>
          <w:rFonts w:ascii="Arial" w:hAnsi="Arial"/>
          <w:lang w:val="mn-MN"/>
        </w:rPr>
        <w:tab/>
        <w:t>Улаанбаатар хот байна. Бусад 21 аймгийн хотууд, аймгийн төвүүд бүгд л агаарын бохирдолтой болсон байгаа. Энэ дээр сэргээгдэх эрчим хүч, нарны энергийг ашиглах зайлшгүй шаардлагатай гэж бодож байгаа. Бусад олон том том төслүүдийг яриад байна л даа. Үүнийгээ хүлээлгүйгээр энэ нарны эрчим хүчний хураагуурыг хэрэглэх тал дээр та ямар бодлого барих вэ гэсэн ийм асуулт байна. Танд ажлын амжилт хүсье. Баярлалаа.</w:t>
      </w:r>
    </w:p>
    <w:p w14:paraId="36E18BA5" w14:textId="77777777" w:rsidR="00B16E88" w:rsidRPr="0061785A" w:rsidRDefault="00B16E88" w:rsidP="00B16E88">
      <w:pPr>
        <w:jc w:val="both"/>
      </w:pPr>
    </w:p>
    <w:p w14:paraId="05B71CF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Ц.Даваасүрэн гишүүн хариулъя.</w:t>
      </w:r>
    </w:p>
    <w:p w14:paraId="5CDF42BD" w14:textId="77777777" w:rsidR="00B16E88" w:rsidRPr="0061785A" w:rsidRDefault="00B16E88" w:rsidP="00B16E88">
      <w:pPr>
        <w:jc w:val="both"/>
      </w:pPr>
    </w:p>
    <w:p w14:paraId="7C103508"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Ц.Даваасүрэн</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А.</w:t>
      </w:r>
      <w:r w:rsidRPr="0061785A">
        <w:rPr>
          <w:rFonts w:ascii="Arial" w:hAnsi="Arial"/>
          <w:lang w:val="mn-MN"/>
        </w:rPr>
        <w:t>Сүхбат гишүүний асуултад хариулъя. Тийм л дээ, эрчим хүчний системийн аюулгүй байдал гэдэг чухал зүйл. Эрчим хүчний систем “нойл” зогсох юм бол ялангуяа өвөлтэй манай оронд хамгийн аюултай зүйл. Ялангуяа зөвхөн дулаанц станцаар эрчим хүчнийхээ хэрэглээг хангадаг ийм орны хувьд аюултай. 8 цаг доголдоход дулааны шугам сүлжээнүүд хөлдөнө шүү дээ. Тийм учраас бид нар Оросын Холбооны Улстай аргагүй тийм шугамаар холбогдож энэ нөхцөл байдлаа  хамгаалж, аюулгүй байдлыг зохицуулж ажиллаж байдаг юмаа.</w:t>
      </w:r>
    </w:p>
    <w:p w14:paraId="14CF7516" w14:textId="77777777" w:rsidR="00B16E88" w:rsidRPr="0061785A" w:rsidRDefault="00B16E88" w:rsidP="00B16E88">
      <w:pPr>
        <w:jc w:val="both"/>
      </w:pPr>
    </w:p>
    <w:p w14:paraId="75CB8629" w14:textId="77777777" w:rsidR="00B16E88" w:rsidRPr="0061785A" w:rsidRDefault="00B16E88" w:rsidP="00B16E88">
      <w:pPr>
        <w:jc w:val="both"/>
      </w:pPr>
      <w:r w:rsidRPr="0061785A">
        <w:rPr>
          <w:rFonts w:ascii="Arial" w:hAnsi="Arial"/>
          <w:lang w:val="mn-MN"/>
        </w:rPr>
        <w:tab/>
        <w:t>Сэргээгдэх эрчим хүчний хэрэглээг бид нар зохистой харьцааг нь хангах чиглэлд анхаарах ёстой юм. Тэгэхдээ дэмжинэ, дэмжих ёстой. Өнөөдөр нэг асуудал бий. Үнэ тарифын асуудал. Жишээлбэл, өнөөдөр бид нар 143 төгрөгөөр 1 кВт цагийг тооцож байгаа бол хэрвээ нарных байвал  430 шүү дээ. Тэгэхээр энэ чинь хэрвээ нэг аймгийг тэгээд хангана гэвэл З дахин өндөр үнэтэй хэрэглэгч төлөх болчих гээд байгаа учраас үүнийг яаж зохицуулах вэ? Тарифыг нь цаашаа яаж авч явах гэдэг бол бодлогын асуудал бол бий.</w:t>
      </w:r>
    </w:p>
    <w:p w14:paraId="1BE6C370" w14:textId="77777777" w:rsidR="00B16E88" w:rsidRPr="0061785A" w:rsidRDefault="00B16E88" w:rsidP="00B16E88">
      <w:pPr>
        <w:jc w:val="both"/>
      </w:pPr>
    </w:p>
    <w:p w14:paraId="59F221DB" w14:textId="77777777" w:rsidR="00D655BE" w:rsidRDefault="00B16E88" w:rsidP="00B16E88">
      <w:pPr>
        <w:jc w:val="both"/>
        <w:rPr>
          <w:rFonts w:ascii="Arial" w:hAnsi="Arial"/>
          <w:lang w:val="mn-MN"/>
        </w:rPr>
      </w:pPr>
      <w:r w:rsidRPr="0061785A">
        <w:rPr>
          <w:rFonts w:ascii="Arial" w:hAnsi="Arial"/>
          <w:lang w:val="mn-MN"/>
        </w:rPr>
        <w:tab/>
        <w:t xml:space="preserve">Түрүүн бас Д.Тэрбишдагва гишүүн асуугаад байна билээ. Манайд чинь янз бүрийн хөтөлбөрүүд, төлөвлөгөөнүүд байдаг юмаа, урт, удаан хугацааны гээд. Тэр шинжлэх ухааны үндэстэй биш байдаг юмаа. Тэр эрчим хүчний хүрээлэнгүүдийг бид  1990 онд устгасан нь хамгийн том аюулыг авчирсан. Тэнд байсан эрдэмтэд тэгээд л зах зээлд гарсан. Тэр судлаачид бүгд гарсан. Ер нь бид нар эрчим хүчний ийм хүрээлэнтэй байх ёстой, тэнд тархи болсон хэдэн эрдэмтэдтэй байх ёстой. Тэгж </w:t>
      </w:r>
      <w:r w:rsidRPr="0061785A">
        <w:rPr>
          <w:rFonts w:ascii="Arial" w:hAnsi="Arial"/>
          <w:lang w:val="mn-MN"/>
        </w:rPr>
        <w:lastRenderedPageBreak/>
        <w:t xml:space="preserve">байж бид нар эрчим хүчний системийн энэ нарийвчилсан тооцоо судалгаануудыг хийж явна уу гэхээс биш дарга нар хоорондоо яриад ингээд, ингээд тийшээ нийлүүлээд, тэнд тийм станц бариад гэдэг ийм зүйл биш, энэ бол нарийн технологи. </w:t>
      </w:r>
    </w:p>
    <w:p w14:paraId="464597EB" w14:textId="77777777" w:rsidR="00D655BE" w:rsidRDefault="00D655BE" w:rsidP="00B16E88">
      <w:pPr>
        <w:jc w:val="both"/>
        <w:rPr>
          <w:rFonts w:ascii="Arial" w:hAnsi="Arial"/>
          <w:lang w:val="mn-MN"/>
        </w:rPr>
      </w:pPr>
    </w:p>
    <w:p w14:paraId="7EE472EE" w14:textId="3909C133" w:rsidR="00B16E88" w:rsidRPr="0061785A" w:rsidRDefault="00B16E88" w:rsidP="00D655BE">
      <w:pPr>
        <w:ind w:firstLine="720"/>
        <w:jc w:val="both"/>
      </w:pPr>
      <w:r w:rsidRPr="0061785A">
        <w:rPr>
          <w:rFonts w:ascii="Arial" w:hAnsi="Arial"/>
          <w:lang w:val="mn-MN"/>
        </w:rPr>
        <w:t>Тэгэхээр би энэ эрчим хүчний дунд хугацааны, урт хугацааны төлөвлөгөөнүүдийг дахиж харах ёстой. Ер нь болохгүй бол бид нар гаднын тодорхой мэргэжилтнүүдтэй хамтраад нарийвчилж хийх ёстой, яаж бид нар гадаад орны эрчим хүчний системтэй холбогдох вэ? Яаж экспортлох вэ гэдэг энэ зүйлээ эрчим хүчнийхээ бие даасан байдлыг хангах хэмжээнд тийм тооцоо судалгаануудыг хийсний үндсэн дээр хийх ёстой гэж би ингэж бодож байгаа.</w:t>
      </w:r>
    </w:p>
    <w:p w14:paraId="1D1A0D19" w14:textId="77777777" w:rsidR="00B16E88" w:rsidRPr="0061785A" w:rsidRDefault="00B16E88" w:rsidP="00B16E88">
      <w:pPr>
        <w:jc w:val="both"/>
      </w:pPr>
    </w:p>
    <w:p w14:paraId="0B753CA5" w14:textId="77777777" w:rsidR="00B16E88" w:rsidRPr="0061785A" w:rsidRDefault="00B16E88" w:rsidP="00B16E88">
      <w:pPr>
        <w:jc w:val="both"/>
      </w:pPr>
      <w:r w:rsidRPr="0061785A">
        <w:rPr>
          <w:rFonts w:ascii="Arial" w:hAnsi="Arial"/>
          <w:lang w:val="mn-MN"/>
        </w:rPr>
        <w:tab/>
        <w:t>Аймгийн төвүүдийн хувьд бол бас зарим хэрэглээгээ сэргээгдэх эрчим хүчээр хангах ийм бололцоо бий. Тэгэхдээ түрүүний миний хэлдэг тарифын асуудлыг анхаарах ёстой юмаа гэдгийг бас хэлэх байна. Баярлалаа.</w:t>
      </w:r>
    </w:p>
    <w:p w14:paraId="2BA44123" w14:textId="77777777" w:rsidR="00B16E88" w:rsidRPr="0061785A" w:rsidRDefault="00B16E88" w:rsidP="00B16E88">
      <w:pPr>
        <w:jc w:val="both"/>
      </w:pPr>
    </w:p>
    <w:p w14:paraId="5763A23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xml:space="preserve">: - </w:t>
      </w:r>
      <w:r w:rsidRPr="0061785A">
        <w:rPr>
          <w:rFonts w:ascii="Arial" w:hAnsi="Arial"/>
          <w:lang w:val="mn-MN"/>
        </w:rPr>
        <w:t>Гишүүд асуулт асууж, хариулт авч дууслаа. Үг хэлэх гишүүн байна уу? Нэрээ өгөөрэй. Б.Бат-Эрдэнэ гишүүнээр тасаллаа. Ш.Раднаасэд гишүүн үг хэлье.</w:t>
      </w:r>
    </w:p>
    <w:p w14:paraId="24533BA0" w14:textId="77777777" w:rsidR="00B16E88" w:rsidRPr="0061785A" w:rsidRDefault="00B16E88" w:rsidP="00B16E88">
      <w:pPr>
        <w:jc w:val="both"/>
      </w:pPr>
    </w:p>
    <w:p w14:paraId="28233794" w14:textId="6D214C42"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Ш.Раднаасэд</w:t>
      </w:r>
      <w:r w:rsidRPr="0061785A">
        <w:rPr>
          <w:rFonts w:ascii="Arial" w:hAnsi="Arial"/>
          <w:b/>
          <w:bCs/>
        </w:rPr>
        <w:t>: -</w:t>
      </w:r>
      <w:r w:rsidRPr="0061785A">
        <w:rPr>
          <w:rFonts w:ascii="Arial" w:hAnsi="Arial"/>
          <w:lang w:val="mn-MN"/>
        </w:rPr>
        <w:t xml:space="preserve">  Ц.Даваасүрэн гишүүндээ амжилт хүснээ. Тэгээд түрүүн бас худлаа мэдээлэл явчих шиг боллоо. Монгол Улсын хэмжээний нэг сум эрчим хүчинд холбогдоогүй байгаа шүү, төвлөрсөн. 7-оос 23 цагийн хугацаанд нар болон дизелийн хосолмол хэлбэрээр авч байгаа. Үүнийг энэ сэргээгдэх эрчим хүч, энэ аккумлятор тэр юмыг шинэчилж сайжруулж, ерөөсөө  24 цаг авах ямар боломжууд байна? Үүнийгээ нэг хийж өгмөөр байна. Говь-Алтай аймгийн Алтай сум гэж. Нийт цэргийн ангийн хэрэглээтэйгээ нийлээд 400 орчим киловатт цахилгааны хэрэглээ байдаг. Үүнийг яаж хэрхэн шийдэх вэ гэдэг өөрөө бас их зовлон. </w:t>
      </w:r>
    </w:p>
    <w:p w14:paraId="6A17E30F" w14:textId="77777777" w:rsidR="00B16E88" w:rsidRPr="0061785A" w:rsidRDefault="00B16E88" w:rsidP="00B16E88">
      <w:pPr>
        <w:jc w:val="both"/>
        <w:rPr>
          <w:rFonts w:ascii="Arial" w:hAnsi="Arial"/>
          <w:lang w:val="mn-MN"/>
        </w:rPr>
      </w:pPr>
    </w:p>
    <w:p w14:paraId="316E9C6E" w14:textId="77777777" w:rsidR="00B16E88" w:rsidRPr="0061785A" w:rsidRDefault="00B16E88" w:rsidP="00B16E88">
      <w:pPr>
        <w:ind w:firstLine="720"/>
        <w:jc w:val="both"/>
      </w:pPr>
      <w:r w:rsidRPr="0061785A">
        <w:rPr>
          <w:rFonts w:ascii="Arial" w:hAnsi="Arial"/>
          <w:lang w:val="mn-MN"/>
        </w:rPr>
        <w:t xml:space="preserve">Төвлөрсөн шугамнаас шууд шугам татахаар өөрөө  200 километр, хамгийн захын шугамаас. Ер нь энэ баруун бүс нутагт эрчим хүч, дулааны эх үүсвэрийг сайжруулахгүй бол үйлдвэрлэл хөгжихгүй ээ. Одоо манай аймагт төмрийн хүдэр олборлож байна. Сард 20 мегаватт цахилгаан, дизелийг шатааж уурхай ажиллаж байна. Эрчим хүчний сүлжээнд холбогдох боломж байдаг, сүлжээний өргөтгөл байхгүй. Аймгийн хэмжээнд 2 мегаваттын дутагдал байдаг, үйлдвэрлэл хөгжмөөр байдаг, өөр байдаггүй. </w:t>
      </w:r>
    </w:p>
    <w:p w14:paraId="7B73E39A" w14:textId="77777777" w:rsidR="00B16E88" w:rsidRPr="0061785A" w:rsidRDefault="00B16E88" w:rsidP="00B16E88">
      <w:pPr>
        <w:jc w:val="both"/>
      </w:pPr>
    </w:p>
    <w:p w14:paraId="27EF7B44" w14:textId="6B0DA0C3" w:rsidR="00B16E88" w:rsidRPr="0061785A" w:rsidRDefault="00B16E88" w:rsidP="00B16E88">
      <w:pPr>
        <w:jc w:val="both"/>
      </w:pPr>
      <w:r w:rsidRPr="0061785A">
        <w:rPr>
          <w:rFonts w:ascii="Arial" w:hAnsi="Arial"/>
          <w:lang w:val="mn-MN"/>
        </w:rPr>
        <w:tab/>
        <w:t xml:space="preserve">Тэгээд би таниас нэг зүйл хүсэх гээд байгаа юм. Би наад Солонгосын 10 станцын асуудлыг чинь ярьсан. Дулааны станц гээд Говь-Алтай аймаг тэр дотор нь явж байгаа, энэ 10 аймгийн зовлон байгаа. Энэ асуудлыг нэг мөр шийдэхэд танай яам болоод энэ Сангийн яамныхан тун хэцүү байгаа юм билээ. Одоо бол З аймаг дээр туршъя гээд тийм юм Солонгосын </w:t>
      </w:r>
      <w:r w:rsidR="009372E8">
        <w:rPr>
          <w:rFonts w:ascii="Arial" w:hAnsi="Arial"/>
          <w:lang w:val="mn-MN"/>
        </w:rPr>
        <w:t>ЭКСИМ</w:t>
      </w:r>
      <w:r w:rsidRPr="0061785A">
        <w:rPr>
          <w:rFonts w:ascii="Arial" w:hAnsi="Arial"/>
          <w:lang w:val="mn-MN"/>
        </w:rPr>
        <w:t xml:space="preserve"> банкныхан ирээд яриад явсан ийм сурагтай. Тэгэхээр энэ дулаан, цахилгааны хосолсон 2:25 МВт-ын ийм станцуудыг зарим газар нь дулааны ч юм уу ийм станцуудыг барих, ашиглах, шилжүүлэх нөхцөлтэйгээр энэ концессын эрхүүдийг нь нээж өгвөл их сайн байна. Тэгэх юм бол энэ баруун  бүс нутаг, одоо энэ дутагдалтай байгаа олон аймгууд дээр энэ эрчим хүчний салбарт үүсээд байгаа энэ зовлон бэрхшээл дуусна. Гагцхүү төр нүүрсний уурхайгаас хангаж өгөх тэр нүүрснийх нь үнийг хямд гаргаж өгөх хэрэгтэй. </w:t>
      </w:r>
    </w:p>
    <w:p w14:paraId="29589DF8" w14:textId="77777777" w:rsidR="00B16E88" w:rsidRPr="0061785A" w:rsidRDefault="00B16E88" w:rsidP="00B16E88">
      <w:pPr>
        <w:jc w:val="both"/>
      </w:pPr>
    </w:p>
    <w:p w14:paraId="47B10AC2" w14:textId="77777777" w:rsidR="00B16E88" w:rsidRPr="0061785A" w:rsidRDefault="00B16E88" w:rsidP="00B16E88">
      <w:pPr>
        <w:jc w:val="both"/>
        <w:rPr>
          <w:rFonts w:ascii="Arial" w:hAnsi="Arial"/>
          <w:lang w:val="mn-MN"/>
        </w:rPr>
      </w:pPr>
      <w:r w:rsidRPr="0061785A">
        <w:rPr>
          <w:rFonts w:ascii="Arial" w:hAnsi="Arial"/>
          <w:lang w:val="mn-MN"/>
        </w:rPr>
        <w:tab/>
        <w:t xml:space="preserve">Тэр уурхайг нь  авах тэр боломж давуу байдлыг үүсгэж өгмөөр байна. Тэгэх юм бол энэ дээр хөрөнгө оруулагч хангалттай хэмжээнд байгаа юм билээ.  Энэ хэлбэр уруу түлхүү бодож хийхгүй бол өнөөдөр энэ Улаанбаатарыг тойрсон, эсхүл </w:t>
      </w:r>
      <w:r w:rsidRPr="0061785A">
        <w:rPr>
          <w:rFonts w:ascii="Arial" w:hAnsi="Arial"/>
          <w:lang w:val="mn-MN"/>
        </w:rPr>
        <w:lastRenderedPageBreak/>
        <w:t xml:space="preserve">энэ дулаан, цахилгаан гэсэн мэдээж хэрэгтэй. Том юмаа ярьж явж байтал тэр алс нутагт чинь XXI зуун гарчихаад байдаг, их өөр байдалтай байгаа шүү. </w:t>
      </w:r>
    </w:p>
    <w:p w14:paraId="6DF6A23E" w14:textId="77777777" w:rsidR="00B16E88" w:rsidRPr="0061785A" w:rsidRDefault="00B16E88" w:rsidP="00B16E88">
      <w:pPr>
        <w:jc w:val="both"/>
        <w:rPr>
          <w:rFonts w:ascii="Arial" w:hAnsi="Arial"/>
          <w:lang w:val="mn-MN"/>
        </w:rPr>
      </w:pPr>
    </w:p>
    <w:p w14:paraId="29BB28B3" w14:textId="77777777" w:rsidR="00B16E88" w:rsidRPr="0061785A" w:rsidRDefault="00B16E88" w:rsidP="00B16E88">
      <w:pPr>
        <w:ind w:firstLine="720"/>
        <w:jc w:val="both"/>
      </w:pPr>
      <w:r w:rsidRPr="0061785A">
        <w:rPr>
          <w:rFonts w:ascii="Arial" w:hAnsi="Arial"/>
          <w:lang w:val="mn-MN"/>
        </w:rPr>
        <w:t>Хилийн цаана, хилийн наана хоёрыг очоод харахад цаад талд нь хот байна шүү дээ, гэрэл нь туссан. 60 километрийн наана байгаа Монгол Улсын  нэг сум нь ямар ч гэрэлгүй, хав харанхуй тийм л байдалтай байгаа. Энэ бүгдийг харж хийхгүй бол эрчим хүч гэдэг өөрөө нэг хэсэг  мөнгөний хүүдий л харагдаад байгаа. Түрүүн хэн хэлэв? О.Баасанхүү гишүүн хэлэв үү? Яав? Энэ өргөтгөсөн нэртэй, станц шинэчилсэн нэртэй идэж уудаг ийм л юм ил, далд их яригдаж байгаа шүү. Энэ юмыг засаж, залруулж энэ  чиглэл уруу таныг шударга ажиллаж чадна гэдэгт итгэж байгаа. Тэгээд таны ажилд амжилт хүсье.</w:t>
      </w:r>
    </w:p>
    <w:p w14:paraId="0C151E64" w14:textId="77777777" w:rsidR="00B16E88" w:rsidRPr="0061785A" w:rsidRDefault="00B16E88" w:rsidP="00B16E88">
      <w:pPr>
        <w:jc w:val="both"/>
      </w:pPr>
    </w:p>
    <w:p w14:paraId="213BA11F"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Д.Оюунхорол гишүүн үг хэлнэ.</w:t>
      </w:r>
    </w:p>
    <w:p w14:paraId="07A0DDFC" w14:textId="77777777" w:rsidR="00B16E88" w:rsidRPr="0061785A" w:rsidRDefault="00B16E88" w:rsidP="00B16E88">
      <w:pPr>
        <w:jc w:val="both"/>
      </w:pPr>
    </w:p>
    <w:p w14:paraId="4170B71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Д.Оюунхорол</w:t>
      </w:r>
      <w:r w:rsidRPr="0061785A">
        <w:rPr>
          <w:rFonts w:ascii="Arial" w:hAnsi="Arial"/>
          <w:b/>
          <w:bCs/>
        </w:rPr>
        <w:t>: -</w:t>
      </w:r>
      <w:r w:rsidRPr="0061785A">
        <w:rPr>
          <w:rFonts w:ascii="Arial" w:hAnsi="Arial"/>
          <w:lang w:val="mn-MN"/>
        </w:rPr>
        <w:t xml:space="preserve"> Ц.Даваасүрэн гишүүнийг дэмжиж байна. Би бас Улаанбаатар хотын захын гэр хорооллын эрчим хүчний асуудлаар 2-3 санал хэлье гэж бодож байна. Ер нь XXI зуунд амьдарч байгаа тэр тусмаа Улаанбаатарын иргэд эрчим хүчгүй, тоггүй, харанхуй, лааны гэрэлд амьдарч байгаа нь их харамсалтай зүйл байгаа. Гэхдээ манай П.Ганхүү сайдын үед бас сайн ажилласан, олон айл өрхийг эрчим хүчний сүлжээнд холбож чадсан. Одоогийн байдлаар холбогдож чадаагүй нэлээн олон айлууд энэ Дарь-Эх чиглэлийн 21,  27 дугаар хороонд байдаг. Та түрүүн хэлэх шиг болсон. Тэр гэр хорооллын айлуудаар хамт явж, байдлыг судалж үзье гэж. Бас хамт явъя гэж бодож байна.</w:t>
      </w:r>
    </w:p>
    <w:p w14:paraId="1C2D673E" w14:textId="77777777" w:rsidR="00B16E88" w:rsidRPr="0061785A" w:rsidRDefault="00B16E88" w:rsidP="00B16E88">
      <w:pPr>
        <w:jc w:val="both"/>
      </w:pPr>
    </w:p>
    <w:p w14:paraId="14DE8699" w14:textId="77777777" w:rsidR="00B16E88" w:rsidRPr="0061785A" w:rsidRDefault="00B16E88" w:rsidP="00B16E88">
      <w:pPr>
        <w:jc w:val="both"/>
      </w:pPr>
      <w:r w:rsidRPr="0061785A">
        <w:rPr>
          <w:rFonts w:ascii="Arial" w:hAnsi="Arial"/>
          <w:lang w:val="mn-MN"/>
        </w:rPr>
        <w:tab/>
        <w:t>Одоогийн байдлаар энэ Баянзүрх дүүргийн 21 дүгээр хорооны 119 дүгээр цэцэрлэгийн дэргэд дэд станц байдаг юм байна. Өмч нь Боловсролын яамны харьяа байдаг. Хэрвээ энэ өмчийн асуудлыг шилжүүлчих юм бол энэ станцын харьяанд ороод бас 80 гаруй айлууд  эрчим хүчний сүлжээнд холбогдох ийм боломж бүрдэх юм билээ. Мөн бас яг түүний ойролцоо 127 дугаар сургууль гэж байгаа. Сургуулийнх нь харьяанд станцынх нь өмч байдаг. Тэгэхээр энэ нь өөрөө бас тэр хавийн айлууддаа хүндрэл учруулдаг. Нөгөө талаас хэрвээ эвдрэл ямар нэгэн засвар гарах юм бол сургууль тэр санхүүжилтийг хариуцах ч байдаг юм уу? Зохицуулалтгүй нэг юм яваад байгаа юм билээ. Тийм учраас үүнийг таныг анхааралдаа аваад шийдээсэй гэж бодож байна.</w:t>
      </w:r>
    </w:p>
    <w:p w14:paraId="37DE6397" w14:textId="77777777" w:rsidR="00B16E88" w:rsidRPr="0061785A" w:rsidRDefault="00B16E88" w:rsidP="00B16E88">
      <w:pPr>
        <w:jc w:val="both"/>
      </w:pPr>
    </w:p>
    <w:p w14:paraId="699F60AF" w14:textId="77777777" w:rsidR="00B16E88" w:rsidRPr="0061785A" w:rsidRDefault="00B16E88" w:rsidP="00B16E88">
      <w:pPr>
        <w:jc w:val="both"/>
      </w:pPr>
      <w:r w:rsidRPr="0061785A">
        <w:rPr>
          <w:rFonts w:ascii="Arial" w:hAnsi="Arial"/>
          <w:lang w:val="mn-MN"/>
        </w:rPr>
        <w:tab/>
        <w:t xml:space="preserve">Дараагийн нэг юм нь, би сая сонссон чинь V цахилгаан станцыг барихгүй болчихсон гэсэн юм хальт сонсчих шиг болох юм. Арай үгүй биз дээ? Ер нь бол Улаанбаатар хотын эрчим хүчний найдвартай эх үүсвэр бол би V цахилгаан станц гэж ойлгож байгаа. Ер нь дэлхий даяараа түүхий нүүрсийг хэрэглэж станц барих ТЭЗҮ-г батлах, боловсруулах, санхүүжилт олгох асуудал дээр нэлээн хумигдмал байдалтай болсон. Тийм учраас энэ Улаанбаатар хотын ирээдүйг бодож энэ V цахилгаан станцын ТЭЗҮ бэлэн болсон энэ том төслөө явуулахад та онцгой анхаараарай гэж би хэлмээр байна. </w:t>
      </w:r>
    </w:p>
    <w:p w14:paraId="224D08B2" w14:textId="77777777" w:rsidR="00B16E88" w:rsidRPr="0061785A" w:rsidRDefault="00B16E88" w:rsidP="00B16E88">
      <w:pPr>
        <w:jc w:val="both"/>
      </w:pPr>
    </w:p>
    <w:p w14:paraId="00535675" w14:textId="77777777" w:rsidR="00B16E88" w:rsidRPr="0061785A" w:rsidRDefault="00B16E88" w:rsidP="00B16E88">
      <w:pPr>
        <w:jc w:val="both"/>
      </w:pPr>
      <w:r w:rsidRPr="0061785A">
        <w:rPr>
          <w:rFonts w:ascii="Arial" w:hAnsi="Arial"/>
          <w:lang w:val="mn-MN"/>
        </w:rPr>
        <w:tab/>
        <w:t>Дараа нь, Багануурын 750 МВт-ын цахилгаан баригдаж байгаа, үүгээр Улаанбаатарын хэрэгцээг хангах юм шиг сая яригдах шиг боллоо. Энэ чинь Улаанбаатар хотод дулаан өгөх эх үүсвэр бол байхгүй ээ. Энэ чинь их өөр схемтэй ийм цахилгаан станц биш хэлбэрээр орох юм билээ. Тийм учраас энэ хоёрыгоо ялгах, салгах тийм шаардлагатай гэж бодож байгаа.</w:t>
      </w:r>
    </w:p>
    <w:p w14:paraId="1828660D" w14:textId="77777777" w:rsidR="00B16E88" w:rsidRPr="0061785A" w:rsidRDefault="00B16E88" w:rsidP="00B16E88">
      <w:pPr>
        <w:jc w:val="both"/>
      </w:pPr>
    </w:p>
    <w:p w14:paraId="653BD10A" w14:textId="77777777" w:rsidR="00D655BE" w:rsidRDefault="00B16E88" w:rsidP="00B16E88">
      <w:pPr>
        <w:jc w:val="both"/>
        <w:rPr>
          <w:rFonts w:ascii="Arial" w:hAnsi="Arial"/>
          <w:lang w:val="mn-MN"/>
        </w:rPr>
      </w:pPr>
      <w:r w:rsidRPr="0061785A">
        <w:rPr>
          <w:rFonts w:ascii="Arial" w:hAnsi="Arial"/>
          <w:lang w:val="mn-MN"/>
        </w:rPr>
        <w:lastRenderedPageBreak/>
        <w:tab/>
        <w:t xml:space="preserve">Дараа нь, сая Сэргээгдэх эрчим хүчийг ашиглах чиглэлээр Монгол Улс  2030 он гэхэд 30.0 хувьд хүргэнэ гэсэн ийм зорилт тавьсан. Одоогийн байдлаар  10 хэдэн хувьтай явж байгаа. Үүнийгээ цаашдаа нэлээн ашиглах шаардлагатай юм билээ. </w:t>
      </w:r>
    </w:p>
    <w:p w14:paraId="28337A93" w14:textId="77777777" w:rsidR="00D655BE" w:rsidRDefault="00D655BE" w:rsidP="00B16E88">
      <w:pPr>
        <w:jc w:val="both"/>
        <w:rPr>
          <w:rFonts w:ascii="Arial" w:hAnsi="Arial"/>
          <w:lang w:val="mn-MN"/>
        </w:rPr>
      </w:pPr>
    </w:p>
    <w:p w14:paraId="60DFC642" w14:textId="42CF5D1A" w:rsidR="00B16E88" w:rsidRPr="0061785A" w:rsidRDefault="00B16E88" w:rsidP="00D655BE">
      <w:pPr>
        <w:ind w:firstLine="720"/>
        <w:jc w:val="both"/>
      </w:pPr>
      <w:r w:rsidRPr="0061785A">
        <w:rPr>
          <w:rFonts w:ascii="Arial" w:hAnsi="Arial"/>
          <w:lang w:val="mn-MN"/>
        </w:rPr>
        <w:t>Ер нь дэлхий нийтээрээ  сэргээгдэх эрчим хүчийг ашиглах дээр онцгой анхаарч байгаа. Энэ чиглэлээр олон төрлийн төсөл, санхүүжилт олдох найдвар боломжууд их өндөр байгаа. Саяхан манай Өмнөговь аймгийн Цогтцэций суманд 50 МВт-ын салхин цахилгаан станц ашиглалтад орсон. Энэ бол үндсэндээ Япон, Монголын хамтарсан хөрөнгө оруулалттай, ер нь дэлхийд гайгүй загварын ийм сэргээгдэх эрчим хүчний цахилгаан станц ашиглалтад орсон. Энэ бол 128 орчим сая долларын хөрөнгө оруулалтаар баригдсан, 100 мянган айлыг эрчим хүчээр хангах ийм сайн эх үүсвэртэй.</w:t>
      </w:r>
    </w:p>
    <w:p w14:paraId="03C5A967" w14:textId="77777777" w:rsidR="00B16E88" w:rsidRPr="0061785A" w:rsidRDefault="00B16E88" w:rsidP="00B16E88">
      <w:pPr>
        <w:jc w:val="both"/>
      </w:pPr>
    </w:p>
    <w:p w14:paraId="51008EC9" w14:textId="77777777" w:rsidR="00B16E88" w:rsidRPr="0061785A" w:rsidRDefault="00B16E88" w:rsidP="00B16E88">
      <w:pPr>
        <w:jc w:val="both"/>
      </w:pPr>
      <w:r w:rsidRPr="0061785A">
        <w:rPr>
          <w:rFonts w:ascii="Arial" w:hAnsi="Arial"/>
          <w:lang w:val="mn-MN"/>
        </w:rPr>
        <w:tab/>
        <w:t>Нөгөө талаасаа тогтвортой хөгжлийн гол зорилго, бодлогуудыг хангасан олон шаардлагуудыг хангасан гэж үздэг юм билээ. 1.3 сая тонн усыг хэмнэх, мөн 200-аад мянган тонн нүүрсийг хэмнэх, хүлэмжийн хийн ялгаруулалтыг 200 мянган тонноор буулгах ийм боломжуудыг бүрдүүлсэн, маш сайн ийм цахилгаан станц ашиглалтад орсон гэж ойлгож байгаа. Тэгэхдээ одоо яг бүрэн гүйцэд орсон юм уу? Үгүй юм уу? Бас хүлээж авдаг шүү дээ. Тэр ажил нь яг ямар шатанд... /минут дуусав/.</w:t>
      </w:r>
    </w:p>
    <w:p w14:paraId="1D72A1F8" w14:textId="77777777" w:rsidR="00B16E88" w:rsidRPr="0061785A" w:rsidRDefault="00B16E88" w:rsidP="00B16E88">
      <w:pPr>
        <w:jc w:val="both"/>
      </w:pPr>
    </w:p>
    <w:p w14:paraId="51BC5E9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О.Баасанхүү гишүүн үг хэлнэ.</w:t>
      </w:r>
    </w:p>
    <w:p w14:paraId="42869DBA" w14:textId="77777777" w:rsidR="00B16E88" w:rsidRPr="0061785A" w:rsidRDefault="00B16E88" w:rsidP="00B16E88">
      <w:pPr>
        <w:jc w:val="both"/>
      </w:pPr>
    </w:p>
    <w:p w14:paraId="415DC99A"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О.Баасанхүү</w:t>
      </w:r>
      <w:r w:rsidRPr="0061785A">
        <w:rPr>
          <w:rFonts w:ascii="Arial" w:hAnsi="Arial"/>
          <w:b/>
          <w:bCs/>
        </w:rPr>
        <w:t>: -</w:t>
      </w:r>
      <w:r w:rsidRPr="0061785A">
        <w:rPr>
          <w:rFonts w:ascii="Arial" w:hAnsi="Arial"/>
          <w:lang w:val="mn-MN"/>
        </w:rPr>
        <w:t xml:space="preserve"> Баярлалаа. Яамандаа мэргэжлийн хүмүүсийг ажиллуулаарай гэж би хүсээд байгаа юм. Яахав улс төрийн албан тушаалаараа зарим яамдууд, сайдууд нь мэргэжлийн биш байлаа гэхэд тэнд ажиллаж байгаа төрийн жинхэнэ албан тушаалтан бол заавал мэргэшсэн байх ёстой юмаа. Тэр утгаараа би мэргэшсэн хүмүүсийг ажиллуулаарай гэж байгаа юм. Түүнээс биш хүн халаарай гээгүй шүү, түүнийг зөвөөр ойлгоорой. Мэргэшээгүй, шахаагаар хүмүүс байвал түүнийг нь шийдээрэй гэж.</w:t>
      </w:r>
    </w:p>
    <w:p w14:paraId="460BFB67" w14:textId="77777777" w:rsidR="00B16E88" w:rsidRPr="0061785A" w:rsidRDefault="00B16E88" w:rsidP="00B16E88">
      <w:pPr>
        <w:jc w:val="both"/>
      </w:pPr>
    </w:p>
    <w:p w14:paraId="54B86BD1" w14:textId="77777777" w:rsidR="00B16E88" w:rsidRPr="0061785A" w:rsidRDefault="00B16E88" w:rsidP="00B16E88">
      <w:pPr>
        <w:jc w:val="both"/>
        <w:rPr>
          <w:rFonts w:ascii="Arial" w:hAnsi="Arial"/>
          <w:lang w:val="mn-MN"/>
        </w:rPr>
      </w:pPr>
      <w:r w:rsidRPr="0061785A">
        <w:rPr>
          <w:rFonts w:ascii="Arial" w:hAnsi="Arial"/>
          <w:lang w:val="mn-MN"/>
        </w:rPr>
        <w:tab/>
        <w:t xml:space="preserve">Хоёрдугаарт нь, энэ олон жил ярилаа. Эсхүл одоо энэ сэдвийг бүр цэг тавимаар байна, үгүй бол цаашаа явмаар байна. Энэ Эгийн гол. Яагаад гэвэл энэ Эгийн голын усан цахилгаан станцад зориулаад бид чинь бас асар их мөнгө цацчихсан юм билээ. Энэ барих гээд байгаа юм шиг, барьж байгаа юм шиг ингээд сурталчилгаа хийгээд, яваад, баахан ТЭЗҮ, бүр бүхэл бүтэн байгууллага шиг ч юм байгуулсан ч билүү? Түүний үнийн дүн, тооцоог нь харах юм бол зүрх шимширмээр юм билээ. Түүнээс биш өнөөдөр би Эгийн гол дээр барих уу? Эсхүл өөр голууд дээр барих уу гээд ярих чинь, нэгэнт гаргасан мөнгө байгаа  бол мөнгөө цаашаа чулуу болгох хэрэгтэй л дээ. Түүнээс биш за үүнийг  нь ч больё, үүнийг гэхээр тэр чинь үргүй зардал болох гээд байгаа юм. </w:t>
      </w:r>
    </w:p>
    <w:p w14:paraId="420D231E" w14:textId="77777777" w:rsidR="00B16E88" w:rsidRPr="0061785A" w:rsidRDefault="00B16E88" w:rsidP="00B16E88">
      <w:pPr>
        <w:jc w:val="both"/>
        <w:rPr>
          <w:rFonts w:ascii="Arial" w:hAnsi="Arial"/>
          <w:lang w:val="mn-MN"/>
        </w:rPr>
      </w:pPr>
    </w:p>
    <w:p w14:paraId="0D0908D9" w14:textId="77777777" w:rsidR="00B16E88" w:rsidRPr="0061785A" w:rsidRDefault="00B16E88" w:rsidP="00B16E88">
      <w:pPr>
        <w:ind w:firstLine="720"/>
        <w:jc w:val="both"/>
      </w:pPr>
      <w:r w:rsidRPr="0061785A">
        <w:rPr>
          <w:rFonts w:ascii="Arial" w:hAnsi="Arial"/>
          <w:lang w:val="mn-MN"/>
        </w:rPr>
        <w:t>Яг үүнтэй адилхан, энэ V цахилгаан станц. Бас л ТЭЗҮ хийх гэж өчнөөн мөнгө гарчихсан. Одоо тэгээд шууд болилоо гэхэд энэ зардлыг хэн төлөх вэ? Ийм зовлонтой байна л даа. Нөгөө нэг төрийн зарчим, залгамж халаа зайлшгүй байх ёстой гээд байдаг. Яг үнэндээ ингээд нэг юм хийгээд, судалгаа, гадна дотнын ТЭЗҮ хэдэн тэрбумаар нь цацчихаад, за одоо больё, энэ нь болохгүй юм байна гээд яваад байх юм бол энэ чинь их төвөгтэй болно, үүнийг нэг анхаараач ээ.</w:t>
      </w:r>
    </w:p>
    <w:p w14:paraId="2EA5233B" w14:textId="77777777" w:rsidR="00B16E88" w:rsidRPr="0061785A" w:rsidRDefault="00B16E88" w:rsidP="00B16E88">
      <w:pPr>
        <w:jc w:val="both"/>
      </w:pPr>
    </w:p>
    <w:p w14:paraId="10456355" w14:textId="434DC552" w:rsidR="00B16E88" w:rsidRPr="0061785A" w:rsidRDefault="00B16E88" w:rsidP="00B16E88">
      <w:pPr>
        <w:jc w:val="both"/>
      </w:pPr>
      <w:r w:rsidRPr="0061785A">
        <w:rPr>
          <w:rFonts w:ascii="Arial" w:hAnsi="Arial"/>
          <w:lang w:val="mn-MN"/>
        </w:rPr>
        <w:tab/>
        <w:t xml:space="preserve">Тэгээд гарч ирсэн сайд болон  энэ эрчим хүч бол шахааны бизнес ихтэй юм байна, мөнгө төгрөг идэж уугаад байна аа, үүнийг гол нь хувьчилах зарим нэгэн аж ахуйн нэгж төрд аюул учруулахгүй, дарамт учруулахгүй бас хувийн аж ахуйн нэгж хийж  болохоор газруудыг хувьчилна гэж яриад, тэгээд мартчихдаг юм. Тийм учраас </w:t>
      </w:r>
      <w:r w:rsidRPr="0061785A">
        <w:rPr>
          <w:rFonts w:ascii="Arial" w:hAnsi="Arial"/>
          <w:lang w:val="mn-MN"/>
        </w:rPr>
        <w:lastRenderedPageBreak/>
        <w:t xml:space="preserve">зарим нэгэн зүйлийг бас хувьд шилжүүлж явмаар байна. </w:t>
      </w:r>
      <w:r w:rsidR="009372E8">
        <w:rPr>
          <w:rFonts w:ascii="Arial" w:hAnsi="Arial"/>
          <w:lang w:val="mn-MN"/>
        </w:rPr>
        <w:t>19</w:t>
      </w:r>
      <w:r w:rsidRPr="0061785A">
        <w:rPr>
          <w:rFonts w:ascii="Arial" w:hAnsi="Arial"/>
          <w:lang w:val="mn-MN"/>
        </w:rPr>
        <w:t xml:space="preserve">90 онд бид нар эрчим хүчний өрийн асар том сүлжээнд ороод, яг ний нуугүй хэлэхэд Монгол Улс бас хямарч байсан, маш хүнд байсан. Одоо ард түмэн өрийн сүлжээнд орчихсон болохоор эрчим хүчээ бас ойлгохгүй байх шиг байна. Энэ жилийн өвлийн эрчим хүчний байдал нэлээн төвөгтэй байгаа гэж би дуулсан. Бараг гал алдах магадлалтай ч юм шиг яригдаж байна билээ. Тийм учраас та очиж тэр галын манаач болж явах нь ээ. </w:t>
      </w:r>
    </w:p>
    <w:p w14:paraId="51005FA3" w14:textId="77777777" w:rsidR="00B16E88" w:rsidRPr="0061785A" w:rsidRDefault="00B16E88" w:rsidP="00B16E88">
      <w:pPr>
        <w:jc w:val="both"/>
      </w:pPr>
    </w:p>
    <w:p w14:paraId="1661CD0E" w14:textId="77777777" w:rsidR="00B16E88" w:rsidRPr="0061785A" w:rsidRDefault="00B16E88" w:rsidP="00B16E88">
      <w:pPr>
        <w:jc w:val="both"/>
        <w:rPr>
          <w:rFonts w:ascii="Arial" w:hAnsi="Arial"/>
          <w:lang w:val="mn-MN"/>
        </w:rPr>
      </w:pPr>
      <w:r w:rsidRPr="0061785A">
        <w:rPr>
          <w:rFonts w:ascii="Arial" w:hAnsi="Arial"/>
          <w:lang w:val="mn-MN"/>
        </w:rPr>
        <w:tab/>
        <w:t xml:space="preserve">Яг ний нуугүй хэлэхэд энэ олон хүмүүс эрчим хүчний шөнийн тэглэлтийг бас гайхаад байдаг юмаа. Шөнө тэглэхээр нэг талаасаа утаа бууруулахад сайн юм шиг боловч нөгөө талаасаа ядарсан ард түмэнд нэг их нэмэргүй. Зүгээр л олигархууд, нөгөө хаустай хүмүүсийн жаргалыг эдлүүлдэг л болгочихоод байгаа юм. </w:t>
      </w:r>
    </w:p>
    <w:p w14:paraId="41044796" w14:textId="77777777" w:rsidR="00B16E88" w:rsidRPr="0061785A" w:rsidRDefault="00B16E88" w:rsidP="00B16E88">
      <w:pPr>
        <w:jc w:val="both"/>
        <w:rPr>
          <w:rFonts w:ascii="Arial" w:hAnsi="Arial"/>
          <w:lang w:val="mn-MN"/>
        </w:rPr>
      </w:pPr>
    </w:p>
    <w:p w14:paraId="5C3B137E" w14:textId="77777777" w:rsidR="00B16E88" w:rsidRPr="0061785A" w:rsidRDefault="00B16E88" w:rsidP="00B16E88">
      <w:pPr>
        <w:ind w:firstLine="720"/>
        <w:jc w:val="both"/>
      </w:pPr>
      <w:r w:rsidRPr="0061785A">
        <w:rPr>
          <w:rFonts w:ascii="Arial" w:hAnsi="Arial"/>
          <w:lang w:val="mn-MN"/>
        </w:rPr>
        <w:t>Тэгэхээр ард түмэнд хэрэгтэй үед нь, хэрэгтэй нөхцөлөөр нь жаахан тодорхой хөнгөлөлтийг жишээлбэл хөгжлийн бэрхшээлтэй ч гэдэг юм уу? Өндөр настан ч гэдэг юм уу? Амьжиргааны доод төвшин гэдгийг нь шууд харж үзэж тэглээд, ер нь нийтээрээ төлбөрөө төлье. Ингэхгүй бол ер нь энэ эрчим хүчний байдал чинь хүндэрсэн.</w:t>
      </w:r>
    </w:p>
    <w:p w14:paraId="6167A5FC" w14:textId="77777777" w:rsidR="00B16E88" w:rsidRPr="0061785A" w:rsidRDefault="00B16E88" w:rsidP="00B16E88">
      <w:pPr>
        <w:jc w:val="both"/>
      </w:pPr>
    </w:p>
    <w:p w14:paraId="60578CE3" w14:textId="77777777" w:rsidR="00B16E88" w:rsidRPr="0061785A" w:rsidRDefault="00B16E88" w:rsidP="00B16E88">
      <w:pPr>
        <w:jc w:val="both"/>
      </w:pPr>
      <w:r w:rsidRPr="0061785A">
        <w:rPr>
          <w:rFonts w:ascii="Arial" w:hAnsi="Arial"/>
          <w:lang w:val="mn-MN"/>
        </w:rPr>
        <w:tab/>
        <w:t>Тэгээд энэ Орос үнэхээр Эгийн голыг зөвшөөрөхгүй байгаа юм бол тэгвэл өөр хөнгөлөлттэй юм юу байгаа юм бэ гэдгийг үзмээр байгаа юм. Жишээлбэл, Монголыг би юу гэж боддог вэ гэхээр, өнөөдөр хүртэл нефть байхгүй бид нар. Тэгсэн хирнээ хил гараад хоёр талд 1000 төгрөгөөр бензин байж байдаг. Бид  2000-аар л авч байна. Яг түүнтэй адилхан өнөөдөр бид бас... /минут дуусав/.</w:t>
      </w:r>
    </w:p>
    <w:p w14:paraId="19C4C03A" w14:textId="77777777" w:rsidR="00B16E88" w:rsidRPr="0061785A" w:rsidRDefault="00B16E88" w:rsidP="00B16E88">
      <w:pPr>
        <w:jc w:val="both"/>
      </w:pPr>
    </w:p>
    <w:p w14:paraId="2C0F29C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Д.Тэрбишдагва гишүүн үг хэлнэ.</w:t>
      </w:r>
    </w:p>
    <w:p w14:paraId="5CC3177A" w14:textId="77777777" w:rsidR="00B16E88" w:rsidRPr="0061785A" w:rsidRDefault="00B16E88" w:rsidP="00B16E88">
      <w:pPr>
        <w:jc w:val="both"/>
      </w:pPr>
    </w:p>
    <w:p w14:paraId="43688F2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Д.Тэрбишдагва</w:t>
      </w:r>
      <w:r w:rsidRPr="0061785A">
        <w:rPr>
          <w:rFonts w:ascii="Arial" w:hAnsi="Arial"/>
          <w:b/>
          <w:bCs/>
        </w:rPr>
        <w:t>: -</w:t>
      </w:r>
      <w:r w:rsidRPr="0061785A">
        <w:rPr>
          <w:rFonts w:ascii="Arial" w:hAnsi="Arial"/>
          <w:lang w:val="mn-MN"/>
        </w:rPr>
        <w:t xml:space="preserve"> Ц.Даваасүрэн гишүүндээ амжилт хүсье. Монголын гал голомт болсон эрчим хүч, дулааны салбарыг амжилттай удирдана гэдэгт найдаж байна.  Эрчим хүч өөрөө их чухал салбар л даа. Сая эрчим хүч байгуулагдсаны  95 жилийн ой болж, би түүнд оролцсон юм. Тэнд ирсэн өндөр мэргэжлийн боловсон хүчнүүд байна. Монгол улсын хөгжил цэцэглэлт, улс орны аж үйлдвэрийн салбар, эрчим хүчний салбарыг удирдаж байсан үе үеийн удирдлага, сайд нар оролцож, санал бодлыг нь сонсоход үнэхээрийн гайхамшгийг бүтээсэн, энэ салбар бол гарцаагүй өндөр чанартай, мэргэжлийн боловсон хүчин ажилладаг тийм мундаг салбар юм билээ.</w:t>
      </w:r>
    </w:p>
    <w:p w14:paraId="1D484088" w14:textId="77777777" w:rsidR="00B16E88" w:rsidRPr="0061785A" w:rsidRDefault="00B16E88" w:rsidP="00B16E88">
      <w:pPr>
        <w:jc w:val="both"/>
      </w:pPr>
    </w:p>
    <w:p w14:paraId="480BDDD9" w14:textId="77777777" w:rsidR="00D655BE" w:rsidRDefault="00B16E88" w:rsidP="00B16E88">
      <w:pPr>
        <w:jc w:val="both"/>
        <w:rPr>
          <w:rFonts w:ascii="Arial" w:hAnsi="Arial"/>
          <w:lang w:val="mn-MN"/>
        </w:rPr>
      </w:pPr>
      <w:r w:rsidRPr="0061785A">
        <w:rPr>
          <w:rFonts w:ascii="Arial" w:hAnsi="Arial"/>
          <w:lang w:val="mn-MN"/>
        </w:rPr>
        <w:tab/>
        <w:t xml:space="preserve">Тэгэхээр энэ яамныхаа удирдлагаас авахуулаад, энэ мэргэжлийн нөхдүүддээ тавих шаардлага, мэргэжлийг онцгойлон анхаараарай гэж хэлмээр байна. Ер нь энэ зун Улаанбаатар - Мандалговийн шугамын ажлыг эхлүүлж байхад би тэнд  оролцсон юм. Энэ бол анх удаа Монгол Улс энэ шугамыг ашиглалтад оруулснаар Монгол, Орос, Хятадын хооронд шууд шугам дамжуулах анхны боломж гарч байна гэж ингэж ойлгосон. </w:t>
      </w:r>
    </w:p>
    <w:p w14:paraId="6BDBB0FE" w14:textId="77777777" w:rsidR="00D655BE" w:rsidRDefault="00D655BE" w:rsidP="00B16E88">
      <w:pPr>
        <w:jc w:val="both"/>
        <w:rPr>
          <w:rFonts w:ascii="Arial" w:hAnsi="Arial"/>
          <w:lang w:val="mn-MN"/>
        </w:rPr>
      </w:pPr>
    </w:p>
    <w:p w14:paraId="77E05CD2" w14:textId="0A4A9FA8" w:rsidR="00B16E88" w:rsidRPr="0061785A" w:rsidRDefault="00B16E88" w:rsidP="00D655BE">
      <w:pPr>
        <w:ind w:firstLine="720"/>
        <w:jc w:val="both"/>
      </w:pPr>
      <w:r w:rsidRPr="0061785A">
        <w:rPr>
          <w:rFonts w:ascii="Arial" w:hAnsi="Arial"/>
          <w:lang w:val="mn-MN"/>
        </w:rPr>
        <w:t>Тэгэхээр Монгол Улсад хэрвээ цаашдаа цахилгаан үйлдвэрлэлийг нэмэгдүүлж чадах юм бол экспортлох, урд хойноос эрчим хүч авах, цааш нь экспортлох боломж гарч байна уу гэсэн ийм сэтгэгдэл төрсөн. Тэгээд энэ Улаанбаатар - Мандалговийн ажил эхэлсэн энэ ажлыг цааш нь ойрын хугацаанд үргэлжлүүлэхийг хичээгээрэй гэж хэлмээр байна.</w:t>
      </w:r>
    </w:p>
    <w:p w14:paraId="7555E610" w14:textId="77777777" w:rsidR="00B16E88" w:rsidRPr="0061785A" w:rsidRDefault="00B16E88" w:rsidP="00B16E88">
      <w:pPr>
        <w:jc w:val="both"/>
      </w:pPr>
      <w:r w:rsidRPr="0061785A">
        <w:rPr>
          <w:rFonts w:ascii="Arial" w:hAnsi="Arial"/>
          <w:lang w:val="mn-MN"/>
        </w:rPr>
        <w:tab/>
      </w:r>
    </w:p>
    <w:p w14:paraId="6621EC9E" w14:textId="77777777" w:rsidR="00D655BE" w:rsidRDefault="00B16E88" w:rsidP="00B16E88">
      <w:pPr>
        <w:jc w:val="both"/>
        <w:rPr>
          <w:rFonts w:ascii="Arial" w:hAnsi="Arial"/>
          <w:lang w:val="mn-MN"/>
        </w:rPr>
      </w:pPr>
      <w:r w:rsidRPr="0061785A">
        <w:rPr>
          <w:rFonts w:ascii="Arial" w:hAnsi="Arial"/>
          <w:lang w:val="mn-MN"/>
        </w:rPr>
        <w:tab/>
        <w:t xml:space="preserve">Энэ их харамсалтай зүйл бол Оюутолгой гэдэг компанийг эхнээсээ байгуулахдаа л хот төлөвлөлт байхгүй, эрчим хүч байхгүй ийм л байдалтай байсан. </w:t>
      </w:r>
      <w:r w:rsidRPr="0061785A">
        <w:rPr>
          <w:rFonts w:ascii="Arial" w:hAnsi="Arial"/>
          <w:lang w:val="mn-MN"/>
        </w:rPr>
        <w:lastRenderedPageBreak/>
        <w:t xml:space="preserve">Одоо бол гаднаас эрчим хүч аваад байгаа, үүнийг хамгийн их нүүрсний нөөцтэй, эрчим хүчний нөөцтэй Өмнөговь аймагт маань  цахилгаан станц барьж чадахгүй байгаа нь  гаднаас  эрчим хүч аваад байгааг гайхаад байгаа юм. </w:t>
      </w:r>
    </w:p>
    <w:p w14:paraId="37092161" w14:textId="77777777" w:rsidR="00D655BE" w:rsidRDefault="00D655BE" w:rsidP="00B16E88">
      <w:pPr>
        <w:jc w:val="both"/>
        <w:rPr>
          <w:rFonts w:ascii="Arial" w:hAnsi="Arial"/>
          <w:lang w:val="mn-MN"/>
        </w:rPr>
      </w:pPr>
    </w:p>
    <w:p w14:paraId="7B67E4BA" w14:textId="3E7F5C6A" w:rsidR="00B16E88" w:rsidRPr="0061785A" w:rsidRDefault="00B16E88" w:rsidP="00D655BE">
      <w:pPr>
        <w:ind w:firstLine="720"/>
        <w:jc w:val="both"/>
      </w:pPr>
      <w:r w:rsidRPr="0061785A">
        <w:rPr>
          <w:rFonts w:ascii="Arial" w:hAnsi="Arial"/>
          <w:lang w:val="mn-MN"/>
        </w:rPr>
        <w:t>Тэгэхээр эхнээсээ энэ Монгол Улсын төлөө юм уу?  Эсхүл зүгээр ашгийн төлөө, зөвхөн өөрсдийнхөө ашгийн төлөө юм уу гэдэг нь эндээс харагдаад байгаа юм. Тэгэхээр Оюутолгойгоос экспортолж байгаа эрчим хүчийг аль болохоор Монголдоо үлдээж, энэ их мөнгийг Монголд оруулах юм бол тодорхой хэмжээгээр улсын төсөв хөрөнгө,  Монгол улсын хөгжилд тус болох байхаа гэж ингэж найдаж байна.</w:t>
      </w:r>
    </w:p>
    <w:p w14:paraId="5BBEA995" w14:textId="77777777" w:rsidR="00B16E88" w:rsidRPr="0061785A" w:rsidRDefault="00B16E88" w:rsidP="00B16E88">
      <w:pPr>
        <w:jc w:val="both"/>
      </w:pPr>
    </w:p>
    <w:p w14:paraId="3C7C9644" w14:textId="77777777" w:rsidR="00B16E88" w:rsidRPr="0061785A" w:rsidRDefault="00B16E88" w:rsidP="00B16E88">
      <w:pPr>
        <w:jc w:val="both"/>
      </w:pPr>
      <w:r w:rsidRPr="0061785A">
        <w:rPr>
          <w:rFonts w:ascii="Arial" w:hAnsi="Arial"/>
          <w:lang w:val="mn-MN"/>
        </w:rPr>
        <w:tab/>
        <w:t>Сэргээгдэх эрчим хүчний чиглэлээр усан цахилгаан станцуудыг үнэхээрийн тийм боломж байж байгаа бол усан цахилгаан станцыг хамгийн их дэмжиж байгаа. Усан цахилгаан станц бол цахилгаан үйлдвэрлэхээс гадна бүхэл бүтэн нуур цөөрөм байгуулаад, аялал жуулчлал, тэр байтугай загас үржүүлгийн хэмжээнд хүртэл хөгжиж болдог тийм боломжтой юм билээ. Тийм учраас усан цахилгаан станц гэж таны тавьж байгаа энэ том зорилт чинь хэрэгжээсэй гэж бодож байна.</w:t>
      </w:r>
    </w:p>
    <w:p w14:paraId="129D8014" w14:textId="77777777" w:rsidR="00B16E88" w:rsidRPr="0061785A" w:rsidRDefault="00B16E88" w:rsidP="00B16E88">
      <w:pPr>
        <w:jc w:val="both"/>
      </w:pPr>
    </w:p>
    <w:p w14:paraId="3F473CC8" w14:textId="77777777" w:rsidR="00B16E88" w:rsidRPr="0061785A" w:rsidRDefault="00B16E88" w:rsidP="00B16E88">
      <w:pPr>
        <w:jc w:val="both"/>
      </w:pPr>
      <w:r w:rsidRPr="0061785A">
        <w:rPr>
          <w:rFonts w:ascii="Arial" w:hAnsi="Arial"/>
          <w:lang w:val="mn-MN"/>
        </w:rPr>
        <w:tab/>
        <w:t>Нөгөө талаасаа эрчим хүчний чиглэлээр нарны эрчим хүчийг салхитай, магадгүй газрын гүний эрчим хүчтэй холбож, ийм холбосон технолгиуд их нэвтэрчихсэн юм билээ. Би сая Германд очоод тийм технологиудыг үзсэн. Тийм учраас аль болохоор байгалиа бага бохирдуулсан сэргээгдэх эрчим хүчин дээр таны энэ бодож байгаа, төлөвлөж байгаа санаанууд чинь хэрэгжиж яваасай гэж.../минут дуусав/.</w:t>
      </w:r>
    </w:p>
    <w:p w14:paraId="2AF3A35E" w14:textId="77777777" w:rsidR="00B16E88" w:rsidRPr="0061785A" w:rsidRDefault="00B16E88" w:rsidP="00B16E88">
      <w:pPr>
        <w:jc w:val="both"/>
      </w:pPr>
    </w:p>
    <w:p w14:paraId="5FCF1767"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Б.Ундармаа гишүүн үг хэлнэ.</w:t>
      </w:r>
    </w:p>
    <w:p w14:paraId="26C1A47C" w14:textId="77777777" w:rsidR="00B16E88" w:rsidRPr="0061785A" w:rsidRDefault="00B16E88" w:rsidP="00B16E88">
      <w:pPr>
        <w:jc w:val="both"/>
      </w:pPr>
    </w:p>
    <w:p w14:paraId="6DCFE942"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Б.Ундармаа</w:t>
      </w:r>
      <w:r w:rsidRPr="0061785A">
        <w:rPr>
          <w:rFonts w:ascii="Arial" w:hAnsi="Arial"/>
          <w:b/>
          <w:bCs/>
        </w:rPr>
        <w:t>: -</w:t>
      </w:r>
      <w:r w:rsidRPr="0061785A">
        <w:rPr>
          <w:rFonts w:ascii="Arial" w:hAnsi="Arial"/>
          <w:lang w:val="mn-MN"/>
        </w:rPr>
        <w:t xml:space="preserve"> Ц.Даваасүрэн гишүүнийг дэмжиж байна. Амжилт хүсье. Өнөөдөр Улаанбаатар хотын баруун талд байдаг Сонгинохайрхан дүүргийн 22,  1, 32 дугаар хороод дээр бас асуудал байна аа.  8-9 жил эрчим хүчгүй, тоггүй байсан. Тэгээд энэ хавраас 6-7 сард  Тахилт, Хилчин гэсэн энэ газруудад эрчим хүч, цахилгааны асуудлуудыг Ганхүү сайд хийгээд шийдсэн. Одоо бол техникийн комисс ажиллаж байна. Гэхдээ шийдээд, шийдээд хөрөнгө мөнгө нь хүрэхгүй байна, асуудлууд нь үлдчихээд байна. Айл, өрхүүд нь үлдсэн байна, эрчим хүч тоггүй байна, хүүхдүүд нь хичээл, сургуульдаа З ээлжээр суралцдаг, харанхуйд хүндрэлтэй байна аа. Таныг тэгээд энэ хороод дээр ирээч гэж урьж байна. Тэгээд 2018 онд энэ үлдсэн айл өрхүүдийг эрчим  хүчтэй болгож өгөөч ээ гэсэн энэ саналыг танд албан ёсоор хүргүүлж байна.</w:t>
      </w:r>
    </w:p>
    <w:p w14:paraId="5C347C5D" w14:textId="77777777" w:rsidR="00B16E88" w:rsidRPr="0061785A" w:rsidRDefault="00B16E88" w:rsidP="00B16E88">
      <w:pPr>
        <w:jc w:val="both"/>
      </w:pPr>
    </w:p>
    <w:p w14:paraId="6493F17F"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Б.Бат-Эрдэнэ гишүүн үг хэлнэ. </w:t>
      </w:r>
    </w:p>
    <w:p w14:paraId="1AA47CB1" w14:textId="77777777" w:rsidR="00B16E88" w:rsidRPr="0061785A" w:rsidRDefault="00B16E88" w:rsidP="00B16E88">
      <w:pPr>
        <w:jc w:val="both"/>
      </w:pPr>
    </w:p>
    <w:p w14:paraId="74525C07" w14:textId="77777777" w:rsidR="00D655BE"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Б.Бат-Эрдэнэ</w:t>
      </w:r>
      <w:r w:rsidRPr="0061785A">
        <w:rPr>
          <w:rFonts w:ascii="Arial" w:hAnsi="Arial"/>
          <w:b/>
          <w:bCs/>
        </w:rPr>
        <w:t>: -</w:t>
      </w:r>
      <w:r w:rsidRPr="0061785A">
        <w:rPr>
          <w:rFonts w:ascii="Arial" w:hAnsi="Arial"/>
          <w:lang w:val="mn-MN"/>
        </w:rPr>
        <w:t xml:space="preserve"> Баярлалаа. Таны сая хариултнаас нэг санал хэлмээр санагдлаа. Та бол энэ эрчим хүчний бие даасан байдлыг хангана гэж, үүнтэй санал нэг байгаа юм. Тэгэхдээ  өмнөх 4 жил бид Тлейхан гишүүнээр ахлуулаад, ингээд албан бус лобби бүлэг ажиллуулж байгаад бид нар Төрөөс эрчим хүчний талаар баримтлах ийм бодлогын том баримт бичгийг Их Хурлаар батлуулсан. </w:t>
      </w:r>
    </w:p>
    <w:p w14:paraId="4B826A7B" w14:textId="77777777" w:rsidR="00D655BE" w:rsidRDefault="00D655BE" w:rsidP="00B16E88">
      <w:pPr>
        <w:jc w:val="both"/>
        <w:rPr>
          <w:rFonts w:ascii="Arial" w:hAnsi="Arial"/>
          <w:lang w:val="mn-MN"/>
        </w:rPr>
      </w:pPr>
    </w:p>
    <w:p w14:paraId="335046D4" w14:textId="16A177ED" w:rsidR="00B16E88" w:rsidRPr="0061785A" w:rsidRDefault="00B16E88" w:rsidP="00D655BE">
      <w:pPr>
        <w:ind w:firstLine="720"/>
        <w:jc w:val="both"/>
      </w:pPr>
      <w:r w:rsidRPr="0061785A">
        <w:rPr>
          <w:rFonts w:ascii="Arial" w:hAnsi="Arial"/>
          <w:lang w:val="mn-MN"/>
        </w:rPr>
        <w:t xml:space="preserve">Тэгэхээр энд тусгагдсан нэг чухал зорилт бол улс орны хэмжээнд нэгдсэн эрчим хүчний систем байгуулах ийм зорилт байгаа. Дорнодоос Баян-Өлгий хүртэл, Хөвсгөлөөс Өмнийн говь хүртэл. Бид нар чинь, энэ Улаан сайд, энэ зүүн З аймгаас сонгогдсон гишүүд бид нар бас хөөцөлдөж байгаад Өндөрхаан, Баруун-Урт гээд Дорнодтой холбох ийм 110-ын томоохон шугамыг барьж байгуулах, 4.5 тэрбум </w:t>
      </w:r>
      <w:r w:rsidRPr="0061785A">
        <w:rPr>
          <w:rFonts w:ascii="Arial" w:hAnsi="Arial"/>
          <w:lang w:val="mn-MN"/>
        </w:rPr>
        <w:lastRenderedPageBreak/>
        <w:t>орчим төгрөгийн ийм том бүтээн байгуулалтын ажлыг хийсэн. Тийм учраас энэ дээр та анхаарч ажиллаарай, иж бүрэн болгох, энэ хөтөлбөрийг гүйцээх энэ ажил их чухал гэж ингэж үзэж байгаа юм.</w:t>
      </w:r>
    </w:p>
    <w:p w14:paraId="29B9F328" w14:textId="77777777" w:rsidR="00B16E88" w:rsidRPr="0061785A" w:rsidRDefault="00B16E88" w:rsidP="00B16E88">
      <w:pPr>
        <w:jc w:val="both"/>
      </w:pPr>
    </w:p>
    <w:p w14:paraId="5DB20B96" w14:textId="77777777" w:rsidR="00B16E88" w:rsidRPr="0061785A" w:rsidRDefault="00B16E88" w:rsidP="00B16E88">
      <w:pPr>
        <w:jc w:val="both"/>
      </w:pPr>
      <w:r w:rsidRPr="0061785A">
        <w:rPr>
          <w:rFonts w:ascii="Arial" w:hAnsi="Arial"/>
          <w:lang w:val="mn-MN"/>
        </w:rPr>
        <w:tab/>
        <w:t xml:space="preserve">Энэ шөнийн тарифыг хөнгөлөх шийдвэрийг Засгийн газар гаргасан, сайн үр дүнтэй хэрэгжиж байгаа. Тэгэхдээ иргэдийн зүгээс санал ирж байгаа юм. Нөгөө хязгаарласан  тоолуурын хэмжээг нь нэмэгдүүлэх, нааш, цааш нь авч үзэх талаар анхаарч үзээч ээ гэж. </w:t>
      </w:r>
    </w:p>
    <w:p w14:paraId="12737354" w14:textId="77777777" w:rsidR="00B16E88" w:rsidRPr="0061785A" w:rsidRDefault="00B16E88" w:rsidP="00B16E88">
      <w:pPr>
        <w:jc w:val="both"/>
      </w:pPr>
    </w:p>
    <w:p w14:paraId="721C1E53" w14:textId="77777777" w:rsidR="00B16E88" w:rsidRPr="0061785A" w:rsidRDefault="00B16E88" w:rsidP="00B16E88">
      <w:pPr>
        <w:jc w:val="both"/>
      </w:pPr>
      <w:r w:rsidRPr="0061785A">
        <w:rPr>
          <w:rFonts w:ascii="Arial" w:hAnsi="Arial"/>
          <w:lang w:val="mn-MN"/>
        </w:rPr>
        <w:tab/>
        <w:t>Хоёрдугаарт, орон нутгийн чанартай нэг зүйлийг би танд хэлье. Бид хөөцөлдөж байгаад эрчим хүчний шугам ойрхон өнгөрч байгаа хоёр ч багийг эрчим хүчтэй холбох, энэ зорилтыг хэрэгжүүлэхээр ажиллаж байгаа юм. Та түүн дээр анхаарч үзээрэй. Тухайлбал, Цэнхэрмандал сумын Согоот баг гэж бий, нэлээн тохижчихсон ийм баг. Цаана Өмнөдэлгэрийн Чандмань баг гэж байгаа. Энэ хоёрыг өндөр хүчдэлтэй холбоё гэсэн ийм шийдвэр гараад, хөрөнгө, санхүү бүх юмнууд нь Эрчим хүчний зохицуулах хорооноос энэ асуудлууд нь шийдэгдсэн ингээд явж байгаа шүү, та түүнд анхаараарай.</w:t>
      </w:r>
    </w:p>
    <w:p w14:paraId="3BC45AED" w14:textId="77777777" w:rsidR="00B16E88" w:rsidRPr="0061785A" w:rsidRDefault="00B16E88" w:rsidP="00B16E88">
      <w:pPr>
        <w:jc w:val="both"/>
      </w:pPr>
    </w:p>
    <w:p w14:paraId="76E10AD7" w14:textId="77777777" w:rsidR="00B16E88" w:rsidRPr="0061785A" w:rsidRDefault="00B16E88" w:rsidP="00B16E88">
      <w:pPr>
        <w:jc w:val="both"/>
      </w:pPr>
      <w:r w:rsidRPr="0061785A">
        <w:rPr>
          <w:rFonts w:ascii="Arial" w:hAnsi="Arial"/>
          <w:lang w:val="mn-MN"/>
        </w:rPr>
        <w:tab/>
        <w:t>Нөгөө талаар сумдуудад байдаг 0.4-ийн шугамыг өргөтгөх энэ ажил байгаа. Тухайлбал, Батширээт суманд энэ ажлыг хийхээр ингээд шийдвэр нь гараад явж байгаа. Тийм учраас энэ мэт ажил дээр анхаарч өгөөрэй гэсэн ийм саналыг хэлье. Ингээд таны ажилд их амжилтыг хүсье.</w:t>
      </w:r>
    </w:p>
    <w:p w14:paraId="3269C4A8" w14:textId="77777777" w:rsidR="00B16E88" w:rsidRPr="0061785A" w:rsidRDefault="00B16E88" w:rsidP="00B16E88">
      <w:pPr>
        <w:jc w:val="both"/>
      </w:pPr>
    </w:p>
    <w:p w14:paraId="1EAA1FE6"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Гишүүд үг хэлж дууслаа. Одоо санал хураана. Гишүүд байраа эзэлье.</w:t>
      </w:r>
    </w:p>
    <w:p w14:paraId="7F967D3D" w14:textId="77777777" w:rsidR="00B16E88" w:rsidRPr="0061785A" w:rsidRDefault="00B16E88" w:rsidP="00B16E88">
      <w:pPr>
        <w:jc w:val="both"/>
      </w:pPr>
    </w:p>
    <w:p w14:paraId="4B4F8053" w14:textId="77777777" w:rsidR="00B16E88" w:rsidRPr="0061785A" w:rsidRDefault="00B16E88" w:rsidP="00B16E88">
      <w:pPr>
        <w:jc w:val="both"/>
      </w:pPr>
      <w:r w:rsidRPr="0061785A">
        <w:rPr>
          <w:rFonts w:ascii="Arial" w:hAnsi="Arial"/>
          <w:lang w:val="mn-MN"/>
        </w:rPr>
        <w:tab/>
        <w:t>Байнгын хорооны саналаар Засгийн газрын гишүүн, Эрчим хүчний сайдаар Цэрэнпилийн Даваасүрэнг томилох саналыг дэмжье гэсэн саналын томьёоллоор санал хураалт явуулъя. Санал хураалт.</w:t>
      </w:r>
    </w:p>
    <w:p w14:paraId="43FAD109" w14:textId="77777777" w:rsidR="00B16E88" w:rsidRPr="0061785A" w:rsidRDefault="00B16E88" w:rsidP="00B16E88">
      <w:pPr>
        <w:jc w:val="both"/>
      </w:pPr>
    </w:p>
    <w:p w14:paraId="08321ACB" w14:textId="77777777" w:rsidR="00B16E88" w:rsidRPr="0061785A" w:rsidRDefault="00B16E88" w:rsidP="00B16E88">
      <w:pPr>
        <w:jc w:val="both"/>
        <w:rPr>
          <w:rFonts w:ascii="Arial" w:hAnsi="Arial"/>
          <w:lang w:val="mn-MN"/>
        </w:rPr>
      </w:pPr>
      <w:r w:rsidRPr="0061785A">
        <w:rPr>
          <w:rFonts w:ascii="Arial" w:hAnsi="Arial"/>
          <w:lang w:val="mn-MN"/>
        </w:rPr>
        <w:tab/>
        <w:t>66 гишүүн оролцож, 89.4 хувийн саналаар санал дэмжигдлээ.</w:t>
      </w:r>
    </w:p>
    <w:p w14:paraId="053A8D08" w14:textId="77777777" w:rsidR="00B16E88" w:rsidRPr="0061785A" w:rsidRDefault="00B16E88" w:rsidP="00B16E88">
      <w:pPr>
        <w:jc w:val="both"/>
        <w:rPr>
          <w:rFonts w:ascii="Arial" w:hAnsi="Arial"/>
          <w:lang w:val="mn-MN"/>
        </w:rPr>
      </w:pPr>
    </w:p>
    <w:p w14:paraId="3241109F" w14:textId="77777777" w:rsidR="00B16E88" w:rsidRPr="0061785A" w:rsidRDefault="00B16E88" w:rsidP="00B16E88">
      <w:pPr>
        <w:jc w:val="center"/>
        <w:rPr>
          <w:rFonts w:ascii="Arial" w:hAnsi="Arial"/>
          <w:b/>
          <w:i/>
          <w:lang w:val="mn-MN"/>
        </w:rPr>
      </w:pPr>
      <w:r w:rsidRPr="0061785A">
        <w:rPr>
          <w:rFonts w:ascii="Arial" w:hAnsi="Arial"/>
          <w:b/>
          <w:i/>
          <w:lang w:val="mn-MN"/>
        </w:rPr>
        <w:t xml:space="preserve">Долоо. Монгол Улсын Засгийн газрын гишүүн-Эрүүл мэндийн </w:t>
      </w:r>
    </w:p>
    <w:p w14:paraId="05277DC1" w14:textId="77777777" w:rsidR="00B16E88" w:rsidRPr="0061785A" w:rsidRDefault="00B16E88" w:rsidP="00B16E88">
      <w:pPr>
        <w:jc w:val="center"/>
        <w:rPr>
          <w:b/>
          <w:i/>
        </w:rPr>
      </w:pPr>
      <w:r w:rsidRPr="0061785A">
        <w:rPr>
          <w:rFonts w:ascii="Arial" w:hAnsi="Arial"/>
          <w:b/>
          <w:i/>
          <w:lang w:val="mn-MN"/>
        </w:rPr>
        <w:t>сайдыг томилох тухай асуудал</w:t>
      </w:r>
    </w:p>
    <w:p w14:paraId="57100E5B" w14:textId="77777777" w:rsidR="00B16E88" w:rsidRPr="0061785A" w:rsidRDefault="00B16E88" w:rsidP="00B16E88">
      <w:pPr>
        <w:jc w:val="both"/>
      </w:pPr>
    </w:p>
    <w:p w14:paraId="1E03B092" w14:textId="77777777" w:rsidR="00B16E88" w:rsidRPr="0061785A" w:rsidRDefault="00B16E88" w:rsidP="00B16E88">
      <w:pPr>
        <w:jc w:val="both"/>
      </w:pPr>
      <w:r w:rsidRPr="0061785A">
        <w:rPr>
          <w:rFonts w:ascii="Arial" w:hAnsi="Arial"/>
          <w:lang w:val="mn-MN"/>
        </w:rPr>
        <w:tab/>
        <w:t xml:space="preserve">Дараагийн асуудал. </w:t>
      </w:r>
      <w:r w:rsidRPr="0061785A">
        <w:rPr>
          <w:rFonts w:ascii="Arial" w:hAnsi="Arial"/>
          <w:bCs/>
          <w:lang w:val="mn-MN"/>
        </w:rPr>
        <w:t>Монгол Улсын Засгийн газрын гишүүн, Эрүүл мэндийн сайдад нэр дэвшигчийг хэлэлцье.</w:t>
      </w:r>
      <w:r w:rsidRPr="0061785A">
        <w:rPr>
          <w:rFonts w:ascii="Arial" w:hAnsi="Arial"/>
          <w:lang w:val="mn-MN"/>
        </w:rPr>
        <w:t xml:space="preserve">  Нэр дэвшигчийн талаар гарсан Нийгмийн бодлого, боловсрол, соёл шинжлэх ухааны санал, дүгнэлт байгаа. Санал, дүгнэлтийг Улсын Их Хурлын гишүүн М.Оюунчимэг танилцуулна. М.Оюунчимэг гишүүнийг индэрт урьж байна.</w:t>
      </w:r>
    </w:p>
    <w:p w14:paraId="0E99A004" w14:textId="77777777" w:rsidR="00B16E88" w:rsidRPr="0061785A" w:rsidRDefault="00B16E88" w:rsidP="00B16E88">
      <w:pPr>
        <w:jc w:val="both"/>
      </w:pPr>
    </w:p>
    <w:p w14:paraId="369C7E2A"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М.Оюунчимэг</w:t>
      </w:r>
      <w:r w:rsidRPr="0061785A">
        <w:rPr>
          <w:rFonts w:ascii="Arial" w:hAnsi="Arial"/>
          <w:b/>
          <w:bCs/>
        </w:rPr>
        <w:t>: -</w:t>
      </w:r>
      <w:r w:rsidRPr="0061785A">
        <w:rPr>
          <w:rFonts w:ascii="Arial" w:hAnsi="Arial"/>
          <w:b/>
          <w:bCs/>
          <w:lang w:val="mn-MN"/>
        </w:rPr>
        <w:t xml:space="preserve"> </w:t>
      </w:r>
      <w:r w:rsidRPr="0061785A">
        <w:rPr>
          <w:rFonts w:ascii="Arial" w:hAnsi="Arial"/>
          <w:lang w:val="mn-MN"/>
        </w:rPr>
        <w:t xml:space="preserve">Улсын Их Хурлын дарга, эрхэм гишүүд ээ, </w:t>
      </w:r>
    </w:p>
    <w:p w14:paraId="2CA0DA64" w14:textId="77777777" w:rsidR="00B16E88" w:rsidRPr="0061785A" w:rsidRDefault="00B16E88" w:rsidP="00B16E88">
      <w:pPr>
        <w:jc w:val="both"/>
      </w:pPr>
    </w:p>
    <w:p w14:paraId="31E6EC98" w14:textId="77777777" w:rsidR="00B16E88" w:rsidRPr="0061785A" w:rsidRDefault="00B16E88" w:rsidP="00B16E88">
      <w:pPr>
        <w:jc w:val="both"/>
      </w:pPr>
      <w:r w:rsidRPr="0061785A">
        <w:rPr>
          <w:rFonts w:ascii="Arial" w:hAnsi="Arial"/>
          <w:lang w:val="mn-MN"/>
        </w:rPr>
        <w:tab/>
        <w:t>Монгол Улсын Үндсэн хуулийн Гучин есдүгээр зүйлийн 3 дахь хэсэгт заасны дагуу Монгол Улсын Ерөнхий сайд Ухнаагийн Хүрэлсүх Монгол Улсын Засгийн газрын гишүүн, Эрүүл мэндийн сайдаар Даваажанцангийн Сарангэрэлийг томилуулах саналыг 2017 оны 10 дугаар сарын 17-ны өдөр Улсын Их Хуралд өргөн мэдүүлсэн билээ.</w:t>
      </w:r>
    </w:p>
    <w:p w14:paraId="030F5AE4" w14:textId="77777777" w:rsidR="00B16E88" w:rsidRPr="0061785A" w:rsidRDefault="00B16E88" w:rsidP="00B16E88">
      <w:pPr>
        <w:jc w:val="both"/>
      </w:pPr>
    </w:p>
    <w:p w14:paraId="7F1E7DDE" w14:textId="77777777" w:rsidR="00B16E88" w:rsidRPr="0061785A" w:rsidRDefault="00B16E88" w:rsidP="00B16E88">
      <w:pPr>
        <w:jc w:val="both"/>
      </w:pPr>
      <w:r w:rsidRPr="0061785A">
        <w:rPr>
          <w:rFonts w:ascii="Arial" w:hAnsi="Arial"/>
          <w:lang w:val="mn-MN"/>
        </w:rPr>
        <w:tab/>
        <w:t xml:space="preserve">Улсын Их Хурлын тухай хуулийн  19 дүгээр зүйлийн 19.2.6 дахь заалт, Улсын Их Хурлын чуулганы хуралдааны дэгийн тухай хуулийн 37 дугаар зүйлийн 37.5, 37.6 дахь хэсэгт заасныг үндэслэн Нийгмийн бодлого, боловсрол, соёл, шинжлэх ухааны </w:t>
      </w:r>
      <w:r w:rsidRPr="0061785A">
        <w:rPr>
          <w:rFonts w:ascii="Arial" w:hAnsi="Arial"/>
          <w:lang w:val="mn-MN"/>
        </w:rPr>
        <w:lastRenderedPageBreak/>
        <w:t xml:space="preserve">байнгын хороо 2017 оны  10 дугаар сарын 17-ны өдрийн хуралдаанаараа Ерөнхий сайдын дээрх саналыг хэлэлцлээ. </w:t>
      </w:r>
    </w:p>
    <w:p w14:paraId="4FCFB1D3" w14:textId="77777777" w:rsidR="00B16E88" w:rsidRPr="0061785A" w:rsidRDefault="00B16E88" w:rsidP="00B16E88">
      <w:pPr>
        <w:jc w:val="both"/>
      </w:pPr>
    </w:p>
    <w:p w14:paraId="6DE5C617" w14:textId="77777777" w:rsidR="00B16E88" w:rsidRPr="0061785A" w:rsidRDefault="00B16E88" w:rsidP="00B16E88">
      <w:pPr>
        <w:jc w:val="both"/>
      </w:pPr>
      <w:r w:rsidRPr="0061785A">
        <w:rPr>
          <w:rFonts w:ascii="Arial" w:hAnsi="Arial"/>
          <w:lang w:val="mn-MN"/>
        </w:rPr>
        <w:tab/>
        <w:t>Даваажанцангийн Сарангэрэл нь 1983 онд Зөвлөлт Холбоот Улсын Омск хотын технологийн техникум, 1990 онд Зөвлөлт Холбоот Улсын Ростов хотын Улсын их сургуулийг сэтгүүлч мэргэжлээр төгссөн. 2005 онд Оросын Холбооны Улсын Москвагийн их сургуульд сэтгүүл зүйн ухааны магистрын зэрэг хамгаалсан. Даваажанцангийн Сарангэрэл нь 2012 оноос хойш Улсын Их Хурлын гишүүнээр ажиллах хугацаандаа эрүүл мэндийн салбарын хууль эрх зүйн орчныг боловсронгуй болгоход хичээл зүтгэлтэй ажилласан бөгөөд Төрөөс эрүүл мэндийн талаар баримтлах бодлого батлах тухай Улсын Их Хурлын тогтоол төсөл болон Эм, эмнэлгийн хэрэгслийн тухай хуулийн төслийн ажлын хэсгийн ахлагчаар, Эрүүл мэндийн даатгалын тухай хуулийн төслийн ажлын хэсгийн гишүүнээр ажилласан. Одоо Донорын тухай хуулийн шинэчилсэн найруулгын төслийн ажлын хэсгийн гишүүнээр ажиллаж байна.</w:t>
      </w:r>
    </w:p>
    <w:p w14:paraId="22ED436A" w14:textId="77777777" w:rsidR="00B16E88" w:rsidRPr="0061785A" w:rsidRDefault="00B16E88" w:rsidP="00B16E88">
      <w:pPr>
        <w:jc w:val="both"/>
      </w:pPr>
    </w:p>
    <w:p w14:paraId="033FF215" w14:textId="77777777" w:rsidR="00B16E88" w:rsidRPr="0061785A" w:rsidRDefault="00B16E88" w:rsidP="00B16E88">
      <w:pPr>
        <w:jc w:val="both"/>
      </w:pPr>
      <w:r w:rsidRPr="0061785A">
        <w:rPr>
          <w:rFonts w:ascii="Arial" w:hAnsi="Arial"/>
          <w:lang w:val="mn-MN"/>
        </w:rPr>
        <w:tab/>
        <w:t>Байнгын хорооны хуралдааны үед Улсын Их Хурлын гишүүн М.Билэгт, Улсын Их Хурлын гишүүн Д.Сарангэрэл нь эрүүл мэндийн салбарын хууль эрх зүйн орчныг боловсронгуй болгох талаар идэвх санаачилгатай ажиллаж ирсэн, тухайн салбарын тулгамдсан асуудлыг сайн мэдэж, шийдвэрлэх чадвартай улс төрч учраас Эрүүл мэндийн сайдаар томилохыг бүрэн дэмжиж байгаагаа илэрхийллээ.</w:t>
      </w:r>
    </w:p>
    <w:p w14:paraId="4736C86D" w14:textId="77777777" w:rsidR="00B16E88" w:rsidRPr="0061785A" w:rsidRDefault="00B16E88" w:rsidP="00B16E88">
      <w:pPr>
        <w:jc w:val="both"/>
      </w:pPr>
    </w:p>
    <w:p w14:paraId="1BB3CB4E" w14:textId="77777777" w:rsidR="00B16E88" w:rsidRPr="0061785A" w:rsidRDefault="00B16E88" w:rsidP="00B16E88">
      <w:pPr>
        <w:jc w:val="both"/>
      </w:pPr>
      <w:r w:rsidRPr="0061785A">
        <w:rPr>
          <w:rFonts w:ascii="Arial" w:hAnsi="Arial"/>
          <w:lang w:val="mn-MN"/>
        </w:rPr>
        <w:tab/>
        <w:t>Даваажанцангийн Сарангэрэлийг Засгийн газрын гишүүн, Эрүүл мэндийн сайдаар томилуулахыг Байнгын хорооны хуралдаанд оролцсон гишүүд санал нэгтэй дэмжсэн болно.</w:t>
      </w:r>
    </w:p>
    <w:p w14:paraId="5B8B2150" w14:textId="77777777" w:rsidR="00B16E88" w:rsidRPr="0061785A" w:rsidRDefault="00B16E88" w:rsidP="00B16E88">
      <w:pPr>
        <w:jc w:val="both"/>
      </w:pPr>
    </w:p>
    <w:p w14:paraId="0389D9D3" w14:textId="77777777" w:rsidR="00B16E88" w:rsidRPr="0061785A" w:rsidRDefault="00B16E88" w:rsidP="00B16E88">
      <w:pPr>
        <w:jc w:val="both"/>
      </w:pPr>
      <w:r w:rsidRPr="0061785A">
        <w:rPr>
          <w:rFonts w:ascii="Arial" w:hAnsi="Arial"/>
          <w:lang w:val="mn-MN"/>
        </w:rPr>
        <w:tab/>
        <w:t>Үүнтэй холбогдуулан Аюушийн Цогцэцэгийг Монгол Улсын Засгийн газрын гишүүн, Эрүүл мэндийн сайдын үүрэгт ажлаас чөлөөлөх тухай тогтоолын төслийг Монгол Улсын Үндсэн хуулийн Хорин тавдугаар зүйлийн 1 дэх хэсгийн 6 дахь заалт, Монгол Улсын Засгийн газрын тухай хуулийн 21 дүгээр зүйлийн 1 дэх хэсгийг үндэслэн боловсруулж, Засгийн газрын зарим гишүүдийг үүрэгт ажлаас чөлөөлөх тухай Улсын Их Хурлын тогтоолын төслийг оруулахаар тогтсон болно.</w:t>
      </w:r>
    </w:p>
    <w:p w14:paraId="5A762C5F" w14:textId="77777777" w:rsidR="00B16E88" w:rsidRPr="0061785A" w:rsidRDefault="00B16E88" w:rsidP="00B16E88">
      <w:pPr>
        <w:jc w:val="both"/>
      </w:pPr>
    </w:p>
    <w:p w14:paraId="0291259D" w14:textId="77777777" w:rsidR="00B16E88" w:rsidRPr="0061785A" w:rsidRDefault="00B16E88" w:rsidP="00B16E88">
      <w:pPr>
        <w:jc w:val="both"/>
      </w:pPr>
      <w:r w:rsidRPr="0061785A">
        <w:rPr>
          <w:rFonts w:ascii="Arial" w:hAnsi="Arial"/>
          <w:lang w:val="mn-MN"/>
        </w:rPr>
        <w:tab/>
        <w:t xml:space="preserve">Улсын Их Хурлын эрхэм гишүүд ээ, </w:t>
      </w:r>
    </w:p>
    <w:p w14:paraId="155C9722" w14:textId="77777777" w:rsidR="00B16E88" w:rsidRPr="0061785A" w:rsidRDefault="00B16E88" w:rsidP="00B16E88">
      <w:pPr>
        <w:jc w:val="both"/>
      </w:pPr>
    </w:p>
    <w:p w14:paraId="1C1EB571" w14:textId="77777777" w:rsidR="00B16E88" w:rsidRPr="0061785A" w:rsidRDefault="00B16E88" w:rsidP="00B16E88">
      <w:pPr>
        <w:jc w:val="both"/>
      </w:pPr>
      <w:r w:rsidRPr="0061785A">
        <w:rPr>
          <w:rFonts w:ascii="Arial" w:hAnsi="Arial"/>
          <w:lang w:val="mn-MN"/>
        </w:rPr>
        <w:tab/>
        <w:t>Монгол Улсын Засгийн газрын гишүүн, Эрүүл мэндийн сайдаар Даваажанцангийн Сарангэрэлийг томилуулах тухай Нийгмийн бодлого, боловсрол, соёл, шинжлэх ухааны байнгын хорооноос гаргасан санал, дүгнэлтийг хэлэлцэн шийдвэрлэж өгөхийг та бүхнээс хүсье.</w:t>
      </w:r>
    </w:p>
    <w:p w14:paraId="61238278" w14:textId="77777777" w:rsidR="00B16E88" w:rsidRPr="0061785A" w:rsidRDefault="00B16E88" w:rsidP="00B16E88">
      <w:pPr>
        <w:jc w:val="both"/>
      </w:pPr>
    </w:p>
    <w:p w14:paraId="2A512E4E" w14:textId="77777777" w:rsidR="00B16E88" w:rsidRPr="0061785A" w:rsidRDefault="00B16E88" w:rsidP="00B16E88">
      <w:pPr>
        <w:jc w:val="both"/>
      </w:pPr>
      <w:r w:rsidRPr="0061785A">
        <w:rPr>
          <w:rFonts w:ascii="Arial" w:hAnsi="Arial"/>
          <w:lang w:val="mn-MN"/>
        </w:rPr>
        <w:tab/>
        <w:t>Анхаарал тавьсанд баярлалаа.</w:t>
      </w:r>
    </w:p>
    <w:p w14:paraId="076A31B8" w14:textId="77777777" w:rsidR="00B16E88" w:rsidRPr="0061785A" w:rsidRDefault="00B16E88" w:rsidP="00B16E88">
      <w:pPr>
        <w:jc w:val="both"/>
      </w:pPr>
    </w:p>
    <w:p w14:paraId="100208FC"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М.Оюунчимэг гишүүнд баярлалаа. Нэр дэвшигчээс болон Байнгын хорооны дүгнэлт, Ерөнхий сайдаас асуулттай гишүүд байна уу? Ж.Мөнхбат гишүүнээр тасаллаа. Д.Лүндээжанцан гишүүн асуулт тавья.</w:t>
      </w:r>
    </w:p>
    <w:p w14:paraId="391F544F" w14:textId="77777777" w:rsidR="00B16E88" w:rsidRPr="0061785A" w:rsidRDefault="00B16E88" w:rsidP="00B16E88">
      <w:pPr>
        <w:jc w:val="both"/>
      </w:pPr>
    </w:p>
    <w:p w14:paraId="01F22D5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Д.Лүндээжанцан</w:t>
      </w:r>
      <w:r w:rsidRPr="0061785A">
        <w:rPr>
          <w:rFonts w:ascii="Arial" w:hAnsi="Arial"/>
          <w:b/>
          <w:bCs/>
        </w:rPr>
        <w:t>: -</w:t>
      </w:r>
      <w:r w:rsidRPr="0061785A">
        <w:rPr>
          <w:rFonts w:ascii="Arial" w:hAnsi="Arial"/>
          <w:lang w:val="mn-MN"/>
        </w:rPr>
        <w:t xml:space="preserve"> Та бүхэндээ энэ үдшийн, оройны, шөнийн мэндийг хүргэе. Би 2 өдрийн турш манай  сайдад нэр дэвшсэн 15 сайдынхаа  гишүүдийн асуултад хариулж байгааг болон гишүүдийн санаа бодлыг маш анхааралтай сонслоо. Олон түмэн ч гэсэн сонссон байхаа. Надад ямар сэтгэгдэл төрж байна вэ гэхээр, ямар ч байсан манай энэ сайд болж байгаа гишүүд салбар, салбарынхаа </w:t>
      </w:r>
      <w:r w:rsidRPr="0061785A">
        <w:rPr>
          <w:rFonts w:ascii="Arial" w:hAnsi="Arial"/>
          <w:lang w:val="mn-MN"/>
        </w:rPr>
        <w:lastRenderedPageBreak/>
        <w:t xml:space="preserve">ажлыг гадарлах, доторлох байдлаар  тэр хэмжээнд хүрсэн байна аа гэж надад мэдрэгдэж байна. Тийм учраас итгэж байна. </w:t>
      </w:r>
    </w:p>
    <w:p w14:paraId="42C27038" w14:textId="77777777" w:rsidR="00B16E88" w:rsidRPr="0061785A" w:rsidRDefault="00B16E88" w:rsidP="00B16E88">
      <w:pPr>
        <w:jc w:val="both"/>
      </w:pPr>
    </w:p>
    <w:p w14:paraId="3857F9BA" w14:textId="77777777" w:rsidR="00B16E88" w:rsidRPr="0061785A" w:rsidRDefault="00B16E88" w:rsidP="00B16E88">
      <w:pPr>
        <w:jc w:val="both"/>
      </w:pPr>
      <w:r w:rsidRPr="0061785A">
        <w:rPr>
          <w:rFonts w:ascii="Arial" w:hAnsi="Arial"/>
          <w:lang w:val="mn-MN"/>
        </w:rPr>
        <w:tab/>
        <w:t>Сайд болох бол амаргүй байх л даа. Сайд хийх бол бүр ч амаргүй ажил гэж бодож байна. Би чадна гээд хүмүүс ингээд цар тавиад явдаг шүү дээ, түүнтэй адилгүй ажил л даа, энэ бол хэцүү ажил.  Би өнөөдөр нэг юманд их олзуурхаж байна. Хоёр эмэгтэй сайд төрж байгаад олзуурхаж байна. Өмнөх Засгийн газар ч гэсэн хоёр сайд ажилласан, Д.Оюунхорол, А.Цогцэцэг нар чадлаараа зүтгэж ажиллаж ирсэн гэж ингэж бодож байна.</w:t>
      </w:r>
    </w:p>
    <w:p w14:paraId="221415D6" w14:textId="77777777" w:rsidR="00B16E88" w:rsidRPr="0061785A" w:rsidRDefault="00B16E88" w:rsidP="00B16E88">
      <w:pPr>
        <w:jc w:val="both"/>
      </w:pPr>
    </w:p>
    <w:p w14:paraId="77966E3B" w14:textId="1EF1F4EC" w:rsidR="00B16E88" w:rsidRPr="0061785A" w:rsidRDefault="00B16E88" w:rsidP="00B16E88">
      <w:pPr>
        <w:jc w:val="both"/>
      </w:pPr>
      <w:r w:rsidRPr="0061785A">
        <w:rPr>
          <w:rFonts w:ascii="Arial" w:hAnsi="Arial"/>
          <w:lang w:val="mn-MN"/>
        </w:rPr>
        <w:tab/>
        <w:t xml:space="preserve">Тэгэхээр өмнөх Засгийн газрын үед бол эрүүл мэндийн талаар жишээ нь олон чухал шийдвэр гаргасан. Би диализийн төлбөрийг төр хариуцдаг болсон, элэгний С вирусын эмийг төр хариуцах хөтөлбөр хэрэгжүүлж байгаа гээд, энэ бол түүхэн том шийдвэрүүд шүү. Энэ бол олон түмэн маш их талархан хүлээж авч байгаа гэж ингэж ойлгож байгаа. Манай энэ хоёр эмэгтэй гишүүн маань, </w:t>
      </w:r>
      <w:r w:rsidR="009372E8">
        <w:rPr>
          <w:rFonts w:ascii="Arial" w:hAnsi="Arial"/>
          <w:lang w:val="mn-MN"/>
        </w:rPr>
        <w:t>Д.</w:t>
      </w:r>
      <w:r w:rsidRPr="0061785A">
        <w:rPr>
          <w:rFonts w:ascii="Arial" w:hAnsi="Arial"/>
          <w:lang w:val="mn-MN"/>
        </w:rPr>
        <w:t xml:space="preserve">Сарангэрэл, </w:t>
      </w:r>
      <w:r w:rsidR="009372E8">
        <w:rPr>
          <w:rFonts w:ascii="Arial" w:hAnsi="Arial"/>
          <w:lang w:val="mn-MN"/>
        </w:rPr>
        <w:t>Ц.</w:t>
      </w:r>
      <w:r w:rsidRPr="0061785A">
        <w:rPr>
          <w:rFonts w:ascii="Arial" w:hAnsi="Arial"/>
          <w:lang w:val="mn-MN"/>
        </w:rPr>
        <w:t>Цогзолмаа хоёр гишүүн маань үнэхээр нийгмийн хамгийн хоёр том салбарыг толгойлж, энэ олон түмний Монголын З сая хүний итгэлийг биелүүлж ажиллана гэдэгт би бүрэн итгэлтэй байна.</w:t>
      </w:r>
    </w:p>
    <w:p w14:paraId="610FD62D" w14:textId="77777777" w:rsidR="00B16E88" w:rsidRPr="0061785A" w:rsidRDefault="00B16E88" w:rsidP="00B16E88">
      <w:pPr>
        <w:jc w:val="both"/>
      </w:pPr>
    </w:p>
    <w:p w14:paraId="37986938" w14:textId="08D0C617" w:rsidR="00B16E88" w:rsidRPr="0061785A" w:rsidRDefault="00B16E88" w:rsidP="00B16E88">
      <w:pPr>
        <w:jc w:val="both"/>
      </w:pPr>
      <w:r w:rsidRPr="0061785A">
        <w:rPr>
          <w:rFonts w:ascii="Arial" w:hAnsi="Arial"/>
          <w:lang w:val="mn-MN"/>
        </w:rPr>
        <w:tab/>
        <w:t>Бодлого, хөтөлбөр бол гарчихсан байгаа шүү дээ одоо бол. Одоо бодлого, хөтөлбөр шинээр хийх гээд байх шаардлага байхгүй гэж түрүүн хүмүүс яриад байна билээ. Одоо үүнийгээ хэрэгжүүлэх ийм шаардлага л тулгарч байна гэж. Би ганцхан асуулт</w:t>
      </w:r>
      <w:r w:rsidR="009372E8">
        <w:rPr>
          <w:rFonts w:ascii="Arial" w:hAnsi="Arial"/>
          <w:lang w:val="mn-MN"/>
        </w:rPr>
        <w:t>.</w:t>
      </w:r>
      <w:r w:rsidRPr="0061785A">
        <w:rPr>
          <w:rFonts w:ascii="Arial" w:hAnsi="Arial"/>
          <w:lang w:val="mn-MN"/>
        </w:rPr>
        <w:t xml:space="preserve">  Д.Сарангэрэл гишүүнээс асуух юу байх вэ? Санал юм даа, энэ бол манай төсөв хэлэлцэх үед анхаармаар нэг асуудал байгаа юм. Энэ хавдартай хүмүүсийн химийн тариаг төр хариуцаж хийдэг гэж байгаа. Тэгтэл төсөвт суусан мөнгө нь хүрдэггүй. Жишээ нь,  8 удаа химийн тариа хийлгээд, тэр хүнд амьдралд бэлэглэх гэж байна шүү дээ. Тэгэхэд нэг тариа бол 1 сая 300 мянга байдаг юм уу? Ингээд эмнэлгээс нь бүхий л зардал чирэгдлээ гаргаж байгаад, төсөв нь олигтой орж ирэхгүй, 5-ыг нь хийгээд З-ыг нь хувиасаа хийх болж байгаа юм. Ялангуяа амьдрал тааруу хүмүүсийн хувьд бол үхэл амьдралыг сонгох асуудал бол гарч ирээд байгаа юм. Нэгэнтээ төрийн шийдвэр ийм байгаа бол энэ төсвийг нь энэ хавдартай хүмүүсийн... /минут дуусав/.</w:t>
      </w:r>
    </w:p>
    <w:p w14:paraId="6D096042" w14:textId="77777777" w:rsidR="00B16E88" w:rsidRPr="0061785A" w:rsidRDefault="00B16E88" w:rsidP="00B16E88">
      <w:pPr>
        <w:jc w:val="both"/>
      </w:pPr>
    </w:p>
    <w:p w14:paraId="1BBEB8C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Д.Лүндээжанцан гишүүнд 1 минут нэмье.</w:t>
      </w:r>
    </w:p>
    <w:p w14:paraId="7EC3FE1D" w14:textId="77777777" w:rsidR="00B16E88" w:rsidRPr="0061785A" w:rsidRDefault="00B16E88" w:rsidP="00B16E88">
      <w:pPr>
        <w:jc w:val="both"/>
      </w:pPr>
      <w:r w:rsidRPr="0061785A">
        <w:rPr>
          <w:rFonts w:ascii="Arial" w:hAnsi="Arial"/>
          <w:lang w:val="mn-MN"/>
        </w:rPr>
        <w:tab/>
      </w:r>
    </w:p>
    <w:p w14:paraId="3FF88B7B"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Д.Лүндээжанцан</w:t>
      </w:r>
      <w:r w:rsidRPr="0061785A">
        <w:rPr>
          <w:rFonts w:ascii="Arial" w:hAnsi="Arial"/>
          <w:b/>
          <w:bCs/>
        </w:rPr>
        <w:t>: -</w:t>
      </w:r>
      <w:r w:rsidRPr="0061785A">
        <w:rPr>
          <w:rFonts w:ascii="Arial" w:hAnsi="Arial"/>
          <w:lang w:val="mn-MN"/>
        </w:rPr>
        <w:t xml:space="preserve"> ... төсвийг нь тавьж өгөх талаас нь анхаарч үзээч ээ гэдэг ийм хүсэлт, санал байна. Би заавал хариулт авахгүй. Энэ хугацаа бол одоо манай энэ шинээр бүрдэж байгаа Засгийн газрын хувьд 2 жил 9 сарын хугацаа байгаа юм. Гэхдээ үүнийг 2 жил 9 сар гэж харахгүй, хоног 24 цагтай гэж бодож л уралдаж ажиллахыг та бүхэндээ захья. Ингээд Д.Сарангэрэл гишүүнийг дэмжиж байна.</w:t>
      </w:r>
    </w:p>
    <w:p w14:paraId="3D0BCBB8" w14:textId="77777777" w:rsidR="00B16E88" w:rsidRPr="0061785A" w:rsidRDefault="00B16E88" w:rsidP="00B16E88">
      <w:pPr>
        <w:jc w:val="both"/>
      </w:pPr>
    </w:p>
    <w:p w14:paraId="08932A1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Д.Лүндээжанцан гишүүн үг хэллээ. О.Баасанхүү гишүүн асуултаа асууя. Тэр төсвийн холбогдолтой юмыг нь Д.Сарангэрэл гишүүн анхаараарай.</w:t>
      </w:r>
    </w:p>
    <w:p w14:paraId="10C34CF7" w14:textId="77777777" w:rsidR="00B16E88" w:rsidRPr="0061785A" w:rsidRDefault="00B16E88" w:rsidP="00B16E88">
      <w:pPr>
        <w:jc w:val="both"/>
      </w:pPr>
    </w:p>
    <w:p w14:paraId="052E0309" w14:textId="77777777" w:rsidR="009372E8"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О.Баасанхүү</w:t>
      </w:r>
      <w:r w:rsidRPr="0061785A">
        <w:rPr>
          <w:rFonts w:ascii="Arial" w:hAnsi="Arial"/>
          <w:b/>
          <w:bCs/>
        </w:rPr>
        <w:t>: -</w:t>
      </w:r>
      <w:r w:rsidRPr="0061785A">
        <w:rPr>
          <w:rFonts w:ascii="Arial" w:hAnsi="Arial"/>
          <w:lang w:val="mn-MN"/>
        </w:rPr>
        <w:t xml:space="preserve"> Сүүлийн тэмээний ачаа  хүнд гэж хамгийн сүүлийнхээ сайдыг бид нар яг энд хэлэх үед 12 цаг болох гэж байна. Хэрэв одоо бид нар  12 цагаас өмнө баталж чадахгүй бол З өдөр сайдын тухай ярилаа. З өдөр сайдыг тойрч ярилаа.  З өдөр албан тушаал ярилаа. Ийм байдалд би хүргээгүй ээ. Би 5 минутыг чинь идэж байгаа байх, та нар бол 50 минутаа идэж байгаа. 10, арваараа яриад, 5, таваараа ярихад. Хуучин миний тухай ярьдаг байсан бол одоо та нар тойргийн тухай ярьж байна л даа. Энэ бол бас сонгууль ойртсоных. </w:t>
      </w:r>
    </w:p>
    <w:p w14:paraId="4AD92E44" w14:textId="77777777" w:rsidR="009372E8" w:rsidRDefault="009372E8" w:rsidP="00B16E88">
      <w:pPr>
        <w:jc w:val="both"/>
        <w:rPr>
          <w:rFonts w:ascii="Arial" w:hAnsi="Arial"/>
          <w:lang w:val="mn-MN"/>
        </w:rPr>
      </w:pPr>
    </w:p>
    <w:p w14:paraId="2F6C5C93" w14:textId="51372026" w:rsidR="00B16E88" w:rsidRPr="0061785A" w:rsidRDefault="00B16E88" w:rsidP="009372E8">
      <w:pPr>
        <w:ind w:firstLine="720"/>
        <w:jc w:val="both"/>
      </w:pPr>
      <w:r w:rsidRPr="0061785A">
        <w:rPr>
          <w:rFonts w:ascii="Arial" w:hAnsi="Arial"/>
          <w:lang w:val="mn-MN"/>
        </w:rPr>
        <w:t>Би Д.Сарангэрэл гишүүнд Өргөдлийн байнгын хорооны дарга байсан хүний хувьд ер нь та ямар өргөдөл ирдгийг маш сайн мэднэ. Хамгийн их өргөдөл юу вэ гэвэл, эмнэлгийн, эрүүл мэндийн чиглэлийн тэр дундаа эмч нарын алдааны асуудал, дээрээс нь хамгийн гол нь эмч нар өнөөдөр эмнэлгийн төлбөрийн асуудал, гадаадад явж эмчлүүлэх асуудал гээд нэлээн юмнууд байдаг л даа. Тэгэхээр энэ бодлого дээр анхаараасай гэж би хүсэж байна.</w:t>
      </w:r>
    </w:p>
    <w:p w14:paraId="6B2839C2" w14:textId="77777777" w:rsidR="00B16E88" w:rsidRPr="0061785A" w:rsidRDefault="00B16E88" w:rsidP="00B16E88">
      <w:pPr>
        <w:jc w:val="both"/>
      </w:pPr>
    </w:p>
    <w:p w14:paraId="013CB6D3" w14:textId="77777777" w:rsidR="00B16E88" w:rsidRPr="0061785A" w:rsidRDefault="00B16E88" w:rsidP="00B16E88">
      <w:pPr>
        <w:jc w:val="both"/>
      </w:pPr>
      <w:r w:rsidRPr="0061785A">
        <w:rPr>
          <w:rFonts w:ascii="Arial" w:hAnsi="Arial"/>
          <w:lang w:val="mn-MN"/>
        </w:rPr>
        <w:tab/>
        <w:t xml:space="preserve">Шүүхээр ажилдаа орох ёстой хүмүүсийг ажилд нь тавихгүй байгаа юм билээ. Түүнийг заавал буцааж ажилд нь ав. Ер нь шударга ёс гэдэг бол хуульд нийцсэн үйлдлийг хэлнэ гэж байгаа юм. Хуульд нийцсэн үйлдлийн энгийн хэлбэр нь шүүхийн шийдвэрийг биелүүлэхээс л эхэлнэ л дээ. Тийм учраас эндээс би таныг ямар ч байсан ажлаа эхлэх байхаа гэж бодож байна. </w:t>
      </w:r>
    </w:p>
    <w:p w14:paraId="113E6D22" w14:textId="77777777" w:rsidR="00B16E88" w:rsidRPr="0061785A" w:rsidRDefault="00B16E88" w:rsidP="00B16E88">
      <w:pPr>
        <w:jc w:val="both"/>
      </w:pPr>
    </w:p>
    <w:p w14:paraId="22ED78D6" w14:textId="77777777" w:rsidR="00B16E88" w:rsidRPr="0061785A" w:rsidRDefault="00B16E88" w:rsidP="00B16E88">
      <w:pPr>
        <w:jc w:val="both"/>
        <w:rPr>
          <w:rFonts w:ascii="Arial" w:hAnsi="Arial"/>
          <w:lang w:val="mn-MN"/>
        </w:rPr>
      </w:pPr>
      <w:r w:rsidRPr="0061785A">
        <w:rPr>
          <w:rFonts w:ascii="Arial" w:hAnsi="Arial"/>
          <w:lang w:val="mn-MN"/>
        </w:rPr>
        <w:tab/>
        <w:t xml:space="preserve">Тэртэй тэргүй энэ салбар бол миний ойлгож байгаагаар хэцүү. Эмэгтэйчүүд олонтой, хов жив ихтэй. Дээрээс нь хулгайч ихтэй. Эмийн бизнесээр монопольжсон, ер нь тендер гээд ярих юм ихтэй шүү дээ. Тийм учраас та очоод бушуухан шиг тэр салбартаа очиж энэ нөхцөл байдлуудтай танилцаад хурдан ажилдаа ормоор байна. Одоо өвөл ханиад, томуу эхэлнэ. Одоо шалан дээр хэвтдэг хүүхдүүд маань нэмэгдээд ирнэ. Өмнө вирусын, одоо хамгийн их төвөгтэй  өвчин бол жишээ нь сүрьеэ сүүлийн үед маш их ихсэж байна. Энэ бол маш төвөгтэй асуудал байна. Тэгээд яриад байвал зөндөө л юм байна. </w:t>
      </w:r>
    </w:p>
    <w:p w14:paraId="0B4173AA" w14:textId="77777777" w:rsidR="00B16E88" w:rsidRPr="0061785A" w:rsidRDefault="00B16E88" w:rsidP="00B16E88">
      <w:pPr>
        <w:jc w:val="both"/>
        <w:rPr>
          <w:rFonts w:ascii="Arial" w:hAnsi="Arial"/>
          <w:lang w:val="mn-MN"/>
        </w:rPr>
      </w:pPr>
    </w:p>
    <w:p w14:paraId="68FEE848" w14:textId="77777777" w:rsidR="00B16E88" w:rsidRPr="0061785A" w:rsidRDefault="00B16E88" w:rsidP="00B16E88">
      <w:pPr>
        <w:ind w:firstLine="720"/>
        <w:jc w:val="both"/>
      </w:pPr>
      <w:r w:rsidRPr="0061785A">
        <w:rPr>
          <w:rFonts w:ascii="Arial" w:hAnsi="Arial"/>
          <w:lang w:val="mn-MN"/>
        </w:rPr>
        <w:t>Гэхдээ би таниас юм асуухгүй ээ. Танд амжилт хүсье.  Зарим нь бол таныг голж байгаа, мэргэжлийн биш, сэтгүүлч энээ тэрээ гэж байгаа. Зарим нь ажлыг ахалж явж байгаа учраас бас жор мэдэхгүй ламаас зовлон мэдэх чавганц дээр гэгчээр  хэвлэлд байсан, зовлонгуудыг нь мэдэх болов уу гэж найдаж байгаа байх. Тэгээд та ямар ч байсан эрч, хүчтэй сайн ажиллаарай гэж хүсмээр байна. Ингээд би бол одоо явлаа. Та бүхэн цаашаа үргэлжлүүлээрэй. Танай Засгийн газарт амжилт хүсье.</w:t>
      </w:r>
    </w:p>
    <w:p w14:paraId="1621F819" w14:textId="77777777" w:rsidR="00B16E88" w:rsidRPr="0061785A" w:rsidRDefault="00B16E88" w:rsidP="00B16E88">
      <w:pPr>
        <w:jc w:val="both"/>
      </w:pPr>
    </w:p>
    <w:p w14:paraId="3037A276"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О.Баасанхүү гишүүн үг хэллээ. Н.Оюундарь гишүүн үг хэлье.</w:t>
      </w:r>
    </w:p>
    <w:p w14:paraId="6160585D" w14:textId="77777777" w:rsidR="00B16E88" w:rsidRPr="0061785A" w:rsidRDefault="00B16E88" w:rsidP="00B16E88">
      <w:pPr>
        <w:jc w:val="both"/>
      </w:pPr>
    </w:p>
    <w:p w14:paraId="482ADD46"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Н.Оюундарь</w:t>
      </w:r>
      <w:r w:rsidRPr="0061785A">
        <w:rPr>
          <w:rFonts w:ascii="Arial" w:hAnsi="Arial"/>
          <w:b/>
          <w:bCs/>
        </w:rPr>
        <w:t>: -</w:t>
      </w:r>
      <w:r w:rsidRPr="0061785A">
        <w:rPr>
          <w:rFonts w:ascii="Arial" w:hAnsi="Arial"/>
          <w:lang w:val="mn-MN"/>
        </w:rPr>
        <w:t xml:space="preserve"> Д.Сарангэрэл гишүүн, ер нь эрүүл мэндийн салбар гэдэг маань хамгийн  хүн болгоны, айл өрх болгоны хамгийн сэтгэл эмзэглүүштэй тийм үед л үүсдэг ийм асуудал. Тэгээд бүх хүн өвддөг, зовдог, хөгшин, залуу гэж ялгадаггүй. Тэгээд энэ дээр хэдэн асуулт асуумаар байна. Засгийн газрын тусгай сангийн тухай хууль байдаг. Энэ архи, согтууруулах ундаа нь онцгой албан татварын 1 хувийг, эм, эмийн импортын болон нэмэгдсэн өртгийн татварын 2 хувийг энэ тусгай санд зарцуулагдах ёстой. Тусгай сангаас гаргаж байгаа мөнгө нь өөрөө бол нийгмийн эрүүл мэндийн чиглэл уруу зарцуулагдах ёстой байдаг. </w:t>
      </w:r>
    </w:p>
    <w:p w14:paraId="2F779914" w14:textId="77777777" w:rsidR="00B16E88" w:rsidRPr="0061785A" w:rsidRDefault="00B16E88" w:rsidP="00B16E88">
      <w:pPr>
        <w:jc w:val="both"/>
        <w:rPr>
          <w:rFonts w:ascii="Arial" w:hAnsi="Arial"/>
          <w:lang w:val="mn-MN"/>
        </w:rPr>
      </w:pPr>
    </w:p>
    <w:p w14:paraId="1A385528" w14:textId="77777777" w:rsidR="00B16E88" w:rsidRPr="0061785A" w:rsidRDefault="00B16E88" w:rsidP="00B16E88">
      <w:pPr>
        <w:ind w:firstLine="720"/>
        <w:jc w:val="both"/>
      </w:pPr>
      <w:r w:rsidRPr="0061785A">
        <w:rPr>
          <w:rFonts w:ascii="Arial" w:hAnsi="Arial"/>
          <w:lang w:val="mn-MN"/>
        </w:rPr>
        <w:t>Тэгэхээр энэ нийгмийн эрүүл мэндийн чиглэлд зарцуулагдаж байгаа энэ мөнгийг ер нь хэрхэн яаж зарцуулах вэ? Тэр дотроо ялангуяа манайд энэ хавдар гэдэг өвчин маань маш ихээр тархчихсан байж байна. Хавдар өвчнөөр оношлогдож байгаа хүмүүсийн үндсэндээ бараг 80.0 хувь нь хожуу оношлогдож байна. Энэ нь өөрөө маш их улсууд мөнгө, төгрөг, бүх юмнуудаараа, ар гэрийнх нь сэтгэл санааны хувьд маш их хямралтай байдаг. Энэ дээр та ямар арга хэмжээ авах вэ? 2012 онд зөвхөн энэ тусгай санд 4.0 тэрбум төгрөг төвлөрч байсан юм. Тэгээд үүнийг яг тэр нийгмийн эрүүл мэнд буюу урьдчилсан сэргийлэх тал дээр олигтой зарсан юмнууд байна уу? Түүн дээр та ямар арга хэмжээ авах вэ гэдэг асуултыг асуумаар байна.</w:t>
      </w:r>
    </w:p>
    <w:p w14:paraId="7E279E8B" w14:textId="77777777" w:rsidR="00B16E88" w:rsidRPr="0061785A" w:rsidRDefault="00B16E88" w:rsidP="00B16E88">
      <w:pPr>
        <w:jc w:val="both"/>
      </w:pPr>
    </w:p>
    <w:p w14:paraId="50FA317B" w14:textId="77777777" w:rsidR="00B16E88" w:rsidRPr="0061785A" w:rsidRDefault="00B16E88" w:rsidP="00B16E88">
      <w:pPr>
        <w:jc w:val="both"/>
      </w:pPr>
      <w:r w:rsidRPr="0061785A">
        <w:rPr>
          <w:rFonts w:ascii="Arial" w:hAnsi="Arial"/>
          <w:lang w:val="mn-MN"/>
        </w:rPr>
        <w:lastRenderedPageBreak/>
        <w:tab/>
        <w:t>Хоёр дахь асуулт маань, эмийн зохисгүй хэрэглээ гэж байгаа юм. Үндсэндээ эмийн 76 орчим хувийг нь бид нар импортоор авдаг. Энэ бол зөвхөн бүртгэгдсэн тоо хэмжээ. Бүртгэгдээгүй тоо хэмжээг хэлэхэд хэцүү байна. Тэгэхээр ийм тохиолдолд үндсэндээ яг энэ өргөн хэрэглээний эмийг эх орондоо үйлдвэрлэлийг хэрхэн яаж дэмжих вэ? Тэр дотроо, хуучин бол бид нар 370 гаруй эм, эмийн бүтээгдэхүүнийг үйлдвэрлэдэг байсан. Түүн дээр үндэснийхээ үйлдвэрлэлийг дэмжих тал дээр та ямар бодлого гаргаж ирэх вэ гэдгийг таниас асуумаар байна.</w:t>
      </w:r>
    </w:p>
    <w:p w14:paraId="2949269C" w14:textId="77777777" w:rsidR="00B16E88" w:rsidRPr="0061785A" w:rsidRDefault="00B16E88" w:rsidP="00B16E88">
      <w:pPr>
        <w:jc w:val="both"/>
      </w:pPr>
    </w:p>
    <w:p w14:paraId="765AE9DD" w14:textId="77777777" w:rsidR="00B16E88" w:rsidRPr="0061785A" w:rsidRDefault="00B16E88" w:rsidP="00B16E88">
      <w:pPr>
        <w:jc w:val="both"/>
      </w:pPr>
      <w:r w:rsidRPr="0061785A">
        <w:rPr>
          <w:rFonts w:ascii="Arial" w:hAnsi="Arial"/>
          <w:lang w:val="mn-MN"/>
        </w:rPr>
        <w:tab/>
        <w:t>Гурав дахь асуудал маань, эмч, эрүүл мэндийн ажиллагсдын цалин хөлсний асуудлыг хэрхэн яаж шийдэгдэх вэ? Өнөөдөр дахиад эмч, боловсрол, соёл, шинжлэх ухааны салбарт ажиллаж байгаа улсууд цалингаа нэмүүлье гэсэн байдалтай байж байгаа. Өнөөдрийн байдлаар 48300 эмч, эмнэлгийн ажилтан энэ салбарт ажиллаж байна. Үүний цалингийн фонд нь гэхэд  220 орчим тэрбум төгрөг байдаг. Тэгэх юм бол нийгмийн даатгалын санд нь 400-аад орчим тэрбум төгрөг хуримтлагдаад үлдчихдэг. Үүнийгээ яаж зарцуулах вэ гэдгийг таниас асуумаар байна.</w:t>
      </w:r>
    </w:p>
    <w:p w14:paraId="18CAB029" w14:textId="77777777" w:rsidR="00B16E88" w:rsidRPr="0061785A" w:rsidRDefault="00B16E88" w:rsidP="00B16E88">
      <w:pPr>
        <w:jc w:val="both"/>
      </w:pPr>
    </w:p>
    <w:p w14:paraId="32D4C586" w14:textId="77777777" w:rsidR="00B16E88" w:rsidRPr="0061785A" w:rsidRDefault="00B16E88" w:rsidP="00B16E88">
      <w:pPr>
        <w:jc w:val="both"/>
      </w:pPr>
      <w:r w:rsidRPr="0061785A">
        <w:rPr>
          <w:rFonts w:ascii="Arial" w:hAnsi="Arial"/>
          <w:lang w:val="mn-MN"/>
        </w:rPr>
        <w:tab/>
        <w:t>Дөрөв дэх асуудал, эхийн эндэгдэл. 1990 оноос хойш эхийн эндэгдэл 4.1 дахин буурсан. Тэгсэн хирнээ энэ бол үндсэндээ эхийн эндэгдэл өндөр орнуудаас эхийн эндэгдэл дунд зэргийн түвшинд манай улс хүрчихсэн байж байгаа. Сүүлийн 10 жилийн хугацаанд эхийн эндэгдлийн төвшин тогтвортой буурсаар байж байгаад 100 мянган амьд төрөлтөд 2015 он гэхэд 26 хувьд хүрсэн ийм үзүүлэлт гарсан. Гэтэл сүүлийн үед энэ маань бас л санаа зовох асуудал болчихоод байна. Түүн дээр та ямар арга хэмжээ авах вэ гэдгийг асуумаар байна.</w:t>
      </w:r>
    </w:p>
    <w:p w14:paraId="27AA7B1A" w14:textId="77777777" w:rsidR="00B16E88" w:rsidRPr="0061785A" w:rsidRDefault="00B16E88" w:rsidP="00B16E88">
      <w:pPr>
        <w:jc w:val="both"/>
      </w:pPr>
    </w:p>
    <w:p w14:paraId="52414A9E" w14:textId="77777777" w:rsidR="00B16E88" w:rsidRPr="0061785A" w:rsidRDefault="00B16E88" w:rsidP="00B16E88">
      <w:pPr>
        <w:jc w:val="both"/>
      </w:pPr>
      <w:r w:rsidRPr="0061785A">
        <w:rPr>
          <w:rFonts w:ascii="Arial" w:hAnsi="Arial"/>
          <w:lang w:val="mn-MN"/>
        </w:rPr>
        <w:tab/>
        <w:t>Дараагийн асуудал, нялхсын эндэгдэл. 1000 амьд төрөлтөд 16.8 хувь нь ногдож байгаа. Өмнөх оноос энэ нь 1.5 хувиар өссөн байна. Үүнд мэдээж улаан бурхан өвчин нөлөөлсөн. Тэр дотроо энэ вакцинжуулалтад хамрагд... /минут дуусав/.</w:t>
      </w:r>
    </w:p>
    <w:p w14:paraId="2DD875C0" w14:textId="77777777" w:rsidR="00B16E88" w:rsidRPr="0061785A" w:rsidRDefault="00B16E88" w:rsidP="00B16E88">
      <w:pPr>
        <w:jc w:val="both"/>
      </w:pPr>
    </w:p>
    <w:p w14:paraId="642A253C"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Н.Оюундарь гишүүнд 1 минут өгье.</w:t>
      </w:r>
    </w:p>
    <w:p w14:paraId="3FE34A82" w14:textId="77777777" w:rsidR="00B16E88" w:rsidRPr="0061785A" w:rsidRDefault="00B16E88" w:rsidP="00B16E88">
      <w:pPr>
        <w:jc w:val="both"/>
      </w:pPr>
    </w:p>
    <w:p w14:paraId="0DAE43A8" w14:textId="4448915C" w:rsidR="00B16E88" w:rsidRPr="0061785A" w:rsidRDefault="00B16E88" w:rsidP="00B16E88">
      <w:pPr>
        <w:jc w:val="both"/>
      </w:pPr>
      <w:r w:rsidRPr="0061785A">
        <w:rPr>
          <w:rFonts w:ascii="Arial" w:hAnsi="Arial"/>
          <w:lang w:val="mn-MN"/>
        </w:rPr>
        <w:tab/>
      </w:r>
      <w:r w:rsidRPr="0061785A">
        <w:rPr>
          <w:rFonts w:ascii="Arial" w:hAnsi="Arial"/>
          <w:b/>
          <w:bCs/>
          <w:lang w:val="mn-MN"/>
        </w:rPr>
        <w:t>Н.Оюундарь</w:t>
      </w:r>
      <w:r w:rsidRPr="0061785A">
        <w:rPr>
          <w:rFonts w:ascii="Arial" w:hAnsi="Arial"/>
          <w:b/>
          <w:bCs/>
        </w:rPr>
        <w:t>: -</w:t>
      </w:r>
      <w:r w:rsidR="00424EFF">
        <w:rPr>
          <w:rFonts w:ascii="Arial" w:hAnsi="Arial"/>
          <w:lang w:val="mn-MN"/>
        </w:rPr>
        <w:t xml:space="preserve"> ...</w:t>
      </w:r>
      <w:r w:rsidRPr="0061785A">
        <w:rPr>
          <w:rFonts w:ascii="Arial" w:hAnsi="Arial"/>
          <w:lang w:val="mn-MN"/>
        </w:rPr>
        <w:t xml:space="preserve">вакцинжуулалтад хамрагдаагүй хүүхдүүд үүнд бас орсон байгаа.  Тав дахь асуулт, энэ маань өөрөө үндэсний аюулгүй байдлын хэмжээнд хүрчихсэн ийм асуудал байгаа. Бэлгийн замын халдварт өвчин хэрээс хэтэрлээ. Зөвхөн энэ оны эхний 9 сарын байдлаар 10913 тохиолдол илэрчихсэн байж байна. Үүнээс бараг 30 гаруй хувь нь тэмбүү өвчтэй байна. ДОХ-оор өвчлөгдөн улсуудын 200 гаруй тохиолдол байж байна. Үүнээс  12 тохиолдол нь 15-19 насны  хүүхдүүд байна. Энэ маань өөрөө бол үнэхээр эмэгтэй хүний хувьд та энэ салбарыг ахлах хүний хувьд бас сэтгэл эмзэглүүлэх тийм асуудал байгаа. Энэ дээр та ямар арга хэмжээ авах вэ? </w:t>
      </w:r>
    </w:p>
    <w:p w14:paraId="7166431E" w14:textId="77777777" w:rsidR="00B16E88" w:rsidRPr="0061785A" w:rsidRDefault="00B16E88" w:rsidP="00B16E88">
      <w:pPr>
        <w:jc w:val="both"/>
      </w:pPr>
    </w:p>
    <w:p w14:paraId="7B29D3DA" w14:textId="77777777" w:rsidR="00B16E88" w:rsidRPr="0061785A" w:rsidRDefault="00B16E88" w:rsidP="00B16E88">
      <w:pPr>
        <w:jc w:val="both"/>
      </w:pPr>
      <w:r w:rsidRPr="0061785A">
        <w:rPr>
          <w:rFonts w:ascii="Arial" w:hAnsi="Arial"/>
          <w:lang w:val="mn-MN"/>
        </w:rPr>
        <w:tab/>
        <w:t>Нөхөн үржихүйн тал дээр манай улс өөрөө З сая хүн амтай. Үүнийг нэмэгдүүлэх тал дээр та ямар арга хэмжээ авах вэ гэдгийг таниас асууя. Тэгээд таны ажилд амжилт хүсье.</w:t>
      </w:r>
    </w:p>
    <w:p w14:paraId="0EB13913" w14:textId="77777777" w:rsidR="00B16E88" w:rsidRPr="0061785A" w:rsidRDefault="00B16E88" w:rsidP="00B16E88">
      <w:pPr>
        <w:jc w:val="both"/>
      </w:pPr>
    </w:p>
    <w:p w14:paraId="3FE75084"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Д.Сарангэрэл гишүүн асуултад хариулъя.</w:t>
      </w:r>
    </w:p>
    <w:p w14:paraId="28089DCA" w14:textId="77777777" w:rsidR="00B16E88" w:rsidRPr="0061785A" w:rsidRDefault="00B16E88" w:rsidP="00B16E88">
      <w:pPr>
        <w:jc w:val="both"/>
      </w:pPr>
    </w:p>
    <w:p w14:paraId="6D9A0CF2"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Д.Сарангэрэл</w:t>
      </w:r>
      <w:r w:rsidRPr="0061785A">
        <w:rPr>
          <w:rFonts w:ascii="Arial" w:hAnsi="Arial"/>
          <w:b/>
          <w:bCs/>
        </w:rPr>
        <w:t>: -</w:t>
      </w:r>
      <w:r w:rsidRPr="0061785A">
        <w:rPr>
          <w:rFonts w:ascii="Arial" w:hAnsi="Arial"/>
          <w:lang w:val="mn-MN"/>
        </w:rPr>
        <w:t xml:space="preserve"> Баярлалаа. Юуны өмнө Засгийн газарт хамтран ажиллах санал тавьсан Монгол Улсын Ерөнхий сайд болон дэмжсэн журмын нөхөд та бүхэндээ талархаж байгаагаа илэрхийлье. Н.Оюундарь гишүүний асуултад хариулъя. Эрүүл мэндийг дэмжих санд мөнгө төвлөрдөг. Энэ бол архины болон </w:t>
      </w:r>
      <w:r w:rsidRPr="0061785A">
        <w:rPr>
          <w:rFonts w:ascii="Arial" w:hAnsi="Arial"/>
          <w:lang w:val="mn-MN"/>
        </w:rPr>
        <w:lastRenderedPageBreak/>
        <w:t xml:space="preserve">тамхины мөн эмийн татвараас бүрддэг ийм мөнгө байж байгаа. Энэ мөнгийг зохистой зарцуулах шаардлага бий гэж таны хэлсэнтэй би санал нэг байна. </w:t>
      </w:r>
    </w:p>
    <w:p w14:paraId="49EF9374" w14:textId="77777777" w:rsidR="00B16E88" w:rsidRPr="0061785A" w:rsidRDefault="00B16E88" w:rsidP="00B16E88">
      <w:pPr>
        <w:jc w:val="both"/>
        <w:rPr>
          <w:rFonts w:ascii="Arial" w:hAnsi="Arial"/>
          <w:lang w:val="mn-MN"/>
        </w:rPr>
      </w:pPr>
    </w:p>
    <w:p w14:paraId="06F8A694" w14:textId="77777777" w:rsidR="00B16E88" w:rsidRPr="0061785A" w:rsidRDefault="00B16E88" w:rsidP="00B16E88">
      <w:pPr>
        <w:ind w:firstLine="720"/>
        <w:jc w:val="both"/>
      </w:pPr>
      <w:r w:rsidRPr="0061785A">
        <w:rPr>
          <w:rFonts w:ascii="Arial" w:hAnsi="Arial"/>
          <w:lang w:val="mn-MN"/>
        </w:rPr>
        <w:t>Юуны өмнө нийгмийн эрүүл мэндийн боловсролд энэ мөнгийг зарцуулах нь би тун чухал гэж үзэж байгаа юм. Бид нар энэ нийгмийн эрүүл мэндийн боловсролд анхаарснаар хүмүүсийнхээ эрүүл мэндийг хамгаалах, улмаар монгол хүний насжилтийг нэмэгдүүлэх ийм боломж бүрдэнэ. Тэгэхээр энэ мөнгийг зохистой зарцуулах чиглэлд анхаар гэж таны хэлж байгаатай би санал нэг байна. Энэ бол бас миний хийх ажлын төлөвлөгөөнд орсон байгаа гэдгийг танд хэлье.</w:t>
      </w:r>
    </w:p>
    <w:p w14:paraId="0C1B42A7" w14:textId="77777777" w:rsidR="00B16E88" w:rsidRPr="0061785A" w:rsidRDefault="00B16E88" w:rsidP="00B16E88">
      <w:pPr>
        <w:jc w:val="both"/>
      </w:pPr>
    </w:p>
    <w:p w14:paraId="0CD8ADB4" w14:textId="77777777" w:rsidR="00B16E88" w:rsidRPr="0061785A" w:rsidRDefault="00B16E88" w:rsidP="00B16E88">
      <w:pPr>
        <w:jc w:val="both"/>
      </w:pPr>
      <w:r w:rsidRPr="0061785A">
        <w:rPr>
          <w:rFonts w:ascii="Arial" w:hAnsi="Arial"/>
          <w:lang w:val="mn-MN"/>
        </w:rPr>
        <w:tab/>
        <w:t>Дараагийн асуудал, хавдрын асуудлыг ярьж байна. Тэр дундаа элэгний хавдрын асуудлыг бид ярьдаг. Өдөртөө 7 хүнээ элэгний хорт хавдраар алдаж байгаа ийм гашуун тоо, зураг бидэнд бий. Тэгэхээр Монгол Улсын Засгийн газар элэг бүтэн Монгол хөтөлбөр хэрэгжүүлж байгааг бид бүгд мэдэж байгаа. 2020 онд энэ элэгнээс үүдэлтэй нас баралтыг, элэгний хатуурал, церрозтой холбоотой, хавдартай холбоотой нас баралтыг бууруулах чиглэлд Засгийн газар нэлээн дорвитой ажил хийсэн. Тэр дундаа манай өмнөх А.Цогцэцэг сайд бол энэ чиглэлээр би нэлээн махруу ажилласныг тэмдэглэх ёстой гэж бодож байна. Энэ ажлыг би үргэлжлүүлэх ийм үүрэг хүлээж байгаа.</w:t>
      </w:r>
    </w:p>
    <w:p w14:paraId="6F8C8C3C" w14:textId="77777777" w:rsidR="00B16E88" w:rsidRPr="0061785A" w:rsidRDefault="00B16E88" w:rsidP="00B16E88">
      <w:pPr>
        <w:jc w:val="both"/>
      </w:pPr>
    </w:p>
    <w:p w14:paraId="7DECBC53" w14:textId="77777777" w:rsidR="00B16E88" w:rsidRPr="0061785A" w:rsidRDefault="00B16E88" w:rsidP="00B16E88">
      <w:pPr>
        <w:jc w:val="both"/>
        <w:rPr>
          <w:rFonts w:ascii="Arial" w:hAnsi="Arial"/>
          <w:lang w:val="mn-MN"/>
        </w:rPr>
      </w:pPr>
      <w:r w:rsidRPr="0061785A">
        <w:rPr>
          <w:rFonts w:ascii="Arial" w:hAnsi="Arial"/>
          <w:lang w:val="mn-MN"/>
        </w:rPr>
        <w:tab/>
        <w:t xml:space="preserve">Эмийн зохистой хэрэглээний асуудал өнөөдөр Монголын нийгмийн өмнө, эрүүл мэндийн салбарын өмнө тулгамдсан асуудлын нэг мөн. Эм, эмнэлгийн хэрэгслийн тухай хуулийн ажлын хэсгийг өнгөрсөн парламентад ахалж ажилласан. Энэ хуулийг батлах шаардлага бидэнд байгаа. Энэ хуулийг баталснаар эмийн зохистой хэрэглээг зохион байгуулах, эмийн хяналтад хяналт тавих ийм агентлаг байгуулах шаардлага байгаа юм. </w:t>
      </w:r>
    </w:p>
    <w:p w14:paraId="7E01B6F5" w14:textId="77777777" w:rsidR="00B16E88" w:rsidRPr="0061785A" w:rsidRDefault="00B16E88" w:rsidP="00B16E88">
      <w:pPr>
        <w:jc w:val="both"/>
        <w:rPr>
          <w:rFonts w:ascii="Arial" w:hAnsi="Arial"/>
          <w:lang w:val="mn-MN"/>
        </w:rPr>
      </w:pPr>
    </w:p>
    <w:p w14:paraId="22D4CA1E" w14:textId="77777777" w:rsidR="00B16E88" w:rsidRPr="0061785A" w:rsidRDefault="00B16E88" w:rsidP="00B16E88">
      <w:pPr>
        <w:ind w:firstLine="720"/>
        <w:jc w:val="both"/>
      </w:pPr>
      <w:r w:rsidRPr="0061785A">
        <w:rPr>
          <w:rFonts w:ascii="Arial" w:hAnsi="Arial"/>
          <w:lang w:val="mn-MN"/>
        </w:rPr>
        <w:t>Нэг хуулийг дагаад заавал байгууллага байгуулах ийм шаардлага гардаг гэдэг үүднээс өнгөрсөн парламентаар энэ хуулийг батлаагүй юм. Хэрвээ эмийн зохистой хэрэглээ болон эмийн хяналтад тавих энэ үйл ажиллагааг зөвхөн 7 газарт сарнисан байдалтай яваад байгаа юм. Үүнийг төвлөрсөн байдлаар зохион байгуулж чадах юм бол яг таны саяны хэлээд байгаа эмийн бүртгэл, эмийн зохистой хэрэглээг хянах ийм боломж бүрдэх юм. Тийм учраас энэ парламентаар Эм, эмнэлгийн хэрэгслийн тухай хуулийг батлуулж энэ ажлыг хийнэ гэсэн ийм төлөвлөгөө байна.</w:t>
      </w:r>
    </w:p>
    <w:p w14:paraId="585AB724" w14:textId="77777777" w:rsidR="00B16E88" w:rsidRPr="0061785A" w:rsidRDefault="00B16E88" w:rsidP="00B16E88">
      <w:pPr>
        <w:jc w:val="both"/>
      </w:pPr>
    </w:p>
    <w:p w14:paraId="2B30BC8B" w14:textId="77777777" w:rsidR="00B16E88" w:rsidRPr="0061785A" w:rsidRDefault="00B16E88" w:rsidP="00B16E88">
      <w:pPr>
        <w:jc w:val="both"/>
      </w:pPr>
      <w:r w:rsidRPr="0061785A">
        <w:rPr>
          <w:rFonts w:ascii="Arial" w:hAnsi="Arial"/>
          <w:lang w:val="mn-MN"/>
        </w:rPr>
        <w:tab/>
        <w:t>Эмийн тухай та түрүүн тоо хэллээ. Үнэхээр бид  нийт эмийнхээ 80.0 хувийг гаднаас оруулж ирж байгаа. Дэлхийн 45 орноос 1800 төрлийн эм оруулж ирж байгаа. Дотооддоо нийт эмийнхээ 20 хувийг үйлдвэрлэж байгаа. Цаашид бол энэ тоог 50.0 хувьд хүргэх  эмийн талаар төрөөс баримтлах бодлогод туссан байдаг. Үүнийг хэрэгжүүлэх үүднээс ажиллах болно.</w:t>
      </w:r>
    </w:p>
    <w:p w14:paraId="07BDD985" w14:textId="77777777" w:rsidR="00B16E88" w:rsidRPr="0061785A" w:rsidRDefault="00B16E88" w:rsidP="00B16E88">
      <w:pPr>
        <w:jc w:val="both"/>
      </w:pPr>
    </w:p>
    <w:p w14:paraId="194E7F90" w14:textId="77777777" w:rsidR="00B16E88" w:rsidRPr="0061785A" w:rsidRDefault="00B16E88" w:rsidP="00B16E88">
      <w:pPr>
        <w:jc w:val="both"/>
      </w:pPr>
      <w:r w:rsidRPr="0061785A">
        <w:rPr>
          <w:rFonts w:ascii="Arial" w:hAnsi="Arial"/>
          <w:lang w:val="mn-MN"/>
        </w:rPr>
        <w:tab/>
        <w:t>Цалин хөлсний тухай асуудал бол түрүүн О.Баасанхүү гишүүн маань хэлж байна билээ. Шүүхийн шийдвэр гаргасан хүмүүсийг хамгийн түрүүнд ажилд авахаас та ажлаа эхлээ гэж. Би энэ асуудлыг анхаарна. Тэгэхдээ миний хамгийн эхэлж хийх ажил бол эрүүл мэндийн салбарын хэвийн үйл ажиллагаа алдагдах тийм нөхцөл байдал үүсэж болзошгүй байгаа. Эмч, эмнэлгийн ажилтнуудын цалин хөлсөө нэмүүлэх шаардлага  тавьж байгаа энэ асуудалд би хамгийн түрүүнд анхаарлаа хандуулна гэж бодож байгаа.</w:t>
      </w:r>
    </w:p>
    <w:p w14:paraId="73806C49" w14:textId="77777777" w:rsidR="00B16E88" w:rsidRPr="0061785A" w:rsidRDefault="00B16E88" w:rsidP="00B16E88">
      <w:pPr>
        <w:jc w:val="both"/>
      </w:pPr>
    </w:p>
    <w:p w14:paraId="20C71678"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А.Сүхбат гишүүн асуултаа асууя.</w:t>
      </w:r>
    </w:p>
    <w:p w14:paraId="10B5CD71" w14:textId="77777777" w:rsidR="00B16E88" w:rsidRPr="0061785A" w:rsidRDefault="00B16E88" w:rsidP="00B16E88">
      <w:pPr>
        <w:jc w:val="both"/>
      </w:pPr>
    </w:p>
    <w:p w14:paraId="29972558" w14:textId="77777777" w:rsidR="00B16E88" w:rsidRPr="0061785A" w:rsidRDefault="00B16E88" w:rsidP="00B16E88">
      <w:pPr>
        <w:jc w:val="both"/>
      </w:pPr>
      <w:r w:rsidRPr="0061785A">
        <w:rPr>
          <w:rFonts w:ascii="Arial" w:hAnsi="Arial"/>
          <w:lang w:val="mn-MN"/>
        </w:rPr>
        <w:lastRenderedPageBreak/>
        <w:tab/>
      </w:r>
      <w:r w:rsidRPr="0061785A">
        <w:rPr>
          <w:rFonts w:ascii="Arial" w:hAnsi="Arial"/>
          <w:b/>
          <w:bCs/>
          <w:lang w:val="mn-MN"/>
        </w:rPr>
        <w:t>А.Сүхбат</w:t>
      </w:r>
      <w:r w:rsidRPr="0061785A">
        <w:rPr>
          <w:rFonts w:ascii="Arial" w:hAnsi="Arial"/>
          <w:b/>
          <w:bCs/>
        </w:rPr>
        <w:t>: -</w:t>
      </w:r>
      <w:r w:rsidRPr="0061785A">
        <w:rPr>
          <w:rFonts w:ascii="Arial" w:hAnsi="Arial"/>
          <w:lang w:val="mn-MN"/>
        </w:rPr>
        <w:t xml:space="preserve"> Баярлалаа. Монгол Улсын Их Хурлын гишүүнээр сонгогдсоноос хойш Өргөдлийн байнгын хороонд харьяалагдаж ажилласан. Д.Сарангэрэл даргатай жил гаруй хугацаанд ажилласан байна. Манай чадварлаг, ажил хэрэгч ийм чадалтай эмэгтэй маань энэ салбарыг тэргүүлж байгаад баяр хүргэе, амжилт хүсье гэж бодож байна. Надад хоёр тодорхой санал байгаа юм. </w:t>
      </w:r>
    </w:p>
    <w:p w14:paraId="26806AC6" w14:textId="77777777" w:rsidR="00B16E88" w:rsidRPr="0061785A" w:rsidRDefault="00B16E88" w:rsidP="00B16E88">
      <w:pPr>
        <w:jc w:val="both"/>
      </w:pPr>
    </w:p>
    <w:p w14:paraId="278D048C" w14:textId="77777777" w:rsidR="00B16E88" w:rsidRPr="0061785A" w:rsidRDefault="00B16E88" w:rsidP="00B16E88">
      <w:pPr>
        <w:jc w:val="both"/>
      </w:pPr>
      <w:r w:rsidRPr="0061785A">
        <w:rPr>
          <w:rFonts w:ascii="Arial" w:hAnsi="Arial"/>
          <w:lang w:val="mn-MN"/>
        </w:rPr>
        <w:tab/>
        <w:t>Нэгдүгээрт, энэ нэгдсэн том эмнэлгүүдээ хагалгааны мониторингийн аппараттай болгож өгөөч ээ, сайд аа. Энэ аппарат ямар ач холбогдолтой юм бэ гэхээр, хагалгааны үр дүнг баталгаажуулах. Нөгөөтэйгүүр алдаа гаргуулахгүй байх гэсэн ийм ач холбогдолтой аппарат юм билээ. Энэ тал дээр та зайлшгүй шаардлагатай аппаратыг  хангаж өгөх талд санаачлагатай ажиллаарай гэж таниас хүсье.</w:t>
      </w:r>
    </w:p>
    <w:p w14:paraId="67F447CC" w14:textId="77777777" w:rsidR="00B16E88" w:rsidRPr="0061785A" w:rsidRDefault="00B16E88" w:rsidP="00B16E88">
      <w:pPr>
        <w:jc w:val="both"/>
      </w:pPr>
    </w:p>
    <w:p w14:paraId="21734E41" w14:textId="77777777" w:rsidR="00B16E88" w:rsidRPr="0061785A" w:rsidRDefault="00B16E88" w:rsidP="00B16E88">
      <w:pPr>
        <w:jc w:val="both"/>
      </w:pPr>
      <w:r w:rsidRPr="0061785A">
        <w:rPr>
          <w:rFonts w:ascii="Arial" w:hAnsi="Arial"/>
          <w:lang w:val="mn-MN"/>
        </w:rPr>
        <w:tab/>
        <w:t>Хоёрдугаарт нь, Улаанбаатар хотын Төв цэвэрлэх байгууламжийн бохир Туул голыг гамшиг болтол нь бохирдуулаад, Шувуун фабрик, Сонгино, Алтанбулаг, Өндөрширээт, Лүн, Заамар, Орхонтуул гэсэн энэ гол усыг дагаж амьдарч байгаа ард иргэдийг хохироож, өвчлүүлж байгаа. Энэ бол тодорхой. Яагаад ингэж хэлж байна вэ гэхээр,  гаргаад идэж байгаа малынх нь гэдэс дотор элэг нь устгачихсан, уушги нь хавиргандаа наалдчихсан ийм идэхийн аргагүй ийм дүр зураг харагдаж байгаа. Тэгэхээр Хүнс, хөдөө аж ахуйн яамны сайд, Эрүүл мэндийн сайдад би албан бичиг явуулсан байгаа. Энэ Туул голын бохирдолд нэрвэгдэж байгаа ард иргэд, мал сүргийн биен дээр тандалт, судалгаа хийж өгөөч ээ гэж. Тэгэхээр та энэ ажлыг эхлүүлж өгч, цааш нь явуулж өгөөч ээ гэсэн ийм нэг хүсэлт байна. Баярлалаа, танд ажлын амжилт хүсье. Би санал хэллээ.</w:t>
      </w:r>
    </w:p>
    <w:p w14:paraId="5F8DD1BA" w14:textId="77777777" w:rsidR="00B16E88" w:rsidRPr="0061785A" w:rsidRDefault="00B16E88" w:rsidP="00B16E88">
      <w:pPr>
        <w:jc w:val="both"/>
      </w:pPr>
    </w:p>
    <w:p w14:paraId="5EB3BCA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А.Сүхбат гишүүн үг хэллээ. Тэрбишдагва гишүүн асуултаа тавья.</w:t>
      </w:r>
    </w:p>
    <w:p w14:paraId="30599568" w14:textId="77777777" w:rsidR="00B16E88" w:rsidRPr="0061785A" w:rsidRDefault="00B16E88" w:rsidP="00B16E88">
      <w:pPr>
        <w:jc w:val="both"/>
      </w:pPr>
    </w:p>
    <w:p w14:paraId="5D698FBE" w14:textId="77777777" w:rsidR="0055451E" w:rsidRPr="0061785A" w:rsidRDefault="00B16E88" w:rsidP="00B16E88">
      <w:pPr>
        <w:jc w:val="both"/>
        <w:rPr>
          <w:rFonts w:ascii="Arial" w:hAnsi="Arial"/>
          <w:lang w:val="mn-MN"/>
        </w:rPr>
      </w:pPr>
      <w:r w:rsidRPr="0061785A">
        <w:rPr>
          <w:rFonts w:ascii="Arial" w:hAnsi="Arial"/>
        </w:rPr>
        <w:tab/>
      </w:r>
      <w:r w:rsidRPr="0061785A">
        <w:rPr>
          <w:rFonts w:ascii="Arial" w:hAnsi="Arial"/>
          <w:b/>
          <w:bCs/>
        </w:rPr>
        <w:t>Д.Тэрбишдагва: -</w:t>
      </w:r>
      <w:r w:rsidRPr="0061785A">
        <w:rPr>
          <w:rFonts w:ascii="Arial" w:hAnsi="Arial"/>
        </w:rPr>
        <w:t xml:space="preserve"> </w:t>
      </w:r>
      <w:r w:rsidRPr="0061785A">
        <w:rPr>
          <w:rFonts w:ascii="Arial" w:hAnsi="Arial"/>
          <w:lang w:val="mn-MN"/>
        </w:rPr>
        <w:t xml:space="preserve">Баярлалаа. Эрүүл мэндийн салбар чухал л даа. Өндөр боловсролтой, ажилсаг Монгол, эрүүл Монгол хүн л Монгол улсыг хөгжүүлнэ. Тийм учраас энэ эрүүл мэндийн салбарын асуудал үнэхээрийн асуудал байгаа юм. </w:t>
      </w:r>
    </w:p>
    <w:p w14:paraId="163519E7" w14:textId="77777777" w:rsidR="0055451E" w:rsidRPr="0061785A" w:rsidRDefault="0055451E" w:rsidP="00B16E88">
      <w:pPr>
        <w:jc w:val="both"/>
        <w:rPr>
          <w:rFonts w:ascii="Arial" w:hAnsi="Arial"/>
          <w:lang w:val="mn-MN"/>
        </w:rPr>
      </w:pPr>
    </w:p>
    <w:p w14:paraId="77C593D7" w14:textId="35BC5C7E" w:rsidR="00B16E88" w:rsidRPr="0061785A" w:rsidRDefault="00B16E88" w:rsidP="0055451E">
      <w:pPr>
        <w:ind w:firstLine="720"/>
        <w:jc w:val="both"/>
        <w:rPr>
          <w:rFonts w:ascii="Arial" w:hAnsi="Arial"/>
          <w:lang w:val="mn-MN"/>
        </w:rPr>
      </w:pPr>
      <w:r w:rsidRPr="0061785A">
        <w:rPr>
          <w:rFonts w:ascii="Arial" w:hAnsi="Arial"/>
          <w:lang w:val="mn-MN"/>
        </w:rPr>
        <w:t xml:space="preserve">Тэгэхдээ эрүүл мэндийн салбарын сайд гэхээсээ илүү өнөөдөр энэ нийгмийн бухимдал, ажилгүйдэл, ядуурал, байгалийн бохирдол, утаа униар, энэ болгон чинь хүмүүсийг өвчлүүлээд байгаа юм биш үү? Энэ болгоноос чинь болоод одоо энэ бухимдал гээд янз янзын чиглэлийн амьсгалын чиглэлийн өвчин, арьс өнгөний өвчин гээд өөрсдөөс нь үл шалтгаалах нийгмийн бухимдал, нийгмийн ядуурал, нийгмийн ажилгүйдэл, ядуурлаас болоод ийм байдал гараад байгаа юм. </w:t>
      </w:r>
    </w:p>
    <w:p w14:paraId="71C58FDF" w14:textId="77777777" w:rsidR="00B16E88" w:rsidRPr="0061785A" w:rsidRDefault="00B16E88" w:rsidP="00B16E88">
      <w:pPr>
        <w:jc w:val="both"/>
        <w:rPr>
          <w:rFonts w:ascii="Arial" w:hAnsi="Arial"/>
          <w:lang w:val="mn-MN"/>
        </w:rPr>
      </w:pPr>
    </w:p>
    <w:p w14:paraId="432D4616" w14:textId="77777777" w:rsidR="00B16E88" w:rsidRPr="0061785A" w:rsidRDefault="00B16E88" w:rsidP="00B16E88">
      <w:pPr>
        <w:ind w:firstLine="720"/>
        <w:jc w:val="both"/>
      </w:pPr>
      <w:r w:rsidRPr="0061785A">
        <w:rPr>
          <w:rFonts w:ascii="Arial" w:hAnsi="Arial"/>
          <w:lang w:val="mn-MN"/>
        </w:rPr>
        <w:t>Тэгэхээр аль ч Засгийн газар учиргүй магтуулаад байдаг Засгийн газар дэлхийд байдаггүй л дээ. Түүний дотор эрүүл мэндийн салбар хүний амь настай холбоотой салбар учраас үе үеийн сайдууд, ямар ч доктор, профессор, академич байсан энэ салбар дандаа яригдаж байдаг салбар мөн л дөө.</w:t>
      </w:r>
    </w:p>
    <w:p w14:paraId="3AE69F5F" w14:textId="77777777" w:rsidR="00B16E88" w:rsidRPr="0061785A" w:rsidRDefault="00B16E88" w:rsidP="00B16E88">
      <w:pPr>
        <w:jc w:val="both"/>
      </w:pPr>
    </w:p>
    <w:p w14:paraId="3C7CD023" w14:textId="77777777" w:rsidR="00B16E88" w:rsidRPr="0061785A" w:rsidRDefault="00B16E88" w:rsidP="00B16E88">
      <w:pPr>
        <w:jc w:val="both"/>
      </w:pPr>
      <w:r w:rsidRPr="0061785A">
        <w:rPr>
          <w:rFonts w:ascii="Arial" w:hAnsi="Arial"/>
          <w:lang w:val="mn-MN"/>
        </w:rPr>
        <w:tab/>
        <w:t>Тэгэхээр Д.Сарангэрэл гишүүнийг мэдэх юмаа. Д.Сарангэрэл гишүүн бол өнгөрсөн 4 жил үнэхээрийн эрүүл мэндийн чиглэлээр олон хууль тогтоомжид хамтарч ажиллаж, хамтарч санал боловсруулж байсан. Халдвар судлалын төв дээр бид цөөхөн хэдэн гишүүн очиж, үнэхээрийн хавдрын барилга байшинг дутуу барьчхаад байж байхад бид тоног төхөөрөмж дээр нь хамтарч ажиллаж, аль болохоор богино хугацаанд төсөв дээр суулгаж байсан гэх мэтчилэн ингээд бодох юм бол хийсэн зүйл бий.</w:t>
      </w:r>
    </w:p>
    <w:p w14:paraId="1B499347" w14:textId="77777777" w:rsidR="00B16E88" w:rsidRPr="0061785A" w:rsidRDefault="00B16E88" w:rsidP="00B16E88">
      <w:pPr>
        <w:jc w:val="both"/>
      </w:pPr>
    </w:p>
    <w:p w14:paraId="70A3C5FC" w14:textId="77777777" w:rsidR="00B16E88" w:rsidRPr="0061785A" w:rsidRDefault="00B16E88" w:rsidP="00B16E88">
      <w:pPr>
        <w:jc w:val="both"/>
      </w:pPr>
      <w:r w:rsidRPr="0061785A">
        <w:rPr>
          <w:rFonts w:ascii="Arial" w:hAnsi="Arial"/>
          <w:lang w:val="mn-MN"/>
        </w:rPr>
        <w:lastRenderedPageBreak/>
        <w:tab/>
        <w:t xml:space="preserve">Би өмнөх сайд байсан А.Цогцэцэгийн талаар хоёр үг хэлмээр байна. Сая Д.Сарангэрэл гишүүн ч хэллээ. Би А.Цогцэцэг сайдыг Сонгинохайрхан дүүрэг дээр дагуулж очиж байсан. Үнэхээрийн энэ элэгний чиглэлээр, энэ диализийн аппарат гээд хийсэн ажлуудыг нь ард түмэн мэдэх юм билээ, ажилсаг эмэгтэй байсан. Ер нь салбарыг удирдаж байгаа сайд менежер л байх ёстой, том менежер, салбарынхаа хүмүүсийг хөдөлгөж чаддаг менежер байх ёстой.  Ер нь салбарын эргэн тойронд нь байж байгаа нөхдүүд чинь янз янзын юм бичиж сайд дарга нарынхаа эсрэг юм ярьдаг хүмүүс хажуу талаас чинь байдаг юм шүү, тийм учраас энэ дээр анхаараарай гэж хэлмээр байна. </w:t>
      </w:r>
    </w:p>
    <w:p w14:paraId="55EF416B" w14:textId="77777777" w:rsidR="00B16E88" w:rsidRPr="0061785A" w:rsidRDefault="00B16E88" w:rsidP="00B16E88">
      <w:pPr>
        <w:jc w:val="both"/>
      </w:pPr>
    </w:p>
    <w:p w14:paraId="4577E6E6" w14:textId="77777777" w:rsidR="009372E8" w:rsidRDefault="00B16E88" w:rsidP="00B16E88">
      <w:pPr>
        <w:jc w:val="both"/>
        <w:rPr>
          <w:rFonts w:ascii="Arial" w:hAnsi="Arial"/>
          <w:lang w:val="mn-MN"/>
        </w:rPr>
      </w:pPr>
      <w:r w:rsidRPr="0061785A">
        <w:rPr>
          <w:rFonts w:ascii="Arial" w:hAnsi="Arial"/>
          <w:lang w:val="mn-MN"/>
        </w:rPr>
        <w:tab/>
        <w:t xml:space="preserve">Би нэг л асуулт асууя. </w:t>
      </w:r>
      <w:r w:rsidR="008E1956">
        <w:rPr>
          <w:rFonts w:ascii="Arial" w:hAnsi="Arial"/>
          <w:lang w:val="mn-MN"/>
        </w:rPr>
        <w:t>арв</w:t>
      </w:r>
      <w:r w:rsidRPr="0061785A">
        <w:rPr>
          <w:rFonts w:ascii="Arial" w:hAnsi="Arial"/>
          <w:lang w:val="mn-MN"/>
        </w:rPr>
        <w:t xml:space="preserve">аад жилийн өмнө одоо энэ Сонгинохайрхан дүүргийн Эрүүл мэндийн төвийн ар талд томоохон газар байж байхад тэнд төрөх эмнэлэг байгуулъя гэж байсан юм. Тэгээд харамсалтай нь тэр төрөх эмнэлгийг булаагаад яармагт, нисэхийн  тэнд барина гээд одоо хүртэл ашиглалтад орохгүй байгаа. Эхнээсээ зөв төлөвлөсөн юмыг хүчээр булааж авна гэдэг бол буруу юм билээ. Тэгээд одоо хүртэл яармаг, нисэхэд төрөхийн эмнэлэг баригдахгүй л байгаа. </w:t>
      </w:r>
    </w:p>
    <w:p w14:paraId="2A5B21D7" w14:textId="77777777" w:rsidR="009372E8" w:rsidRDefault="009372E8" w:rsidP="00B16E88">
      <w:pPr>
        <w:jc w:val="both"/>
        <w:rPr>
          <w:rFonts w:ascii="Arial" w:hAnsi="Arial"/>
          <w:lang w:val="mn-MN"/>
        </w:rPr>
      </w:pPr>
    </w:p>
    <w:p w14:paraId="56AD7CDD" w14:textId="23E1D954" w:rsidR="00B16E88" w:rsidRPr="0061785A" w:rsidRDefault="00B16E88" w:rsidP="009372E8">
      <w:pPr>
        <w:ind w:firstLine="720"/>
        <w:jc w:val="both"/>
      </w:pPr>
      <w:r w:rsidRPr="0061785A">
        <w:rPr>
          <w:rFonts w:ascii="Arial" w:hAnsi="Arial"/>
          <w:lang w:val="mn-MN"/>
        </w:rPr>
        <w:t>Тэгээд Сонгинохайрхан дүүргийн эрүүл мэндийн төвийн ар талд нь их сайхан том газар байдаг юм. Түүнийг янз янзаар булааж авчих гээд болохгүй. Тэгээд саяхан Улаанбаатар хотын захиргаа машины зогсоол болгочихсон байна билээ. Энэ эмнэлгийг л өргөтгөмөөр байгаа юм. 300 гаруй мянган хүнтэй Сонгинохайрхан дүүрэгт өөдтэй эмнэлэг олон байхгүй. Одоо бол Азийн хөгжлийн банкаар нэг эмнэлэг ирэх жилүүдэд орох байх, тэгэхдээ тэр том биш. Тийм учраас Сонгинохайрхан дүүрэг дээр энэ эмнэлгийг барихад тэр газар нутгийг нь бид Сонгинохайрхан дүүргээс сонгогдсон гишүүд чадахаараа хамтарч ажиллана. Энэ эмнэлгийг барихад таныг анхаарч өгөөсэй. Олон улсын байгууллага, төсөв хөрөнгө дээр үүнийг тавиулах чиглэлээр ажиллаж чадах уу? Үүнийг дэмжих үү гэсэн ийм асуулт байна.</w:t>
      </w:r>
    </w:p>
    <w:p w14:paraId="589BFFB4" w14:textId="77777777" w:rsidR="00B16E88" w:rsidRPr="0061785A" w:rsidRDefault="00B16E88" w:rsidP="00B16E88">
      <w:pPr>
        <w:jc w:val="both"/>
      </w:pPr>
    </w:p>
    <w:p w14:paraId="73AD78E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Д.Сарангэрэл гишүүн хариулъя.</w:t>
      </w:r>
    </w:p>
    <w:p w14:paraId="61050273" w14:textId="77777777" w:rsidR="00B16E88" w:rsidRPr="0061785A" w:rsidRDefault="00B16E88" w:rsidP="00B16E88">
      <w:pPr>
        <w:jc w:val="both"/>
      </w:pPr>
    </w:p>
    <w:p w14:paraId="183BD46A"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Д.Сарангэрэл</w:t>
      </w:r>
      <w:r w:rsidRPr="0061785A">
        <w:rPr>
          <w:rFonts w:ascii="Arial" w:hAnsi="Arial"/>
          <w:b/>
          <w:bCs/>
        </w:rPr>
        <w:t>: -</w:t>
      </w:r>
      <w:r w:rsidRPr="0061785A">
        <w:rPr>
          <w:rFonts w:ascii="Arial" w:hAnsi="Arial"/>
          <w:lang w:val="mn-MN"/>
        </w:rPr>
        <w:t xml:space="preserve"> Д.Тэрбишдагва гишүүнд баярлалаа. Ер нь бол мэргэжлийн хүмүүстэй хамтарч ажиллах, түшиглэж ажиллах хэрэгтэй гэдэг санааг би таны үгнээс ойлгож байна. Би энэ мэргэжилтэй холбоотой талаар ганц үг хэлье гэж бодож байна. Тийм ээ, би эрүүл мэндийн салбарт мэргэжлийн бус хүн. Тэгэхдээ би энэ салбарт эхийн сэтгэлээр, эмчийн хандлагаар хандаж ажиллана гэж бодож байгаа. Би мэдээж хэрэг чагнуур зүүгээд, хүн эмчлээд юм уу? Шприц бариад хүн тариан гээд явахгүй л дээ. Засгийн газарт эрүүл мэндийн салбарын бодлогыг хэрэгжүүлэх, авч явах, улмаар салбарынхаа эрх ашгийг хамгаалах, зохион байгуулах, менежер хийх таны хэлснээр энэ үүргийг би хүлээнэ. Үүний төлөө би зүтгэнэ гэж бодож байгаа. </w:t>
      </w:r>
    </w:p>
    <w:p w14:paraId="4A50A9CB" w14:textId="77777777" w:rsidR="00B16E88" w:rsidRPr="0061785A" w:rsidRDefault="00B16E88" w:rsidP="00B16E88">
      <w:pPr>
        <w:jc w:val="both"/>
        <w:rPr>
          <w:rFonts w:ascii="Arial" w:hAnsi="Arial"/>
          <w:lang w:val="mn-MN"/>
        </w:rPr>
      </w:pPr>
    </w:p>
    <w:p w14:paraId="138EAEEF" w14:textId="77777777" w:rsidR="00B16E88" w:rsidRPr="0061785A" w:rsidRDefault="00B16E88" w:rsidP="00B16E88">
      <w:pPr>
        <w:ind w:firstLine="720"/>
        <w:jc w:val="both"/>
      </w:pPr>
      <w:r w:rsidRPr="0061785A">
        <w:rPr>
          <w:rFonts w:ascii="Arial" w:hAnsi="Arial"/>
          <w:lang w:val="mn-MN"/>
        </w:rPr>
        <w:t xml:space="preserve">Ер нь хүн ардынхаа эрүүл энхийн төлөө зүтгэх шиг ийм ариун гэгээн үйлс байхгүй. Би энэ буянтай ажлын төлөө зүтгэнэ, тэр дундаа би энэ эмч мэргэжилтнүүдийнхээ нийгмийн асуудал, хөдөлмөрийг нь бодитоор үнэлэх асуудалд Засгийн газар, Улсын Их Хурлын гишүүдтэйгээ хамтарч реформын шинэчлэлт хийнэ гэж бодож байгаа. Өөрөөр хэлбэл, эрүүл мэндийн даатгалын санг эрүүл мэндийн салбарт нь зориулалтаар нь ашиглах тэр хууль, эрх зүйн орчныг бүрдүүлэх чиглэлд ажиллах ёстой. Тэгж байж энэ салбар сэв хийтэл босно. </w:t>
      </w:r>
    </w:p>
    <w:p w14:paraId="63D9C6A9" w14:textId="77777777" w:rsidR="00B16E88" w:rsidRPr="0061785A" w:rsidRDefault="00B16E88" w:rsidP="00B16E88">
      <w:pPr>
        <w:jc w:val="both"/>
      </w:pPr>
    </w:p>
    <w:p w14:paraId="34A7384F" w14:textId="77777777" w:rsidR="00B16E88" w:rsidRPr="0061785A" w:rsidRDefault="00B16E88" w:rsidP="00B16E88">
      <w:pPr>
        <w:jc w:val="both"/>
      </w:pPr>
      <w:r w:rsidRPr="0061785A">
        <w:rPr>
          <w:rFonts w:ascii="Arial" w:hAnsi="Arial"/>
          <w:lang w:val="mn-MN"/>
        </w:rPr>
        <w:tab/>
        <w:t xml:space="preserve">Нөгөө талаас өнгөрсөн парламентад баталсан Эмнэлгийн тусламж үйлчилгээний тухай хууль бий. Энэ хуульд  эмнэлгүүдийн бие даасан үйл ажиллагааг хангах хууль эрх зүйн орчны зохицуулалтыг хийгээд өгчихсөн байгаа. </w:t>
      </w:r>
      <w:r w:rsidRPr="0061785A">
        <w:rPr>
          <w:rFonts w:ascii="Arial" w:hAnsi="Arial"/>
          <w:lang w:val="mn-MN"/>
        </w:rPr>
        <w:lastRenderedPageBreak/>
        <w:t>Өөрөөр хэлбэл,  эмнэлгүүд маань харьцангуй бие даасан үйл ажиллагаа явуулна. Улсаас өгсөн төсөвт зөвхөн хатуу баригдсан тийм хандлагаар биш, өөрсдөө дотооддоо зохион байгуулалт хийж, хэнд нь илүү цалин, урамшуулал өгөх боломжтой юм бэ? Ерөөсөө ард түмэндээ үзүүлэх эмнэлгийн тусламж үйлчилгээгээ хэрхэн яаж зохион байгуулах юм бэ гэдэг тэр боломжийг нь олгох юм. Ингэснээр ард түмэн маань хүсэн хүлээж байгаа тэр үйлчилгээгээ хүлээж авах боломжтой.</w:t>
      </w:r>
    </w:p>
    <w:p w14:paraId="0E27EC4B" w14:textId="77777777" w:rsidR="00B16E88" w:rsidRPr="0061785A" w:rsidRDefault="00B16E88" w:rsidP="00B16E88">
      <w:pPr>
        <w:jc w:val="both"/>
      </w:pPr>
    </w:p>
    <w:p w14:paraId="2CA0B890" w14:textId="77777777" w:rsidR="00B16E88" w:rsidRPr="0061785A" w:rsidRDefault="00B16E88" w:rsidP="00B16E88">
      <w:pPr>
        <w:jc w:val="both"/>
      </w:pPr>
      <w:r w:rsidRPr="0061785A">
        <w:rPr>
          <w:rFonts w:ascii="Arial" w:hAnsi="Arial"/>
          <w:lang w:val="mn-MN"/>
        </w:rPr>
        <w:tab/>
        <w:t xml:space="preserve">Нөгөө талаас энэ цалин, хөлсний асуудлыг бид заавал ярих ёстой. Түрүүн надад минут хүрсэнгүй. Хамгийн түрүүнд энэ цалин хөлсөө нэмэгдүүлэхийг шаардаж байгаа эмч, эмнэлгийн ажилтнуудтайгаа уулзана. Манай Чинзориг сайд, Цогзолмаа сайд, Засгийн газар маань энд хамтарна. Ерөнхий сайд маань ажлаа авангуутаа хамгийн түрүүнд судалгаа хийлгэж байгаа ажил бол эмч, багш нарын цалинг нэмэгдүүлэх энэ бололцоог судалж байгаа юм билээ. Би гаргалгаануудыг гаргаж байгаа гэж дуулсан. Тийм болохоор эхний ажил маань энэ байх болно. </w:t>
      </w:r>
    </w:p>
    <w:p w14:paraId="2CD53272" w14:textId="77777777" w:rsidR="00B16E88" w:rsidRPr="0061785A" w:rsidRDefault="00B16E88" w:rsidP="00B16E88">
      <w:pPr>
        <w:jc w:val="both"/>
      </w:pPr>
    </w:p>
    <w:p w14:paraId="09FD19DB" w14:textId="77777777" w:rsidR="00B16E88" w:rsidRPr="0061785A" w:rsidRDefault="00B16E88" w:rsidP="00B16E88">
      <w:pPr>
        <w:jc w:val="both"/>
      </w:pPr>
      <w:r w:rsidRPr="0061785A">
        <w:rPr>
          <w:rFonts w:ascii="Arial" w:hAnsi="Arial"/>
          <w:lang w:val="mn-MN"/>
        </w:rPr>
        <w:tab/>
        <w:t xml:space="preserve">Би таны асуултад хариулъя. Яармагт 300 ортой төрөх эмнэлэг баригдаж байгаад зогссон. Санхүүжилт нь зогссон байгаа. Энэ ажлыг концессоор үргэлжлүүлэх ийм боломж байгааг өмнөх Засгийн газар маань хэлж байгаа. Үүнийг судалж, хэрэгжүүлэх чиглэлд ажиллах шаардлагатай гэж үзэж байгаа. Сонгинохайрхан дүүрэг бол аргагүй Улаанбаатарт хамгийн олон хүн амтай, 300 гаруй хүн амтай, тэр дундаа  амьдралын төвшин доогуур хүмүүс амьдардаг, бас өвчин тусах, өвдөх эрсдэл өндөртэй ийм хүн амын бүлэг амьдардаг ийм дүүргээ. Тийм учраас энэ дүүрэгт эрүүл мэндийн тусламж үйлчилгээ үзүүлэх тэр хүчин чадлыг нэмэгдүүлэх шаардлага бий гэж Д.Тэрбишдагва гишүүнийхээ хэлж байгаатай би санал нэг байгаа. Үүнийг анхаарч ажиллана гэдгээ танд хэлье. Баярлалаа. </w:t>
      </w:r>
    </w:p>
    <w:p w14:paraId="4DD5A340" w14:textId="77777777" w:rsidR="00B16E88" w:rsidRPr="0061785A" w:rsidRDefault="00B16E88" w:rsidP="00B16E88">
      <w:pPr>
        <w:jc w:val="both"/>
      </w:pPr>
    </w:p>
    <w:p w14:paraId="17E4AD0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Д.Саранчимэг гишүүн асуулт асууя. </w:t>
      </w:r>
    </w:p>
    <w:p w14:paraId="3ACF037E" w14:textId="77777777" w:rsidR="00B16E88" w:rsidRPr="0061785A" w:rsidRDefault="00B16E88" w:rsidP="00B16E88">
      <w:pPr>
        <w:jc w:val="both"/>
      </w:pPr>
    </w:p>
    <w:p w14:paraId="1BB18F62" w14:textId="77777777" w:rsidR="004E6AC8"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Б.Саранчимэг</w:t>
      </w:r>
      <w:r w:rsidRPr="0061785A">
        <w:rPr>
          <w:rFonts w:ascii="Arial" w:hAnsi="Arial"/>
          <w:b/>
          <w:bCs/>
        </w:rPr>
        <w:t>: -</w:t>
      </w:r>
      <w:r w:rsidRPr="0061785A">
        <w:rPr>
          <w:rFonts w:ascii="Arial" w:hAnsi="Arial"/>
          <w:lang w:val="mn-MN"/>
        </w:rPr>
        <w:t xml:space="preserve"> Баярлалаа. Д.Сарангэрэл гишүүнийг дэмжиж байгаа, танд амжилт хүсье. Ер нь бол </w:t>
      </w:r>
      <w:r w:rsidR="0061785A">
        <w:rPr>
          <w:rFonts w:ascii="Arial" w:hAnsi="Arial"/>
          <w:lang w:val="mn-MN"/>
        </w:rPr>
        <w:t>Нэгдсэн Үндэстний Байгууллаг</w:t>
      </w:r>
      <w:r w:rsidRPr="0061785A">
        <w:rPr>
          <w:rFonts w:ascii="Arial" w:hAnsi="Arial"/>
          <w:lang w:val="mn-MN"/>
        </w:rPr>
        <w:t xml:space="preserve">аас тогтвортой хөгжлийн зорилтуудыг тодорхойлохын тулд бас нэлээн тандалт судалгаа хийсэн байдаг. Энэ дэлхийн болон гишүүн орнуудаасаа судалгаа хийсэн байдаг. Дэлхийн 8.5 сая хүнээс судалгаа хийхэд хамгийн чухал зүйл нь сайн боловсрол, хоёрт, сайн эрүүл мэндийн үйлчилгээ гэсэн байдаг. </w:t>
      </w:r>
    </w:p>
    <w:p w14:paraId="0C015FCF" w14:textId="77777777" w:rsidR="004E6AC8" w:rsidRDefault="004E6AC8" w:rsidP="00B16E88">
      <w:pPr>
        <w:jc w:val="both"/>
        <w:rPr>
          <w:rFonts w:ascii="Arial" w:hAnsi="Arial"/>
          <w:lang w:val="mn-MN"/>
        </w:rPr>
      </w:pPr>
    </w:p>
    <w:p w14:paraId="32C5CEB8" w14:textId="2BC54BC9" w:rsidR="00B16E88" w:rsidRPr="0061785A" w:rsidRDefault="00B16E88" w:rsidP="004E6AC8">
      <w:pPr>
        <w:ind w:firstLine="720"/>
        <w:jc w:val="both"/>
      </w:pPr>
      <w:r w:rsidRPr="0061785A">
        <w:rPr>
          <w:rFonts w:ascii="Arial" w:hAnsi="Arial"/>
          <w:lang w:val="mn-MN"/>
        </w:rPr>
        <w:t>Монголд 5</w:t>
      </w:r>
      <w:r w:rsidR="00647254" w:rsidRPr="0061785A">
        <w:rPr>
          <w:rFonts w:ascii="Arial" w:hAnsi="Arial"/>
          <w:lang w:val="mn-MN"/>
        </w:rPr>
        <w:t xml:space="preserve"> мянга</w:t>
      </w:r>
      <w:r w:rsidRPr="0061785A">
        <w:rPr>
          <w:rFonts w:ascii="Arial" w:hAnsi="Arial"/>
          <w:lang w:val="mn-MN"/>
        </w:rPr>
        <w:t xml:space="preserve"> гаруй хүнээс судалгаа хийхэд хамгийн түрүүнд сайн эрүүл мэндийн үйлчилгээ, хоёрт, сайн боловсрол гэж тодорхойлсон байдаг. Эндээс харахад энэ хоёр салбар маань үнэхээр чухал, хүмүүсийн хамгийн шаардлагатай, хүлээлттэй ийм салбар гэдгийг энэ судалгаа харуулсан байдаг. Тэгэхээр энэ хоёр салбар дээр манай хоёр эмэгтэй гишүүн маань хариуцах гэж байгаад үнэхээр талархалтай хандаж байгаа. Тэгээд та хоёртоо дахиад амжилт хүсье.</w:t>
      </w:r>
    </w:p>
    <w:p w14:paraId="6998296E" w14:textId="77777777" w:rsidR="00B16E88" w:rsidRPr="0061785A" w:rsidRDefault="00B16E88" w:rsidP="00B16E88">
      <w:pPr>
        <w:jc w:val="both"/>
      </w:pPr>
    </w:p>
    <w:p w14:paraId="0D7A50D5" w14:textId="77777777" w:rsidR="00B16E88" w:rsidRPr="0061785A" w:rsidRDefault="00B16E88" w:rsidP="00B16E88">
      <w:pPr>
        <w:jc w:val="both"/>
      </w:pPr>
      <w:r w:rsidRPr="0061785A">
        <w:rPr>
          <w:rFonts w:ascii="Arial" w:hAnsi="Arial"/>
          <w:lang w:val="mn-MN"/>
        </w:rPr>
        <w:tab/>
        <w:t xml:space="preserve">Өнөөдөр манай улсын иргэдийн хувьд эрүүл мэндийн үйлчилгээ үнэхээр чухал байгаа. Тэр дундаа энэ өрхийн эмнэлгийн анхан шатны үйлчилгээ бол эргэж харах цаг нь болчихоод байгаа. Нэг хүнд оногдож байгаа, үйлчлүүлснийхээ төлөө жилд  14 мянга гаруй төгрөг энэ өрхийн эмнэлэгт тусаж байдаг. Гэтэл өнөөдөр энэ мөнгө бол хувийн эмнэлэгт үзүүлэхэд ч гэсэн нэг удаагийн үзлэг нь  14 мянгаас доошгүй байх жишээтэй. Тэгэхээр энэ санхүүжилт дээр та бас илүү анхаарч ажиллаарай гэж хүсэж байна. </w:t>
      </w:r>
    </w:p>
    <w:p w14:paraId="287BB620" w14:textId="77777777" w:rsidR="00B16E88" w:rsidRPr="0061785A" w:rsidRDefault="00B16E88" w:rsidP="00B16E88">
      <w:pPr>
        <w:jc w:val="both"/>
      </w:pPr>
    </w:p>
    <w:p w14:paraId="5854E993" w14:textId="77777777" w:rsidR="004E6AC8" w:rsidRDefault="00B16E88" w:rsidP="00B16E88">
      <w:pPr>
        <w:jc w:val="both"/>
        <w:rPr>
          <w:rFonts w:ascii="Arial" w:hAnsi="Arial"/>
          <w:lang w:val="mn-MN"/>
        </w:rPr>
      </w:pPr>
      <w:r w:rsidRPr="0061785A">
        <w:rPr>
          <w:rFonts w:ascii="Arial" w:hAnsi="Arial"/>
          <w:lang w:val="mn-MN"/>
        </w:rPr>
        <w:lastRenderedPageBreak/>
        <w:tab/>
        <w:t>Сая Эрүүл мэндийн даатгалын талаар асууя гэж бодож байсан. Та бас хариулчихлаа. Өрхийн эрүүл мэндийн төв өнөөдөр үйлчилгээ хийж, оношилгоо хийснийхээ төлөө эрүүл мэндийн даатгалаас мөнгө авах хуулиар зохицуулагдсан байдаг боловч өнөө</w:t>
      </w:r>
      <w:r w:rsidR="004E6AC8">
        <w:rPr>
          <w:rFonts w:ascii="Arial" w:hAnsi="Arial"/>
          <w:lang w:val="mn-MN"/>
        </w:rPr>
        <w:t>дөр хэрэгжихгүй байгаа. Үүнийг Т</w:t>
      </w:r>
      <w:r w:rsidRPr="0061785A">
        <w:rPr>
          <w:rFonts w:ascii="Arial" w:hAnsi="Arial"/>
          <w:lang w:val="mn-MN"/>
        </w:rPr>
        <w:t xml:space="preserve">а зориулалтаар нь хэрэгжүүлээд, үүнийг ажил болгоно гэж байгаад талархаж байна. </w:t>
      </w:r>
    </w:p>
    <w:p w14:paraId="053F710E" w14:textId="77777777" w:rsidR="004E6AC8" w:rsidRDefault="004E6AC8" w:rsidP="00B16E88">
      <w:pPr>
        <w:jc w:val="both"/>
        <w:rPr>
          <w:rFonts w:ascii="Arial" w:hAnsi="Arial"/>
          <w:lang w:val="mn-MN"/>
        </w:rPr>
      </w:pPr>
    </w:p>
    <w:p w14:paraId="2D06ACB0" w14:textId="6DE0CD59" w:rsidR="00B16E88" w:rsidRPr="0061785A" w:rsidRDefault="00B16E88" w:rsidP="004E6AC8">
      <w:pPr>
        <w:ind w:firstLine="720"/>
        <w:jc w:val="both"/>
      </w:pPr>
      <w:r w:rsidRPr="0061785A">
        <w:rPr>
          <w:rFonts w:ascii="Arial" w:hAnsi="Arial"/>
          <w:lang w:val="mn-MN"/>
        </w:rPr>
        <w:t>Ер нь анхан шатны өрхийн эмнэлгийн үйлчилгээ болоод эдний санхүүжилт, нөгөөтэйгүүр өндөр настан, ахмадуудын эрүүл мэндийн үйлчилгээн дээр илүү их анхаарч ажиллаарай.</w:t>
      </w:r>
    </w:p>
    <w:p w14:paraId="741BA537" w14:textId="77777777" w:rsidR="00B16E88" w:rsidRPr="0061785A" w:rsidRDefault="00B16E88" w:rsidP="00B16E88">
      <w:pPr>
        <w:jc w:val="both"/>
      </w:pPr>
    </w:p>
    <w:p w14:paraId="639E218B" w14:textId="20C33D95" w:rsidR="00B16E88" w:rsidRPr="0061785A" w:rsidRDefault="00B16E88" w:rsidP="00B16E88">
      <w:pPr>
        <w:jc w:val="both"/>
      </w:pPr>
      <w:r w:rsidRPr="0061785A">
        <w:rPr>
          <w:rFonts w:ascii="Arial" w:hAnsi="Arial"/>
          <w:lang w:val="mn-MN"/>
        </w:rPr>
        <w:tab/>
        <w:t>Баянзүрх дүүрэгт ахмадуудад үйлчлэх эрүүл мэндийн төв гэж байдаг. Өнөөдөр энэ маш их хэцүү байдалд орчхоод байгааг ахмадууд маань Эрүүл мэндийн сайд болж байгаа Д.Сарангэрэл гишүүнд уламжлаарай гэснийг хэлж байна. Танд амжилт хүсье.</w:t>
      </w:r>
    </w:p>
    <w:p w14:paraId="4479C75C" w14:textId="77777777" w:rsidR="00B16E88" w:rsidRPr="0061785A" w:rsidRDefault="00B16E88" w:rsidP="00B16E88">
      <w:pPr>
        <w:jc w:val="both"/>
      </w:pPr>
    </w:p>
    <w:p w14:paraId="0EE1E38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Д.Сарангэрэл гишүүн хариулъя.</w:t>
      </w:r>
    </w:p>
    <w:p w14:paraId="0AE34482" w14:textId="77777777" w:rsidR="00B16E88" w:rsidRPr="0061785A" w:rsidRDefault="00B16E88" w:rsidP="00B16E88">
      <w:pPr>
        <w:jc w:val="both"/>
      </w:pPr>
    </w:p>
    <w:p w14:paraId="4BC7F01D"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Д.Сарангэрэл</w:t>
      </w:r>
      <w:r w:rsidRPr="0061785A">
        <w:rPr>
          <w:rFonts w:ascii="Arial" w:hAnsi="Arial"/>
          <w:b/>
          <w:bCs/>
        </w:rPr>
        <w:t>: -</w:t>
      </w:r>
      <w:r w:rsidRPr="0061785A">
        <w:rPr>
          <w:rFonts w:ascii="Arial" w:hAnsi="Arial"/>
          <w:lang w:val="mn-MN"/>
        </w:rPr>
        <w:t xml:space="preserve"> Саранчимэг гишүүндээ баярлалаа. Ер нь эрүүл саруул, эрдэмтэй, боловсролтой хүн Монгол улсыг хөгжүүлнэ. Тийм учраас энэ салбарт түлхүү анхаарах ёстой гэж таны хэлж байгаатай би санал нэг байгаа юм. Тийм учраас эрүүл мэндийн болон боловсролын салбарын ажиллагсдын цалин хөлсөө нэмэгдүүлэх, нийгмийн асуудлаа шийдүүлэх гээд байгаа шаардлагыг зүй ёсных гэж хүлээж авч байгаа.</w:t>
      </w:r>
    </w:p>
    <w:p w14:paraId="50536DEA" w14:textId="77777777" w:rsidR="00B16E88" w:rsidRPr="0061785A" w:rsidRDefault="00B16E88" w:rsidP="00B16E88">
      <w:pPr>
        <w:jc w:val="both"/>
      </w:pPr>
    </w:p>
    <w:p w14:paraId="2BAC7AA2" w14:textId="77777777" w:rsidR="00B16E88" w:rsidRPr="0061785A" w:rsidRDefault="00B16E88" w:rsidP="00B16E88">
      <w:pPr>
        <w:jc w:val="both"/>
      </w:pPr>
      <w:r w:rsidRPr="0061785A">
        <w:rPr>
          <w:rFonts w:ascii="Arial" w:hAnsi="Arial"/>
          <w:lang w:val="mn-MN"/>
        </w:rPr>
        <w:tab/>
        <w:t>Өрхийн эрүүл мэндийн тухайд бол улсын хэмжээнд 218 өрхийн эмнэлэг байгаа юм. Нийслэл хот болон аймгуудын төвд, дээр нь анхан шатны тусламж үйлчилгээ үзүүлдэг сумын эмнэлгүүд байж байгаа. Үнэхээр төсөв бол бага. Өрхийн эрүүл мэндийн төв болон сумын эрүүл мэндийн эрүүл мэндийн даатгалаас санхүүжих ийм хууль эрх зүйн орчин бүрдээгүй байна аа. Өнөөдөр сумын эмнэлгүүд жилд нэг хүнд оногдох зардал нь  12100, Улаанбаатар хотод та хэллээ, 14.6 мянган төгрөг байгаа. Энэ үнэхээр хаанаа ч хүрэхгүй байгаа. Өрхийн эмнэлгийн эмч нар маань нэг хүнд оногдох зардлыг 2 дахин ядаж нэмээд өгөөч ээ. Ингэж байж бид энэ ард иргэдийнхээ хүсэн хүлээгээд байгаа тэр эмчилгээ, үйлчилгээг үзүүлэх боломж бүрдэнэ.</w:t>
      </w:r>
    </w:p>
    <w:p w14:paraId="12E95D6A" w14:textId="77777777" w:rsidR="00B16E88" w:rsidRPr="0061785A" w:rsidRDefault="00B16E88" w:rsidP="00B16E88">
      <w:pPr>
        <w:jc w:val="both"/>
      </w:pPr>
    </w:p>
    <w:p w14:paraId="1DB166B4" w14:textId="77777777" w:rsidR="00B16E88" w:rsidRPr="0061785A" w:rsidRDefault="00B16E88" w:rsidP="00B16E88">
      <w:pPr>
        <w:jc w:val="both"/>
      </w:pPr>
      <w:r w:rsidRPr="0061785A">
        <w:rPr>
          <w:rFonts w:ascii="Arial" w:hAnsi="Arial"/>
          <w:lang w:val="mn-MN"/>
        </w:rPr>
        <w:tab/>
        <w:t>Нөгөө талаас өрхийн эмнэлгүүдэд эрүүл мэндийн даатгалаас санхүүжих боломж нь байхгүй байгаа юм. Энэ хууль эрх зүйн орчныг бүрдүүлэх шаардлага бий. Тэгэх юм бол бидний нэрлэж, ярьж, заншсанаар хоёр дахь, гурав дахь шатны эмнэлгийн ачаалал буурах ийм боломжтой. Тэр дундаа өрхийн эмнэлгүүд, энэ анхан шатны эмнэлгүүдэд, гэрээр, хэвтэрт байгаа болон бага насны хүүхдүүдийг гэрээр очиж эмчлэх, өрхийн болон сумын эмнэлгүүд дээрээ, өрхийн эмнэлгүүд дээрээ өдрийн эмчилгээ зохион байгуулах ийм боломж байгаа. Ингэх юм бол анхны түвшинд нь энэ өвчнийг илааршуулах, улмаар хоёр дахь, гурав дахь шатны эмнэлгийн энэ ачааллыг бууруулах ийм боломж бүрдэх нөхцөлүүдийг манай эрүүл мэндийн салбарынхан хэлдэг юм. Үүн дээр яах аргагүй энэ хууль эрх зүйн орчныг бүрдүүлж байж ийм боломж бүрдэх юм билээ. Би та бүхэнтэйгээ энэ шинэчлэлт, өөрчлөлтийг хийнэ гэсэн ийм бодлого төлөвлөгөөтэй байгаагаа хэлье. Баярлалаа.</w:t>
      </w:r>
    </w:p>
    <w:p w14:paraId="39BDCDE6" w14:textId="77777777" w:rsidR="00B16E88" w:rsidRPr="0061785A" w:rsidRDefault="00B16E88" w:rsidP="00B16E88">
      <w:pPr>
        <w:jc w:val="both"/>
      </w:pPr>
    </w:p>
    <w:p w14:paraId="4190C779"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lang w:val="mn-MN"/>
        </w:rPr>
        <w:t xml:space="preserve"> Л.Энхболд гишүүн алга байна. Гишүүд асуулт асууж хариулт авч дууслаа. Үг хэлэх гишүүн байна уу? М.Оюунчимэг гишүүнээр тасаллаа. Д.Хаянхярваа гишүүн үг хэлье.</w:t>
      </w:r>
    </w:p>
    <w:p w14:paraId="6A413B68" w14:textId="77777777" w:rsidR="00B16E88" w:rsidRPr="0061785A" w:rsidRDefault="00B16E88" w:rsidP="00B16E88">
      <w:pPr>
        <w:jc w:val="both"/>
      </w:pPr>
    </w:p>
    <w:p w14:paraId="6390E570" w14:textId="77777777" w:rsidR="00B16E88" w:rsidRPr="0061785A" w:rsidRDefault="00B16E88" w:rsidP="00B16E88">
      <w:pPr>
        <w:jc w:val="both"/>
        <w:rPr>
          <w:rFonts w:ascii="Arial" w:hAnsi="Arial"/>
          <w:lang w:val="mn-MN"/>
        </w:rPr>
      </w:pPr>
      <w:r w:rsidRPr="0061785A">
        <w:rPr>
          <w:rFonts w:ascii="Arial" w:hAnsi="Arial"/>
          <w:lang w:val="mn-MN"/>
        </w:rPr>
        <w:lastRenderedPageBreak/>
        <w:tab/>
      </w:r>
      <w:r w:rsidRPr="0061785A">
        <w:rPr>
          <w:rFonts w:ascii="Arial" w:hAnsi="Arial"/>
          <w:b/>
          <w:bCs/>
          <w:lang w:val="mn-MN"/>
        </w:rPr>
        <w:t>Д.Хаянхярваа</w:t>
      </w:r>
      <w:r w:rsidRPr="0061785A">
        <w:rPr>
          <w:rFonts w:ascii="Arial" w:hAnsi="Arial"/>
          <w:b/>
          <w:bCs/>
        </w:rPr>
        <w:t>: -</w:t>
      </w:r>
      <w:r w:rsidRPr="0061785A">
        <w:rPr>
          <w:rFonts w:ascii="Arial" w:hAnsi="Arial"/>
          <w:lang w:val="mn-MN"/>
        </w:rPr>
        <w:t xml:space="preserve"> Д.Сарангэрэл гишүүнийг дэмжиж байна. Хоёр, гуравхан зүйл хэлье. Манай эмнэлгийн үйлчилгээний чанар суларсан. Энэ үндсэндээ төсөв, хөрөнгөтэй холбоотойгоор хүмүүсүүд тайлбарладаг. Төсөв, хөрөнгөнөөс гадна энд бас өөр зүйл байна. Сүүлийн жилүүдэд би юунаас энэ эмнэлгийн чанар, чансаа муудав гэхээр, эмнэлгийн удирдлагын чадавхи асар их суларсан. </w:t>
      </w:r>
    </w:p>
    <w:p w14:paraId="48BEDFAA" w14:textId="77777777" w:rsidR="00B16E88" w:rsidRPr="0061785A" w:rsidRDefault="00B16E88" w:rsidP="00B16E88">
      <w:pPr>
        <w:jc w:val="both"/>
        <w:rPr>
          <w:rFonts w:ascii="Arial" w:hAnsi="Arial"/>
          <w:lang w:val="mn-MN"/>
        </w:rPr>
      </w:pPr>
    </w:p>
    <w:p w14:paraId="5D975EC3" w14:textId="289A71C8" w:rsidR="00B16E88" w:rsidRPr="0061785A" w:rsidRDefault="00B16E88" w:rsidP="00B16E88">
      <w:pPr>
        <w:ind w:firstLine="720"/>
        <w:jc w:val="both"/>
        <w:rPr>
          <w:rFonts w:ascii="Arial" w:hAnsi="Arial"/>
          <w:lang w:val="mn-MN"/>
        </w:rPr>
      </w:pPr>
      <w:r w:rsidRPr="0061785A">
        <w:rPr>
          <w:rFonts w:ascii="Arial" w:hAnsi="Arial"/>
          <w:lang w:val="mn-MN"/>
        </w:rPr>
        <w:t xml:space="preserve">Өөрөөр хэлбэл эмнэлгийн удирдлагыг онож томилж чаддаггүй, ямар нэг захиалгын хүн аваачиж тавьдаг. Яг тэр эмнэлгийг өөрийг нь аваад явчих хэмжээний чадвартай менежерийг тавиагүйгээсээ болоод эмнэлгийн чадавхи их суларч байна. Энэ эмнэлгийн чадавхи суларснаасаа болоод хүнд үйлчлэх эмнэлгийн ажилтнуудын сэтгэл их дутдаг юм. </w:t>
      </w:r>
    </w:p>
    <w:p w14:paraId="131B4F29" w14:textId="77777777" w:rsidR="00B16E88" w:rsidRPr="0061785A" w:rsidRDefault="00B16E88" w:rsidP="00B16E88">
      <w:pPr>
        <w:ind w:firstLine="720"/>
        <w:jc w:val="both"/>
        <w:rPr>
          <w:rFonts w:ascii="Arial" w:hAnsi="Arial"/>
          <w:lang w:val="mn-MN"/>
        </w:rPr>
      </w:pPr>
    </w:p>
    <w:p w14:paraId="19B89616" w14:textId="77777777" w:rsidR="00B16E88" w:rsidRPr="0061785A" w:rsidRDefault="00B16E88" w:rsidP="00B16E88">
      <w:pPr>
        <w:ind w:firstLine="720"/>
        <w:jc w:val="both"/>
      </w:pPr>
      <w:r w:rsidRPr="0061785A">
        <w:rPr>
          <w:rFonts w:ascii="Arial" w:hAnsi="Arial"/>
          <w:lang w:val="mn-MN"/>
        </w:rPr>
        <w:t xml:space="preserve">Ер нь энэ эмнэлгүүдээр яваад харж байхад хүмүүсүүдийн харьцаа үнэхээр сул дорой байдаг. Хамгийн гол нь өвчтөн хүнд бол өвчнийг илааршуулахад хамгийн чухал асуудал бол эмнэлгийн ажилтны тэр харьцааны асуудал хамгийн чухал. Хүнд хүн ёсоор хандаж, хүнийг та эдгэнэ, болно гэж энэ талаас нь хэлж, ярьж өгч байх юм бол энэ болдог зүйлийн нэг ээ. </w:t>
      </w:r>
    </w:p>
    <w:p w14:paraId="59629AB0" w14:textId="77777777" w:rsidR="00B16E88" w:rsidRPr="0061785A" w:rsidRDefault="00B16E88" w:rsidP="00B16E88">
      <w:pPr>
        <w:jc w:val="both"/>
      </w:pPr>
    </w:p>
    <w:p w14:paraId="36D543D4" w14:textId="77777777" w:rsidR="00B16E88" w:rsidRPr="0061785A" w:rsidRDefault="00B16E88" w:rsidP="00B16E88">
      <w:pPr>
        <w:jc w:val="both"/>
        <w:rPr>
          <w:rFonts w:ascii="Arial" w:hAnsi="Arial"/>
          <w:lang w:val="mn-MN"/>
        </w:rPr>
      </w:pPr>
      <w:r w:rsidRPr="0061785A">
        <w:rPr>
          <w:rFonts w:ascii="Arial" w:hAnsi="Arial"/>
          <w:lang w:val="mn-MN"/>
        </w:rPr>
        <w:tab/>
        <w:t xml:space="preserve">Энд би нэг жишээ хэлэхэд, та бүхэн санаж байгаа байх. Нэг, хоёр жилийн өмнө Гэмтлийн эмнэлгийн удирдлагын тухай асуудлыг Монгол даяар л яригдаж байсан. Ерөөсөө болохоо байлаа, удирдлагаа солино, холино. Би ч очиж уулзж байсан. Тэгээд саяхан би тэнд хүн үзүүлэх шаардлагаар очсон чинь Мөнх  хэн гэлээ, нэг залуу тавигдсан. Ерөөсөө  зургаа, долоон сарын дотор тэр эмнэлгийг үндсэндээ тэс өөр болгосон байна билээ. Удирдлагын ажилтнууд нь тэр, доод талын яваад ороход хүлээж авдаг цэг, эмнэлгийн гадна, дотно тал, тэр засвар үйлчилгээ, эмнэлгийн харьцаа, тэр бүх юм тэс өөр болсон байна билээ. </w:t>
      </w:r>
    </w:p>
    <w:p w14:paraId="2E97F974" w14:textId="77777777" w:rsidR="00B16E88" w:rsidRPr="0061785A" w:rsidRDefault="00B16E88" w:rsidP="00B16E88">
      <w:pPr>
        <w:jc w:val="both"/>
        <w:rPr>
          <w:rFonts w:ascii="Arial" w:hAnsi="Arial"/>
          <w:lang w:val="mn-MN"/>
        </w:rPr>
      </w:pPr>
    </w:p>
    <w:p w14:paraId="4D57A017" w14:textId="77777777" w:rsidR="004E6AC8" w:rsidRDefault="00B16E88" w:rsidP="00B16E88">
      <w:pPr>
        <w:ind w:firstLine="720"/>
        <w:jc w:val="both"/>
        <w:rPr>
          <w:rFonts w:ascii="Arial" w:hAnsi="Arial"/>
          <w:lang w:val="mn-MN"/>
        </w:rPr>
      </w:pPr>
      <w:r w:rsidRPr="0061785A">
        <w:rPr>
          <w:rFonts w:ascii="Arial" w:hAnsi="Arial"/>
          <w:lang w:val="mn-MN"/>
        </w:rPr>
        <w:t xml:space="preserve">Тэгэхээр энэ юуг хэлж байна вэ гэхээр, хүний удирдлагын чадавхиас, удирдах хүний өөрийнх нь эмнэлэгтээ хандах хандлагаас хамаарч энэ эмнэлгийн ажил үйлчилгээг сайжруулах боломж байна гэдэг бол тэр жишээн дээр байгаа юмаа. </w:t>
      </w:r>
    </w:p>
    <w:p w14:paraId="25AA920C" w14:textId="77777777" w:rsidR="004E6AC8" w:rsidRDefault="004E6AC8" w:rsidP="00B16E88">
      <w:pPr>
        <w:ind w:firstLine="720"/>
        <w:jc w:val="both"/>
        <w:rPr>
          <w:rFonts w:ascii="Arial" w:hAnsi="Arial"/>
          <w:lang w:val="mn-MN"/>
        </w:rPr>
      </w:pPr>
    </w:p>
    <w:p w14:paraId="17499E07" w14:textId="35A56899" w:rsidR="00B16E88" w:rsidRPr="0061785A" w:rsidRDefault="00B16E88" w:rsidP="00B16E88">
      <w:pPr>
        <w:ind w:firstLine="720"/>
        <w:jc w:val="both"/>
      </w:pPr>
      <w:r w:rsidRPr="0061785A">
        <w:rPr>
          <w:rFonts w:ascii="Arial" w:hAnsi="Arial"/>
          <w:lang w:val="mn-MN"/>
        </w:rPr>
        <w:t>Тийм учраас та ерөөсөө энэ эмнэлгийн удирдлагууд дээр онцгой анхаараарай. Хамгийн гол нь тэр эмнэлгийн ажилтнуудын дунд хүлээн зөвшөөрөгдөх ийм хүнийг эмнэлгийн удирдлагаар сонгож ажиллуулж чадах юм бол эмч, эмнэлгийн ажилтнуудын чадвар чансаа сайжирна. Мэдээж дээр нь төсөв, хөрөнгөө нэмэгдүүлэх, эмчилгээ, үйлчилгээнд нь хэрэгтэй багаж, тоног төхөөрөмжийг сайжруулах, эмч, эмнэлгийн ажилтнуудыг дахин давтан сургах гээд олон асуудал байгаа гэдэгтэй би санал  нэг байна.</w:t>
      </w:r>
    </w:p>
    <w:p w14:paraId="7E401F92" w14:textId="77777777" w:rsidR="00B16E88" w:rsidRPr="0061785A" w:rsidRDefault="00B16E88" w:rsidP="00B16E88">
      <w:pPr>
        <w:jc w:val="both"/>
      </w:pPr>
    </w:p>
    <w:p w14:paraId="7D082A9B" w14:textId="77777777" w:rsidR="00B16E88" w:rsidRPr="0061785A" w:rsidRDefault="00B16E88" w:rsidP="00B16E88">
      <w:pPr>
        <w:jc w:val="both"/>
      </w:pPr>
      <w:r w:rsidRPr="0061785A">
        <w:rPr>
          <w:rFonts w:ascii="Arial" w:hAnsi="Arial"/>
          <w:lang w:val="mn-MN"/>
        </w:rPr>
        <w:tab/>
        <w:t xml:space="preserve">Хоёрдугаарт нь, өрхийн эмнэлэг. Үнэхээр Монгол Улсад энэ өрхийн эмнэлгийг нэг хэсэг овоо дэмжиж байгаад нэг больсон юм. Буцаад дэмжих тал уруугаа орсон. Өрхийн эмнэлгийг маш сайн дэмжих ёстой юм билээ. Ер нь яг үндсэндээ өнөөдөр нийт иргэдэд хүрч үйлчилдэг ганцхан газар бол өрхийн эмнэлэг юм байна гэж харагддаг. Яагаад гэвэл энэ олон тархсан хот суурин газруудад хүн анхан шатныха бүх үйлчилгээг ерөөсөө л өрхийн эмнэлэг, эмч нараас авдаг. Тийм учраас өрхийн үйлчилгээний менежмент, санхүүжилт, түүний бүтэц бүрэлдэхүүнд нь өөрчлөлт хийх талаар их анхаарч ажиллаарай гэж ингэж хэлмээр байна. </w:t>
      </w:r>
    </w:p>
    <w:p w14:paraId="3D578534" w14:textId="77777777" w:rsidR="00B16E88" w:rsidRPr="0061785A" w:rsidRDefault="00B16E88" w:rsidP="00B16E88">
      <w:pPr>
        <w:jc w:val="both"/>
      </w:pPr>
    </w:p>
    <w:p w14:paraId="09FDFF91" w14:textId="77777777" w:rsidR="009372E8" w:rsidRDefault="00B16E88" w:rsidP="00B16E88">
      <w:pPr>
        <w:jc w:val="both"/>
        <w:rPr>
          <w:rFonts w:ascii="Arial" w:hAnsi="Arial"/>
          <w:lang w:val="mn-MN"/>
        </w:rPr>
      </w:pPr>
      <w:r w:rsidRPr="0061785A">
        <w:rPr>
          <w:rFonts w:ascii="Arial" w:hAnsi="Arial"/>
          <w:lang w:val="mn-MN"/>
        </w:rPr>
        <w:tab/>
        <w:t xml:space="preserve">Гуравт нь, эмнэлгийн ажилтнуудад нэг ийм юм бий. Эмнэлгийн дарга бүхэн хувийн эмнэлэгтэй. Одоо Монголд ганцхан хамгийн аюултай юм юу байдаг вэ гэхээр эмнэлгийн нарийн мэргэжлийн эмч нар, эмнэлгийн дарга нар бүгд хувийн эмнэлэгтэй. Тэгээд хүмүүсийн ганц явдаг юм нь юу вэ гэхээр, чи тэр эмнэлэг уруу </w:t>
      </w:r>
      <w:r w:rsidRPr="0061785A">
        <w:rPr>
          <w:rFonts w:ascii="Arial" w:hAnsi="Arial"/>
          <w:lang w:val="mn-MN"/>
        </w:rPr>
        <w:lastRenderedPageBreak/>
        <w:t xml:space="preserve">очиж тийм оношилгоо хийлгэ, тэндээс очиж тийм эм ав гэдэг байдлаар тэнд бизнесийн сүлжээ нь явагддаг. </w:t>
      </w:r>
    </w:p>
    <w:p w14:paraId="327ECC7F" w14:textId="77777777" w:rsidR="009372E8" w:rsidRDefault="009372E8" w:rsidP="00B16E88">
      <w:pPr>
        <w:jc w:val="both"/>
        <w:rPr>
          <w:rFonts w:ascii="Arial" w:hAnsi="Arial"/>
          <w:lang w:val="mn-MN"/>
        </w:rPr>
      </w:pPr>
    </w:p>
    <w:p w14:paraId="619DF055" w14:textId="70421725" w:rsidR="00B16E88" w:rsidRPr="0061785A" w:rsidRDefault="00B16E88" w:rsidP="009372E8">
      <w:pPr>
        <w:ind w:firstLine="720"/>
        <w:jc w:val="both"/>
      </w:pPr>
      <w:r w:rsidRPr="0061785A">
        <w:rPr>
          <w:rFonts w:ascii="Arial" w:hAnsi="Arial"/>
          <w:lang w:val="mn-MN"/>
        </w:rPr>
        <w:t>Тийм  учраас төрийн эмнэлэгт ажиллах гэж байгаа хүн бол ерөөсөө зөвхөн төрдөө  сэтгэлтэй  тийм  л хүнийг ажиллуулах талаар анхаарахгүй бол нэгэнт хувийн эмнэлэгтэй хүн бол төрийн юманд сэтгэл гаргаж ажиллана гэсэн ойлголт ховор шүү, үүнийг сайн анхаарч ажиллаарай гэдэг юмыг хэлье. Өөр юм байхгүй ээ.</w:t>
      </w:r>
    </w:p>
    <w:p w14:paraId="0319E1EC" w14:textId="77777777" w:rsidR="00B16E88" w:rsidRPr="0061785A" w:rsidRDefault="00B16E88" w:rsidP="00B16E88">
      <w:pPr>
        <w:jc w:val="both"/>
      </w:pPr>
    </w:p>
    <w:p w14:paraId="12FCC393" w14:textId="77777777" w:rsidR="00B16E88" w:rsidRPr="0061785A" w:rsidRDefault="00B16E88" w:rsidP="00B16E88">
      <w:pPr>
        <w:jc w:val="both"/>
      </w:pPr>
      <w:r w:rsidRPr="0061785A">
        <w:rPr>
          <w:rFonts w:ascii="Arial" w:hAnsi="Arial"/>
          <w:lang w:val="mn-MN"/>
        </w:rPr>
        <w:tab/>
      </w:r>
      <w:r w:rsidRPr="0061785A">
        <w:rPr>
          <w:rFonts w:ascii="Arial" w:hAnsi="Arial"/>
          <w:b/>
          <w:bCs/>
          <w:lang w:val="mn-MN"/>
        </w:rPr>
        <w:t>М.Энхболд</w:t>
      </w:r>
      <w:r w:rsidRPr="0061785A">
        <w:rPr>
          <w:rFonts w:ascii="Arial" w:hAnsi="Arial"/>
          <w:b/>
          <w:bCs/>
        </w:rPr>
        <w:t>: -</w:t>
      </w:r>
      <w:r w:rsidRPr="0061785A">
        <w:rPr>
          <w:rFonts w:ascii="Arial" w:hAnsi="Arial"/>
          <w:b/>
          <w:bCs/>
          <w:lang w:val="mn-MN"/>
        </w:rPr>
        <w:t xml:space="preserve"> </w:t>
      </w:r>
      <w:r w:rsidRPr="0061785A">
        <w:rPr>
          <w:rFonts w:ascii="Arial" w:hAnsi="Arial"/>
          <w:bCs/>
          <w:lang w:val="mn-MN"/>
        </w:rPr>
        <w:t>Д.</w:t>
      </w:r>
      <w:r w:rsidRPr="0061785A">
        <w:rPr>
          <w:rFonts w:ascii="Arial" w:hAnsi="Arial"/>
          <w:lang w:val="mn-MN"/>
        </w:rPr>
        <w:t>Тэрбишдагва гишүүн.</w:t>
      </w:r>
    </w:p>
    <w:p w14:paraId="05E791A9" w14:textId="77777777" w:rsidR="00B16E88" w:rsidRPr="0061785A" w:rsidRDefault="00B16E88" w:rsidP="00B16E88">
      <w:pPr>
        <w:jc w:val="both"/>
      </w:pPr>
    </w:p>
    <w:p w14:paraId="4A67B499" w14:textId="77777777" w:rsidR="00B16E88" w:rsidRPr="0061785A" w:rsidRDefault="00B16E88" w:rsidP="00B16E88">
      <w:pPr>
        <w:jc w:val="both"/>
        <w:rPr>
          <w:rFonts w:ascii="Arial" w:hAnsi="Arial"/>
          <w:lang w:val="mn-MN"/>
        </w:rPr>
      </w:pPr>
      <w:r w:rsidRPr="0061785A">
        <w:rPr>
          <w:rFonts w:ascii="Arial" w:hAnsi="Arial"/>
          <w:lang w:val="mn-MN"/>
        </w:rPr>
        <w:tab/>
      </w:r>
      <w:r w:rsidRPr="0061785A">
        <w:rPr>
          <w:rFonts w:ascii="Arial" w:hAnsi="Arial"/>
          <w:b/>
          <w:bCs/>
          <w:lang w:val="mn-MN"/>
        </w:rPr>
        <w:t>Д.Тэрбишдагва</w:t>
      </w:r>
      <w:r w:rsidRPr="0061785A">
        <w:rPr>
          <w:rFonts w:ascii="Arial" w:hAnsi="Arial"/>
          <w:b/>
          <w:bCs/>
        </w:rPr>
        <w:t>: -</w:t>
      </w:r>
      <w:r w:rsidRPr="0061785A">
        <w:rPr>
          <w:rFonts w:ascii="Arial" w:hAnsi="Arial"/>
          <w:b/>
          <w:bCs/>
          <w:lang w:val="mn-MN"/>
        </w:rPr>
        <w:t xml:space="preserve"> </w:t>
      </w:r>
      <w:r w:rsidRPr="0061785A">
        <w:rPr>
          <w:rFonts w:ascii="Arial" w:hAnsi="Arial"/>
          <w:lang w:val="mn-MN"/>
        </w:rPr>
        <w:t xml:space="preserve">Баярлалаа. Д.Сарангэрэл гишүүнийгээ дэмжиж байна. Би гол асуудлуудаа түрүүн хэлчихсэн дээ. Өнөөдөр хамгийн их баярлаж байгаа юм бол энэ хоёр өдөр Монголчууд  ирэх гурван жилд байгуулагдах Засгийн газрын сайдууд маань хэн бэ? Салбартаа юу хийх гэж байна вэ? Монгол улсын төлөө юу хийх гэж байна вэ гэдгийг өглөөнөөс орой хүртэл, шөнө дунд болтол хоёр өдөр хуралдлаа. </w:t>
      </w:r>
    </w:p>
    <w:p w14:paraId="0F1EB297" w14:textId="77777777" w:rsidR="00B16E88" w:rsidRPr="0061785A" w:rsidRDefault="00B16E88" w:rsidP="00B16E88">
      <w:pPr>
        <w:jc w:val="both"/>
        <w:rPr>
          <w:rFonts w:ascii="Arial" w:hAnsi="Arial"/>
          <w:lang w:val="mn-MN"/>
        </w:rPr>
      </w:pPr>
    </w:p>
    <w:p w14:paraId="2FDC55C7" w14:textId="77777777" w:rsidR="00B16E88" w:rsidRPr="0061785A" w:rsidRDefault="00B16E88" w:rsidP="00B16E88">
      <w:pPr>
        <w:ind w:firstLine="720"/>
        <w:jc w:val="both"/>
        <w:rPr>
          <w:rFonts w:ascii="Arial" w:hAnsi="Arial"/>
          <w:lang w:val="mn-MN"/>
        </w:rPr>
      </w:pPr>
      <w:r w:rsidRPr="0061785A">
        <w:rPr>
          <w:rFonts w:ascii="Arial" w:hAnsi="Arial"/>
          <w:lang w:val="mn-MN"/>
        </w:rPr>
        <w:t xml:space="preserve">Энэ хурлыг зохион байгуулж, өдий хүртэл хоёр өдөр ингэж хуралдуулсан Их Хурлын даргадаа баярлалаа. Ерөнхий сайдад баярлалаа. Энд сууж байгаа  76 гишүүндээ баярлаж байна. Баярлаж байгаагийн шалтгаан нь бол миний дахин дахин ярьж байгаа зүйл бол бүгдээрээ ажилсаг, хөдөлмөрч байх ёстой. Ажилсаг гэдэг бол зөвхөн мэргэжлийн хэдэн ажилчин бэлтгэх асуудал биш. Ажилсаг гэдэг бол биднээс эхлэх ёстой. Ард түмний төлөөлөл болсон 76 бид манлайлж ажиллах ёстой. Засгийн газрын шинэ томилогдож байгаа гишүүд яг өнөөдрийнх шиг ингэж ажиллаж байх ёстой. Бидэнд ядрах эрх байхгүй, бидэнд их унтах эрх байхгүй. </w:t>
      </w:r>
    </w:p>
    <w:p w14:paraId="77841269" w14:textId="77777777" w:rsidR="00B16E88" w:rsidRPr="0061785A" w:rsidRDefault="00B16E88" w:rsidP="00B16E88">
      <w:pPr>
        <w:ind w:firstLine="720"/>
        <w:jc w:val="both"/>
        <w:rPr>
          <w:rFonts w:ascii="Arial" w:hAnsi="Arial"/>
          <w:lang w:val="mn-MN"/>
        </w:rPr>
      </w:pPr>
    </w:p>
    <w:p w14:paraId="1FCBADCE" w14:textId="32D38437" w:rsidR="00B16E88" w:rsidRPr="0061785A" w:rsidRDefault="00B16E88" w:rsidP="00B16E88">
      <w:pPr>
        <w:ind w:firstLine="720"/>
        <w:jc w:val="both"/>
      </w:pPr>
      <w:r w:rsidRPr="0061785A">
        <w:rPr>
          <w:rFonts w:ascii="Arial" w:hAnsi="Arial"/>
          <w:lang w:val="mn-MN"/>
        </w:rPr>
        <w:t>Өнөөдөр Монгол Улсын эдийн засгийн амаргүй нөхцөлд байна. Монгол Улсын тусгаар тогтнолын аюулгүй ирмэгт тулж байгаа гэдгийг би албан ёсоор хэлэх ёстой. Өнөөдрийн энэ хоёр өдрийн хуралдаанаар салбар, салбар дээр үүссэн асуудал, нийт улс орны маань өмнө тулсан асуудал байгаа учраас үүнийг би эхнээсээ Их Хурлынхаа даргыг чөлөөтэйхэн шиг яриулж өгөөч ээ, асуултад хариулж өгөөч  гэснийг маань дэмжсэнд бас талархаж байна.</w:t>
      </w:r>
    </w:p>
    <w:p w14:paraId="63D76E28" w14:textId="77777777" w:rsidR="00B16E88" w:rsidRPr="0061785A" w:rsidRDefault="00B16E88" w:rsidP="00B16E88">
      <w:pPr>
        <w:jc w:val="both"/>
      </w:pPr>
    </w:p>
    <w:p w14:paraId="11021907" w14:textId="77777777" w:rsidR="00DC6B5B" w:rsidRPr="00424EFF" w:rsidRDefault="00B16E88" w:rsidP="00DC6B5B">
      <w:pPr>
        <w:jc w:val="both"/>
      </w:pPr>
      <w:r w:rsidRPr="0061785A">
        <w:rPr>
          <w:rFonts w:ascii="Arial" w:hAnsi="Arial"/>
          <w:lang w:val="mn-MN"/>
        </w:rPr>
        <w:tab/>
        <w:t xml:space="preserve">Төрийн ордон өдөр, шөнөгүй гэрэлтэй ажиллаж, бид ингэж ажиллах юм бол яамдууд ингэж ажиллана. Яамдууд ингэж ажиллах юм бол аймгууд ингэж ажиллана. Аймгууд ингэж ажиллах юм бол сум, орон нутаг маань ингэж ажиллана. Сум, орон нутаг маань ажиллах юм бол ард иргэд маань ингэж ажиллана. Аливаа юм чинь манлайлал гэж байх ёстой.  76 гишүүнийг ард түмэн сонгохдоо бас нэг дөмөгдүүхэн гэж биднийг сонгосон учраас бид өнөөдөр ингэж ажиллаж, ингэж Засгийн газраа сонгох ёстой. </w:t>
      </w:r>
      <w:r w:rsidR="00DC6B5B" w:rsidRPr="00424EFF">
        <w:rPr>
          <w:rFonts w:ascii="Arial" w:hAnsi="Arial"/>
          <w:b/>
        </w:rPr>
        <w:t>/</w:t>
      </w:r>
      <w:r w:rsidR="00DC6B5B">
        <w:rPr>
          <w:rFonts w:ascii="Arial" w:hAnsi="Arial"/>
          <w:b/>
        </w:rPr>
        <w:t>21</w:t>
      </w:r>
      <w:r w:rsidR="00DC6B5B" w:rsidRPr="00424EFF">
        <w:rPr>
          <w:rFonts w:ascii="Arial" w:hAnsi="Arial"/>
          <w:b/>
        </w:rPr>
        <w:t>:</w:t>
      </w:r>
      <w:r w:rsidR="00DC6B5B">
        <w:rPr>
          <w:rFonts w:ascii="Arial" w:hAnsi="Arial"/>
          <w:b/>
        </w:rPr>
        <w:t>35</w:t>
      </w:r>
      <w:r w:rsidR="00DC6B5B" w:rsidRPr="00424EFF">
        <w:rPr>
          <w:rFonts w:ascii="Arial" w:hAnsi="Arial"/>
          <w:b/>
        </w:rPr>
        <w:t>-</w:t>
      </w:r>
      <w:r w:rsidR="00DC6B5B">
        <w:rPr>
          <w:rFonts w:ascii="Arial" w:hAnsi="Arial"/>
          <w:b/>
        </w:rPr>
        <w:t>00</w:t>
      </w:r>
      <w:r w:rsidR="00DC6B5B" w:rsidRPr="00424EFF">
        <w:rPr>
          <w:rFonts w:ascii="Arial" w:hAnsi="Arial"/>
          <w:b/>
        </w:rPr>
        <w:t>:</w:t>
      </w:r>
      <w:r w:rsidR="00DC6B5B">
        <w:rPr>
          <w:rFonts w:ascii="Arial" w:hAnsi="Arial"/>
          <w:b/>
        </w:rPr>
        <w:t>10</w:t>
      </w:r>
      <w:r w:rsidR="00DC6B5B" w:rsidRPr="00424EFF">
        <w:rPr>
          <w:rFonts w:ascii="Arial" w:hAnsi="Arial"/>
        </w:rPr>
        <w:t xml:space="preserve"> Д.Цэндсүрэн</w:t>
      </w:r>
      <w:r w:rsidR="00DC6B5B" w:rsidRPr="00424EFF">
        <w:rPr>
          <w:rFonts w:ascii="Arial" w:hAnsi="Arial"/>
          <w:b/>
        </w:rPr>
        <w:t>/</w:t>
      </w:r>
    </w:p>
    <w:p w14:paraId="43559688" w14:textId="77777777" w:rsidR="00B16E88" w:rsidRPr="0061785A" w:rsidRDefault="00B16E88" w:rsidP="00B16E88">
      <w:pPr>
        <w:jc w:val="both"/>
      </w:pPr>
    </w:p>
    <w:p w14:paraId="5665280F" w14:textId="63FC13F5" w:rsidR="00DC6B5B" w:rsidRDefault="00B16E88" w:rsidP="00DC6B5B">
      <w:pPr>
        <w:jc w:val="both"/>
        <w:rPr>
          <w:rFonts w:ascii="Arial" w:hAnsi="Arial" w:cs="Arial"/>
        </w:rPr>
      </w:pPr>
      <w:r w:rsidRPr="0061785A">
        <w:rPr>
          <w:rFonts w:ascii="Arial" w:hAnsi="Arial"/>
          <w:lang w:val="mn-MN"/>
        </w:rPr>
        <w:tab/>
      </w:r>
      <w:r w:rsidR="00DC6B5B" w:rsidRPr="00100FF4">
        <w:rPr>
          <w:rFonts w:ascii="Arial" w:hAnsi="Arial" w:cs="Arial"/>
        </w:rPr>
        <w:t xml:space="preserve">Энэ бол аливаа нэгэн популизм биш, миний хэдэн сарын өмнөөс хэдэн жилийн өмнөөс мөрөөдөж ингэж л ажиллах юмсан, ингэвэл эх орон минь арай өөр болох болов уу гэж бодсон хүслийн маань, хүсэлт гаргасныг маань хүлээж авсан Их Хурлын эрхэм гишүүд, Их Хурлын даргадаа баярлаж байна аа. </w:t>
      </w:r>
    </w:p>
    <w:p w14:paraId="01BEBBD1" w14:textId="77777777" w:rsidR="00DC6B5B" w:rsidRDefault="00DC6B5B" w:rsidP="00DC6B5B">
      <w:pPr>
        <w:jc w:val="both"/>
        <w:rPr>
          <w:rFonts w:ascii="Arial" w:hAnsi="Arial" w:cs="Arial"/>
        </w:rPr>
      </w:pPr>
    </w:p>
    <w:p w14:paraId="0D37F7C7" w14:textId="77777777" w:rsidR="00DC6B5B" w:rsidRPr="00100FF4" w:rsidRDefault="00DC6B5B" w:rsidP="00DC6B5B">
      <w:pPr>
        <w:ind w:firstLine="720"/>
        <w:jc w:val="both"/>
        <w:rPr>
          <w:rFonts w:ascii="Arial" w:hAnsi="Arial" w:cs="Arial"/>
        </w:rPr>
      </w:pPr>
      <w:r w:rsidRPr="00100FF4">
        <w:rPr>
          <w:rFonts w:ascii="Arial" w:hAnsi="Arial" w:cs="Arial"/>
        </w:rPr>
        <w:t xml:space="preserve">Ер нь аливаа асуудлыг ярьж хэлж байж асуудал шийддэг л дээ. Дэлхий нийт 1960-аад оны үеэр өөд өөдөөс цөмийн зэвсгийг зэвсэглэсэн араа шүдээ хавирсан тэр үед </w:t>
      </w:r>
      <w:r>
        <w:rPr>
          <w:rFonts w:ascii="Arial" w:hAnsi="Arial" w:cs="Arial"/>
        </w:rPr>
        <w:t>Хельсинкийн</w:t>
      </w:r>
      <w:r w:rsidRPr="00100FF4">
        <w:rPr>
          <w:rFonts w:ascii="Arial" w:hAnsi="Arial" w:cs="Arial"/>
        </w:rPr>
        <w:t xml:space="preserve"> хэлэлцээр гэж ярьсаар байгаад асуудлыг шийдэж чадаж байсан юм. </w:t>
      </w:r>
    </w:p>
    <w:p w14:paraId="37293F46" w14:textId="77777777" w:rsidR="00DC6B5B" w:rsidRPr="00100FF4" w:rsidRDefault="00DC6B5B" w:rsidP="00DC6B5B">
      <w:pPr>
        <w:jc w:val="both"/>
        <w:rPr>
          <w:rFonts w:ascii="Arial" w:hAnsi="Arial" w:cs="Arial"/>
        </w:rPr>
      </w:pPr>
    </w:p>
    <w:p w14:paraId="446D30D2" w14:textId="77777777" w:rsidR="00DC6B5B" w:rsidRDefault="00DC6B5B" w:rsidP="00DC6B5B">
      <w:pPr>
        <w:jc w:val="both"/>
        <w:rPr>
          <w:rFonts w:ascii="Arial" w:hAnsi="Arial" w:cs="Arial"/>
        </w:rPr>
      </w:pPr>
      <w:r w:rsidRPr="00100FF4">
        <w:rPr>
          <w:rFonts w:ascii="Arial" w:hAnsi="Arial" w:cs="Arial"/>
        </w:rPr>
        <w:tab/>
        <w:t xml:space="preserve">Бид өнөөдөр 65 гишүүн янз янзаар хэлэгдсэн ч гэсэн эв нэгдэлтэй байж чадаж байна гэж бодож байна. Ардчилсан намынхаа бусад бие даагч гишүүдтэйгээ </w:t>
      </w:r>
      <w:r w:rsidRPr="00100FF4">
        <w:rPr>
          <w:rFonts w:ascii="Arial" w:hAnsi="Arial" w:cs="Arial"/>
        </w:rPr>
        <w:lastRenderedPageBreak/>
        <w:t xml:space="preserve">ойлголцсон гэж бодож байна. Ийм учраас бид Засгийн газраа шахаж шаардаж ажиллана, Засгийн газар маань өнөөдрийн бид нарын хэлж ярьсан санал болгоныг тэмдэглэсэн байх гэж бодож байна. Би зориуд улаан балаар тэмдэглээрэй гэдгийг нь энэ хэлсэн ярьсан зүйлээ хэрэгжүүлж яваарай гэж бодож байна. </w:t>
      </w:r>
    </w:p>
    <w:p w14:paraId="2BF6AF06" w14:textId="77777777" w:rsidR="00DC6B5B" w:rsidRDefault="00DC6B5B" w:rsidP="00DC6B5B">
      <w:pPr>
        <w:jc w:val="both"/>
        <w:rPr>
          <w:rFonts w:ascii="Arial" w:hAnsi="Arial" w:cs="Arial"/>
        </w:rPr>
      </w:pPr>
    </w:p>
    <w:p w14:paraId="31A53EA4" w14:textId="77777777" w:rsidR="00DC6B5B" w:rsidRPr="00100FF4" w:rsidRDefault="00DC6B5B" w:rsidP="00DC6B5B">
      <w:pPr>
        <w:ind w:firstLine="720"/>
        <w:jc w:val="both"/>
        <w:rPr>
          <w:rFonts w:ascii="Arial" w:hAnsi="Arial" w:cs="Arial"/>
        </w:rPr>
      </w:pPr>
      <w:r w:rsidRPr="00100FF4">
        <w:rPr>
          <w:rFonts w:ascii="Arial" w:hAnsi="Arial" w:cs="Arial"/>
        </w:rPr>
        <w:t>Ийм учраас ийм хурлыг олон удаа хийх байх гэж бодож байна. Төрийн гурван өндөрлөгтэйгөө хийх байх гэж бодож байна. Хаалттай хуралдаанаар хийх байх гэж бодож байна. Төрийн Ерөнхийлөгч, Төрийн тэргүүн нь орж ирээд үндэсний аюулгүй байдлын чи</w:t>
      </w:r>
      <w:r>
        <w:rPr>
          <w:rFonts w:ascii="Arial" w:hAnsi="Arial" w:cs="Arial"/>
        </w:rPr>
        <w:t>г</w:t>
      </w:r>
      <w:r w:rsidRPr="00100FF4">
        <w:rPr>
          <w:rFonts w:ascii="Arial" w:hAnsi="Arial" w:cs="Arial"/>
        </w:rPr>
        <w:t>лэлээр гадаад бодлогын чиглэлээр ярилцах байх гэж бодож байна. Ярилцах тусам онгойдог, ярилцах тусам асуудлыг шийддэг. Ярилцах тусам</w:t>
      </w:r>
      <w:r>
        <w:rPr>
          <w:rFonts w:ascii="Arial" w:hAnsi="Arial" w:cs="Arial"/>
        </w:rPr>
        <w:t>…/минут дуусав/</w:t>
      </w:r>
      <w:r w:rsidRPr="00100FF4">
        <w:rPr>
          <w:rFonts w:ascii="Arial" w:hAnsi="Arial" w:cs="Arial"/>
        </w:rPr>
        <w:tab/>
      </w:r>
    </w:p>
    <w:p w14:paraId="2B60DBAB" w14:textId="77777777" w:rsidR="00DC6B5B" w:rsidRPr="00100FF4" w:rsidRDefault="00DC6B5B" w:rsidP="00DC6B5B">
      <w:pPr>
        <w:jc w:val="both"/>
        <w:rPr>
          <w:rFonts w:ascii="Arial" w:hAnsi="Arial" w:cs="Arial"/>
        </w:rPr>
      </w:pPr>
    </w:p>
    <w:p w14:paraId="3DD7EA8A"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Д.</w:t>
      </w:r>
      <w:r w:rsidRPr="00100FF4">
        <w:rPr>
          <w:rFonts w:ascii="Arial" w:hAnsi="Arial" w:cs="Arial"/>
        </w:rPr>
        <w:t xml:space="preserve">Тэрбишдагва гишүүнд нэг минут. </w:t>
      </w:r>
    </w:p>
    <w:p w14:paraId="1F4D8B8C" w14:textId="77777777" w:rsidR="00DC6B5B" w:rsidRPr="00100FF4" w:rsidRDefault="00DC6B5B" w:rsidP="00DC6B5B">
      <w:pPr>
        <w:ind w:firstLine="720"/>
        <w:jc w:val="both"/>
        <w:rPr>
          <w:rFonts w:ascii="Arial" w:hAnsi="Arial" w:cs="Arial"/>
          <w:b/>
        </w:rPr>
      </w:pPr>
    </w:p>
    <w:p w14:paraId="7CEF4469" w14:textId="77777777" w:rsidR="00DC6B5B" w:rsidRDefault="00DC6B5B" w:rsidP="00DC6B5B">
      <w:pPr>
        <w:ind w:firstLine="720"/>
        <w:jc w:val="both"/>
        <w:rPr>
          <w:rFonts w:ascii="Arial" w:hAnsi="Arial" w:cs="Arial"/>
        </w:rPr>
      </w:pPr>
      <w:r w:rsidRPr="00100FF4">
        <w:rPr>
          <w:rFonts w:ascii="Arial" w:hAnsi="Arial" w:cs="Arial"/>
          <w:b/>
        </w:rPr>
        <w:t>Д.Тэрбишдагва:</w:t>
      </w:r>
      <w:r>
        <w:rPr>
          <w:rFonts w:ascii="Arial" w:hAnsi="Arial" w:cs="Arial"/>
          <w:b/>
        </w:rPr>
        <w:t xml:space="preserve"> - </w:t>
      </w:r>
      <w:r w:rsidRPr="00100FF4">
        <w:rPr>
          <w:rFonts w:ascii="Arial" w:hAnsi="Arial" w:cs="Arial"/>
        </w:rPr>
        <w:t xml:space="preserve">Тийм учраас ямар нэгэн байдлаар бид Их Хурлын гишүүд зарим хүмүүс залхаж байх шиг байна. Би тэр янз янзын хуудсаар та нар болиоч гэсэн юмнууд ирж байна. Ихэнх хүмүүс надад ирж байгаа мессежээр болж байна шүү, ингэж ярилцах цаг нь болсон. Дахиад олон удаа ярилцаарай, ингэж л монголчууд хоорондоо бие биетэйгээ ойлголцож явах ёстой шүү гэсэн санал бодлыг миний мессежэд ирж байна шүү. Ард түмэн маань шөнийн 12 цаг өнгөрсөн биднийг үзэж байна. </w:t>
      </w:r>
    </w:p>
    <w:p w14:paraId="02206616" w14:textId="77777777" w:rsidR="00DC6B5B" w:rsidRDefault="00DC6B5B" w:rsidP="00DC6B5B">
      <w:pPr>
        <w:ind w:firstLine="720"/>
        <w:jc w:val="both"/>
        <w:rPr>
          <w:rFonts w:ascii="Arial" w:hAnsi="Arial" w:cs="Arial"/>
        </w:rPr>
      </w:pPr>
    </w:p>
    <w:p w14:paraId="2FF909DF" w14:textId="77777777" w:rsidR="00DC6B5B" w:rsidRPr="00100FF4" w:rsidRDefault="00DC6B5B" w:rsidP="00DC6B5B">
      <w:pPr>
        <w:ind w:firstLine="720"/>
        <w:jc w:val="both"/>
        <w:rPr>
          <w:rFonts w:ascii="Arial" w:hAnsi="Arial" w:cs="Arial"/>
        </w:rPr>
      </w:pPr>
      <w:r w:rsidRPr="00100FF4">
        <w:rPr>
          <w:rFonts w:ascii="Arial" w:hAnsi="Arial" w:cs="Arial"/>
        </w:rPr>
        <w:t xml:space="preserve">Ийм учраас энэ Засгийн газарт итгэл найдварыг хүлээлгэж байгаа. Тийм учраас Ерөнхий сайд маань Засгийн газрын гишүүд маань эрч хүчтэй ажиллаарай. Бид шахаж шаардаж ажиллана. Улс Монгол орноо бүгдээрээ хамтдаа богинохон хугацаанд 3 жилийн дараа хушууг нь эргүүлж хөгжүүлье гэж та бүгдийгээ уриалж байна баярлалаа. </w:t>
      </w:r>
    </w:p>
    <w:p w14:paraId="7FFC8C79" w14:textId="77777777" w:rsidR="00DC6B5B" w:rsidRPr="00100FF4" w:rsidRDefault="00DC6B5B" w:rsidP="00DC6B5B">
      <w:pPr>
        <w:ind w:firstLine="720"/>
        <w:jc w:val="both"/>
        <w:rPr>
          <w:rFonts w:ascii="Arial" w:hAnsi="Arial" w:cs="Arial"/>
        </w:rPr>
      </w:pPr>
    </w:p>
    <w:p w14:paraId="16A5F459"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З.</w:t>
      </w:r>
      <w:r w:rsidRPr="00100FF4">
        <w:rPr>
          <w:rFonts w:ascii="Arial" w:hAnsi="Arial" w:cs="Arial"/>
        </w:rPr>
        <w:t>Нарантуяа гишүүн үг хэлнэ.</w:t>
      </w:r>
    </w:p>
    <w:p w14:paraId="779BAD81" w14:textId="77777777" w:rsidR="00DC6B5B" w:rsidRPr="00100FF4" w:rsidRDefault="00DC6B5B" w:rsidP="00DC6B5B">
      <w:pPr>
        <w:jc w:val="both"/>
        <w:rPr>
          <w:rFonts w:ascii="Arial" w:hAnsi="Arial" w:cs="Arial"/>
          <w:b/>
        </w:rPr>
      </w:pPr>
    </w:p>
    <w:p w14:paraId="2A5C3064" w14:textId="77777777" w:rsidR="00DC6B5B" w:rsidRPr="00100FF4" w:rsidRDefault="00DC6B5B" w:rsidP="00DC6B5B">
      <w:pPr>
        <w:ind w:firstLine="720"/>
        <w:jc w:val="both"/>
        <w:rPr>
          <w:rFonts w:ascii="Arial" w:hAnsi="Arial" w:cs="Arial"/>
        </w:rPr>
      </w:pPr>
      <w:r w:rsidRPr="00100FF4">
        <w:rPr>
          <w:rFonts w:ascii="Arial" w:hAnsi="Arial" w:cs="Arial"/>
          <w:b/>
        </w:rPr>
        <w:t>З.Нарантуяа:</w:t>
      </w:r>
      <w:r>
        <w:rPr>
          <w:rFonts w:ascii="Arial" w:hAnsi="Arial" w:cs="Arial"/>
          <w:b/>
        </w:rPr>
        <w:t xml:space="preserve"> -</w:t>
      </w:r>
      <w:r w:rsidRPr="00100FF4">
        <w:rPr>
          <w:rFonts w:ascii="Arial" w:hAnsi="Arial" w:cs="Arial"/>
        </w:rPr>
        <w:t xml:space="preserve"> Гишүүдийнхээ оройн амгаланг айлтгая. Ингээд Эрүүл мэндийн сайдад нэр дэвшиж томилогдох гэж байгаа </w:t>
      </w:r>
      <w:r>
        <w:rPr>
          <w:rFonts w:ascii="Arial" w:hAnsi="Arial" w:cs="Arial"/>
        </w:rPr>
        <w:t>Д.</w:t>
      </w:r>
      <w:r w:rsidRPr="00100FF4">
        <w:rPr>
          <w:rFonts w:ascii="Arial" w:hAnsi="Arial" w:cs="Arial"/>
        </w:rPr>
        <w:t xml:space="preserve">Сарангэрэл гишүүндээ баяр хүргэж, амжилт хүсье. Та бол Төрөөс эрүүл мэндийн талаар баримтлах бодлого, Эрүүл мэндийн тусламж үйлчилгээний тухай хууль, Эрүүл мэндийн сангийн тухай хууль гээд энэ олон том бодлогын баримт бичгүүд дээр Их Хурлын гишүүний хувиар өнгөрсөн жилүүдэд орж ажиллаж энэ салбарыг шинэтгэх сайжруулах бодлогыг бүгдийг нь ойлгосон хүн учраас энэ салбарыг толгойлоход ямар нэгэн төвөг хүндрэл учрахгүйгээр үүнийг хийж чадна гэдэгт итгэж байгаа. </w:t>
      </w:r>
    </w:p>
    <w:p w14:paraId="2DB92FFD" w14:textId="77777777" w:rsidR="00DC6B5B" w:rsidRPr="00100FF4" w:rsidRDefault="00DC6B5B" w:rsidP="00DC6B5B">
      <w:pPr>
        <w:ind w:firstLine="720"/>
        <w:jc w:val="both"/>
        <w:rPr>
          <w:rFonts w:ascii="Arial" w:hAnsi="Arial" w:cs="Arial"/>
        </w:rPr>
      </w:pPr>
    </w:p>
    <w:p w14:paraId="3472D793" w14:textId="77777777" w:rsidR="00DC6B5B" w:rsidRDefault="00DC6B5B" w:rsidP="00DC6B5B">
      <w:pPr>
        <w:ind w:firstLine="720"/>
        <w:jc w:val="both"/>
        <w:rPr>
          <w:rFonts w:ascii="Arial" w:hAnsi="Arial" w:cs="Arial"/>
        </w:rPr>
      </w:pPr>
      <w:r w:rsidRPr="00100FF4">
        <w:rPr>
          <w:rFonts w:ascii="Arial" w:hAnsi="Arial" w:cs="Arial"/>
        </w:rPr>
        <w:t xml:space="preserve">Хамгийн гол нь сайд хүн зөв менежменттэй салбарынхаа хүмүүсийн үгийг сонсож ажиллавал амжилтанд хүрдэг жишээ бол мэргэжлийн биш мөртлөө сайн ажилласан </w:t>
      </w:r>
      <w:r>
        <w:rPr>
          <w:rFonts w:ascii="Arial" w:hAnsi="Arial" w:cs="Arial"/>
        </w:rPr>
        <w:t>С.</w:t>
      </w:r>
      <w:r w:rsidRPr="00100FF4">
        <w:rPr>
          <w:rFonts w:ascii="Arial" w:hAnsi="Arial" w:cs="Arial"/>
        </w:rPr>
        <w:t xml:space="preserve">Ламбаа сайдын туршлага байна. Энэ хүмүүс салбарынх нь хүмүүс хүлээж авсан. Энэ хүмүүсийн туршлагаас судлах биз дээ. </w:t>
      </w:r>
    </w:p>
    <w:p w14:paraId="34C4F400" w14:textId="77777777" w:rsidR="00DC6B5B" w:rsidRDefault="00DC6B5B" w:rsidP="00DC6B5B">
      <w:pPr>
        <w:ind w:firstLine="720"/>
        <w:jc w:val="both"/>
        <w:rPr>
          <w:rFonts w:ascii="Arial" w:hAnsi="Arial" w:cs="Arial"/>
        </w:rPr>
      </w:pPr>
    </w:p>
    <w:p w14:paraId="02D1766D" w14:textId="77777777" w:rsidR="00DC6B5B" w:rsidRPr="00100FF4" w:rsidRDefault="00DC6B5B" w:rsidP="00DC6B5B">
      <w:pPr>
        <w:ind w:firstLine="720"/>
        <w:jc w:val="both"/>
        <w:rPr>
          <w:rFonts w:ascii="Arial" w:hAnsi="Arial" w:cs="Arial"/>
        </w:rPr>
      </w:pPr>
      <w:r w:rsidRPr="00100FF4">
        <w:rPr>
          <w:rFonts w:ascii="Arial" w:hAnsi="Arial" w:cs="Arial"/>
        </w:rPr>
        <w:t xml:space="preserve">Мөн сэтгүүлч хүн Эрүүл мэндийн сайдын удирдаж чадахгүй гэсэн яриа явж байх шиг байна. Тэгэхээр </w:t>
      </w:r>
      <w:r>
        <w:rPr>
          <w:rFonts w:ascii="Arial" w:hAnsi="Arial" w:cs="Arial"/>
        </w:rPr>
        <w:t>Т.</w:t>
      </w:r>
      <w:r w:rsidRPr="00100FF4">
        <w:rPr>
          <w:rFonts w:ascii="Arial" w:hAnsi="Arial" w:cs="Arial"/>
        </w:rPr>
        <w:t>Ганди сайдын хувьд ч гэсэн сэтгүүлч энэ салбарыг санхүү</w:t>
      </w:r>
      <w:r>
        <w:rPr>
          <w:rFonts w:ascii="Arial" w:hAnsi="Arial" w:cs="Arial"/>
        </w:rPr>
        <w:t>,</w:t>
      </w:r>
      <w:r w:rsidRPr="00100FF4">
        <w:rPr>
          <w:rFonts w:ascii="Arial" w:hAnsi="Arial" w:cs="Arial"/>
        </w:rPr>
        <w:t xml:space="preserve"> төсвийн хүрэлцээгүй үед маш сайн удирдаж байсан ийм хүн байгаа. Тэгэхээр энэ олон хүний жишээ туршлага арга барилыг зөв эзэмшээд салбарыг аваад явахад танд энэ хэмжээний мэдлэг туршлага байгаа гэж найдаж байгаагаа илэрхийлэхийг хүсэж байна.</w:t>
      </w:r>
    </w:p>
    <w:p w14:paraId="38B8DF95" w14:textId="77777777" w:rsidR="00DC6B5B" w:rsidRPr="00100FF4" w:rsidRDefault="00DC6B5B" w:rsidP="00DC6B5B">
      <w:pPr>
        <w:ind w:firstLine="720"/>
        <w:jc w:val="both"/>
        <w:rPr>
          <w:rFonts w:ascii="Arial" w:hAnsi="Arial" w:cs="Arial"/>
        </w:rPr>
      </w:pPr>
    </w:p>
    <w:p w14:paraId="27662283" w14:textId="77777777" w:rsidR="00DC6B5B" w:rsidRDefault="00DC6B5B" w:rsidP="00DC6B5B">
      <w:pPr>
        <w:ind w:firstLine="720"/>
        <w:jc w:val="both"/>
        <w:rPr>
          <w:rFonts w:ascii="Arial" w:hAnsi="Arial" w:cs="Arial"/>
        </w:rPr>
      </w:pPr>
      <w:r w:rsidRPr="00100FF4">
        <w:rPr>
          <w:rFonts w:ascii="Arial" w:hAnsi="Arial" w:cs="Arial"/>
        </w:rPr>
        <w:lastRenderedPageBreak/>
        <w:t>Дээр нь салбартай холбоотой хэд хэдэн асуудлыг анхаараасай гэж танд сануулж хэлэх гэсэн юм. Ялангуяа сая Цогцэцэг сайдын хувьд эрүүл мэндийн орон нутгийн эмнэлэг байгууллагууд дээр тоног төхөөрөмж техник хэрэгсэл апп</w:t>
      </w:r>
      <w:r>
        <w:rPr>
          <w:rFonts w:ascii="Arial" w:hAnsi="Arial" w:cs="Arial"/>
        </w:rPr>
        <w:t>аратууд тавих, ялангуяа С вирусий</w:t>
      </w:r>
      <w:r w:rsidRPr="00100FF4">
        <w:rPr>
          <w:rFonts w:ascii="Arial" w:hAnsi="Arial" w:cs="Arial"/>
        </w:rPr>
        <w:t xml:space="preserve">н оношилгоо үзлэг хийх, Элэг бүтэн Монгол хөтөлбөрийг хэрэгжүүлэх гээд нийгэмд ард түмэнд хэрэгтэй олон ажил хийсэн. Энэ ажлуудыг нь бүгдийг нь Эрүүл мэндийн даатгалын сангаар санхүүжүүлж хийх байдлаар явж байгаа. Бас дүгнэлт хийгээрэй, энэ бол илүү таны гэхээсээ илүү Ерөнхий сайд, Сангийн сайд, Нийгмийн хамгааллын сайдын анхаарах асуудал байх. Энэ хэмжээгээрээ бид нар Эрүүл мэндийн даатгалын сангийнхаа бүх эх үүсвэрийг зөвхөн төсөв дээрээ үүрүүлдэг байвал энэ цаашдаа төсөвт хүндрэл учруулна. </w:t>
      </w:r>
    </w:p>
    <w:p w14:paraId="1446BBBB" w14:textId="77777777" w:rsidR="00DC6B5B" w:rsidRDefault="00DC6B5B" w:rsidP="00DC6B5B">
      <w:pPr>
        <w:ind w:firstLine="720"/>
        <w:jc w:val="both"/>
        <w:rPr>
          <w:rFonts w:ascii="Arial" w:hAnsi="Arial" w:cs="Arial"/>
        </w:rPr>
      </w:pPr>
    </w:p>
    <w:p w14:paraId="789CBAFD" w14:textId="77777777" w:rsidR="00DC6B5B" w:rsidRPr="00100FF4" w:rsidRDefault="00DC6B5B" w:rsidP="00DC6B5B">
      <w:pPr>
        <w:ind w:firstLine="720"/>
        <w:jc w:val="both"/>
        <w:rPr>
          <w:rFonts w:ascii="Arial" w:hAnsi="Arial" w:cs="Arial"/>
        </w:rPr>
      </w:pPr>
      <w:r w:rsidRPr="00100FF4">
        <w:rPr>
          <w:rFonts w:ascii="Arial" w:hAnsi="Arial" w:cs="Arial"/>
        </w:rPr>
        <w:t xml:space="preserve">Тийм учраас Нийгмийн даатгалын шимтгэлийн тодорхой хэсгийг эрүүл мэндийн даатгалын шимтгэлд төлж байгаа энэ хэсгийг хувийн даатгалын сангуудыг дэмжиж шилжүүлэх замаар даатгалын салбартай хамтарч энэ ажлыг санхүүжүүлдэг хэлбэр рүү шилжих цаг болчихсон байгаа. Үүн дээр салбар хариуцсан сайдын хувьд та санаачилгатай байж Засгийн газарт энэ асуудлыг оруулбал манай санхүүгийн салбар давхар хөгжих ийм боломжтой байгаа юм. </w:t>
      </w:r>
    </w:p>
    <w:p w14:paraId="2FBE75BF" w14:textId="77777777" w:rsidR="00DC6B5B" w:rsidRPr="00100FF4" w:rsidRDefault="00DC6B5B" w:rsidP="00DC6B5B">
      <w:pPr>
        <w:ind w:firstLine="720"/>
        <w:jc w:val="both"/>
        <w:rPr>
          <w:rFonts w:ascii="Arial" w:hAnsi="Arial" w:cs="Arial"/>
        </w:rPr>
      </w:pPr>
    </w:p>
    <w:p w14:paraId="38B7E15A" w14:textId="77777777" w:rsidR="00DC6B5B" w:rsidRPr="00100FF4" w:rsidRDefault="00DC6B5B" w:rsidP="00DC6B5B">
      <w:pPr>
        <w:ind w:firstLine="720"/>
        <w:jc w:val="both"/>
        <w:rPr>
          <w:rFonts w:ascii="Arial" w:hAnsi="Arial" w:cs="Arial"/>
        </w:rPr>
      </w:pPr>
      <w:r w:rsidRPr="00100FF4">
        <w:rPr>
          <w:rFonts w:ascii="Arial" w:hAnsi="Arial" w:cs="Arial"/>
        </w:rPr>
        <w:t>Өнөөдөр бид нар Нийгмийн даатгалын хуульд тодотгол хийгээд 113</w:t>
      </w:r>
      <w:r>
        <w:rPr>
          <w:rFonts w:ascii="Arial" w:hAnsi="Arial" w:cs="Arial"/>
        </w:rPr>
        <w:t>.0</w:t>
      </w:r>
      <w:r w:rsidRPr="00100FF4">
        <w:rPr>
          <w:rFonts w:ascii="Arial" w:hAnsi="Arial" w:cs="Arial"/>
        </w:rPr>
        <w:t xml:space="preserve"> тэрбум төгрөгөөр зарлагаа нэмэх гээд сууж байгаа. Үүний 20 орчим тэрбум төгрөг нь эрүүл мэндийн сангийн даатгалын санхүүгийн эх үүсвэрт нэмэгдсэнтэй холбоотой гарах гэж байгаа зардал байгаа шүү. Үүнийг хэлэх гэсэн юм.</w:t>
      </w:r>
    </w:p>
    <w:p w14:paraId="014CFFAF" w14:textId="77777777" w:rsidR="00DC6B5B" w:rsidRPr="00100FF4" w:rsidRDefault="00DC6B5B" w:rsidP="00DC6B5B">
      <w:pPr>
        <w:ind w:firstLine="720"/>
        <w:jc w:val="both"/>
        <w:rPr>
          <w:rFonts w:ascii="Arial" w:hAnsi="Arial" w:cs="Arial"/>
        </w:rPr>
      </w:pPr>
    </w:p>
    <w:p w14:paraId="01F982B8" w14:textId="77777777" w:rsidR="00DC6B5B" w:rsidRPr="00100FF4" w:rsidRDefault="00DC6B5B" w:rsidP="00DC6B5B">
      <w:pPr>
        <w:ind w:firstLine="720"/>
        <w:jc w:val="both"/>
        <w:rPr>
          <w:rFonts w:ascii="Arial" w:hAnsi="Arial" w:cs="Arial"/>
        </w:rPr>
      </w:pPr>
      <w:r w:rsidRPr="00100FF4">
        <w:rPr>
          <w:rFonts w:ascii="Arial" w:hAnsi="Arial" w:cs="Arial"/>
        </w:rPr>
        <w:t>Хоёрдугаарт, хөдөө орон нутагт ялангуяа шинэ техник аппарат хэрэгсэлтэй ажиллах инженерийг дахин сургах бэлтгэх, мэдлэгжүүлэх, дадлагажуулах ажил их хоцрогдолтой байгаа. Үүн дээр онцгойлж анхаараарай.</w:t>
      </w:r>
    </w:p>
    <w:p w14:paraId="5C186B6A" w14:textId="77777777" w:rsidR="00DC6B5B" w:rsidRPr="00100FF4" w:rsidRDefault="00DC6B5B" w:rsidP="00DC6B5B">
      <w:pPr>
        <w:ind w:firstLine="720"/>
        <w:jc w:val="both"/>
        <w:rPr>
          <w:rFonts w:ascii="Arial" w:hAnsi="Arial" w:cs="Arial"/>
        </w:rPr>
      </w:pPr>
    </w:p>
    <w:p w14:paraId="2FDDAB0B" w14:textId="77777777" w:rsidR="00DC6B5B" w:rsidRPr="00100FF4" w:rsidRDefault="00DC6B5B" w:rsidP="00DC6B5B">
      <w:pPr>
        <w:ind w:firstLine="720"/>
        <w:jc w:val="both"/>
        <w:rPr>
          <w:rFonts w:ascii="Arial" w:hAnsi="Arial" w:cs="Arial"/>
        </w:rPr>
      </w:pPr>
      <w:r w:rsidRPr="00100FF4">
        <w:rPr>
          <w:rFonts w:ascii="Arial" w:hAnsi="Arial" w:cs="Arial"/>
        </w:rPr>
        <w:t>Гуравдугаарт, эмнэлгүүдийн шатлалын шалгуурыг эргэж харах шаардлага байх шиг байна. Тухайлбал, Улаанбаатар хотын 1 дүгээр төрөх эмнэлэг, Эх нялхсын төв хоёр шатлалын хувьд өөр учраас төрөөс ямар нэгэн төсөл хөтөлбөрт хамрагдах энэ зүйл нь илүү Эх нялхсын төв рүү шатлал дээгүүр эмнэлгийн хувьд явчихдаг. Гэтэл яг төрж байгаа эхчүүдийн тоо хэмжээгээр 1 дүгээр эмнэлэг дээр жилд бараг 15</w:t>
      </w:r>
      <w:r>
        <w:rPr>
          <w:rFonts w:ascii="Arial" w:hAnsi="Arial" w:cs="Arial"/>
        </w:rPr>
        <w:t xml:space="preserve"> мянган</w:t>
      </w:r>
      <w:r w:rsidRPr="00100FF4">
        <w:rPr>
          <w:rFonts w:ascii="Arial" w:hAnsi="Arial" w:cs="Arial"/>
        </w:rPr>
        <w:t xml:space="preserve"> эхчүүд төрж байх жишээтэй. Тэгэхээр яг энэ..</w:t>
      </w:r>
    </w:p>
    <w:p w14:paraId="65F794F1" w14:textId="77777777" w:rsidR="00DC6B5B" w:rsidRPr="00100FF4" w:rsidRDefault="00DC6B5B" w:rsidP="00DC6B5B">
      <w:pPr>
        <w:ind w:firstLine="720"/>
        <w:jc w:val="both"/>
        <w:rPr>
          <w:rFonts w:ascii="Arial" w:hAnsi="Arial" w:cs="Arial"/>
        </w:rPr>
      </w:pPr>
    </w:p>
    <w:p w14:paraId="6619DA7C"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Х.</w:t>
      </w:r>
      <w:r w:rsidRPr="00100FF4">
        <w:rPr>
          <w:rFonts w:ascii="Arial" w:hAnsi="Arial" w:cs="Arial"/>
        </w:rPr>
        <w:t xml:space="preserve">Болорчулуун гишүүн үг хэлнэ. Байгаа нэг минутаа авах уу? Нарантуяа гишүүнд 1 минут өгье. </w:t>
      </w:r>
      <w:r>
        <w:rPr>
          <w:rFonts w:ascii="Arial" w:hAnsi="Arial" w:cs="Arial"/>
        </w:rPr>
        <w:t>Х.</w:t>
      </w:r>
      <w:r w:rsidRPr="00100FF4">
        <w:rPr>
          <w:rFonts w:ascii="Arial" w:hAnsi="Arial" w:cs="Arial"/>
        </w:rPr>
        <w:t>Болорчулуун гишүүн түр хүлээж бай.</w:t>
      </w:r>
    </w:p>
    <w:p w14:paraId="08DFA755" w14:textId="77777777" w:rsidR="00DC6B5B" w:rsidRPr="00100FF4" w:rsidRDefault="00DC6B5B" w:rsidP="00DC6B5B">
      <w:pPr>
        <w:ind w:firstLine="720"/>
        <w:jc w:val="both"/>
        <w:rPr>
          <w:rFonts w:ascii="Arial" w:hAnsi="Arial" w:cs="Arial"/>
        </w:rPr>
      </w:pPr>
    </w:p>
    <w:p w14:paraId="07232B05" w14:textId="77777777" w:rsidR="00DC6B5B" w:rsidRPr="00100FF4" w:rsidRDefault="00DC6B5B" w:rsidP="00DC6B5B">
      <w:pPr>
        <w:ind w:firstLine="720"/>
        <w:jc w:val="both"/>
        <w:rPr>
          <w:rFonts w:ascii="Arial" w:hAnsi="Arial" w:cs="Arial"/>
        </w:rPr>
      </w:pPr>
      <w:r w:rsidRPr="00100FF4">
        <w:rPr>
          <w:rFonts w:ascii="Arial" w:hAnsi="Arial" w:cs="Arial"/>
          <w:b/>
        </w:rPr>
        <w:t>З.Нарантуяа:</w:t>
      </w:r>
      <w:r>
        <w:rPr>
          <w:rFonts w:ascii="Arial" w:hAnsi="Arial" w:cs="Arial"/>
          <w:b/>
        </w:rPr>
        <w:t xml:space="preserve"> -</w:t>
      </w:r>
      <w:r w:rsidRPr="00100FF4">
        <w:rPr>
          <w:rFonts w:ascii="Arial" w:hAnsi="Arial" w:cs="Arial"/>
        </w:rPr>
        <w:t xml:space="preserve"> Тийм учраас олон иргэнд хүрч үйлчилж байгаа тэр эмнэлгүүд рүүгээ түлхүү анхаардаг тэр бодлогыг тавихад энэ шатлалын шаардлага шалгуур төсөл хөтөлбөрт хамруулж байгаа шалгуур үзүүлэлтүүдээ та эргэж хараарай гэж хүсэж байна. Ингээд танд амжилт хүсье.</w:t>
      </w:r>
    </w:p>
    <w:p w14:paraId="6B3608B3" w14:textId="77777777" w:rsidR="00DC6B5B" w:rsidRPr="00100FF4" w:rsidRDefault="00DC6B5B" w:rsidP="00DC6B5B">
      <w:pPr>
        <w:ind w:firstLine="720"/>
        <w:jc w:val="both"/>
        <w:rPr>
          <w:rFonts w:ascii="Arial" w:hAnsi="Arial" w:cs="Arial"/>
        </w:rPr>
      </w:pPr>
    </w:p>
    <w:p w14:paraId="12F8A97A"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Х.</w:t>
      </w:r>
      <w:r w:rsidRPr="00100FF4">
        <w:rPr>
          <w:rFonts w:ascii="Arial" w:hAnsi="Arial" w:cs="Arial"/>
        </w:rPr>
        <w:t>Болорчулуун гишүүн үг хэлнэ.</w:t>
      </w:r>
    </w:p>
    <w:p w14:paraId="688A56E7" w14:textId="77777777" w:rsidR="00DC6B5B" w:rsidRPr="00100FF4" w:rsidRDefault="00DC6B5B" w:rsidP="00DC6B5B">
      <w:pPr>
        <w:ind w:firstLine="720"/>
        <w:jc w:val="both"/>
        <w:rPr>
          <w:rFonts w:ascii="Arial" w:hAnsi="Arial" w:cs="Arial"/>
        </w:rPr>
      </w:pPr>
    </w:p>
    <w:p w14:paraId="1E34D4DB" w14:textId="77777777" w:rsidR="00DC6B5B" w:rsidRPr="00100FF4" w:rsidRDefault="00DC6B5B" w:rsidP="00DC6B5B">
      <w:pPr>
        <w:ind w:firstLine="720"/>
        <w:jc w:val="both"/>
        <w:rPr>
          <w:rFonts w:ascii="Arial" w:hAnsi="Arial" w:cs="Arial"/>
        </w:rPr>
      </w:pPr>
      <w:r w:rsidRPr="00100FF4">
        <w:rPr>
          <w:rFonts w:ascii="Arial" w:hAnsi="Arial" w:cs="Arial"/>
          <w:b/>
        </w:rPr>
        <w:t>Х.Болорчулуун:</w:t>
      </w:r>
      <w:r>
        <w:rPr>
          <w:rFonts w:ascii="Arial" w:hAnsi="Arial" w:cs="Arial"/>
          <w:b/>
        </w:rPr>
        <w:t xml:space="preserve"> -</w:t>
      </w:r>
      <w:r w:rsidRPr="00100FF4">
        <w:rPr>
          <w:rFonts w:ascii="Arial" w:hAnsi="Arial" w:cs="Arial"/>
        </w:rPr>
        <w:t xml:space="preserve"> Баярлалаа. Хүн хөрөнгө мөнгөө алдвал багыг алдана, нэр төрөө алдвал дундыг алдана, эрүүл мэндээ алдвал бүгдийг алдана гэж онч мэргэн үг байдаг. Тэгэхээр эрүүл мэнд, эрүүл мэндийн салбар ямар чухал вэ гэдэг нь ойлгомжтой. Ингээд хоёр санал хэлье. </w:t>
      </w:r>
    </w:p>
    <w:p w14:paraId="6BD68F7A" w14:textId="77777777" w:rsidR="00DC6B5B" w:rsidRPr="00100FF4" w:rsidRDefault="00DC6B5B" w:rsidP="00DC6B5B">
      <w:pPr>
        <w:ind w:firstLine="720"/>
        <w:jc w:val="both"/>
        <w:rPr>
          <w:rFonts w:ascii="Arial" w:hAnsi="Arial" w:cs="Arial"/>
        </w:rPr>
      </w:pPr>
    </w:p>
    <w:p w14:paraId="214B24D2" w14:textId="77777777" w:rsidR="00DC6B5B" w:rsidRPr="00100FF4" w:rsidRDefault="00DC6B5B" w:rsidP="00DC6B5B">
      <w:pPr>
        <w:ind w:firstLine="720"/>
        <w:jc w:val="both"/>
        <w:rPr>
          <w:rFonts w:ascii="Arial" w:hAnsi="Arial" w:cs="Arial"/>
        </w:rPr>
      </w:pPr>
      <w:r w:rsidRPr="00100FF4">
        <w:rPr>
          <w:rFonts w:ascii="Arial" w:hAnsi="Arial" w:cs="Arial"/>
        </w:rPr>
        <w:t xml:space="preserve">Нэгдүгээрт, манай намын сонгуулийн мөрийн хөтөлбөр нэг зүйл орсон. Энэ бол эрүүл мэндийн санхүүжилтийг </w:t>
      </w:r>
      <w:r>
        <w:rPr>
          <w:rFonts w:ascii="Arial" w:hAnsi="Arial" w:cs="Arial"/>
        </w:rPr>
        <w:t>хоёр</w:t>
      </w:r>
      <w:r w:rsidRPr="00100FF4">
        <w:rPr>
          <w:rFonts w:ascii="Arial" w:hAnsi="Arial" w:cs="Arial"/>
        </w:rPr>
        <w:t xml:space="preserve"> дахин нэмэгдүүлнэ гэсэ</w:t>
      </w:r>
      <w:r>
        <w:rPr>
          <w:rFonts w:ascii="Arial" w:hAnsi="Arial" w:cs="Arial"/>
        </w:rPr>
        <w:t>н</w:t>
      </w:r>
      <w:r w:rsidRPr="00100FF4">
        <w:rPr>
          <w:rFonts w:ascii="Arial" w:hAnsi="Arial" w:cs="Arial"/>
        </w:rPr>
        <w:t xml:space="preserve">. Бид тэвчиж болох зарим салбарын зардлаа тэвчээд эрүүл мэндийн салбарт тэр амласан </w:t>
      </w:r>
      <w:r w:rsidRPr="00100FF4">
        <w:rPr>
          <w:rFonts w:ascii="Arial" w:hAnsi="Arial" w:cs="Arial"/>
        </w:rPr>
        <w:lastRenderedPageBreak/>
        <w:t>амлалтынхаа дагуу хөрөнгө оруулалтыг нэмэгдүүлье. Үүн дээр гишүүд бүгд анхааръя гэж уриалмаар байна.</w:t>
      </w:r>
    </w:p>
    <w:p w14:paraId="5AD05C89" w14:textId="77777777" w:rsidR="00DC6B5B" w:rsidRPr="00100FF4" w:rsidRDefault="00DC6B5B" w:rsidP="00DC6B5B">
      <w:pPr>
        <w:ind w:firstLine="720"/>
        <w:jc w:val="both"/>
        <w:rPr>
          <w:rFonts w:ascii="Arial" w:hAnsi="Arial" w:cs="Arial"/>
        </w:rPr>
      </w:pPr>
    </w:p>
    <w:p w14:paraId="067AE238" w14:textId="77777777" w:rsidR="00DC6B5B" w:rsidRPr="00100FF4" w:rsidRDefault="00DC6B5B" w:rsidP="00DC6B5B">
      <w:pPr>
        <w:ind w:firstLine="720"/>
        <w:jc w:val="both"/>
        <w:rPr>
          <w:rFonts w:ascii="Arial" w:hAnsi="Arial" w:cs="Arial"/>
        </w:rPr>
      </w:pPr>
      <w:r w:rsidRPr="00100FF4">
        <w:rPr>
          <w:rFonts w:ascii="Arial" w:hAnsi="Arial" w:cs="Arial"/>
        </w:rPr>
        <w:t xml:space="preserve">Хоёрдугаарт, эрүүл мэндийн салбар бас санхүүжүүлэх эх үүсвэр эрүүл мэндийн даатгал төлж байгаа 3 хувиар, тэрийг нийгмийн даатгалын салбараас салах хэрэгтэй. Эрүүл мэндийн даатгал төлж байгаа мөнгө шууд Эрүүл мэндийн яамныхаа харьяа энэ салбарын харьяа байж гэмээнэ цусны эргэлт нь хурдан байна. Амьдрал дээр ор хоногийн мөнгө эрүүл мэндийн мөнгө нийгмийн даатгалаас ирэхгүй байна гэж маш их явагддаг юм. Үүнийг салгах хэрэгтэй гэж хэлмээр байна. Олон улсад ч гэсэн яг салбартаа байдаг юм байна лээ гэж Сараа гишүүний хувьд бол та хүн эмчлэх хүн биш. Та сайн менежер байх ёстой, хоёр сонгогдсон эмэгтэй гишүүний хувьд таныг сайн менежер байж чадна гэдэгт итгэл төгс байна. Та эрүүл мэндийн салбарт шинэ цус шахах нэмэлт санхүүжилт хөрөнгө, цус сэлбэх ийм сайн менежер чадна гэдэгт итгэл төгс байна даа. танд амжилт хүсье. Баярлалаа. </w:t>
      </w:r>
    </w:p>
    <w:p w14:paraId="334527C8" w14:textId="77777777" w:rsidR="00DC6B5B" w:rsidRPr="00100FF4" w:rsidRDefault="00DC6B5B" w:rsidP="00DC6B5B">
      <w:pPr>
        <w:ind w:firstLine="720"/>
        <w:jc w:val="both"/>
        <w:rPr>
          <w:rFonts w:ascii="Arial" w:hAnsi="Arial" w:cs="Arial"/>
          <w:b/>
        </w:rPr>
      </w:pPr>
    </w:p>
    <w:p w14:paraId="7F13E849" w14:textId="77777777" w:rsidR="00DC6B5B" w:rsidRPr="00100FF4" w:rsidRDefault="00DC6B5B" w:rsidP="00DC6B5B">
      <w:pPr>
        <w:ind w:firstLine="720"/>
        <w:jc w:val="both"/>
        <w:rPr>
          <w:rFonts w:ascii="Arial" w:hAnsi="Arial" w:cs="Arial"/>
          <w:b/>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Л.</w:t>
      </w:r>
      <w:r w:rsidRPr="00100FF4">
        <w:rPr>
          <w:rFonts w:ascii="Arial" w:hAnsi="Arial" w:cs="Arial"/>
        </w:rPr>
        <w:t>Элдэв-Очир гишүүн үг хэлнэ.</w:t>
      </w:r>
    </w:p>
    <w:p w14:paraId="39C34769" w14:textId="77777777" w:rsidR="00DC6B5B" w:rsidRPr="00100FF4" w:rsidRDefault="00DC6B5B" w:rsidP="00DC6B5B">
      <w:pPr>
        <w:ind w:firstLine="720"/>
        <w:jc w:val="both"/>
        <w:rPr>
          <w:rFonts w:ascii="Arial" w:hAnsi="Arial" w:cs="Arial"/>
          <w:b/>
        </w:rPr>
      </w:pPr>
    </w:p>
    <w:p w14:paraId="1397499C" w14:textId="77777777" w:rsidR="00DC6B5B" w:rsidRDefault="00DC6B5B" w:rsidP="00DC6B5B">
      <w:pPr>
        <w:ind w:firstLine="720"/>
        <w:jc w:val="both"/>
        <w:rPr>
          <w:rFonts w:ascii="Arial" w:hAnsi="Arial" w:cs="Arial"/>
        </w:rPr>
      </w:pPr>
      <w:r w:rsidRPr="00100FF4">
        <w:rPr>
          <w:rFonts w:ascii="Arial" w:hAnsi="Arial" w:cs="Arial"/>
          <w:b/>
        </w:rPr>
        <w:t>Л.Элдэв-Очир:</w:t>
      </w:r>
      <w:r>
        <w:rPr>
          <w:rFonts w:ascii="Arial" w:hAnsi="Arial" w:cs="Arial"/>
          <w:b/>
        </w:rPr>
        <w:t xml:space="preserve"> -</w:t>
      </w:r>
      <w:r w:rsidRPr="00100FF4">
        <w:rPr>
          <w:rFonts w:ascii="Arial" w:hAnsi="Arial" w:cs="Arial"/>
        </w:rPr>
        <w:t xml:space="preserve"> Сая шинэ Засгийн газрын сургаар ялангуяа энэ шинэ Эрүүл мэндийн сайдын сургаар эмнэлгийн байгууллагуудын удирдах ажилтнууд болон ажилтнууд нэлээд олон хүн санал бодлоо солилцож зарим нь тодорхой санал ирүүлсэн юм. Тэр санал дээр юу вэ гэхээр сүүлийн 20-оод жилийн хугацаанд эрүүл мэндийн салбарт дорвитой өөрчлөлт шинэчлэлт хийгдсэнгүй. </w:t>
      </w:r>
    </w:p>
    <w:p w14:paraId="2DEF9D92" w14:textId="77777777" w:rsidR="00DC6B5B" w:rsidRDefault="00DC6B5B" w:rsidP="00DC6B5B">
      <w:pPr>
        <w:ind w:firstLine="720"/>
        <w:jc w:val="both"/>
        <w:rPr>
          <w:rFonts w:ascii="Arial" w:hAnsi="Arial" w:cs="Arial"/>
        </w:rPr>
      </w:pPr>
    </w:p>
    <w:p w14:paraId="5C7CB0D8" w14:textId="77777777" w:rsidR="00DC6B5B" w:rsidRDefault="00DC6B5B" w:rsidP="00DC6B5B">
      <w:pPr>
        <w:ind w:firstLine="720"/>
        <w:jc w:val="both"/>
        <w:rPr>
          <w:rFonts w:ascii="Arial" w:hAnsi="Arial" w:cs="Arial"/>
        </w:rPr>
      </w:pPr>
      <w:r w:rsidRPr="00100FF4">
        <w:rPr>
          <w:rFonts w:ascii="Arial" w:hAnsi="Arial" w:cs="Arial"/>
        </w:rPr>
        <w:t xml:space="preserve">Сүүлийн томилогдсон сайд нараас харьцангуй сайн ажилласан нь Улсын Их Хурлын гишүүн байсан </w:t>
      </w:r>
      <w:r>
        <w:rPr>
          <w:rFonts w:ascii="Arial" w:hAnsi="Arial" w:cs="Arial"/>
        </w:rPr>
        <w:t>С.</w:t>
      </w:r>
      <w:r w:rsidRPr="00100FF4">
        <w:rPr>
          <w:rFonts w:ascii="Arial" w:hAnsi="Arial" w:cs="Arial"/>
        </w:rPr>
        <w:t xml:space="preserve">Ламбаа байхдаа гишүүн сайд хийж байсан гэж. Тийм учраас салбарынхаа бодлогын шинэчлэлийн асуудлыг Улсын Их Хурлын гишүүн хүн батлуулж чаддаг, дорвитой өөрчлөлт хийж чаддаг гэсэн энэ үндэслэлээр хэлж ярьж байгаа юм. Энэ бол нэгдүгээр асуудал. </w:t>
      </w:r>
    </w:p>
    <w:p w14:paraId="36994143" w14:textId="77777777" w:rsidR="00DC6B5B" w:rsidRDefault="00DC6B5B" w:rsidP="00DC6B5B">
      <w:pPr>
        <w:ind w:firstLine="720"/>
        <w:jc w:val="both"/>
        <w:rPr>
          <w:rFonts w:ascii="Arial" w:hAnsi="Arial" w:cs="Arial"/>
        </w:rPr>
      </w:pPr>
    </w:p>
    <w:p w14:paraId="3069654F" w14:textId="77777777" w:rsidR="00DC6B5B" w:rsidRDefault="00DC6B5B" w:rsidP="00DC6B5B">
      <w:pPr>
        <w:ind w:firstLine="720"/>
        <w:jc w:val="both"/>
        <w:rPr>
          <w:rFonts w:ascii="Arial" w:hAnsi="Arial" w:cs="Arial"/>
        </w:rPr>
      </w:pPr>
      <w:r w:rsidRPr="00100FF4">
        <w:rPr>
          <w:rFonts w:ascii="Arial" w:hAnsi="Arial" w:cs="Arial"/>
        </w:rPr>
        <w:t>Тийм учраас Их Хурлын гишүүн, бас сайд томилогдож байгаа ер нь дэмжиж байгаа, хүсэлт ийм байгаа гэдгийг хэлэхийг хүсэж байгаа юм.</w:t>
      </w:r>
    </w:p>
    <w:p w14:paraId="5660437E" w14:textId="77777777" w:rsidR="00DC6B5B" w:rsidRPr="00100FF4" w:rsidRDefault="00DC6B5B" w:rsidP="00DC6B5B">
      <w:pPr>
        <w:ind w:firstLine="720"/>
        <w:jc w:val="both"/>
        <w:rPr>
          <w:rFonts w:ascii="Arial" w:hAnsi="Arial" w:cs="Arial"/>
        </w:rPr>
      </w:pPr>
    </w:p>
    <w:p w14:paraId="460A10AA" w14:textId="77777777" w:rsidR="00DC6B5B" w:rsidRDefault="00DC6B5B" w:rsidP="00DC6B5B">
      <w:pPr>
        <w:ind w:firstLine="720"/>
        <w:jc w:val="both"/>
        <w:rPr>
          <w:rFonts w:ascii="Arial" w:hAnsi="Arial" w:cs="Arial"/>
        </w:rPr>
      </w:pPr>
      <w:r w:rsidRPr="00100FF4">
        <w:rPr>
          <w:rFonts w:ascii="Arial" w:hAnsi="Arial" w:cs="Arial"/>
        </w:rPr>
        <w:t xml:space="preserve">Хоёрдугаарт, ашиг сонирхлын зөрчилгүй хүн байх ёстой шүү гэсэн ийм хүсэлтийг бас гаргаж байсан юм. </w:t>
      </w:r>
    </w:p>
    <w:p w14:paraId="0B2E2613" w14:textId="77777777" w:rsidR="00DC6B5B" w:rsidRDefault="00DC6B5B" w:rsidP="00DC6B5B">
      <w:pPr>
        <w:ind w:firstLine="720"/>
        <w:jc w:val="both"/>
        <w:rPr>
          <w:rFonts w:ascii="Arial" w:hAnsi="Arial" w:cs="Arial"/>
        </w:rPr>
      </w:pPr>
    </w:p>
    <w:p w14:paraId="767624F5" w14:textId="77777777" w:rsidR="002D1213" w:rsidRDefault="00DC6B5B" w:rsidP="00DC6B5B">
      <w:pPr>
        <w:ind w:firstLine="720"/>
        <w:jc w:val="both"/>
        <w:rPr>
          <w:rFonts w:ascii="Arial" w:hAnsi="Arial" w:cs="Arial"/>
        </w:rPr>
      </w:pPr>
      <w:r w:rsidRPr="00100FF4">
        <w:rPr>
          <w:rFonts w:ascii="Arial" w:hAnsi="Arial" w:cs="Arial"/>
        </w:rPr>
        <w:t xml:space="preserve">Мэдээж гуравдугаарт нь яах вэ гэхээр сэтгэлтэй хүн байхгүй бол энэ салбар үндсэндээ гажуудал ихээр хуримтлагдлаа. Энэ асуудлыг шийдэх сэтгэлтэй хүн баймаар байна гэж, түрүүн </w:t>
      </w:r>
      <w:r>
        <w:rPr>
          <w:rFonts w:ascii="Arial" w:hAnsi="Arial" w:cs="Arial"/>
        </w:rPr>
        <w:t>Д.</w:t>
      </w:r>
      <w:r w:rsidRPr="00100FF4">
        <w:rPr>
          <w:rFonts w:ascii="Arial" w:hAnsi="Arial" w:cs="Arial"/>
        </w:rPr>
        <w:t xml:space="preserve">Хаянхярваа даргын хэлсэн үгтэй бол миний хэлэх үг давхцаж байгаа. </w:t>
      </w:r>
    </w:p>
    <w:p w14:paraId="708E3113" w14:textId="77777777" w:rsidR="002D1213" w:rsidRDefault="002D1213" w:rsidP="00DC6B5B">
      <w:pPr>
        <w:ind w:firstLine="720"/>
        <w:jc w:val="both"/>
        <w:rPr>
          <w:rFonts w:ascii="Arial" w:hAnsi="Arial" w:cs="Arial"/>
        </w:rPr>
      </w:pPr>
    </w:p>
    <w:p w14:paraId="047751FD" w14:textId="19FD8A29" w:rsidR="00DC6B5B" w:rsidRPr="00100FF4" w:rsidRDefault="00DC6B5B" w:rsidP="00DC6B5B">
      <w:pPr>
        <w:ind w:firstLine="720"/>
        <w:jc w:val="both"/>
        <w:rPr>
          <w:rFonts w:ascii="Arial" w:hAnsi="Arial" w:cs="Arial"/>
        </w:rPr>
      </w:pPr>
      <w:r w:rsidRPr="00100FF4">
        <w:rPr>
          <w:rFonts w:ascii="Arial" w:hAnsi="Arial" w:cs="Arial"/>
        </w:rPr>
        <w:t xml:space="preserve">Тийм учраас ийм шаардлагыг хангасан хүнийг өгөөч гэж салбарынхан нь санаа зовниж асуудал тавьж байсан. Энэ шаардлагад нийцсэн энэ салбарыг сэтгэл гаргаад тулгамдаж байгаа асуудлуудыг нь дорвитойхон шийдээд шийдвэр гаргуулаад явж байх ийм хүнийг би </w:t>
      </w:r>
      <w:r>
        <w:rPr>
          <w:rFonts w:ascii="Arial" w:hAnsi="Arial" w:cs="Arial"/>
        </w:rPr>
        <w:t>Д.</w:t>
      </w:r>
      <w:r w:rsidRPr="00100FF4">
        <w:rPr>
          <w:rFonts w:ascii="Arial" w:hAnsi="Arial" w:cs="Arial"/>
        </w:rPr>
        <w:t xml:space="preserve">Сарангэрэл гишүүнийг гэж ойлгож байгаа. Тийм учраас </w:t>
      </w:r>
      <w:r w:rsidR="002D1213">
        <w:rPr>
          <w:rFonts w:ascii="Arial" w:hAnsi="Arial" w:cs="Arial"/>
        </w:rPr>
        <w:t>Д.</w:t>
      </w:r>
      <w:r w:rsidRPr="00100FF4">
        <w:rPr>
          <w:rFonts w:ascii="Arial" w:hAnsi="Arial" w:cs="Arial"/>
        </w:rPr>
        <w:t xml:space="preserve">Сарангэрэл гишүүндээ ажлын амжилт хүсье. Энэ сайхан итгэлийг зүтгэлээр хариулж үр дүн гаргаж сайн ажиллаарай гэж хүсье. Баярлалаа. </w:t>
      </w:r>
    </w:p>
    <w:p w14:paraId="70911B64" w14:textId="77777777" w:rsidR="00DC6B5B" w:rsidRPr="00100FF4" w:rsidRDefault="00DC6B5B" w:rsidP="00DC6B5B">
      <w:pPr>
        <w:jc w:val="both"/>
        <w:rPr>
          <w:rFonts w:ascii="Arial" w:hAnsi="Arial" w:cs="Arial"/>
        </w:rPr>
      </w:pPr>
    </w:p>
    <w:p w14:paraId="09D4CC49"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М.</w:t>
      </w:r>
      <w:r w:rsidRPr="00100FF4">
        <w:rPr>
          <w:rFonts w:ascii="Arial" w:hAnsi="Arial" w:cs="Arial"/>
        </w:rPr>
        <w:t>Оюунчимэг гишүүн үг хэлнэ. Гишүүнд танхимд оръё, одоо санал хураана.</w:t>
      </w:r>
    </w:p>
    <w:p w14:paraId="43ADB0DC" w14:textId="77777777" w:rsidR="00DC6B5B" w:rsidRPr="00100FF4" w:rsidRDefault="00DC6B5B" w:rsidP="00DC6B5B">
      <w:pPr>
        <w:jc w:val="both"/>
        <w:rPr>
          <w:rFonts w:ascii="Arial" w:hAnsi="Arial" w:cs="Arial"/>
          <w:b/>
        </w:rPr>
      </w:pPr>
    </w:p>
    <w:p w14:paraId="7966C56E" w14:textId="77777777" w:rsidR="00DC6B5B" w:rsidRDefault="00DC6B5B" w:rsidP="00DC6B5B">
      <w:pPr>
        <w:ind w:firstLine="720"/>
        <w:jc w:val="both"/>
        <w:rPr>
          <w:rFonts w:ascii="Arial" w:hAnsi="Arial" w:cs="Arial"/>
        </w:rPr>
      </w:pPr>
      <w:r w:rsidRPr="00100FF4">
        <w:rPr>
          <w:rFonts w:ascii="Arial" w:hAnsi="Arial" w:cs="Arial"/>
          <w:b/>
        </w:rPr>
        <w:t>М.Оюунчимэг:</w:t>
      </w:r>
      <w:r>
        <w:rPr>
          <w:rFonts w:ascii="Arial" w:hAnsi="Arial" w:cs="Arial"/>
          <w:b/>
        </w:rPr>
        <w:t xml:space="preserve"> -</w:t>
      </w:r>
      <w:r w:rsidRPr="00100FF4">
        <w:rPr>
          <w:rFonts w:ascii="Arial" w:hAnsi="Arial" w:cs="Arial"/>
        </w:rPr>
        <w:t xml:space="preserve"> Би боловсролын салбарт, эрүүл мэндийн салбарт Улсын Их Хурал дотроос хүн томилогдож байгаад туйлын их баяртай байгаа юм. Яагаад вэ </w:t>
      </w:r>
      <w:r w:rsidRPr="00100FF4">
        <w:rPr>
          <w:rFonts w:ascii="Arial" w:hAnsi="Arial" w:cs="Arial"/>
        </w:rPr>
        <w:lastRenderedPageBreak/>
        <w:t xml:space="preserve">гэхээр манай улсын </w:t>
      </w:r>
      <w:r>
        <w:rPr>
          <w:rFonts w:ascii="Arial" w:hAnsi="Arial" w:cs="Arial"/>
        </w:rPr>
        <w:t>дотоодын нийт бүтээгдэхүүнд</w:t>
      </w:r>
      <w:r w:rsidRPr="00100FF4">
        <w:rPr>
          <w:rFonts w:ascii="Arial" w:hAnsi="Arial" w:cs="Arial"/>
        </w:rPr>
        <w:t xml:space="preserve"> боловсролын болоод эрүүл мэндийн салбарын эзлэх хувь хэмжээ дэлхийн жишгээс 2-3 дахин бага байгаа юм. Эрүүл мэндийнхийг аваад үзэхэд </w:t>
      </w:r>
      <w:r>
        <w:rPr>
          <w:rFonts w:ascii="Arial" w:hAnsi="Arial" w:cs="Arial"/>
        </w:rPr>
        <w:t>Дотоодын нийт бүтээгдэхүүний</w:t>
      </w:r>
      <w:r w:rsidRPr="00100FF4">
        <w:rPr>
          <w:rFonts w:ascii="Arial" w:hAnsi="Arial" w:cs="Arial"/>
        </w:rPr>
        <w:t xml:space="preserve"> 2.3 хувь нь эрүүл мэндийн салбарт хөрөнгө оруулалт, гэтэл Япон, Америк гээд дэлхийн өндөр хөгжилтэй улс орнууд бол 6-7 хүртэл хэмжээнд хүрчихсэн байгаад байгаа юм. </w:t>
      </w:r>
    </w:p>
    <w:p w14:paraId="76B1012C" w14:textId="77777777" w:rsidR="00DC6B5B" w:rsidRDefault="00DC6B5B" w:rsidP="00DC6B5B">
      <w:pPr>
        <w:ind w:firstLine="720"/>
        <w:jc w:val="both"/>
        <w:rPr>
          <w:rFonts w:ascii="Arial" w:hAnsi="Arial" w:cs="Arial"/>
        </w:rPr>
      </w:pPr>
    </w:p>
    <w:p w14:paraId="7F86EAB1" w14:textId="77777777" w:rsidR="00DC6B5B" w:rsidRPr="00100FF4" w:rsidRDefault="00DC6B5B" w:rsidP="00DC6B5B">
      <w:pPr>
        <w:ind w:firstLine="720"/>
        <w:jc w:val="both"/>
        <w:rPr>
          <w:rFonts w:ascii="Arial" w:hAnsi="Arial" w:cs="Arial"/>
        </w:rPr>
      </w:pPr>
      <w:r w:rsidRPr="00100FF4">
        <w:rPr>
          <w:rFonts w:ascii="Arial" w:hAnsi="Arial" w:cs="Arial"/>
        </w:rPr>
        <w:t xml:space="preserve">Тийм учраас бид нар асуугаад Нийгмийн бодлого, боловсрол, соёл, шинжлэх ухааны байнгын хороон дээр харж байхад гаднаас орж ирсэн сайд нарын маань бяр дутдаг юм уу, хөрөнгө оруулалтаа төсөв батлах үед яг хангалттай хэмжээнд батлуулж чаддаггүй хасуулчихдаг. Дээрээс нь саяын хэлээд байгаа нийгмийн даатгалын сангийн мөнгө гэхэд 400-аад тэрбум төгрөг байгаагийн 100 гаруй тэрбум нь эрүүл мэндийн даатгалын сангийн мөнгө үлдэгдэл нь байгаа гэж байгаа юм. Үүнийг багш эмч нарынхаа цалин хөлс урамшууллыг мэргэжлийн өндөр түвшинд ажиллаж байгаа багаар нь урамшуулаад явах ч гэдэг юм уу сайн менежерийн түвшинд аваад явах бололцоо бол хөрөнгө оруулалтын хувьд харагдаад байгаа юм. </w:t>
      </w:r>
    </w:p>
    <w:p w14:paraId="75E69649" w14:textId="77777777" w:rsidR="00DC6B5B" w:rsidRPr="00100FF4" w:rsidRDefault="00DC6B5B" w:rsidP="00DC6B5B">
      <w:pPr>
        <w:ind w:firstLine="720"/>
        <w:jc w:val="both"/>
        <w:rPr>
          <w:rFonts w:ascii="Arial" w:hAnsi="Arial" w:cs="Arial"/>
        </w:rPr>
      </w:pPr>
    </w:p>
    <w:p w14:paraId="2A2076D1" w14:textId="77777777" w:rsidR="00DC6B5B" w:rsidRPr="00100FF4" w:rsidRDefault="00DC6B5B" w:rsidP="00DC6B5B">
      <w:pPr>
        <w:ind w:firstLine="720"/>
        <w:jc w:val="both"/>
        <w:rPr>
          <w:rFonts w:ascii="Arial" w:hAnsi="Arial" w:cs="Arial"/>
        </w:rPr>
      </w:pPr>
      <w:r w:rsidRPr="00100FF4">
        <w:rPr>
          <w:rFonts w:ascii="Arial" w:hAnsi="Arial" w:cs="Arial"/>
        </w:rPr>
        <w:t xml:space="preserve">Би </w:t>
      </w:r>
      <w:r>
        <w:rPr>
          <w:rFonts w:ascii="Arial" w:hAnsi="Arial" w:cs="Arial"/>
        </w:rPr>
        <w:t>Д.</w:t>
      </w:r>
      <w:r w:rsidRPr="00100FF4">
        <w:rPr>
          <w:rFonts w:ascii="Arial" w:hAnsi="Arial" w:cs="Arial"/>
        </w:rPr>
        <w:t xml:space="preserve">Сарангэрэл гишүүний хувьд нэг юм хэлье л дээ. Би төгсөж ирээд удирдлага доор нь ажиллаж байсан </w:t>
      </w:r>
      <w:r>
        <w:rPr>
          <w:rFonts w:ascii="Arial" w:hAnsi="Arial" w:cs="Arial"/>
        </w:rPr>
        <w:t>“</w:t>
      </w:r>
      <w:r w:rsidRPr="00100FF4">
        <w:rPr>
          <w:rFonts w:ascii="Arial" w:hAnsi="Arial" w:cs="Arial"/>
        </w:rPr>
        <w:t>ММ</w:t>
      </w:r>
      <w:r>
        <w:rPr>
          <w:rFonts w:ascii="Arial" w:hAnsi="Arial" w:cs="Arial"/>
        </w:rPr>
        <w:t>”</w:t>
      </w:r>
      <w:r w:rsidRPr="00100FF4">
        <w:rPr>
          <w:rFonts w:ascii="Arial" w:hAnsi="Arial" w:cs="Arial"/>
        </w:rPr>
        <w:t xml:space="preserve"> агентлагийн захирал байсан. Тэгэхэд төсвийн цалин буюу манай цалин тогтмол байхад </w:t>
      </w:r>
      <w:r>
        <w:rPr>
          <w:rFonts w:ascii="Arial" w:hAnsi="Arial" w:cs="Arial"/>
        </w:rPr>
        <w:t>“</w:t>
      </w:r>
      <w:r w:rsidRPr="00100FF4">
        <w:rPr>
          <w:rFonts w:ascii="Arial" w:hAnsi="Arial" w:cs="Arial"/>
        </w:rPr>
        <w:t>ММ</w:t>
      </w:r>
      <w:r>
        <w:rPr>
          <w:rFonts w:ascii="Arial" w:hAnsi="Arial" w:cs="Arial"/>
        </w:rPr>
        <w:t>”</w:t>
      </w:r>
      <w:r w:rsidRPr="00100FF4">
        <w:rPr>
          <w:rFonts w:ascii="Arial" w:hAnsi="Arial" w:cs="Arial"/>
        </w:rPr>
        <w:t xml:space="preserve"> агентлагийн цалинг чөлөөлөөд бид нарыг тогтмол биш хийснээрээ цалин авдаг болоод дээрээс нь мэргэжлийн өндөр түвшинд нэвтрүүлэг хийвэл чанарын үнэлгээ нэгдүгээр зэрэг, хоёрдугаар зэрэг гэж хуваарилаад тийм цалин авангуут би жишээ нь дөнгөж төгсөж ирээд жил гаруй ажиллаж байхдаа 1 сая төгрөгийн цалин авдаг байсан. Одоогийнх шигээ цалин авдаг байсан. Яагаад вэ гэхээр хийснээрээ авна, дээрээс нь шилдэг бүтээгдэхүүн гэнгүүт бидний хийсэн нэвтрүүлэг багаараа үнэлэгдээд тэр нь 200-300 мянга авдаг ийм гоё системд биднийг анх удаа </w:t>
      </w:r>
      <w:r>
        <w:rPr>
          <w:rFonts w:ascii="Arial" w:hAnsi="Arial" w:cs="Arial"/>
        </w:rPr>
        <w:t>Д.</w:t>
      </w:r>
      <w:r w:rsidRPr="00100FF4">
        <w:rPr>
          <w:rFonts w:ascii="Arial" w:hAnsi="Arial" w:cs="Arial"/>
        </w:rPr>
        <w:t xml:space="preserve">Сарангэрэл дарга менежерээр гаргаж ирж байсан юм. Тэгээд бас нийгмийн хариуцлага гээд олон компаниудтай маш идэвхтэй хамтран ажилладгийн үр дүнд ажилтныхаа нийгмийн асуудлыг маш сайн шийддэг байсан юм. </w:t>
      </w:r>
    </w:p>
    <w:p w14:paraId="3A7AF2FD" w14:textId="77777777" w:rsidR="00DC6B5B" w:rsidRPr="00100FF4" w:rsidRDefault="00DC6B5B" w:rsidP="00DC6B5B">
      <w:pPr>
        <w:ind w:firstLine="720"/>
        <w:jc w:val="both"/>
        <w:rPr>
          <w:rFonts w:ascii="Arial" w:hAnsi="Arial" w:cs="Arial"/>
        </w:rPr>
      </w:pPr>
    </w:p>
    <w:p w14:paraId="19C89D31" w14:textId="77777777" w:rsidR="00DC6B5B" w:rsidRPr="00100FF4" w:rsidRDefault="00DC6B5B" w:rsidP="00DC6B5B">
      <w:pPr>
        <w:ind w:firstLine="720"/>
        <w:jc w:val="both"/>
        <w:rPr>
          <w:rFonts w:ascii="Arial" w:hAnsi="Arial" w:cs="Arial"/>
        </w:rPr>
      </w:pPr>
      <w:r w:rsidRPr="00100FF4">
        <w:rPr>
          <w:rFonts w:ascii="Arial" w:hAnsi="Arial" w:cs="Arial"/>
        </w:rPr>
        <w:t>Яг эрүүл мэндийн салбарт нийгмийн асуудал нэг номерт байгаа юм. Сая эмч нар маань цалин хөлс гэж байна. Өнөөдөр харж байхад орон сууцгүй, гэр хороололд хүнд амьдардаг тийм сувилагч асрагч нар маш олон байдаг. Чингэлтэй дүүргийн маш олон сувилагч нар ярьдаг юм. Тэгэхээр Сараа даргаа та хамгийн түрүүнд эрүүл мэндийн салбарынхны нийгмийн асуудалд туйлын анхаарч ямар нэгэн байдлаар урамшуулал, цалин хөлсийг нь ажиллаарай. Тэд нар маань ажил хаяж чадахгүй. Яагаад вэ гэвэл хүний амь гэдэг маш чухал учраас бид нар өвчтэй байгаа хүнээ хаяж явж чадахгүй ажил хаяж чадахгүй байгаа юм. Гэхдээ миний амьдрал хэцүү байна гээд олон хүн ярьж хүлээж байгаа. Тэгэхээр нэгд шийдээрэй гэж танд захимаар байна.</w:t>
      </w:r>
    </w:p>
    <w:p w14:paraId="40432D01" w14:textId="77777777" w:rsidR="00DC6B5B" w:rsidRPr="00100FF4" w:rsidRDefault="00DC6B5B" w:rsidP="00DC6B5B">
      <w:pPr>
        <w:ind w:firstLine="720"/>
        <w:jc w:val="both"/>
        <w:rPr>
          <w:rFonts w:ascii="Arial" w:hAnsi="Arial" w:cs="Arial"/>
        </w:rPr>
      </w:pPr>
    </w:p>
    <w:p w14:paraId="6C224EC9" w14:textId="77777777" w:rsidR="00DC6B5B" w:rsidRDefault="00DC6B5B" w:rsidP="00DC6B5B">
      <w:pPr>
        <w:ind w:firstLine="720"/>
        <w:jc w:val="both"/>
        <w:rPr>
          <w:rFonts w:ascii="Arial" w:hAnsi="Arial" w:cs="Arial"/>
        </w:rPr>
      </w:pPr>
      <w:r w:rsidRPr="00100FF4">
        <w:rPr>
          <w:rFonts w:ascii="Arial" w:hAnsi="Arial" w:cs="Arial"/>
        </w:rPr>
        <w:t>Хоёр дахь нь</w:t>
      </w:r>
      <w:r>
        <w:rPr>
          <w:rFonts w:ascii="Arial" w:hAnsi="Arial" w:cs="Arial"/>
        </w:rPr>
        <w:t>,</w:t>
      </w:r>
      <w:r w:rsidRPr="00100FF4">
        <w:rPr>
          <w:rFonts w:ascii="Arial" w:hAnsi="Arial" w:cs="Arial"/>
        </w:rPr>
        <w:t xml:space="preserve"> гавьяат эмч</w:t>
      </w:r>
      <w:r>
        <w:rPr>
          <w:rFonts w:ascii="Arial" w:hAnsi="Arial" w:cs="Arial"/>
        </w:rPr>
        <w:t>,</w:t>
      </w:r>
      <w:r w:rsidRPr="00100FF4">
        <w:rPr>
          <w:rFonts w:ascii="Arial" w:hAnsi="Arial" w:cs="Arial"/>
        </w:rPr>
        <w:t xml:space="preserve"> докторуудаас танд хүсэлт ирсэн байгаа юм. Юу вэ гэхээр боловсролын асуудал боловсон хүчний асуудал маш хүнд гэж байна. Эрүүл мэндийн хүрээлэнг </w:t>
      </w:r>
      <w:r>
        <w:rPr>
          <w:rFonts w:ascii="Arial" w:hAnsi="Arial" w:cs="Arial"/>
        </w:rPr>
        <w:t>Ч.</w:t>
      </w:r>
      <w:r w:rsidRPr="00100FF4">
        <w:rPr>
          <w:rFonts w:ascii="Arial" w:hAnsi="Arial" w:cs="Arial"/>
        </w:rPr>
        <w:t xml:space="preserve">Сайханбилэг Ерөнхий сайдын үед Засгийн газрын 27 дугаар тогтоол гаргаад Анагаахын шинжлэх ухааны сургуулийн харьяа аваачсанаас хойш эрүүл мэндийн салбарын эрдэмтэн докторын нөгөө мундаг судалгаанууд хийдэг энэ бүх ажил дампуурчихсан. </w:t>
      </w:r>
    </w:p>
    <w:p w14:paraId="7B356389" w14:textId="77777777" w:rsidR="00DC6B5B" w:rsidRDefault="00DC6B5B" w:rsidP="00DC6B5B">
      <w:pPr>
        <w:ind w:firstLine="720"/>
        <w:jc w:val="both"/>
        <w:rPr>
          <w:rFonts w:ascii="Arial" w:hAnsi="Arial" w:cs="Arial"/>
        </w:rPr>
      </w:pPr>
    </w:p>
    <w:p w14:paraId="4A387BF9" w14:textId="77777777" w:rsidR="00DC6B5B" w:rsidRPr="00100FF4" w:rsidRDefault="00DC6B5B" w:rsidP="00DC6B5B">
      <w:pPr>
        <w:ind w:firstLine="720"/>
        <w:jc w:val="both"/>
        <w:rPr>
          <w:rFonts w:ascii="Arial" w:hAnsi="Arial" w:cs="Arial"/>
        </w:rPr>
      </w:pPr>
      <w:r w:rsidRPr="00100FF4">
        <w:rPr>
          <w:rFonts w:ascii="Arial" w:hAnsi="Arial" w:cs="Arial"/>
        </w:rPr>
        <w:t xml:space="preserve">Тэгэхээр энэ сургуулийг буцаагаад Эрүүл мэндийн яамны харьяалал болгож өгөөч гэж энэ салбарын доктор эрдэмтэд яриад байна л даа. Надад асуулт хүртэл ирсэн байгаа. 100 гаруй эрдэмтэн докторууд өнөөдөр Монголыг авч явж байгаа бүх </w:t>
      </w:r>
      <w:r w:rsidRPr="00100FF4">
        <w:rPr>
          <w:rFonts w:ascii="Arial" w:hAnsi="Arial" w:cs="Arial"/>
        </w:rPr>
        <w:lastRenderedPageBreak/>
        <w:t>шилдэг эмч нар Эрүүл мэндийн хүрээлэнгээс төрж гарсан юм. Гэтэл одоо энэ дампуурахад хүрээд байна гэж ярьж байна.</w:t>
      </w:r>
    </w:p>
    <w:p w14:paraId="73F8ED60" w14:textId="77777777" w:rsidR="00DC6B5B" w:rsidRPr="00100FF4" w:rsidRDefault="00DC6B5B" w:rsidP="00DC6B5B">
      <w:pPr>
        <w:ind w:firstLine="720"/>
        <w:jc w:val="both"/>
        <w:rPr>
          <w:rFonts w:ascii="Arial" w:hAnsi="Arial" w:cs="Arial"/>
        </w:rPr>
      </w:pPr>
    </w:p>
    <w:p w14:paraId="7A6BEB6C" w14:textId="77777777" w:rsidR="002D1213" w:rsidRDefault="00DC6B5B" w:rsidP="00DC6B5B">
      <w:pPr>
        <w:ind w:firstLine="720"/>
        <w:jc w:val="both"/>
        <w:rPr>
          <w:rFonts w:ascii="Arial" w:hAnsi="Arial" w:cs="Arial"/>
        </w:rPr>
      </w:pPr>
      <w:r w:rsidRPr="00100FF4">
        <w:rPr>
          <w:rFonts w:ascii="Arial" w:hAnsi="Arial" w:cs="Arial"/>
        </w:rPr>
        <w:t xml:space="preserve">Дээрээс нь анагаахын шинжлэх ухааны магадгүй Эрүүл мэндийн яамны харьяанд очдог юм уу, та өөрөө санах байх. Нийгмийн бодлого, боловсрол, соёл, шинжлэх ухааны байнгын хорооныхон </w:t>
      </w:r>
      <w:r>
        <w:rPr>
          <w:rFonts w:ascii="Arial" w:hAnsi="Arial" w:cs="Arial"/>
        </w:rPr>
        <w:t>Л.</w:t>
      </w:r>
      <w:r w:rsidRPr="00100FF4">
        <w:rPr>
          <w:rFonts w:ascii="Arial" w:hAnsi="Arial" w:cs="Arial"/>
        </w:rPr>
        <w:t xml:space="preserve">Энх-Амгалан дарга толгойлоод бид нар </w:t>
      </w:r>
      <w:r>
        <w:rPr>
          <w:rFonts w:ascii="Arial" w:hAnsi="Arial" w:cs="Arial"/>
        </w:rPr>
        <w:t>А.</w:t>
      </w:r>
      <w:r w:rsidRPr="00100FF4">
        <w:rPr>
          <w:rFonts w:ascii="Arial" w:hAnsi="Arial" w:cs="Arial"/>
        </w:rPr>
        <w:t xml:space="preserve">Цогцэцэг сайдтай уулзалт зохион байгуулахад бараг бүх эмнэлгийн дарга нар боловсон хүчний асуудлыг нэг номерт шийдэж өгөөч гэж бидэнд хэлж байсан. Манай Байнгын хорооны дарга сонсоод бид нар энэ асуудлыг шийдэх хэрэгтэй юм байна гээд бид нар бүгдээрээ яриад сууж байсан. </w:t>
      </w:r>
    </w:p>
    <w:p w14:paraId="69B2B305" w14:textId="77777777" w:rsidR="002D1213" w:rsidRDefault="002D1213" w:rsidP="00DC6B5B">
      <w:pPr>
        <w:ind w:firstLine="720"/>
        <w:jc w:val="both"/>
        <w:rPr>
          <w:rFonts w:ascii="Arial" w:hAnsi="Arial" w:cs="Arial"/>
        </w:rPr>
      </w:pPr>
    </w:p>
    <w:p w14:paraId="2FB767A0" w14:textId="6E16A99F" w:rsidR="00DC6B5B" w:rsidRPr="00100FF4" w:rsidRDefault="00DC6B5B" w:rsidP="00DC6B5B">
      <w:pPr>
        <w:ind w:firstLine="720"/>
        <w:jc w:val="both"/>
        <w:rPr>
          <w:rFonts w:ascii="Arial" w:hAnsi="Arial" w:cs="Arial"/>
        </w:rPr>
      </w:pPr>
      <w:r w:rsidRPr="00100FF4">
        <w:rPr>
          <w:rFonts w:ascii="Arial" w:hAnsi="Arial" w:cs="Arial"/>
        </w:rPr>
        <w:t>О</w:t>
      </w:r>
      <w:r>
        <w:rPr>
          <w:rFonts w:ascii="Arial" w:hAnsi="Arial" w:cs="Arial"/>
        </w:rPr>
        <w:t xml:space="preserve">доо </w:t>
      </w:r>
      <w:r w:rsidR="002D1213">
        <w:rPr>
          <w:rFonts w:ascii="Arial" w:hAnsi="Arial" w:cs="Arial"/>
        </w:rPr>
        <w:t>Т</w:t>
      </w:r>
      <w:r>
        <w:rPr>
          <w:rFonts w:ascii="Arial" w:hAnsi="Arial" w:cs="Arial"/>
        </w:rPr>
        <w:t>а Улсын Их Хурлын гишүүн, Т</w:t>
      </w:r>
      <w:r w:rsidRPr="00100FF4">
        <w:rPr>
          <w:rFonts w:ascii="Arial" w:hAnsi="Arial" w:cs="Arial"/>
        </w:rPr>
        <w:t>а үүнийг танхимынхаа гишүүдтэйгээ ярьж байгаад ер нь ялангуяа тэр Эрүүл мэндийн хүрээлэн гэдэг ч юм уу, боловсон хүчинтэй холбоотой асуудлыг зоригтой шийдээрэй. Ийм хоёр зүйлийг та</w:t>
      </w:r>
      <w:r>
        <w:rPr>
          <w:rFonts w:ascii="Arial" w:hAnsi="Arial" w:cs="Arial"/>
        </w:rPr>
        <w:t>нд захиж хэлмээр байна. Тэгээд Т</w:t>
      </w:r>
      <w:r w:rsidRPr="00100FF4">
        <w:rPr>
          <w:rFonts w:ascii="Arial" w:hAnsi="Arial" w:cs="Arial"/>
        </w:rPr>
        <w:t xml:space="preserve">анд амжилт хүсье. </w:t>
      </w:r>
    </w:p>
    <w:p w14:paraId="2A0F2065" w14:textId="77777777" w:rsidR="00DC6B5B" w:rsidRPr="00100FF4" w:rsidRDefault="00DC6B5B" w:rsidP="00DC6B5B">
      <w:pPr>
        <w:ind w:firstLine="720"/>
        <w:jc w:val="both"/>
        <w:rPr>
          <w:rFonts w:ascii="Arial" w:hAnsi="Arial" w:cs="Arial"/>
        </w:rPr>
      </w:pPr>
    </w:p>
    <w:p w14:paraId="215A902B"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Гишүүд үг хэлж дууслаа. Одоо санал хураана, гишүүд байраа эзэлье.</w:t>
      </w:r>
    </w:p>
    <w:p w14:paraId="2A59946B" w14:textId="77777777" w:rsidR="00DC6B5B" w:rsidRPr="00100FF4" w:rsidRDefault="00DC6B5B" w:rsidP="00DC6B5B">
      <w:pPr>
        <w:ind w:firstLine="720"/>
        <w:jc w:val="both"/>
        <w:rPr>
          <w:rFonts w:ascii="Arial" w:hAnsi="Arial" w:cs="Arial"/>
        </w:rPr>
      </w:pPr>
    </w:p>
    <w:p w14:paraId="499F9BB2" w14:textId="77777777" w:rsidR="00DC6B5B" w:rsidRPr="00100FF4" w:rsidRDefault="00DC6B5B" w:rsidP="00DC6B5B">
      <w:pPr>
        <w:ind w:firstLine="720"/>
        <w:jc w:val="both"/>
        <w:rPr>
          <w:rFonts w:ascii="Arial" w:hAnsi="Arial" w:cs="Arial"/>
        </w:rPr>
      </w:pPr>
      <w:r w:rsidRPr="00100FF4">
        <w:rPr>
          <w:rFonts w:ascii="Arial" w:hAnsi="Arial" w:cs="Arial"/>
        </w:rPr>
        <w:t xml:space="preserve">Байнгын хорооны саналаар Монгол Улсын Засгийн газрын гишүүн-Эрүүл мэндийн сайдаар Даваажанцангийн Сарангэрэлийг томилох саналыг дэмжье гэсэн томьёоллоор санал хураалт явуулъя. </w:t>
      </w:r>
    </w:p>
    <w:p w14:paraId="0B24D8CE" w14:textId="77777777" w:rsidR="00DC6B5B" w:rsidRPr="00100FF4" w:rsidRDefault="00DC6B5B" w:rsidP="00DC6B5B">
      <w:pPr>
        <w:ind w:firstLine="720"/>
        <w:jc w:val="both"/>
        <w:rPr>
          <w:rFonts w:ascii="Arial" w:hAnsi="Arial" w:cs="Arial"/>
        </w:rPr>
      </w:pPr>
    </w:p>
    <w:p w14:paraId="1F9E01D9" w14:textId="77777777" w:rsidR="00DC6B5B" w:rsidRPr="00100FF4" w:rsidRDefault="00DC6B5B" w:rsidP="00DC6B5B">
      <w:pPr>
        <w:ind w:firstLine="720"/>
        <w:jc w:val="both"/>
        <w:rPr>
          <w:rFonts w:ascii="Arial" w:hAnsi="Arial" w:cs="Arial"/>
        </w:rPr>
      </w:pPr>
      <w:r w:rsidRPr="00100FF4">
        <w:rPr>
          <w:rFonts w:ascii="Arial" w:hAnsi="Arial" w:cs="Arial"/>
        </w:rPr>
        <w:t xml:space="preserve">Санал хураалт. </w:t>
      </w:r>
    </w:p>
    <w:p w14:paraId="0BB99F5A" w14:textId="77777777" w:rsidR="00DC6B5B" w:rsidRPr="00100FF4" w:rsidRDefault="00DC6B5B" w:rsidP="00DC6B5B">
      <w:pPr>
        <w:ind w:firstLine="720"/>
        <w:jc w:val="both"/>
        <w:rPr>
          <w:rFonts w:ascii="Arial" w:hAnsi="Arial" w:cs="Arial"/>
        </w:rPr>
      </w:pPr>
    </w:p>
    <w:p w14:paraId="6B22F80A" w14:textId="77777777" w:rsidR="00DC6B5B" w:rsidRPr="00100FF4" w:rsidRDefault="00DC6B5B" w:rsidP="00DC6B5B">
      <w:pPr>
        <w:ind w:firstLine="720"/>
        <w:jc w:val="both"/>
        <w:rPr>
          <w:rFonts w:ascii="Arial" w:hAnsi="Arial" w:cs="Arial"/>
        </w:rPr>
      </w:pPr>
      <w:r w:rsidRPr="00100FF4">
        <w:rPr>
          <w:rFonts w:ascii="Arial" w:hAnsi="Arial" w:cs="Arial"/>
        </w:rPr>
        <w:t xml:space="preserve">65 гишүүн оролцож, 90.8 хувийн саналаар санал дэмжигдэж байна. </w:t>
      </w:r>
    </w:p>
    <w:p w14:paraId="37928840" w14:textId="77777777" w:rsidR="00DC6B5B" w:rsidRPr="00100FF4" w:rsidRDefault="00DC6B5B" w:rsidP="00DC6B5B">
      <w:pPr>
        <w:ind w:firstLine="720"/>
        <w:jc w:val="both"/>
        <w:rPr>
          <w:rFonts w:ascii="Arial" w:hAnsi="Arial" w:cs="Arial"/>
        </w:rPr>
      </w:pPr>
    </w:p>
    <w:p w14:paraId="0B81D964" w14:textId="77777777" w:rsidR="00DC6B5B" w:rsidRPr="00100FF4" w:rsidRDefault="00DC6B5B" w:rsidP="00DC6B5B">
      <w:pPr>
        <w:ind w:firstLine="720"/>
        <w:jc w:val="both"/>
        <w:rPr>
          <w:rFonts w:ascii="Arial" w:hAnsi="Arial" w:cs="Arial"/>
        </w:rPr>
      </w:pPr>
      <w:r w:rsidRPr="00100FF4">
        <w:rPr>
          <w:rFonts w:ascii="Arial" w:hAnsi="Arial" w:cs="Arial"/>
        </w:rPr>
        <w:t>Улсын Их Хурлын чуулганы хуралдааны дэгийн тухай хуулийн 37.7-д заагдсаны дагуу Монгол Улсын Засгийн газрын гишүүдийг томилох тухай Улсын Их Хурлын тогтоол батлагдсанд тооцлоо.</w:t>
      </w:r>
    </w:p>
    <w:p w14:paraId="0F7D9883" w14:textId="77777777" w:rsidR="00DC6B5B" w:rsidRPr="00100FF4" w:rsidRDefault="00DC6B5B" w:rsidP="00DC6B5B">
      <w:pPr>
        <w:ind w:firstLine="720"/>
        <w:jc w:val="both"/>
        <w:rPr>
          <w:rFonts w:ascii="Arial" w:hAnsi="Arial" w:cs="Arial"/>
        </w:rPr>
      </w:pPr>
    </w:p>
    <w:p w14:paraId="6050A27E" w14:textId="77777777" w:rsidR="00DC6B5B" w:rsidRPr="00100FF4" w:rsidRDefault="00DC6B5B" w:rsidP="00DC6B5B">
      <w:pPr>
        <w:ind w:firstLine="720"/>
        <w:jc w:val="both"/>
        <w:rPr>
          <w:rFonts w:ascii="Arial" w:hAnsi="Arial" w:cs="Arial"/>
        </w:rPr>
      </w:pPr>
      <w:r>
        <w:rPr>
          <w:rFonts w:ascii="Arial" w:hAnsi="Arial" w:cs="Arial"/>
        </w:rPr>
        <w:t>Эцсийн найруулгыг би Т</w:t>
      </w:r>
      <w:r w:rsidRPr="00100FF4">
        <w:rPr>
          <w:rFonts w:ascii="Arial" w:hAnsi="Arial" w:cs="Arial"/>
        </w:rPr>
        <w:t>а бүхэнд танилцуулъя. Монгол Улсын Засгийн газрын гишүүдийг томилох тухай</w:t>
      </w:r>
    </w:p>
    <w:p w14:paraId="1076B1DD" w14:textId="77777777" w:rsidR="00DC6B5B" w:rsidRPr="00100FF4" w:rsidRDefault="00DC6B5B" w:rsidP="00DC6B5B">
      <w:pPr>
        <w:ind w:firstLine="720"/>
        <w:jc w:val="both"/>
        <w:rPr>
          <w:rFonts w:ascii="Arial" w:hAnsi="Arial" w:cs="Arial"/>
        </w:rPr>
      </w:pPr>
    </w:p>
    <w:p w14:paraId="349228F4" w14:textId="77777777" w:rsidR="00DC6B5B" w:rsidRPr="00100FF4" w:rsidRDefault="00DC6B5B" w:rsidP="00DC6B5B">
      <w:pPr>
        <w:ind w:firstLine="720"/>
        <w:jc w:val="both"/>
        <w:rPr>
          <w:rFonts w:ascii="Arial" w:hAnsi="Arial" w:cs="Arial"/>
        </w:rPr>
      </w:pPr>
      <w:r w:rsidRPr="00100FF4">
        <w:rPr>
          <w:rFonts w:ascii="Arial" w:hAnsi="Arial" w:cs="Arial"/>
        </w:rPr>
        <w:t xml:space="preserve">Монгол Улсын Үндсэн хуулийн 25 дугаар зүйлийн 1 дэх хэсгийн 6 дахь заалт, </w:t>
      </w:r>
      <w:r>
        <w:rPr>
          <w:rFonts w:ascii="Arial" w:hAnsi="Arial" w:cs="Arial"/>
        </w:rPr>
        <w:t>Гучин ес</w:t>
      </w:r>
      <w:r w:rsidRPr="00100FF4">
        <w:rPr>
          <w:rFonts w:ascii="Arial" w:hAnsi="Arial" w:cs="Arial"/>
        </w:rPr>
        <w:t xml:space="preserve">дүгээр зүйлийн 3 дахь хэсэг, Монгол Улсын Засгийн газрын тухай хуулийн 21 дүгээр зүйлийн 1.2 дахь хэсэг, Монгол Улсын Их Хурлын чуулганы хуралдааны дэгийн тухай хуулийн 37 дугаар зүйлийн 37.7 дахь хэсгийг үндэслэн Монгол Улсын Их Хурлаас </w:t>
      </w:r>
      <w:r>
        <w:rPr>
          <w:rFonts w:ascii="Arial" w:hAnsi="Arial" w:cs="Arial"/>
        </w:rPr>
        <w:t>ТОГТООХ</w:t>
      </w:r>
      <w:r w:rsidRPr="00100FF4">
        <w:rPr>
          <w:rFonts w:ascii="Arial" w:hAnsi="Arial" w:cs="Arial"/>
        </w:rPr>
        <w:t xml:space="preserve"> нь:</w:t>
      </w:r>
    </w:p>
    <w:p w14:paraId="6639DEEC" w14:textId="77777777" w:rsidR="00DC6B5B" w:rsidRPr="00100FF4" w:rsidRDefault="00DC6B5B" w:rsidP="00DC6B5B">
      <w:pPr>
        <w:ind w:firstLine="720"/>
        <w:jc w:val="both"/>
        <w:rPr>
          <w:rFonts w:ascii="Arial" w:hAnsi="Arial" w:cs="Arial"/>
        </w:rPr>
      </w:pPr>
    </w:p>
    <w:p w14:paraId="5529EC1C" w14:textId="77777777" w:rsidR="00DC6B5B" w:rsidRPr="00100FF4" w:rsidRDefault="00DC6B5B" w:rsidP="00DC6B5B">
      <w:pPr>
        <w:ind w:firstLine="720"/>
        <w:jc w:val="both"/>
        <w:rPr>
          <w:rFonts w:ascii="Arial" w:hAnsi="Arial" w:cs="Arial"/>
        </w:rPr>
      </w:pPr>
      <w:r>
        <w:rPr>
          <w:rFonts w:ascii="Arial" w:hAnsi="Arial" w:cs="Arial"/>
        </w:rPr>
        <w:t>Нэг</w:t>
      </w:r>
      <w:r w:rsidRPr="00100FF4">
        <w:rPr>
          <w:rFonts w:ascii="Arial" w:hAnsi="Arial" w:cs="Arial"/>
        </w:rPr>
        <w:t>.</w:t>
      </w:r>
      <w:r>
        <w:rPr>
          <w:rFonts w:ascii="Arial" w:hAnsi="Arial" w:cs="Arial"/>
        </w:rPr>
        <w:t xml:space="preserve"> </w:t>
      </w:r>
      <w:r w:rsidRPr="00100FF4">
        <w:rPr>
          <w:rFonts w:ascii="Arial" w:hAnsi="Arial" w:cs="Arial"/>
        </w:rPr>
        <w:t>Монгол Улсын Засгийн газрын гишүүн-Монгол Улсын Шадар сайдаар Монгол Улсын сайдаар доор дурдсан хүмүүсийг томилсугай.</w:t>
      </w:r>
    </w:p>
    <w:p w14:paraId="4453C8FC" w14:textId="77777777" w:rsidR="00DC6B5B" w:rsidRPr="00100FF4" w:rsidRDefault="00DC6B5B" w:rsidP="00DC6B5B">
      <w:pPr>
        <w:ind w:firstLine="720"/>
        <w:jc w:val="both"/>
        <w:rPr>
          <w:rFonts w:ascii="Arial" w:hAnsi="Arial" w:cs="Arial"/>
        </w:rPr>
      </w:pPr>
    </w:p>
    <w:p w14:paraId="5D524B14" w14:textId="77777777" w:rsidR="00DC6B5B" w:rsidRPr="00100FF4" w:rsidRDefault="00DC6B5B" w:rsidP="00DC6B5B">
      <w:pPr>
        <w:ind w:left="720" w:firstLine="720"/>
        <w:jc w:val="both"/>
        <w:rPr>
          <w:rFonts w:ascii="Arial" w:hAnsi="Arial" w:cs="Arial"/>
        </w:rPr>
      </w:pPr>
      <w:r>
        <w:rPr>
          <w:rFonts w:ascii="Arial" w:hAnsi="Arial" w:cs="Arial"/>
        </w:rPr>
        <w:t xml:space="preserve">1/ </w:t>
      </w:r>
      <w:r w:rsidRPr="00100FF4">
        <w:rPr>
          <w:rFonts w:ascii="Arial" w:hAnsi="Arial" w:cs="Arial"/>
        </w:rPr>
        <w:t>Монгол Улсын газрын гишүүн-Монгол Улсын Шадар сайдаар Өлзийсайханы Энхтүвшинийг</w:t>
      </w:r>
      <w:r>
        <w:rPr>
          <w:rFonts w:ascii="Arial" w:hAnsi="Arial" w:cs="Arial"/>
        </w:rPr>
        <w:t>;</w:t>
      </w:r>
    </w:p>
    <w:p w14:paraId="39172ECF" w14:textId="77777777" w:rsidR="00DC6B5B" w:rsidRPr="00100FF4" w:rsidRDefault="00DC6B5B" w:rsidP="00DC6B5B">
      <w:pPr>
        <w:ind w:firstLine="720"/>
        <w:jc w:val="both"/>
        <w:rPr>
          <w:rFonts w:ascii="Arial" w:hAnsi="Arial" w:cs="Arial"/>
        </w:rPr>
      </w:pPr>
    </w:p>
    <w:p w14:paraId="496B8E4B" w14:textId="77777777" w:rsidR="00DC6B5B" w:rsidRPr="00100FF4" w:rsidRDefault="00DC6B5B" w:rsidP="00DC6B5B">
      <w:pPr>
        <w:ind w:left="720" w:firstLine="720"/>
        <w:jc w:val="both"/>
        <w:rPr>
          <w:rFonts w:ascii="Arial" w:hAnsi="Arial" w:cs="Arial"/>
        </w:rPr>
      </w:pPr>
      <w:r w:rsidRPr="00100FF4">
        <w:rPr>
          <w:rFonts w:ascii="Arial" w:hAnsi="Arial" w:cs="Arial"/>
        </w:rPr>
        <w:t>2</w:t>
      </w:r>
      <w:r>
        <w:rPr>
          <w:rFonts w:ascii="Arial" w:hAnsi="Arial" w:cs="Arial"/>
        </w:rPr>
        <w:t xml:space="preserve">/ </w:t>
      </w:r>
      <w:r w:rsidRPr="00100FF4">
        <w:rPr>
          <w:rFonts w:ascii="Arial" w:hAnsi="Arial" w:cs="Arial"/>
        </w:rPr>
        <w:t>Монгол Улсын газрын гишүүн-Монгол Улсын сайд, Засгийн газрын Хэрэг эрхлэх газрын даргаар Гомбожавын Занданшатарыг</w:t>
      </w:r>
      <w:r>
        <w:rPr>
          <w:rFonts w:ascii="Arial" w:hAnsi="Arial" w:cs="Arial"/>
        </w:rPr>
        <w:t>;</w:t>
      </w:r>
    </w:p>
    <w:p w14:paraId="3E3EBDF2" w14:textId="77777777" w:rsidR="00DC6B5B" w:rsidRPr="00100FF4" w:rsidRDefault="00DC6B5B" w:rsidP="00DC6B5B">
      <w:pPr>
        <w:ind w:firstLine="720"/>
        <w:jc w:val="both"/>
        <w:rPr>
          <w:rFonts w:ascii="Arial" w:hAnsi="Arial" w:cs="Arial"/>
        </w:rPr>
      </w:pPr>
    </w:p>
    <w:p w14:paraId="0809B992" w14:textId="77777777" w:rsidR="00DC6B5B" w:rsidRPr="00100FF4" w:rsidRDefault="00DC6B5B" w:rsidP="00DC6B5B">
      <w:pPr>
        <w:ind w:left="720" w:firstLine="720"/>
        <w:jc w:val="both"/>
        <w:rPr>
          <w:rFonts w:ascii="Arial" w:hAnsi="Arial" w:cs="Arial"/>
        </w:rPr>
      </w:pPr>
      <w:r w:rsidRPr="00100FF4">
        <w:rPr>
          <w:rFonts w:ascii="Arial" w:hAnsi="Arial" w:cs="Arial"/>
        </w:rPr>
        <w:t>3</w:t>
      </w:r>
      <w:r>
        <w:rPr>
          <w:rFonts w:ascii="Arial" w:hAnsi="Arial" w:cs="Arial"/>
        </w:rPr>
        <w:t xml:space="preserve">/ </w:t>
      </w:r>
      <w:r w:rsidRPr="00100FF4">
        <w:rPr>
          <w:rFonts w:ascii="Arial" w:hAnsi="Arial" w:cs="Arial"/>
        </w:rPr>
        <w:t>Монгол Улсын газрын гишүүн-Байгаль орчин, аялал жуулчлалын сайдаар Намсрайн Цэрэнбатыг</w:t>
      </w:r>
      <w:r>
        <w:rPr>
          <w:rFonts w:ascii="Arial" w:hAnsi="Arial" w:cs="Arial"/>
        </w:rPr>
        <w:t>;</w:t>
      </w:r>
    </w:p>
    <w:p w14:paraId="7820C28B" w14:textId="77777777" w:rsidR="00DC6B5B" w:rsidRPr="00100FF4" w:rsidRDefault="00DC6B5B" w:rsidP="00DC6B5B">
      <w:pPr>
        <w:ind w:firstLine="720"/>
        <w:jc w:val="both"/>
        <w:rPr>
          <w:rFonts w:ascii="Arial" w:hAnsi="Arial" w:cs="Arial"/>
        </w:rPr>
      </w:pPr>
    </w:p>
    <w:p w14:paraId="1BD44AA8" w14:textId="77777777" w:rsidR="00DC6B5B" w:rsidRPr="00100FF4" w:rsidRDefault="00DC6B5B" w:rsidP="00DC6B5B">
      <w:pPr>
        <w:ind w:left="720" w:firstLine="720"/>
        <w:jc w:val="both"/>
        <w:rPr>
          <w:rFonts w:ascii="Arial" w:hAnsi="Arial" w:cs="Arial"/>
        </w:rPr>
      </w:pPr>
      <w:r w:rsidRPr="00100FF4">
        <w:rPr>
          <w:rFonts w:ascii="Arial" w:hAnsi="Arial" w:cs="Arial"/>
        </w:rPr>
        <w:lastRenderedPageBreak/>
        <w:t>4</w:t>
      </w:r>
      <w:r>
        <w:rPr>
          <w:rFonts w:ascii="Arial" w:hAnsi="Arial" w:cs="Arial"/>
        </w:rPr>
        <w:t xml:space="preserve">/ </w:t>
      </w:r>
      <w:r w:rsidRPr="00100FF4">
        <w:rPr>
          <w:rFonts w:ascii="Arial" w:hAnsi="Arial" w:cs="Arial"/>
        </w:rPr>
        <w:t>Монгол Улсын газрын гишүүн-Батлан хамгаалахын сайдаар Нямаагийн Энхболдыг</w:t>
      </w:r>
      <w:r>
        <w:rPr>
          <w:rFonts w:ascii="Arial" w:hAnsi="Arial" w:cs="Arial"/>
        </w:rPr>
        <w:t>;</w:t>
      </w:r>
    </w:p>
    <w:p w14:paraId="3A40C1C2" w14:textId="77777777" w:rsidR="00DC6B5B" w:rsidRPr="00100FF4" w:rsidRDefault="00DC6B5B" w:rsidP="00DC6B5B">
      <w:pPr>
        <w:ind w:firstLine="720"/>
        <w:jc w:val="both"/>
        <w:rPr>
          <w:rFonts w:ascii="Arial" w:hAnsi="Arial" w:cs="Arial"/>
        </w:rPr>
      </w:pPr>
    </w:p>
    <w:p w14:paraId="61560831" w14:textId="77777777" w:rsidR="00DC6B5B" w:rsidRPr="00100FF4" w:rsidRDefault="00DC6B5B" w:rsidP="00DC6B5B">
      <w:pPr>
        <w:ind w:left="720" w:firstLine="720"/>
        <w:jc w:val="both"/>
        <w:rPr>
          <w:rFonts w:ascii="Arial" w:hAnsi="Arial" w:cs="Arial"/>
        </w:rPr>
      </w:pPr>
      <w:r w:rsidRPr="00100FF4">
        <w:rPr>
          <w:rFonts w:ascii="Arial" w:hAnsi="Arial" w:cs="Arial"/>
        </w:rPr>
        <w:t>5</w:t>
      </w:r>
      <w:r>
        <w:rPr>
          <w:rFonts w:ascii="Arial" w:hAnsi="Arial" w:cs="Arial"/>
        </w:rPr>
        <w:t xml:space="preserve">/ </w:t>
      </w:r>
      <w:r w:rsidRPr="00100FF4">
        <w:rPr>
          <w:rFonts w:ascii="Arial" w:hAnsi="Arial" w:cs="Arial"/>
        </w:rPr>
        <w:t>Монгол Улсын газрын гишүүн-Гадаад харилцааны сайдаар Дамдины Цогтбаатарыг</w:t>
      </w:r>
      <w:r>
        <w:rPr>
          <w:rFonts w:ascii="Arial" w:hAnsi="Arial" w:cs="Arial"/>
        </w:rPr>
        <w:t>;</w:t>
      </w:r>
    </w:p>
    <w:p w14:paraId="3C851C0A" w14:textId="77777777" w:rsidR="00DC6B5B" w:rsidRPr="00100FF4" w:rsidRDefault="00DC6B5B" w:rsidP="00DC6B5B">
      <w:pPr>
        <w:ind w:firstLine="720"/>
        <w:jc w:val="both"/>
        <w:rPr>
          <w:rFonts w:ascii="Arial" w:hAnsi="Arial" w:cs="Arial"/>
        </w:rPr>
      </w:pPr>
    </w:p>
    <w:p w14:paraId="5991761C" w14:textId="77777777" w:rsidR="00DC6B5B" w:rsidRPr="00100FF4" w:rsidRDefault="00DC6B5B" w:rsidP="00DC6B5B">
      <w:pPr>
        <w:ind w:left="720" w:firstLine="720"/>
        <w:jc w:val="both"/>
        <w:rPr>
          <w:rFonts w:ascii="Arial" w:hAnsi="Arial" w:cs="Arial"/>
        </w:rPr>
      </w:pPr>
      <w:r w:rsidRPr="00100FF4">
        <w:rPr>
          <w:rFonts w:ascii="Arial" w:hAnsi="Arial" w:cs="Arial"/>
        </w:rPr>
        <w:t>6</w:t>
      </w:r>
      <w:r>
        <w:rPr>
          <w:rFonts w:ascii="Arial" w:hAnsi="Arial" w:cs="Arial"/>
        </w:rPr>
        <w:t xml:space="preserve">/ </w:t>
      </w:r>
      <w:r w:rsidRPr="00100FF4">
        <w:rPr>
          <w:rFonts w:ascii="Arial" w:hAnsi="Arial" w:cs="Arial"/>
        </w:rPr>
        <w:t>Монгол Улсын газрын гишүүн-Сангийн сайдаар Чимэдийн Хүрэлбаатарыг</w:t>
      </w:r>
      <w:r>
        <w:rPr>
          <w:rFonts w:ascii="Arial" w:hAnsi="Arial" w:cs="Arial"/>
        </w:rPr>
        <w:t>;</w:t>
      </w:r>
    </w:p>
    <w:p w14:paraId="3C6CFF24" w14:textId="77777777" w:rsidR="00DC6B5B" w:rsidRPr="00100FF4" w:rsidRDefault="00DC6B5B" w:rsidP="00DC6B5B">
      <w:pPr>
        <w:ind w:firstLine="720"/>
        <w:jc w:val="both"/>
        <w:rPr>
          <w:rFonts w:ascii="Arial" w:hAnsi="Arial" w:cs="Arial"/>
        </w:rPr>
      </w:pPr>
    </w:p>
    <w:p w14:paraId="3C84E24B" w14:textId="77777777" w:rsidR="00DC6B5B" w:rsidRPr="00100FF4" w:rsidRDefault="00DC6B5B" w:rsidP="00DC6B5B">
      <w:pPr>
        <w:ind w:left="720" w:firstLine="720"/>
        <w:jc w:val="both"/>
        <w:rPr>
          <w:rFonts w:ascii="Arial" w:hAnsi="Arial" w:cs="Arial"/>
        </w:rPr>
      </w:pPr>
      <w:r w:rsidRPr="00100FF4">
        <w:rPr>
          <w:rFonts w:ascii="Arial" w:hAnsi="Arial" w:cs="Arial"/>
        </w:rPr>
        <w:t>7</w:t>
      </w:r>
      <w:r>
        <w:rPr>
          <w:rFonts w:ascii="Arial" w:hAnsi="Arial" w:cs="Arial"/>
        </w:rPr>
        <w:t xml:space="preserve">/ </w:t>
      </w:r>
      <w:r w:rsidRPr="00100FF4">
        <w:rPr>
          <w:rFonts w:ascii="Arial" w:hAnsi="Arial" w:cs="Arial"/>
        </w:rPr>
        <w:t>Монгол Улсын газрын гишүүн-Хууль зүй, дотоод хэргийн сайдаар Цэндийн Нямдоржийг</w:t>
      </w:r>
      <w:r>
        <w:rPr>
          <w:rFonts w:ascii="Arial" w:hAnsi="Arial" w:cs="Arial"/>
        </w:rPr>
        <w:t>;</w:t>
      </w:r>
    </w:p>
    <w:p w14:paraId="50EA2565" w14:textId="77777777" w:rsidR="00DC6B5B" w:rsidRPr="00100FF4" w:rsidRDefault="00DC6B5B" w:rsidP="00DC6B5B">
      <w:pPr>
        <w:ind w:firstLine="720"/>
        <w:jc w:val="both"/>
        <w:rPr>
          <w:rFonts w:ascii="Arial" w:hAnsi="Arial" w:cs="Arial"/>
        </w:rPr>
      </w:pPr>
    </w:p>
    <w:p w14:paraId="41A97ED7" w14:textId="77777777" w:rsidR="00DC6B5B" w:rsidRPr="00100FF4" w:rsidRDefault="00DC6B5B" w:rsidP="00DC6B5B">
      <w:pPr>
        <w:ind w:left="720" w:firstLine="720"/>
        <w:jc w:val="both"/>
        <w:rPr>
          <w:rFonts w:ascii="Arial" w:hAnsi="Arial" w:cs="Arial"/>
        </w:rPr>
      </w:pPr>
      <w:r w:rsidRPr="00100FF4">
        <w:rPr>
          <w:rFonts w:ascii="Arial" w:hAnsi="Arial" w:cs="Arial"/>
        </w:rPr>
        <w:t>8</w:t>
      </w:r>
      <w:r>
        <w:rPr>
          <w:rFonts w:ascii="Arial" w:hAnsi="Arial" w:cs="Arial"/>
        </w:rPr>
        <w:t xml:space="preserve">/ </w:t>
      </w:r>
      <w:r w:rsidRPr="00100FF4">
        <w:rPr>
          <w:rFonts w:ascii="Arial" w:hAnsi="Arial" w:cs="Arial"/>
        </w:rPr>
        <w:t>Монгол Улсын газрын гишүүн-Хөдөлмөр, нийгмийн хамгааллын сайдаар Содномын Чинзоригийг</w:t>
      </w:r>
      <w:r>
        <w:rPr>
          <w:rFonts w:ascii="Arial" w:hAnsi="Arial" w:cs="Arial"/>
        </w:rPr>
        <w:t>;</w:t>
      </w:r>
    </w:p>
    <w:p w14:paraId="1E73CE35" w14:textId="77777777" w:rsidR="00DC6B5B" w:rsidRPr="00100FF4" w:rsidRDefault="00DC6B5B" w:rsidP="00DC6B5B">
      <w:pPr>
        <w:ind w:firstLine="720"/>
        <w:jc w:val="both"/>
        <w:rPr>
          <w:rFonts w:ascii="Arial" w:hAnsi="Arial" w:cs="Arial"/>
        </w:rPr>
      </w:pPr>
    </w:p>
    <w:p w14:paraId="5BBA8166" w14:textId="77777777" w:rsidR="00DC6B5B" w:rsidRPr="00100FF4" w:rsidRDefault="00DC6B5B" w:rsidP="00DC6B5B">
      <w:pPr>
        <w:ind w:left="720" w:firstLine="720"/>
        <w:jc w:val="both"/>
        <w:rPr>
          <w:rFonts w:ascii="Arial" w:hAnsi="Arial" w:cs="Arial"/>
        </w:rPr>
      </w:pPr>
      <w:r w:rsidRPr="00100FF4">
        <w:rPr>
          <w:rFonts w:ascii="Arial" w:hAnsi="Arial" w:cs="Arial"/>
        </w:rPr>
        <w:t>9</w:t>
      </w:r>
      <w:r>
        <w:rPr>
          <w:rFonts w:ascii="Arial" w:hAnsi="Arial" w:cs="Arial"/>
        </w:rPr>
        <w:t xml:space="preserve">/ </w:t>
      </w:r>
      <w:r w:rsidRPr="00100FF4">
        <w:rPr>
          <w:rFonts w:ascii="Arial" w:hAnsi="Arial" w:cs="Arial"/>
        </w:rPr>
        <w:t>Монгол Улсын газрын гишүүн-Барилга, хот байгуулалтын сайдаар Хавдисламын Баделханыг</w:t>
      </w:r>
      <w:r>
        <w:rPr>
          <w:rFonts w:ascii="Arial" w:hAnsi="Arial" w:cs="Arial"/>
        </w:rPr>
        <w:t>;</w:t>
      </w:r>
    </w:p>
    <w:p w14:paraId="1D02FE19" w14:textId="77777777" w:rsidR="00DC6B5B" w:rsidRPr="00100FF4" w:rsidRDefault="00DC6B5B" w:rsidP="00DC6B5B">
      <w:pPr>
        <w:ind w:firstLine="720"/>
        <w:jc w:val="both"/>
        <w:rPr>
          <w:rFonts w:ascii="Arial" w:hAnsi="Arial" w:cs="Arial"/>
        </w:rPr>
      </w:pPr>
    </w:p>
    <w:p w14:paraId="16DAC8F8" w14:textId="77777777" w:rsidR="00DC6B5B" w:rsidRPr="00100FF4" w:rsidRDefault="00DC6B5B" w:rsidP="00DC6B5B">
      <w:pPr>
        <w:ind w:left="720" w:firstLine="720"/>
        <w:jc w:val="both"/>
        <w:rPr>
          <w:rFonts w:ascii="Arial" w:hAnsi="Arial" w:cs="Arial"/>
        </w:rPr>
      </w:pPr>
      <w:r w:rsidRPr="00100FF4">
        <w:rPr>
          <w:rFonts w:ascii="Arial" w:hAnsi="Arial" w:cs="Arial"/>
        </w:rPr>
        <w:t>10</w:t>
      </w:r>
      <w:r>
        <w:rPr>
          <w:rFonts w:ascii="Arial" w:hAnsi="Arial" w:cs="Arial"/>
        </w:rPr>
        <w:t xml:space="preserve">/ </w:t>
      </w:r>
      <w:r w:rsidRPr="00100FF4">
        <w:rPr>
          <w:rFonts w:ascii="Arial" w:hAnsi="Arial" w:cs="Arial"/>
        </w:rPr>
        <w:t>Монгол Улсын газрын гишүүн-Боловсрол, соёл, шинжлэх ухаан, спортын сайдаар Цэдэнбалын Цогзолмааг</w:t>
      </w:r>
      <w:r>
        <w:rPr>
          <w:rFonts w:ascii="Arial" w:hAnsi="Arial" w:cs="Arial"/>
        </w:rPr>
        <w:t>;</w:t>
      </w:r>
    </w:p>
    <w:p w14:paraId="625C9B4C" w14:textId="77777777" w:rsidR="00DC6B5B" w:rsidRPr="00100FF4" w:rsidRDefault="00DC6B5B" w:rsidP="00DC6B5B">
      <w:pPr>
        <w:ind w:firstLine="720"/>
        <w:jc w:val="both"/>
        <w:rPr>
          <w:rFonts w:ascii="Arial" w:hAnsi="Arial" w:cs="Arial"/>
        </w:rPr>
      </w:pPr>
    </w:p>
    <w:p w14:paraId="15BE9E36" w14:textId="77777777" w:rsidR="00DC6B5B" w:rsidRPr="00100FF4" w:rsidRDefault="00DC6B5B" w:rsidP="00DC6B5B">
      <w:pPr>
        <w:ind w:left="720" w:firstLine="720"/>
        <w:jc w:val="both"/>
        <w:rPr>
          <w:rFonts w:ascii="Arial" w:hAnsi="Arial" w:cs="Arial"/>
        </w:rPr>
      </w:pPr>
      <w:r w:rsidRPr="00100FF4">
        <w:rPr>
          <w:rFonts w:ascii="Arial" w:hAnsi="Arial" w:cs="Arial"/>
        </w:rPr>
        <w:t>11</w:t>
      </w:r>
      <w:r>
        <w:rPr>
          <w:rFonts w:ascii="Arial" w:hAnsi="Arial" w:cs="Arial"/>
        </w:rPr>
        <w:t xml:space="preserve">/ </w:t>
      </w:r>
      <w:r w:rsidRPr="00100FF4">
        <w:rPr>
          <w:rFonts w:ascii="Arial" w:hAnsi="Arial" w:cs="Arial"/>
        </w:rPr>
        <w:t>Монгол Улсын газрын гишүүн-Зам, тээврийн хөгжлийн сайдаар Жадамбын Бат-Эрдэнийг</w:t>
      </w:r>
      <w:r>
        <w:rPr>
          <w:rFonts w:ascii="Arial" w:hAnsi="Arial" w:cs="Arial"/>
        </w:rPr>
        <w:t>;</w:t>
      </w:r>
    </w:p>
    <w:p w14:paraId="4CC82ACC" w14:textId="77777777" w:rsidR="00DC6B5B" w:rsidRPr="00100FF4" w:rsidRDefault="00DC6B5B" w:rsidP="00DC6B5B">
      <w:pPr>
        <w:ind w:firstLine="720"/>
        <w:jc w:val="both"/>
        <w:rPr>
          <w:rFonts w:ascii="Arial" w:hAnsi="Arial" w:cs="Arial"/>
        </w:rPr>
      </w:pPr>
    </w:p>
    <w:p w14:paraId="361EC241" w14:textId="77777777" w:rsidR="00DC6B5B" w:rsidRPr="00100FF4" w:rsidRDefault="00DC6B5B" w:rsidP="00DC6B5B">
      <w:pPr>
        <w:ind w:left="720" w:firstLine="720"/>
        <w:jc w:val="both"/>
        <w:rPr>
          <w:rFonts w:ascii="Arial" w:hAnsi="Arial" w:cs="Arial"/>
        </w:rPr>
      </w:pPr>
      <w:r w:rsidRPr="00100FF4">
        <w:rPr>
          <w:rFonts w:ascii="Arial" w:hAnsi="Arial" w:cs="Arial"/>
        </w:rPr>
        <w:t>12</w:t>
      </w:r>
      <w:r>
        <w:rPr>
          <w:rFonts w:ascii="Arial" w:hAnsi="Arial" w:cs="Arial"/>
        </w:rPr>
        <w:t xml:space="preserve">/ </w:t>
      </w:r>
      <w:r w:rsidRPr="00100FF4">
        <w:rPr>
          <w:rFonts w:ascii="Arial" w:hAnsi="Arial" w:cs="Arial"/>
        </w:rPr>
        <w:t>Монгол Улсын газрын гишүүн-Уул уурхай, хүнд үйлдвэрийн сайдаа</w:t>
      </w:r>
      <w:r>
        <w:rPr>
          <w:rFonts w:ascii="Arial" w:hAnsi="Arial" w:cs="Arial"/>
        </w:rPr>
        <w:t>р Долгорсүрэнгийн Сумъяабазарыг;</w:t>
      </w:r>
    </w:p>
    <w:p w14:paraId="550F11E7" w14:textId="77777777" w:rsidR="00DC6B5B" w:rsidRPr="00100FF4" w:rsidRDefault="00DC6B5B" w:rsidP="00DC6B5B">
      <w:pPr>
        <w:ind w:firstLine="720"/>
        <w:jc w:val="both"/>
        <w:rPr>
          <w:rFonts w:ascii="Arial" w:hAnsi="Arial" w:cs="Arial"/>
        </w:rPr>
      </w:pPr>
    </w:p>
    <w:p w14:paraId="3E2EA009" w14:textId="77777777" w:rsidR="00DC6B5B" w:rsidRPr="00100FF4" w:rsidRDefault="00DC6B5B" w:rsidP="00DC6B5B">
      <w:pPr>
        <w:ind w:left="720" w:firstLine="720"/>
        <w:jc w:val="both"/>
        <w:rPr>
          <w:rFonts w:ascii="Arial" w:hAnsi="Arial" w:cs="Arial"/>
        </w:rPr>
      </w:pPr>
      <w:r w:rsidRPr="00100FF4">
        <w:rPr>
          <w:rFonts w:ascii="Arial" w:hAnsi="Arial" w:cs="Arial"/>
        </w:rPr>
        <w:t>13</w:t>
      </w:r>
      <w:r>
        <w:rPr>
          <w:rFonts w:ascii="Arial" w:hAnsi="Arial" w:cs="Arial"/>
        </w:rPr>
        <w:t xml:space="preserve">/ </w:t>
      </w:r>
      <w:r w:rsidRPr="00100FF4">
        <w:rPr>
          <w:rFonts w:ascii="Arial" w:hAnsi="Arial" w:cs="Arial"/>
        </w:rPr>
        <w:t xml:space="preserve">Монгол Улсын газрын гишүүн-Хүнс, хөдөө аж ахуй, хөнгөн үйлдвэрийн </w:t>
      </w:r>
      <w:r>
        <w:rPr>
          <w:rFonts w:ascii="Arial" w:hAnsi="Arial" w:cs="Arial"/>
        </w:rPr>
        <w:t>сайдаар Батжаргалын Батзоригийг;</w:t>
      </w:r>
    </w:p>
    <w:p w14:paraId="1DBE604C" w14:textId="77777777" w:rsidR="00DC6B5B" w:rsidRPr="00100FF4" w:rsidRDefault="00DC6B5B" w:rsidP="00DC6B5B">
      <w:pPr>
        <w:ind w:firstLine="720"/>
        <w:jc w:val="both"/>
        <w:rPr>
          <w:rFonts w:ascii="Arial" w:hAnsi="Arial" w:cs="Arial"/>
        </w:rPr>
      </w:pPr>
    </w:p>
    <w:p w14:paraId="2B811415" w14:textId="77777777" w:rsidR="00DC6B5B" w:rsidRPr="00100FF4" w:rsidRDefault="00DC6B5B" w:rsidP="00DC6B5B">
      <w:pPr>
        <w:ind w:left="720" w:firstLine="720"/>
        <w:jc w:val="both"/>
        <w:rPr>
          <w:rFonts w:ascii="Arial" w:hAnsi="Arial" w:cs="Arial"/>
        </w:rPr>
      </w:pPr>
      <w:r w:rsidRPr="00100FF4">
        <w:rPr>
          <w:rFonts w:ascii="Arial" w:hAnsi="Arial" w:cs="Arial"/>
        </w:rPr>
        <w:t>14</w:t>
      </w:r>
      <w:r>
        <w:rPr>
          <w:rFonts w:ascii="Arial" w:hAnsi="Arial" w:cs="Arial"/>
        </w:rPr>
        <w:t xml:space="preserve">/ </w:t>
      </w:r>
      <w:r w:rsidRPr="00100FF4">
        <w:rPr>
          <w:rFonts w:ascii="Arial" w:hAnsi="Arial" w:cs="Arial"/>
        </w:rPr>
        <w:t>Монгол Улсын газрын гишүүн-Эрчим хүчний сайдаар Цэрэнпилийн Даваасүрэнг</w:t>
      </w:r>
      <w:r>
        <w:rPr>
          <w:rFonts w:ascii="Arial" w:hAnsi="Arial" w:cs="Arial"/>
        </w:rPr>
        <w:t>;</w:t>
      </w:r>
    </w:p>
    <w:p w14:paraId="11EC469E" w14:textId="77777777" w:rsidR="00DC6B5B" w:rsidRPr="00100FF4" w:rsidRDefault="00DC6B5B" w:rsidP="00DC6B5B">
      <w:pPr>
        <w:ind w:firstLine="720"/>
        <w:jc w:val="both"/>
        <w:rPr>
          <w:rFonts w:ascii="Arial" w:hAnsi="Arial" w:cs="Arial"/>
        </w:rPr>
      </w:pPr>
    </w:p>
    <w:p w14:paraId="305DDED6" w14:textId="77777777" w:rsidR="00DC6B5B" w:rsidRPr="00100FF4" w:rsidRDefault="00DC6B5B" w:rsidP="00DC6B5B">
      <w:pPr>
        <w:ind w:left="720" w:firstLine="720"/>
        <w:jc w:val="both"/>
        <w:rPr>
          <w:rFonts w:ascii="Arial" w:hAnsi="Arial" w:cs="Arial"/>
        </w:rPr>
      </w:pPr>
      <w:r w:rsidRPr="00100FF4">
        <w:rPr>
          <w:rFonts w:ascii="Arial" w:hAnsi="Arial" w:cs="Arial"/>
        </w:rPr>
        <w:t>15</w:t>
      </w:r>
      <w:r>
        <w:rPr>
          <w:rFonts w:ascii="Arial" w:hAnsi="Arial" w:cs="Arial"/>
        </w:rPr>
        <w:t xml:space="preserve">/ </w:t>
      </w:r>
      <w:r w:rsidRPr="00100FF4">
        <w:rPr>
          <w:rFonts w:ascii="Arial" w:hAnsi="Arial" w:cs="Arial"/>
        </w:rPr>
        <w:t>Монгол Улсын газрын гишүүн-Эрүүл мэндийн сайдаар Даваажанцангийн Сарангэрэлийг</w:t>
      </w:r>
      <w:r>
        <w:rPr>
          <w:rFonts w:ascii="Arial" w:hAnsi="Arial" w:cs="Arial"/>
        </w:rPr>
        <w:t>;</w:t>
      </w:r>
    </w:p>
    <w:p w14:paraId="1C3A7D81" w14:textId="77777777" w:rsidR="00DC6B5B" w:rsidRPr="00100FF4" w:rsidRDefault="00DC6B5B" w:rsidP="00DC6B5B">
      <w:pPr>
        <w:ind w:firstLine="720"/>
        <w:jc w:val="both"/>
        <w:rPr>
          <w:rFonts w:ascii="Arial" w:hAnsi="Arial" w:cs="Arial"/>
        </w:rPr>
      </w:pPr>
    </w:p>
    <w:p w14:paraId="0AED7577" w14:textId="77777777" w:rsidR="00DC6B5B" w:rsidRPr="00100FF4" w:rsidRDefault="00DC6B5B" w:rsidP="00DC6B5B">
      <w:pPr>
        <w:ind w:firstLine="720"/>
        <w:jc w:val="both"/>
        <w:rPr>
          <w:rFonts w:ascii="Arial" w:hAnsi="Arial" w:cs="Arial"/>
        </w:rPr>
      </w:pPr>
      <w:r>
        <w:rPr>
          <w:rFonts w:ascii="Arial" w:hAnsi="Arial" w:cs="Arial"/>
        </w:rPr>
        <w:t>Хоёр</w:t>
      </w:r>
      <w:r w:rsidRPr="00100FF4">
        <w:rPr>
          <w:rFonts w:ascii="Arial" w:hAnsi="Arial" w:cs="Arial"/>
        </w:rPr>
        <w:t>.</w:t>
      </w:r>
      <w:r>
        <w:rPr>
          <w:rFonts w:ascii="Arial" w:hAnsi="Arial" w:cs="Arial"/>
        </w:rPr>
        <w:t xml:space="preserve"> </w:t>
      </w:r>
      <w:r w:rsidRPr="00100FF4">
        <w:rPr>
          <w:rFonts w:ascii="Arial" w:hAnsi="Arial" w:cs="Arial"/>
        </w:rPr>
        <w:t xml:space="preserve">Энэ тогтоолыг баталсан өдрөөс эхэлж дагаж мөрдсүгэй. </w:t>
      </w:r>
    </w:p>
    <w:p w14:paraId="52C0012A" w14:textId="77777777" w:rsidR="00DC6B5B" w:rsidRPr="00100FF4" w:rsidRDefault="00DC6B5B" w:rsidP="00DC6B5B">
      <w:pPr>
        <w:ind w:firstLine="720"/>
        <w:jc w:val="both"/>
        <w:rPr>
          <w:rFonts w:ascii="Arial" w:hAnsi="Arial" w:cs="Arial"/>
        </w:rPr>
      </w:pPr>
    </w:p>
    <w:p w14:paraId="2AF9852C" w14:textId="77777777" w:rsidR="00DC6B5B" w:rsidRPr="00100FF4" w:rsidRDefault="00DC6B5B" w:rsidP="00DC6B5B">
      <w:pPr>
        <w:jc w:val="both"/>
        <w:rPr>
          <w:rFonts w:ascii="Arial" w:hAnsi="Arial" w:cs="Arial"/>
        </w:rPr>
      </w:pPr>
      <w:r w:rsidRPr="00100FF4">
        <w:rPr>
          <w:rFonts w:ascii="Arial" w:hAnsi="Arial" w:cs="Arial"/>
        </w:rPr>
        <w:tab/>
        <w:t xml:space="preserve">Эцсийн найруулга дээр саналтай гишүүн байна уу? Эцсийн найруулга сонссонд тооцлоо. </w:t>
      </w:r>
    </w:p>
    <w:p w14:paraId="4176A574" w14:textId="77777777" w:rsidR="00DC6B5B" w:rsidRPr="00100FF4" w:rsidRDefault="00DC6B5B" w:rsidP="00DC6B5B">
      <w:pPr>
        <w:jc w:val="both"/>
        <w:rPr>
          <w:rFonts w:ascii="Arial" w:hAnsi="Arial" w:cs="Arial"/>
        </w:rPr>
      </w:pPr>
    </w:p>
    <w:p w14:paraId="7FB61D04" w14:textId="77777777" w:rsidR="00DC6B5B" w:rsidRPr="00100FF4" w:rsidRDefault="00DC6B5B" w:rsidP="00DC6B5B">
      <w:pPr>
        <w:jc w:val="both"/>
        <w:rPr>
          <w:rFonts w:ascii="Arial" w:hAnsi="Arial" w:cs="Arial"/>
        </w:rPr>
      </w:pPr>
      <w:r w:rsidRPr="00100FF4">
        <w:rPr>
          <w:rFonts w:ascii="Arial" w:hAnsi="Arial" w:cs="Arial"/>
        </w:rPr>
        <w:tab/>
        <w:t>Одоо Засгийн газрын гишүүдийг үүрэгт ажлаас нь чөлөөлөх тухай Улсын Их Хурлын тогтоолыг баталъя гэсэн санал хураалт явуулъя.</w:t>
      </w:r>
      <w:r>
        <w:rPr>
          <w:rFonts w:ascii="Arial" w:hAnsi="Arial" w:cs="Arial"/>
        </w:rPr>
        <w:t xml:space="preserve"> </w:t>
      </w:r>
      <w:r w:rsidRPr="00100FF4">
        <w:rPr>
          <w:rFonts w:ascii="Arial" w:hAnsi="Arial" w:cs="Arial"/>
        </w:rPr>
        <w:t xml:space="preserve">Санал хураалт. </w:t>
      </w:r>
    </w:p>
    <w:p w14:paraId="08842668" w14:textId="77777777" w:rsidR="00DC6B5B" w:rsidRPr="00100FF4" w:rsidRDefault="00DC6B5B" w:rsidP="00DC6B5B">
      <w:pPr>
        <w:jc w:val="both"/>
        <w:rPr>
          <w:rFonts w:ascii="Arial" w:hAnsi="Arial" w:cs="Arial"/>
        </w:rPr>
      </w:pPr>
    </w:p>
    <w:p w14:paraId="50C21250" w14:textId="77777777" w:rsidR="00DC6B5B" w:rsidRPr="00100FF4" w:rsidRDefault="00DC6B5B" w:rsidP="00DC6B5B">
      <w:pPr>
        <w:jc w:val="both"/>
        <w:rPr>
          <w:rFonts w:ascii="Arial" w:hAnsi="Arial" w:cs="Arial"/>
        </w:rPr>
      </w:pPr>
      <w:r w:rsidRPr="00100FF4">
        <w:rPr>
          <w:rFonts w:ascii="Arial" w:hAnsi="Arial" w:cs="Arial"/>
        </w:rPr>
        <w:tab/>
        <w:t xml:space="preserve">64 гишүүн оролцож, 89.1 хувийн саналаар санал дэмжигдэж, тогтоол батлагдлаа. </w:t>
      </w:r>
    </w:p>
    <w:p w14:paraId="4045592F" w14:textId="77777777" w:rsidR="00DC6B5B" w:rsidRPr="00100FF4" w:rsidRDefault="00DC6B5B" w:rsidP="00DC6B5B">
      <w:pPr>
        <w:jc w:val="both"/>
        <w:rPr>
          <w:rFonts w:ascii="Arial" w:hAnsi="Arial" w:cs="Arial"/>
        </w:rPr>
      </w:pPr>
    </w:p>
    <w:p w14:paraId="3F7B3CE9" w14:textId="77777777" w:rsidR="00DC6B5B" w:rsidRPr="00100FF4" w:rsidRDefault="00DC6B5B" w:rsidP="00DC6B5B">
      <w:pPr>
        <w:jc w:val="both"/>
        <w:rPr>
          <w:rFonts w:ascii="Arial" w:hAnsi="Arial" w:cs="Arial"/>
        </w:rPr>
      </w:pPr>
      <w:r w:rsidRPr="00100FF4">
        <w:rPr>
          <w:rFonts w:ascii="Arial" w:hAnsi="Arial" w:cs="Arial"/>
        </w:rPr>
        <w:tab/>
        <w:t>Би одоо эцсийн найруулгыг уншъя. Монгол Улсын газрын гишүүдийг үүрэгт ажлаас нь чөлөөлөх тухай</w:t>
      </w:r>
    </w:p>
    <w:p w14:paraId="75DC9281" w14:textId="77777777" w:rsidR="00DC6B5B" w:rsidRPr="00100FF4" w:rsidRDefault="00DC6B5B" w:rsidP="00DC6B5B">
      <w:pPr>
        <w:jc w:val="both"/>
        <w:rPr>
          <w:rFonts w:ascii="Arial" w:hAnsi="Arial" w:cs="Arial"/>
        </w:rPr>
      </w:pPr>
    </w:p>
    <w:p w14:paraId="29ED533B" w14:textId="77777777" w:rsidR="00DC6B5B" w:rsidRPr="00100FF4" w:rsidRDefault="00DC6B5B" w:rsidP="00DC6B5B">
      <w:pPr>
        <w:ind w:firstLine="720"/>
        <w:jc w:val="both"/>
        <w:rPr>
          <w:rFonts w:ascii="Arial" w:hAnsi="Arial" w:cs="Arial"/>
        </w:rPr>
      </w:pPr>
      <w:r w:rsidRPr="00100FF4">
        <w:rPr>
          <w:rFonts w:ascii="Arial" w:hAnsi="Arial" w:cs="Arial"/>
        </w:rPr>
        <w:lastRenderedPageBreak/>
        <w:t xml:space="preserve">Монгол Улсын Үндсэн хуулийн 25 дугаар зүйлийн 1 дэх хэсгийн 6 дахь заалт, Монгол Улсын Засгийн газрын тухай хуулийн 21 дүгээр зүйлийн 1 дэх хэсгийг үндэслэн Монгол Улсын Их Хурлаас </w:t>
      </w:r>
      <w:r>
        <w:rPr>
          <w:rFonts w:ascii="Arial" w:hAnsi="Arial" w:cs="Arial"/>
        </w:rPr>
        <w:t>ТОГТООХ</w:t>
      </w:r>
      <w:r w:rsidRPr="00100FF4">
        <w:rPr>
          <w:rFonts w:ascii="Arial" w:hAnsi="Arial" w:cs="Arial"/>
        </w:rPr>
        <w:t xml:space="preserve"> нь:</w:t>
      </w:r>
    </w:p>
    <w:p w14:paraId="109EB55C" w14:textId="77777777" w:rsidR="00DC6B5B" w:rsidRPr="00100FF4" w:rsidRDefault="00DC6B5B" w:rsidP="00DC6B5B">
      <w:pPr>
        <w:ind w:firstLine="720"/>
        <w:jc w:val="both"/>
        <w:rPr>
          <w:rFonts w:ascii="Arial" w:hAnsi="Arial" w:cs="Arial"/>
        </w:rPr>
      </w:pPr>
    </w:p>
    <w:p w14:paraId="33A0435E" w14:textId="77777777" w:rsidR="00DC6B5B" w:rsidRPr="00100FF4" w:rsidRDefault="00DC6B5B" w:rsidP="00DC6B5B">
      <w:pPr>
        <w:ind w:firstLine="720"/>
        <w:jc w:val="both"/>
        <w:rPr>
          <w:rFonts w:ascii="Arial" w:hAnsi="Arial" w:cs="Arial"/>
        </w:rPr>
      </w:pPr>
      <w:r>
        <w:rPr>
          <w:rFonts w:ascii="Arial" w:hAnsi="Arial" w:cs="Arial"/>
        </w:rPr>
        <w:t>Нэг</w:t>
      </w:r>
      <w:r w:rsidRPr="00100FF4">
        <w:rPr>
          <w:rFonts w:ascii="Arial" w:hAnsi="Arial" w:cs="Arial"/>
        </w:rPr>
        <w:t>.</w:t>
      </w:r>
      <w:r>
        <w:rPr>
          <w:rFonts w:ascii="Arial" w:hAnsi="Arial" w:cs="Arial"/>
        </w:rPr>
        <w:t xml:space="preserve"> </w:t>
      </w:r>
      <w:r w:rsidRPr="00100FF4">
        <w:rPr>
          <w:rFonts w:ascii="Arial" w:hAnsi="Arial" w:cs="Arial"/>
        </w:rPr>
        <w:t>Доор дурдсан хүмүүсийг Монгол Улсын Засгийн газрын гишүүн-Монгол Улсын сайдын үүрэгт ажлаас чөлөөлсүгэй.</w:t>
      </w:r>
    </w:p>
    <w:p w14:paraId="264548CA" w14:textId="77777777" w:rsidR="00DC6B5B" w:rsidRPr="00100FF4" w:rsidRDefault="00DC6B5B" w:rsidP="00DC6B5B">
      <w:pPr>
        <w:jc w:val="both"/>
        <w:rPr>
          <w:rFonts w:ascii="Arial" w:hAnsi="Arial" w:cs="Arial"/>
        </w:rPr>
      </w:pPr>
    </w:p>
    <w:p w14:paraId="4B06267A" w14:textId="77777777" w:rsidR="00DC6B5B" w:rsidRPr="00100FF4" w:rsidRDefault="00DC6B5B" w:rsidP="00DC6B5B">
      <w:pPr>
        <w:ind w:left="720" w:firstLine="720"/>
        <w:jc w:val="both"/>
        <w:rPr>
          <w:rFonts w:ascii="Arial" w:hAnsi="Arial" w:cs="Arial"/>
        </w:rPr>
      </w:pPr>
      <w:r>
        <w:rPr>
          <w:rFonts w:ascii="Arial" w:hAnsi="Arial" w:cs="Arial"/>
        </w:rPr>
        <w:t xml:space="preserve">1/ </w:t>
      </w:r>
      <w:r w:rsidRPr="00100FF4">
        <w:rPr>
          <w:rFonts w:ascii="Arial" w:hAnsi="Arial" w:cs="Arial"/>
        </w:rPr>
        <w:t>Жамъянгийн Мөнхбатыг Монгол Улсын газрын гишүүн-Монгол Улсын сайд, Засгийн газрын Хэрэг эрхлэх газрын даргын</w:t>
      </w:r>
      <w:r>
        <w:rPr>
          <w:rFonts w:ascii="Arial" w:hAnsi="Arial" w:cs="Arial"/>
        </w:rPr>
        <w:t>;</w:t>
      </w:r>
    </w:p>
    <w:p w14:paraId="45FEFFE5" w14:textId="77777777" w:rsidR="00DC6B5B" w:rsidRPr="00100FF4" w:rsidRDefault="00DC6B5B" w:rsidP="00DC6B5B">
      <w:pPr>
        <w:ind w:firstLine="720"/>
        <w:jc w:val="both"/>
        <w:rPr>
          <w:rFonts w:ascii="Arial" w:hAnsi="Arial" w:cs="Arial"/>
        </w:rPr>
      </w:pPr>
    </w:p>
    <w:p w14:paraId="62ABCB68" w14:textId="77777777" w:rsidR="00DC6B5B" w:rsidRPr="00100FF4" w:rsidRDefault="00DC6B5B" w:rsidP="00DC6B5B">
      <w:pPr>
        <w:ind w:left="720" w:firstLine="720"/>
        <w:jc w:val="both"/>
        <w:rPr>
          <w:rFonts w:ascii="Arial" w:hAnsi="Arial" w:cs="Arial"/>
        </w:rPr>
      </w:pPr>
      <w:r w:rsidRPr="00100FF4">
        <w:rPr>
          <w:rFonts w:ascii="Arial" w:hAnsi="Arial" w:cs="Arial"/>
        </w:rPr>
        <w:t>2</w:t>
      </w:r>
      <w:r>
        <w:rPr>
          <w:rFonts w:ascii="Arial" w:hAnsi="Arial" w:cs="Arial"/>
        </w:rPr>
        <w:t xml:space="preserve">/ </w:t>
      </w:r>
      <w:r w:rsidRPr="00100FF4">
        <w:rPr>
          <w:rFonts w:ascii="Arial" w:hAnsi="Arial" w:cs="Arial"/>
        </w:rPr>
        <w:t>Дуламсүрэнгийн Оюунхоролыг Монгол Улсын газрын гишүүн-Байгаль орчин, аялал жуулчлалын сайдын</w:t>
      </w:r>
      <w:r>
        <w:rPr>
          <w:rFonts w:ascii="Arial" w:hAnsi="Arial" w:cs="Arial"/>
        </w:rPr>
        <w:t>;</w:t>
      </w:r>
    </w:p>
    <w:p w14:paraId="73A73F1A" w14:textId="77777777" w:rsidR="00DC6B5B" w:rsidRPr="00100FF4" w:rsidRDefault="00DC6B5B" w:rsidP="00DC6B5B">
      <w:pPr>
        <w:ind w:firstLine="720"/>
        <w:jc w:val="both"/>
        <w:rPr>
          <w:rFonts w:ascii="Arial" w:hAnsi="Arial" w:cs="Arial"/>
        </w:rPr>
      </w:pPr>
    </w:p>
    <w:p w14:paraId="722CBEFB" w14:textId="77777777" w:rsidR="00DC6B5B" w:rsidRPr="00100FF4" w:rsidRDefault="00DC6B5B" w:rsidP="00DC6B5B">
      <w:pPr>
        <w:ind w:left="720" w:firstLine="720"/>
        <w:jc w:val="both"/>
        <w:rPr>
          <w:rFonts w:ascii="Arial" w:hAnsi="Arial" w:cs="Arial"/>
        </w:rPr>
      </w:pPr>
      <w:r w:rsidRPr="00100FF4">
        <w:rPr>
          <w:rFonts w:ascii="Arial" w:hAnsi="Arial" w:cs="Arial"/>
        </w:rPr>
        <w:t>3</w:t>
      </w:r>
      <w:r>
        <w:rPr>
          <w:rFonts w:ascii="Arial" w:hAnsi="Arial" w:cs="Arial"/>
        </w:rPr>
        <w:t xml:space="preserve">/ </w:t>
      </w:r>
      <w:r w:rsidRPr="00100FF4">
        <w:rPr>
          <w:rFonts w:ascii="Arial" w:hAnsi="Arial" w:cs="Arial"/>
        </w:rPr>
        <w:t>Бадмаанямбуугийн Бат-Эрдэнийг Монгол Улсын газрын гишүүн-Батлан хамгаалахын сайдын</w:t>
      </w:r>
      <w:r>
        <w:rPr>
          <w:rFonts w:ascii="Arial" w:hAnsi="Arial" w:cs="Arial"/>
        </w:rPr>
        <w:t>;</w:t>
      </w:r>
    </w:p>
    <w:p w14:paraId="39A78ACF" w14:textId="77777777" w:rsidR="00DC6B5B" w:rsidRPr="00100FF4" w:rsidRDefault="00DC6B5B" w:rsidP="00DC6B5B">
      <w:pPr>
        <w:ind w:firstLine="720"/>
        <w:jc w:val="both"/>
        <w:rPr>
          <w:rFonts w:ascii="Arial" w:hAnsi="Arial" w:cs="Arial"/>
        </w:rPr>
      </w:pPr>
    </w:p>
    <w:p w14:paraId="6B850921" w14:textId="77777777" w:rsidR="00DC6B5B" w:rsidRPr="00100FF4" w:rsidRDefault="00DC6B5B" w:rsidP="00DC6B5B">
      <w:pPr>
        <w:ind w:left="720" w:firstLine="720"/>
        <w:jc w:val="both"/>
        <w:rPr>
          <w:rFonts w:ascii="Arial" w:hAnsi="Arial" w:cs="Arial"/>
        </w:rPr>
      </w:pPr>
      <w:r w:rsidRPr="00100FF4">
        <w:rPr>
          <w:rFonts w:ascii="Arial" w:hAnsi="Arial" w:cs="Arial"/>
        </w:rPr>
        <w:t>4</w:t>
      </w:r>
      <w:r>
        <w:rPr>
          <w:rFonts w:ascii="Arial" w:hAnsi="Arial" w:cs="Arial"/>
        </w:rPr>
        <w:t xml:space="preserve">/ </w:t>
      </w:r>
      <w:r w:rsidRPr="00100FF4">
        <w:rPr>
          <w:rFonts w:ascii="Arial" w:hAnsi="Arial" w:cs="Arial"/>
        </w:rPr>
        <w:t>Цэндийн Мөнх-Оргилыг Монгол Улсын газрын гишүүн-Гадаад харилцааны сайдын</w:t>
      </w:r>
      <w:r>
        <w:rPr>
          <w:rFonts w:ascii="Arial" w:hAnsi="Arial" w:cs="Arial"/>
        </w:rPr>
        <w:t>;</w:t>
      </w:r>
    </w:p>
    <w:p w14:paraId="69BC2056" w14:textId="77777777" w:rsidR="00DC6B5B" w:rsidRPr="00100FF4" w:rsidRDefault="00DC6B5B" w:rsidP="00DC6B5B">
      <w:pPr>
        <w:ind w:firstLine="720"/>
        <w:jc w:val="both"/>
        <w:rPr>
          <w:rFonts w:ascii="Arial" w:hAnsi="Arial" w:cs="Arial"/>
        </w:rPr>
      </w:pPr>
    </w:p>
    <w:p w14:paraId="71316C10" w14:textId="77777777" w:rsidR="00DC6B5B" w:rsidRPr="00100FF4" w:rsidRDefault="00DC6B5B" w:rsidP="00DC6B5B">
      <w:pPr>
        <w:ind w:left="720" w:firstLine="720"/>
        <w:jc w:val="both"/>
        <w:rPr>
          <w:rFonts w:ascii="Arial" w:hAnsi="Arial" w:cs="Arial"/>
        </w:rPr>
      </w:pPr>
      <w:r w:rsidRPr="00100FF4">
        <w:rPr>
          <w:rFonts w:ascii="Arial" w:hAnsi="Arial" w:cs="Arial"/>
        </w:rPr>
        <w:t>5</w:t>
      </w:r>
      <w:r>
        <w:rPr>
          <w:rFonts w:ascii="Arial" w:hAnsi="Arial" w:cs="Arial"/>
        </w:rPr>
        <w:t xml:space="preserve">/ </w:t>
      </w:r>
      <w:r w:rsidRPr="00100FF4">
        <w:rPr>
          <w:rFonts w:ascii="Arial" w:hAnsi="Arial" w:cs="Arial"/>
        </w:rPr>
        <w:t>Баттогтохын Чойжилсүрэнг Монгол Улсын газрын гишүүн-Сангийн сайдын</w:t>
      </w:r>
    </w:p>
    <w:p w14:paraId="100BA670" w14:textId="77777777" w:rsidR="00DC6B5B" w:rsidRPr="00100FF4" w:rsidRDefault="00DC6B5B" w:rsidP="00DC6B5B">
      <w:pPr>
        <w:ind w:firstLine="720"/>
        <w:jc w:val="both"/>
        <w:rPr>
          <w:rFonts w:ascii="Arial" w:hAnsi="Arial" w:cs="Arial"/>
        </w:rPr>
      </w:pPr>
    </w:p>
    <w:p w14:paraId="29FCDDA5" w14:textId="77777777" w:rsidR="00DC6B5B" w:rsidRPr="00100FF4" w:rsidRDefault="00DC6B5B" w:rsidP="00DC6B5B">
      <w:pPr>
        <w:ind w:left="720" w:firstLine="720"/>
        <w:jc w:val="both"/>
        <w:rPr>
          <w:rFonts w:ascii="Arial" w:hAnsi="Arial" w:cs="Arial"/>
        </w:rPr>
      </w:pPr>
      <w:r w:rsidRPr="00100FF4">
        <w:rPr>
          <w:rFonts w:ascii="Arial" w:hAnsi="Arial" w:cs="Arial"/>
        </w:rPr>
        <w:t>6</w:t>
      </w:r>
      <w:r>
        <w:rPr>
          <w:rFonts w:ascii="Arial" w:hAnsi="Arial" w:cs="Arial"/>
        </w:rPr>
        <w:t>/ Сандагийн Бямбацогтыг</w:t>
      </w:r>
      <w:r w:rsidRPr="00100FF4">
        <w:rPr>
          <w:rFonts w:ascii="Arial" w:hAnsi="Arial" w:cs="Arial"/>
        </w:rPr>
        <w:t xml:space="preserve"> Монгол Улсын газрын гишүүн-Хууль зүй, дотоод хэргийн сайдын</w:t>
      </w:r>
    </w:p>
    <w:p w14:paraId="64CFDD4E" w14:textId="77777777" w:rsidR="00DC6B5B" w:rsidRPr="00100FF4" w:rsidRDefault="00DC6B5B" w:rsidP="00DC6B5B">
      <w:pPr>
        <w:ind w:firstLine="720"/>
        <w:jc w:val="both"/>
        <w:rPr>
          <w:rFonts w:ascii="Arial" w:hAnsi="Arial" w:cs="Arial"/>
        </w:rPr>
      </w:pPr>
    </w:p>
    <w:p w14:paraId="1569D56D" w14:textId="77777777" w:rsidR="00DC6B5B" w:rsidRPr="00100FF4" w:rsidRDefault="00DC6B5B" w:rsidP="00DC6B5B">
      <w:pPr>
        <w:ind w:left="720" w:firstLine="720"/>
        <w:jc w:val="both"/>
        <w:rPr>
          <w:rFonts w:ascii="Arial" w:hAnsi="Arial" w:cs="Arial"/>
        </w:rPr>
      </w:pPr>
      <w:r w:rsidRPr="00100FF4">
        <w:rPr>
          <w:rFonts w:ascii="Arial" w:hAnsi="Arial" w:cs="Arial"/>
        </w:rPr>
        <w:t>7</w:t>
      </w:r>
      <w:r>
        <w:rPr>
          <w:rFonts w:ascii="Arial" w:hAnsi="Arial" w:cs="Arial"/>
        </w:rPr>
        <w:t xml:space="preserve">/ </w:t>
      </w:r>
      <w:r w:rsidRPr="00100FF4">
        <w:rPr>
          <w:rFonts w:ascii="Arial" w:hAnsi="Arial" w:cs="Arial"/>
        </w:rPr>
        <w:t>Нямтайширийн Номтойбаярыг Монгол Улсын газрын гишүүн-Хөдөлмөр, нийгмийн хамгааллын сайдын</w:t>
      </w:r>
    </w:p>
    <w:p w14:paraId="182D7324" w14:textId="77777777" w:rsidR="00DC6B5B" w:rsidRPr="00100FF4" w:rsidRDefault="00DC6B5B" w:rsidP="00DC6B5B">
      <w:pPr>
        <w:ind w:firstLine="720"/>
        <w:jc w:val="both"/>
        <w:rPr>
          <w:rFonts w:ascii="Arial" w:hAnsi="Arial" w:cs="Arial"/>
        </w:rPr>
      </w:pPr>
      <w:r w:rsidRPr="00100FF4">
        <w:rPr>
          <w:rFonts w:ascii="Arial" w:hAnsi="Arial" w:cs="Arial"/>
        </w:rPr>
        <w:t xml:space="preserve"> </w:t>
      </w:r>
    </w:p>
    <w:p w14:paraId="22A6FCEE" w14:textId="77777777" w:rsidR="00DC6B5B" w:rsidRPr="00100FF4" w:rsidRDefault="00DC6B5B" w:rsidP="00DC6B5B">
      <w:pPr>
        <w:ind w:left="720" w:firstLine="720"/>
        <w:jc w:val="both"/>
        <w:rPr>
          <w:rFonts w:ascii="Arial" w:hAnsi="Arial" w:cs="Arial"/>
        </w:rPr>
      </w:pPr>
      <w:r w:rsidRPr="00100FF4">
        <w:rPr>
          <w:rFonts w:ascii="Arial" w:hAnsi="Arial" w:cs="Arial"/>
        </w:rPr>
        <w:t>8</w:t>
      </w:r>
      <w:r>
        <w:rPr>
          <w:rFonts w:ascii="Arial" w:hAnsi="Arial" w:cs="Arial"/>
        </w:rPr>
        <w:t xml:space="preserve">/ </w:t>
      </w:r>
      <w:r w:rsidRPr="00100FF4">
        <w:rPr>
          <w:rFonts w:ascii="Arial" w:hAnsi="Arial" w:cs="Arial"/>
        </w:rPr>
        <w:t>Гомбосүрэнгийн Мөнхбаярыг Монгол Улсын газрын гишүүн-Барилга, хот байгуулалтын сайдын</w:t>
      </w:r>
    </w:p>
    <w:p w14:paraId="7B41E98F" w14:textId="77777777" w:rsidR="00DC6B5B" w:rsidRPr="00100FF4" w:rsidRDefault="00DC6B5B" w:rsidP="00DC6B5B">
      <w:pPr>
        <w:ind w:firstLine="720"/>
        <w:jc w:val="both"/>
        <w:rPr>
          <w:rFonts w:ascii="Arial" w:hAnsi="Arial" w:cs="Arial"/>
        </w:rPr>
      </w:pPr>
    </w:p>
    <w:p w14:paraId="2AAA0E82" w14:textId="77777777" w:rsidR="00DC6B5B" w:rsidRPr="00100FF4" w:rsidRDefault="00DC6B5B" w:rsidP="00DC6B5B">
      <w:pPr>
        <w:ind w:left="720" w:firstLine="720"/>
        <w:jc w:val="both"/>
        <w:rPr>
          <w:rFonts w:ascii="Arial" w:hAnsi="Arial" w:cs="Arial"/>
        </w:rPr>
      </w:pPr>
      <w:r w:rsidRPr="00100FF4">
        <w:rPr>
          <w:rFonts w:ascii="Arial" w:hAnsi="Arial" w:cs="Arial"/>
        </w:rPr>
        <w:t>9</w:t>
      </w:r>
      <w:r>
        <w:rPr>
          <w:rFonts w:ascii="Arial" w:hAnsi="Arial" w:cs="Arial"/>
        </w:rPr>
        <w:t xml:space="preserve">/ </w:t>
      </w:r>
      <w:r w:rsidRPr="00100FF4">
        <w:rPr>
          <w:rFonts w:ascii="Arial" w:hAnsi="Arial" w:cs="Arial"/>
        </w:rPr>
        <w:t>Гэлэгпилийн Чулуунбаатарыг Монгол Улсын газрын гишүүн-Боловсрол, соёл, шинжлэх ухаан, спортын сайдын</w:t>
      </w:r>
    </w:p>
    <w:p w14:paraId="58FB58EF" w14:textId="77777777" w:rsidR="00DC6B5B" w:rsidRPr="00100FF4" w:rsidRDefault="00DC6B5B" w:rsidP="00DC6B5B">
      <w:pPr>
        <w:ind w:firstLine="720"/>
        <w:jc w:val="both"/>
        <w:rPr>
          <w:rFonts w:ascii="Arial" w:hAnsi="Arial" w:cs="Arial"/>
        </w:rPr>
      </w:pPr>
    </w:p>
    <w:p w14:paraId="3D8F9C25" w14:textId="77777777" w:rsidR="00DC6B5B" w:rsidRPr="00100FF4" w:rsidRDefault="00DC6B5B" w:rsidP="00DC6B5B">
      <w:pPr>
        <w:ind w:left="720" w:firstLine="720"/>
        <w:jc w:val="both"/>
        <w:rPr>
          <w:rFonts w:ascii="Arial" w:hAnsi="Arial" w:cs="Arial"/>
        </w:rPr>
      </w:pPr>
      <w:r w:rsidRPr="00100FF4">
        <w:rPr>
          <w:rFonts w:ascii="Arial" w:hAnsi="Arial" w:cs="Arial"/>
        </w:rPr>
        <w:t>10</w:t>
      </w:r>
      <w:r>
        <w:rPr>
          <w:rFonts w:ascii="Arial" w:hAnsi="Arial" w:cs="Arial"/>
        </w:rPr>
        <w:t xml:space="preserve">/ </w:t>
      </w:r>
      <w:r w:rsidRPr="00100FF4">
        <w:rPr>
          <w:rFonts w:ascii="Arial" w:hAnsi="Arial" w:cs="Arial"/>
        </w:rPr>
        <w:t>Дангаагийн Ганбатыг Монгол Улсын газрын гишүүн-Зам, тээврийн хөгжлийн сайдын</w:t>
      </w:r>
    </w:p>
    <w:p w14:paraId="496610AE" w14:textId="77777777" w:rsidR="00DC6B5B" w:rsidRPr="00100FF4" w:rsidRDefault="00DC6B5B" w:rsidP="00DC6B5B">
      <w:pPr>
        <w:ind w:firstLine="720"/>
        <w:jc w:val="both"/>
        <w:rPr>
          <w:rFonts w:ascii="Arial" w:hAnsi="Arial" w:cs="Arial"/>
        </w:rPr>
      </w:pPr>
    </w:p>
    <w:p w14:paraId="6B9AC9DC" w14:textId="77777777" w:rsidR="00DC6B5B" w:rsidRPr="00100FF4" w:rsidRDefault="00DC6B5B" w:rsidP="00DC6B5B">
      <w:pPr>
        <w:ind w:left="720" w:firstLine="720"/>
        <w:jc w:val="both"/>
        <w:rPr>
          <w:rFonts w:ascii="Arial" w:hAnsi="Arial" w:cs="Arial"/>
        </w:rPr>
      </w:pPr>
      <w:r w:rsidRPr="00100FF4">
        <w:rPr>
          <w:rFonts w:ascii="Arial" w:hAnsi="Arial" w:cs="Arial"/>
        </w:rPr>
        <w:t>11</w:t>
      </w:r>
      <w:r>
        <w:rPr>
          <w:rFonts w:ascii="Arial" w:hAnsi="Arial" w:cs="Arial"/>
        </w:rPr>
        <w:t xml:space="preserve">/ </w:t>
      </w:r>
      <w:r w:rsidRPr="00100FF4">
        <w:rPr>
          <w:rFonts w:ascii="Arial" w:hAnsi="Arial" w:cs="Arial"/>
        </w:rPr>
        <w:t>Цэдэвийн Дашдоржийг Монгол Улсын газрын гишүүн-Уул уурхай, хүнд үйлдвэрийн сайдын</w:t>
      </w:r>
    </w:p>
    <w:p w14:paraId="2C3EF748" w14:textId="77777777" w:rsidR="00DC6B5B" w:rsidRPr="00100FF4" w:rsidRDefault="00DC6B5B" w:rsidP="00DC6B5B">
      <w:pPr>
        <w:ind w:firstLine="720"/>
        <w:jc w:val="both"/>
        <w:rPr>
          <w:rFonts w:ascii="Arial" w:hAnsi="Arial" w:cs="Arial"/>
        </w:rPr>
      </w:pPr>
    </w:p>
    <w:p w14:paraId="06A15077" w14:textId="77777777" w:rsidR="00DC6B5B" w:rsidRPr="00100FF4" w:rsidRDefault="00DC6B5B" w:rsidP="00DC6B5B">
      <w:pPr>
        <w:ind w:left="720" w:firstLine="720"/>
        <w:jc w:val="both"/>
        <w:rPr>
          <w:rFonts w:ascii="Arial" w:hAnsi="Arial" w:cs="Arial"/>
        </w:rPr>
      </w:pPr>
      <w:r w:rsidRPr="00100FF4">
        <w:rPr>
          <w:rFonts w:ascii="Arial" w:hAnsi="Arial" w:cs="Arial"/>
        </w:rPr>
        <w:t>12</w:t>
      </w:r>
      <w:r>
        <w:rPr>
          <w:rFonts w:ascii="Arial" w:hAnsi="Arial" w:cs="Arial"/>
        </w:rPr>
        <w:t xml:space="preserve">/ </w:t>
      </w:r>
      <w:r w:rsidRPr="00100FF4">
        <w:rPr>
          <w:rFonts w:ascii="Arial" w:hAnsi="Arial" w:cs="Arial"/>
        </w:rPr>
        <w:t>Пүрэвийн Сэргэлэнг Монгол Улсын газрын гишүүн-Хүнс, хөдөө аж ахуй, хөнгөн үйлдвэрийн сайдын</w:t>
      </w:r>
    </w:p>
    <w:p w14:paraId="75988765" w14:textId="77777777" w:rsidR="00DC6B5B" w:rsidRPr="00100FF4" w:rsidRDefault="00DC6B5B" w:rsidP="00DC6B5B">
      <w:pPr>
        <w:ind w:firstLine="720"/>
        <w:jc w:val="both"/>
        <w:rPr>
          <w:rFonts w:ascii="Arial" w:hAnsi="Arial" w:cs="Arial"/>
        </w:rPr>
      </w:pPr>
    </w:p>
    <w:p w14:paraId="778F274C" w14:textId="77777777" w:rsidR="00DC6B5B" w:rsidRPr="00100FF4" w:rsidRDefault="00DC6B5B" w:rsidP="00DC6B5B">
      <w:pPr>
        <w:ind w:left="720" w:firstLine="720"/>
        <w:jc w:val="both"/>
        <w:rPr>
          <w:rFonts w:ascii="Arial" w:hAnsi="Arial" w:cs="Arial"/>
        </w:rPr>
      </w:pPr>
      <w:r w:rsidRPr="00100FF4">
        <w:rPr>
          <w:rFonts w:ascii="Arial" w:hAnsi="Arial" w:cs="Arial"/>
        </w:rPr>
        <w:t>13</w:t>
      </w:r>
      <w:r>
        <w:rPr>
          <w:rFonts w:ascii="Arial" w:hAnsi="Arial" w:cs="Arial"/>
        </w:rPr>
        <w:t xml:space="preserve">/ </w:t>
      </w:r>
      <w:r w:rsidRPr="00100FF4">
        <w:rPr>
          <w:rFonts w:ascii="Arial" w:hAnsi="Arial" w:cs="Arial"/>
        </w:rPr>
        <w:t>Пүрэв</w:t>
      </w:r>
      <w:r>
        <w:rPr>
          <w:rFonts w:ascii="Arial" w:hAnsi="Arial" w:cs="Arial"/>
        </w:rPr>
        <w:t>жавы</w:t>
      </w:r>
      <w:r w:rsidRPr="00100FF4">
        <w:rPr>
          <w:rFonts w:ascii="Arial" w:hAnsi="Arial" w:cs="Arial"/>
        </w:rPr>
        <w:t>н Ганхүүг Монгол Улсын газрын гишүүн-Эрчим хүчний сайдын</w:t>
      </w:r>
    </w:p>
    <w:p w14:paraId="49E38752" w14:textId="77777777" w:rsidR="00DC6B5B" w:rsidRPr="00100FF4" w:rsidRDefault="00DC6B5B" w:rsidP="00DC6B5B">
      <w:pPr>
        <w:ind w:firstLine="720"/>
        <w:jc w:val="both"/>
        <w:rPr>
          <w:rFonts w:ascii="Arial" w:hAnsi="Arial" w:cs="Arial"/>
        </w:rPr>
      </w:pPr>
    </w:p>
    <w:p w14:paraId="38CB203E" w14:textId="77777777" w:rsidR="00DC6B5B" w:rsidRPr="00100FF4" w:rsidRDefault="00DC6B5B" w:rsidP="00DC6B5B">
      <w:pPr>
        <w:ind w:left="720" w:firstLine="720"/>
        <w:jc w:val="both"/>
        <w:rPr>
          <w:rFonts w:ascii="Arial" w:hAnsi="Arial" w:cs="Arial"/>
        </w:rPr>
      </w:pPr>
      <w:r w:rsidRPr="00100FF4">
        <w:rPr>
          <w:rFonts w:ascii="Arial" w:hAnsi="Arial" w:cs="Arial"/>
        </w:rPr>
        <w:t>14</w:t>
      </w:r>
      <w:r>
        <w:rPr>
          <w:rFonts w:ascii="Arial" w:hAnsi="Arial" w:cs="Arial"/>
        </w:rPr>
        <w:t xml:space="preserve">/ </w:t>
      </w:r>
      <w:r w:rsidRPr="00100FF4">
        <w:rPr>
          <w:rFonts w:ascii="Arial" w:hAnsi="Arial" w:cs="Arial"/>
        </w:rPr>
        <w:t xml:space="preserve">Аюушийн Цогцэцэгийг Монгол Улсын газрын гишүүн-Эрүүл мэндийн сайдын </w:t>
      </w:r>
    </w:p>
    <w:p w14:paraId="63A0C0FD" w14:textId="77777777" w:rsidR="00DC6B5B" w:rsidRPr="00100FF4" w:rsidRDefault="00DC6B5B" w:rsidP="00DC6B5B">
      <w:pPr>
        <w:ind w:firstLine="720"/>
        <w:jc w:val="both"/>
        <w:rPr>
          <w:rFonts w:ascii="Arial" w:hAnsi="Arial" w:cs="Arial"/>
        </w:rPr>
      </w:pPr>
    </w:p>
    <w:p w14:paraId="29189B47" w14:textId="77777777" w:rsidR="00DC6B5B" w:rsidRPr="00100FF4" w:rsidRDefault="00DC6B5B" w:rsidP="00DC6B5B">
      <w:pPr>
        <w:ind w:firstLine="720"/>
        <w:jc w:val="both"/>
        <w:rPr>
          <w:rFonts w:ascii="Arial" w:hAnsi="Arial" w:cs="Arial"/>
        </w:rPr>
      </w:pPr>
      <w:r>
        <w:rPr>
          <w:rFonts w:ascii="Arial" w:hAnsi="Arial" w:cs="Arial"/>
        </w:rPr>
        <w:t>Хоёр</w:t>
      </w:r>
      <w:r w:rsidRPr="00100FF4">
        <w:rPr>
          <w:rFonts w:ascii="Arial" w:hAnsi="Arial" w:cs="Arial"/>
        </w:rPr>
        <w:t>.</w:t>
      </w:r>
      <w:r>
        <w:rPr>
          <w:rFonts w:ascii="Arial" w:hAnsi="Arial" w:cs="Arial"/>
        </w:rPr>
        <w:t xml:space="preserve"> </w:t>
      </w:r>
      <w:r w:rsidRPr="00100FF4">
        <w:rPr>
          <w:rFonts w:ascii="Arial" w:hAnsi="Arial" w:cs="Arial"/>
        </w:rPr>
        <w:t xml:space="preserve">Энэ тогтоолыг баталсан өдрөөс эхэлж дагаж мөрдсүгэй. </w:t>
      </w:r>
    </w:p>
    <w:p w14:paraId="3009C5D1" w14:textId="77777777" w:rsidR="00DC6B5B" w:rsidRPr="00100FF4" w:rsidRDefault="00DC6B5B" w:rsidP="00DC6B5B">
      <w:pPr>
        <w:ind w:firstLine="720"/>
        <w:jc w:val="both"/>
        <w:rPr>
          <w:rFonts w:ascii="Arial" w:hAnsi="Arial" w:cs="Arial"/>
        </w:rPr>
      </w:pPr>
    </w:p>
    <w:p w14:paraId="01F6A04C" w14:textId="77777777" w:rsidR="00DC6B5B" w:rsidRPr="00100FF4" w:rsidRDefault="00DC6B5B" w:rsidP="00DC6B5B">
      <w:pPr>
        <w:jc w:val="both"/>
        <w:rPr>
          <w:rFonts w:ascii="Arial" w:hAnsi="Arial" w:cs="Arial"/>
        </w:rPr>
      </w:pPr>
      <w:r w:rsidRPr="00100FF4">
        <w:rPr>
          <w:rFonts w:ascii="Arial" w:hAnsi="Arial" w:cs="Arial"/>
        </w:rPr>
        <w:lastRenderedPageBreak/>
        <w:tab/>
        <w:t xml:space="preserve">Эцсийн найруулга дээр саналтай гишүүн байна уу? Алга байна. Эцсийн найруулга сонссонд тооцлоо. </w:t>
      </w:r>
    </w:p>
    <w:p w14:paraId="6D702E04" w14:textId="77777777" w:rsidR="00DC6B5B" w:rsidRPr="00100FF4" w:rsidRDefault="00DC6B5B" w:rsidP="00DC6B5B">
      <w:pPr>
        <w:jc w:val="both"/>
        <w:rPr>
          <w:rFonts w:ascii="Arial" w:hAnsi="Arial" w:cs="Arial"/>
        </w:rPr>
      </w:pPr>
    </w:p>
    <w:p w14:paraId="03A24852" w14:textId="77777777" w:rsidR="00DC6B5B" w:rsidRPr="00100FF4" w:rsidRDefault="00DC6B5B" w:rsidP="00DC6B5B">
      <w:pPr>
        <w:ind w:firstLine="720"/>
        <w:jc w:val="both"/>
        <w:rPr>
          <w:rFonts w:ascii="Arial" w:hAnsi="Arial" w:cs="Arial"/>
        </w:rPr>
      </w:pPr>
      <w:r w:rsidRPr="00100FF4">
        <w:rPr>
          <w:rFonts w:ascii="Arial" w:hAnsi="Arial" w:cs="Arial"/>
        </w:rPr>
        <w:t xml:space="preserve">Одоо Улсын Их Хурлын дэд даргыг чөлөөлөх тухай Улсын Их Хурлын тогтоолын төслийг баталъя гэсэн санал хураалт явуулъя. Санал хураалт. </w:t>
      </w:r>
    </w:p>
    <w:p w14:paraId="03BD1562" w14:textId="77777777" w:rsidR="00DC6B5B" w:rsidRPr="00100FF4" w:rsidRDefault="00DC6B5B" w:rsidP="00DC6B5B">
      <w:pPr>
        <w:ind w:firstLine="720"/>
        <w:jc w:val="both"/>
        <w:rPr>
          <w:rFonts w:ascii="Arial" w:hAnsi="Arial" w:cs="Arial"/>
        </w:rPr>
      </w:pPr>
    </w:p>
    <w:p w14:paraId="07EA0ECC" w14:textId="77777777" w:rsidR="00DC6B5B" w:rsidRDefault="00DC6B5B" w:rsidP="00DC6B5B">
      <w:pPr>
        <w:ind w:firstLine="720"/>
        <w:jc w:val="both"/>
        <w:rPr>
          <w:rFonts w:ascii="Arial" w:hAnsi="Arial" w:cs="Arial"/>
        </w:rPr>
      </w:pPr>
      <w:r w:rsidRPr="00100FF4">
        <w:rPr>
          <w:rFonts w:ascii="Arial" w:hAnsi="Arial" w:cs="Arial"/>
        </w:rPr>
        <w:t xml:space="preserve">64 гишүүн оролцож, 85.9 хувийн саналаар энэ тогтоол батлагдлаа. </w:t>
      </w:r>
    </w:p>
    <w:p w14:paraId="39465272" w14:textId="77777777" w:rsidR="00DC6B5B" w:rsidRDefault="00DC6B5B" w:rsidP="00DC6B5B">
      <w:pPr>
        <w:ind w:firstLine="720"/>
        <w:jc w:val="both"/>
        <w:rPr>
          <w:rFonts w:ascii="Arial" w:hAnsi="Arial" w:cs="Arial"/>
        </w:rPr>
      </w:pPr>
    </w:p>
    <w:p w14:paraId="59D5AAF1" w14:textId="77777777" w:rsidR="00DC6B5B" w:rsidRPr="00100FF4" w:rsidRDefault="00DC6B5B" w:rsidP="00DC6B5B">
      <w:pPr>
        <w:ind w:firstLine="720"/>
        <w:jc w:val="both"/>
        <w:rPr>
          <w:rFonts w:ascii="Arial" w:hAnsi="Arial" w:cs="Arial"/>
        </w:rPr>
      </w:pPr>
      <w:r w:rsidRPr="00100FF4">
        <w:rPr>
          <w:rFonts w:ascii="Arial" w:hAnsi="Arial" w:cs="Arial"/>
        </w:rPr>
        <w:t>Би эцсийн найруулгыг уншъя.</w:t>
      </w:r>
      <w:r>
        <w:rPr>
          <w:rFonts w:ascii="Arial" w:hAnsi="Arial" w:cs="Arial"/>
        </w:rPr>
        <w:t xml:space="preserve"> </w:t>
      </w:r>
      <w:r w:rsidRPr="00100FF4">
        <w:rPr>
          <w:rFonts w:ascii="Arial" w:hAnsi="Arial" w:cs="Arial"/>
        </w:rPr>
        <w:t xml:space="preserve">Монгол Улсын Их Хурлын дэд даргыг чөлөөлөх тухай </w:t>
      </w:r>
    </w:p>
    <w:p w14:paraId="750BBCFC" w14:textId="77777777" w:rsidR="00DC6B5B" w:rsidRPr="00100FF4" w:rsidRDefault="00DC6B5B" w:rsidP="00DC6B5B">
      <w:pPr>
        <w:ind w:firstLine="720"/>
        <w:jc w:val="both"/>
        <w:rPr>
          <w:rFonts w:ascii="Arial" w:hAnsi="Arial" w:cs="Arial"/>
        </w:rPr>
      </w:pPr>
    </w:p>
    <w:p w14:paraId="5E5DFCCA" w14:textId="77777777" w:rsidR="00DC6B5B" w:rsidRPr="00100FF4" w:rsidRDefault="00DC6B5B" w:rsidP="00DC6B5B">
      <w:pPr>
        <w:ind w:firstLine="720"/>
        <w:jc w:val="both"/>
        <w:rPr>
          <w:rFonts w:ascii="Arial" w:hAnsi="Arial" w:cs="Arial"/>
        </w:rPr>
      </w:pPr>
      <w:r w:rsidRPr="00100FF4">
        <w:rPr>
          <w:rFonts w:ascii="Arial" w:hAnsi="Arial" w:cs="Arial"/>
        </w:rPr>
        <w:t>Монгол Улсын Үндсэн хуулийн 24 дүгээр зүйлийн 2 дахь хэсэг, Монгол Улсын Их Хурлын тухай хуулийн 10 дугаар зүйлийн 10.2.2 дахь заалт, 12 дугаар зүйлийн 12.2 дахь хэсгийг үндэслэн Монгол Улсын Их Хурлаас тогтоох нь:</w:t>
      </w:r>
    </w:p>
    <w:p w14:paraId="56B7CB4A" w14:textId="77777777" w:rsidR="00DC6B5B" w:rsidRPr="00100FF4" w:rsidRDefault="00DC6B5B" w:rsidP="00DC6B5B">
      <w:pPr>
        <w:ind w:firstLine="720"/>
        <w:jc w:val="both"/>
        <w:rPr>
          <w:rFonts w:ascii="Arial" w:hAnsi="Arial" w:cs="Arial"/>
        </w:rPr>
      </w:pPr>
    </w:p>
    <w:p w14:paraId="63FEC407" w14:textId="77777777" w:rsidR="00DC6B5B" w:rsidRPr="00100FF4" w:rsidRDefault="00DC6B5B" w:rsidP="00DC6B5B">
      <w:pPr>
        <w:ind w:firstLine="720"/>
        <w:jc w:val="both"/>
        <w:rPr>
          <w:rFonts w:ascii="Arial" w:hAnsi="Arial" w:cs="Arial"/>
        </w:rPr>
      </w:pPr>
      <w:r w:rsidRPr="00100FF4">
        <w:rPr>
          <w:rFonts w:ascii="Arial" w:hAnsi="Arial" w:cs="Arial"/>
        </w:rPr>
        <w:t>Улсын Их Хурлын гишүүн Цэндийн Нямдоржийг Монгол Улсын Засгийн газрын гишүүн-Хууль зүй, дотоод хэргийн сайдаар томилогдсонтой холбогдуулан Монгол Улсын Их Хурлын дэд даргын албан тушаалаас чөлөөлсүгэй.</w:t>
      </w:r>
    </w:p>
    <w:p w14:paraId="3FB31AD5" w14:textId="77777777" w:rsidR="00DC6B5B" w:rsidRPr="00100FF4" w:rsidRDefault="00DC6B5B" w:rsidP="00DC6B5B">
      <w:pPr>
        <w:ind w:firstLine="720"/>
        <w:jc w:val="both"/>
        <w:rPr>
          <w:rFonts w:ascii="Arial" w:hAnsi="Arial" w:cs="Arial"/>
        </w:rPr>
      </w:pPr>
    </w:p>
    <w:p w14:paraId="5519327F" w14:textId="77777777" w:rsidR="00DC6B5B" w:rsidRPr="00100FF4" w:rsidRDefault="00DC6B5B" w:rsidP="00DC6B5B">
      <w:pPr>
        <w:ind w:firstLine="720"/>
        <w:jc w:val="both"/>
        <w:rPr>
          <w:rFonts w:ascii="Arial" w:hAnsi="Arial" w:cs="Arial"/>
        </w:rPr>
      </w:pPr>
      <w:r w:rsidRPr="00100FF4">
        <w:rPr>
          <w:rFonts w:ascii="Arial" w:hAnsi="Arial" w:cs="Arial"/>
        </w:rPr>
        <w:t>Энэ тогтоолыг батлагдсан өдрөөс нь эхлэн дагаж мөрдсүгэй.</w:t>
      </w:r>
    </w:p>
    <w:p w14:paraId="42B3192A" w14:textId="77777777" w:rsidR="00DC6B5B" w:rsidRPr="00100FF4" w:rsidRDefault="00DC6B5B" w:rsidP="00DC6B5B">
      <w:pPr>
        <w:ind w:firstLine="720"/>
        <w:jc w:val="both"/>
        <w:rPr>
          <w:rFonts w:ascii="Arial" w:hAnsi="Arial" w:cs="Arial"/>
        </w:rPr>
      </w:pPr>
    </w:p>
    <w:p w14:paraId="6BD930BA" w14:textId="77777777" w:rsidR="00DC6B5B" w:rsidRPr="00100FF4" w:rsidRDefault="00DC6B5B" w:rsidP="00DC6B5B">
      <w:pPr>
        <w:ind w:firstLine="720"/>
        <w:jc w:val="both"/>
        <w:rPr>
          <w:rFonts w:ascii="Arial" w:hAnsi="Arial" w:cs="Arial"/>
        </w:rPr>
      </w:pPr>
      <w:r w:rsidRPr="00100FF4">
        <w:rPr>
          <w:rFonts w:ascii="Arial" w:hAnsi="Arial" w:cs="Arial"/>
        </w:rPr>
        <w:t xml:space="preserve">Эцсийн найруулга дээр саналтай гишүүн байна уу? </w:t>
      </w:r>
      <w:r>
        <w:rPr>
          <w:rFonts w:ascii="Arial" w:hAnsi="Arial" w:cs="Arial"/>
        </w:rPr>
        <w:t>Д.</w:t>
      </w:r>
      <w:r w:rsidRPr="00100FF4">
        <w:rPr>
          <w:rFonts w:ascii="Arial" w:hAnsi="Arial" w:cs="Arial"/>
        </w:rPr>
        <w:t>Тэрбишдагва гишүүн.</w:t>
      </w:r>
    </w:p>
    <w:p w14:paraId="062F52EC" w14:textId="77777777" w:rsidR="00DC6B5B" w:rsidRPr="00100FF4" w:rsidRDefault="00DC6B5B" w:rsidP="00DC6B5B">
      <w:pPr>
        <w:ind w:firstLine="720"/>
        <w:jc w:val="both"/>
        <w:rPr>
          <w:rFonts w:ascii="Arial" w:hAnsi="Arial" w:cs="Arial"/>
        </w:rPr>
      </w:pPr>
    </w:p>
    <w:p w14:paraId="608CEB3E" w14:textId="77777777" w:rsidR="00DC6B5B" w:rsidRPr="00100FF4" w:rsidRDefault="00DC6B5B" w:rsidP="00DC6B5B">
      <w:pPr>
        <w:ind w:firstLine="720"/>
        <w:jc w:val="both"/>
        <w:rPr>
          <w:rFonts w:ascii="Arial" w:hAnsi="Arial" w:cs="Arial"/>
        </w:rPr>
      </w:pPr>
      <w:r w:rsidRPr="00100FF4">
        <w:rPr>
          <w:rFonts w:ascii="Arial" w:hAnsi="Arial" w:cs="Arial"/>
          <w:b/>
        </w:rPr>
        <w:t>Д.Тэрбишдагва:</w:t>
      </w:r>
      <w:r>
        <w:rPr>
          <w:rFonts w:ascii="Arial" w:hAnsi="Arial" w:cs="Arial"/>
          <w:b/>
        </w:rPr>
        <w:t xml:space="preserve"> -</w:t>
      </w:r>
      <w:r w:rsidRPr="00100FF4">
        <w:rPr>
          <w:rFonts w:ascii="Arial" w:hAnsi="Arial" w:cs="Arial"/>
        </w:rPr>
        <w:t xml:space="preserve"> Энэ чөлөөлөхтэй холбогдуулаад асуучихлаа л даа. Ер нь Их Хурлын дарга чинь өөрийнхөө хүсэлтээр өвчний улмаас чөлөөлнө гэсэн хоёр гурван зарчим байдаг шүү дээ. Тэр хүсэлт энэ тэр нь байгаа юм уу, эсвэл тэгэхгүй бол энэ чинь зүгээр хууль зүйн хувьд болж байгаа юм уу? </w:t>
      </w:r>
    </w:p>
    <w:p w14:paraId="19299C9E" w14:textId="77777777" w:rsidR="00DC6B5B" w:rsidRPr="00100FF4" w:rsidRDefault="00DC6B5B" w:rsidP="00DC6B5B">
      <w:pPr>
        <w:ind w:firstLine="720"/>
        <w:jc w:val="both"/>
        <w:rPr>
          <w:rFonts w:ascii="Arial" w:hAnsi="Arial" w:cs="Arial"/>
          <w:b/>
        </w:rPr>
      </w:pPr>
    </w:p>
    <w:p w14:paraId="6C6A0CDF" w14:textId="77777777" w:rsidR="00DC6B5B"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Өөр ажилд томилогдсонтой холбогдуулж шууд энэ тогтоолыг гарч болно гэж хуулийн</w:t>
      </w:r>
      <w:r>
        <w:rPr>
          <w:rFonts w:ascii="Arial" w:hAnsi="Arial" w:cs="Arial"/>
        </w:rPr>
        <w:t>…/минут дуусав/</w:t>
      </w:r>
    </w:p>
    <w:p w14:paraId="3B7CBF0C" w14:textId="77777777" w:rsidR="00DC6B5B" w:rsidRPr="00100FF4" w:rsidRDefault="00DC6B5B" w:rsidP="00DC6B5B">
      <w:pPr>
        <w:ind w:firstLine="720"/>
        <w:jc w:val="both"/>
        <w:rPr>
          <w:rFonts w:ascii="Arial" w:hAnsi="Arial" w:cs="Arial"/>
        </w:rPr>
      </w:pPr>
    </w:p>
    <w:p w14:paraId="3BBA08E6" w14:textId="77777777" w:rsidR="00DC6B5B" w:rsidRPr="00100FF4" w:rsidRDefault="00DC6B5B" w:rsidP="00DC6B5B">
      <w:pPr>
        <w:ind w:firstLine="720"/>
        <w:jc w:val="both"/>
        <w:rPr>
          <w:rFonts w:ascii="Arial" w:hAnsi="Arial" w:cs="Arial"/>
        </w:rPr>
      </w:pPr>
      <w:r w:rsidRPr="00100FF4">
        <w:rPr>
          <w:rFonts w:ascii="Arial" w:hAnsi="Arial" w:cs="Arial"/>
          <w:b/>
        </w:rPr>
        <w:t>Д.Тэрбишдагва:</w:t>
      </w:r>
      <w:r>
        <w:rPr>
          <w:rFonts w:ascii="Arial" w:hAnsi="Arial" w:cs="Arial"/>
          <w:b/>
        </w:rPr>
        <w:t xml:space="preserve"> -</w:t>
      </w:r>
      <w:r w:rsidRPr="00100FF4">
        <w:rPr>
          <w:rFonts w:ascii="Arial" w:hAnsi="Arial" w:cs="Arial"/>
        </w:rPr>
        <w:t xml:space="preserve"> Хууль зүйн хувьд нь өөрөө хүсэлт гаргах ёстой л доо.</w:t>
      </w:r>
    </w:p>
    <w:p w14:paraId="6AF43BB7" w14:textId="77777777" w:rsidR="00DC6B5B" w:rsidRPr="00100FF4" w:rsidRDefault="00DC6B5B" w:rsidP="00DC6B5B">
      <w:pPr>
        <w:ind w:firstLine="720"/>
        <w:jc w:val="both"/>
        <w:rPr>
          <w:rFonts w:ascii="Arial" w:hAnsi="Arial" w:cs="Arial"/>
          <w:b/>
        </w:rPr>
      </w:pPr>
    </w:p>
    <w:p w14:paraId="36A3C55B" w14:textId="77777777" w:rsidR="00DC6B5B" w:rsidRPr="00100FF4" w:rsidRDefault="00DC6B5B" w:rsidP="00DC6B5B">
      <w:pPr>
        <w:ind w:firstLine="720"/>
        <w:jc w:val="both"/>
        <w:rPr>
          <w:rFonts w:ascii="Arial" w:hAnsi="Arial" w:cs="Arial"/>
        </w:rPr>
      </w:pPr>
      <w:r w:rsidRPr="00100FF4">
        <w:rPr>
          <w:rFonts w:ascii="Arial" w:hAnsi="Arial" w:cs="Arial"/>
          <w:b/>
        </w:rPr>
        <w:t>М.Энхболд:</w:t>
      </w:r>
      <w:r>
        <w:rPr>
          <w:rFonts w:ascii="Arial" w:hAnsi="Arial" w:cs="Arial"/>
          <w:b/>
        </w:rPr>
        <w:t xml:space="preserve"> -</w:t>
      </w:r>
      <w:r w:rsidRPr="00100FF4">
        <w:rPr>
          <w:rFonts w:ascii="Arial" w:hAnsi="Arial" w:cs="Arial"/>
        </w:rPr>
        <w:t xml:space="preserve"> </w:t>
      </w:r>
      <w:r>
        <w:rPr>
          <w:rFonts w:ascii="Arial" w:hAnsi="Arial" w:cs="Arial"/>
        </w:rPr>
        <w:t>Ц.</w:t>
      </w:r>
      <w:r w:rsidRPr="00100FF4">
        <w:rPr>
          <w:rFonts w:ascii="Arial" w:hAnsi="Arial" w:cs="Arial"/>
        </w:rPr>
        <w:t xml:space="preserve">Нямдорж сайдтай өөртөө нь хууль зүйн талаасаа болон өөртөө нь ярьсан. Тэгээд энэ тогтоолыг өнөөдөр шууд гаргая гэсэн. Эцсийн найруулга сонссонд тооцох уу? Эцсийн найруулга сонссонд тооцъё. </w:t>
      </w:r>
    </w:p>
    <w:p w14:paraId="43D700DC" w14:textId="77777777" w:rsidR="00DC6B5B" w:rsidRPr="00100FF4" w:rsidRDefault="00DC6B5B" w:rsidP="00DC6B5B">
      <w:pPr>
        <w:ind w:firstLine="720"/>
        <w:jc w:val="both"/>
        <w:rPr>
          <w:rFonts w:ascii="Arial" w:hAnsi="Arial" w:cs="Arial"/>
        </w:rPr>
      </w:pPr>
    </w:p>
    <w:p w14:paraId="2A48D8BB" w14:textId="77777777" w:rsidR="00DC6B5B" w:rsidRPr="00100FF4" w:rsidRDefault="00DC6B5B" w:rsidP="00DC6B5B">
      <w:pPr>
        <w:ind w:firstLine="720"/>
        <w:jc w:val="both"/>
        <w:rPr>
          <w:rFonts w:ascii="Arial" w:hAnsi="Arial" w:cs="Arial"/>
        </w:rPr>
      </w:pPr>
      <w:r w:rsidRPr="00100FF4">
        <w:rPr>
          <w:rFonts w:ascii="Arial" w:hAnsi="Arial" w:cs="Arial"/>
        </w:rPr>
        <w:t xml:space="preserve">Монгол Улсын Засгийн газар бүрэн бүрэлдэхүүнээрээ томилогдож ажилдаа орж байгаатай холбогдуулж Монгол Улсын Ерөнхий сайд Ухнаагийн Хүрэлсүх үг хэлнэ. Ерөнхий сайд таныг индэрт урьж байна. </w:t>
      </w:r>
    </w:p>
    <w:p w14:paraId="47AF4B7C" w14:textId="77777777" w:rsidR="00DC6B5B" w:rsidRPr="00100FF4" w:rsidRDefault="00DC6B5B" w:rsidP="00DC6B5B">
      <w:pPr>
        <w:ind w:firstLine="720"/>
        <w:jc w:val="both"/>
        <w:rPr>
          <w:rFonts w:ascii="Arial" w:hAnsi="Arial" w:cs="Arial"/>
        </w:rPr>
      </w:pPr>
    </w:p>
    <w:p w14:paraId="2AEFADD0" w14:textId="77777777" w:rsidR="00DC6B5B" w:rsidRPr="00100FF4" w:rsidRDefault="00DC6B5B" w:rsidP="00DC6B5B">
      <w:pPr>
        <w:ind w:firstLine="720"/>
        <w:jc w:val="both"/>
        <w:rPr>
          <w:rFonts w:ascii="Arial" w:hAnsi="Arial" w:cs="Arial"/>
          <w:b/>
        </w:rPr>
      </w:pPr>
      <w:r w:rsidRPr="00100FF4">
        <w:rPr>
          <w:rFonts w:ascii="Arial" w:hAnsi="Arial" w:cs="Arial"/>
          <w:b/>
        </w:rPr>
        <w:t>У.Хүрэлсүх:</w:t>
      </w:r>
      <w:r>
        <w:rPr>
          <w:rFonts w:ascii="Arial" w:hAnsi="Arial" w:cs="Arial"/>
          <w:b/>
        </w:rPr>
        <w:t xml:space="preserve"> -</w:t>
      </w:r>
      <w:r w:rsidRPr="00100FF4">
        <w:rPr>
          <w:rFonts w:ascii="Arial" w:hAnsi="Arial" w:cs="Arial"/>
        </w:rPr>
        <w:t xml:space="preserve"> Манай улсын ард иргэд ээ,</w:t>
      </w:r>
      <w:r w:rsidRPr="00100FF4">
        <w:rPr>
          <w:rFonts w:ascii="Arial" w:hAnsi="Arial" w:cs="Arial"/>
          <w:b/>
        </w:rPr>
        <w:t xml:space="preserve"> </w:t>
      </w:r>
    </w:p>
    <w:p w14:paraId="47EBCF44" w14:textId="77777777" w:rsidR="00DC6B5B" w:rsidRPr="00100FF4" w:rsidRDefault="00DC6B5B" w:rsidP="00DC6B5B">
      <w:pPr>
        <w:ind w:firstLine="720"/>
        <w:jc w:val="both"/>
        <w:rPr>
          <w:rFonts w:ascii="Arial" w:hAnsi="Arial" w:cs="Arial"/>
          <w:b/>
        </w:rPr>
      </w:pPr>
    </w:p>
    <w:p w14:paraId="3C7B4137" w14:textId="77777777" w:rsidR="00DC6B5B" w:rsidRPr="00100FF4" w:rsidRDefault="00DC6B5B" w:rsidP="00DC6B5B">
      <w:pPr>
        <w:ind w:firstLine="720"/>
        <w:jc w:val="both"/>
        <w:rPr>
          <w:rFonts w:ascii="Arial" w:hAnsi="Arial" w:cs="Arial"/>
        </w:rPr>
      </w:pPr>
      <w:r w:rsidRPr="00100FF4">
        <w:rPr>
          <w:rFonts w:ascii="Arial" w:hAnsi="Arial" w:cs="Arial"/>
        </w:rPr>
        <w:t>Улсын Их Хурлын дарга, эрхэм гишүүд ээ,</w:t>
      </w:r>
    </w:p>
    <w:p w14:paraId="5F81A8D4" w14:textId="77777777" w:rsidR="00DC6B5B" w:rsidRPr="00100FF4" w:rsidRDefault="00DC6B5B" w:rsidP="00DC6B5B">
      <w:pPr>
        <w:ind w:firstLine="720"/>
        <w:jc w:val="both"/>
        <w:rPr>
          <w:rFonts w:ascii="Arial" w:hAnsi="Arial" w:cs="Arial"/>
        </w:rPr>
      </w:pPr>
    </w:p>
    <w:p w14:paraId="0C36C2A8" w14:textId="77777777" w:rsidR="00DC6B5B" w:rsidRPr="00100FF4" w:rsidRDefault="00DC6B5B" w:rsidP="00DC6B5B">
      <w:pPr>
        <w:ind w:firstLine="720"/>
        <w:jc w:val="both"/>
        <w:rPr>
          <w:rFonts w:ascii="Arial" w:hAnsi="Arial" w:cs="Arial"/>
        </w:rPr>
      </w:pPr>
      <w:r w:rsidRPr="00100FF4">
        <w:rPr>
          <w:rFonts w:ascii="Arial" w:hAnsi="Arial" w:cs="Arial"/>
        </w:rPr>
        <w:t>Манай Засгийн газрын ажиллах нөхцөлийг бүрдүүлж танхимын гишүүдийг бүрэн бүрэлдэхүүнээр баталж өгсөн Улс</w:t>
      </w:r>
      <w:r>
        <w:rPr>
          <w:rFonts w:ascii="Arial" w:hAnsi="Arial" w:cs="Arial"/>
        </w:rPr>
        <w:t>ын Их Хурал, эрхэм гишүүд Т</w:t>
      </w:r>
      <w:r w:rsidRPr="00100FF4">
        <w:rPr>
          <w:rFonts w:ascii="Arial" w:hAnsi="Arial" w:cs="Arial"/>
        </w:rPr>
        <w:t>а бүхэндээ гүн талархал илэрхийлье.</w:t>
      </w:r>
    </w:p>
    <w:p w14:paraId="2BD66141" w14:textId="77777777" w:rsidR="00DC6B5B" w:rsidRPr="00100FF4" w:rsidRDefault="00DC6B5B" w:rsidP="00DC6B5B">
      <w:pPr>
        <w:ind w:firstLine="720"/>
        <w:jc w:val="both"/>
        <w:rPr>
          <w:rFonts w:ascii="Arial" w:hAnsi="Arial" w:cs="Arial"/>
        </w:rPr>
      </w:pPr>
    </w:p>
    <w:p w14:paraId="5A5DB342" w14:textId="77777777" w:rsidR="00DC6B5B" w:rsidRDefault="00DC6B5B" w:rsidP="00DC6B5B">
      <w:pPr>
        <w:ind w:firstLine="720"/>
        <w:jc w:val="both"/>
        <w:rPr>
          <w:rFonts w:ascii="Arial" w:hAnsi="Arial" w:cs="Arial"/>
        </w:rPr>
      </w:pPr>
      <w:r w:rsidRPr="00100FF4">
        <w:rPr>
          <w:rFonts w:ascii="Arial" w:hAnsi="Arial" w:cs="Arial"/>
        </w:rPr>
        <w:t xml:space="preserve">Монгол төр, Монгол түмнийхээ төлөө өндөр үүрэг хариуцлага итгэл найдварыг хүлээж хамтдаа зүтгэх томилолт өвөртөлсөн Засгийн газрын гишүүддээ ажлын амжилт хүсье. </w:t>
      </w:r>
    </w:p>
    <w:p w14:paraId="57B2D11A" w14:textId="77777777" w:rsidR="00DC6B5B" w:rsidRDefault="00DC6B5B" w:rsidP="00DC6B5B">
      <w:pPr>
        <w:ind w:firstLine="720"/>
        <w:jc w:val="both"/>
        <w:rPr>
          <w:rFonts w:ascii="Arial" w:hAnsi="Arial" w:cs="Arial"/>
        </w:rPr>
      </w:pPr>
    </w:p>
    <w:p w14:paraId="020CC264" w14:textId="77777777" w:rsidR="00DC6B5B" w:rsidRPr="00100FF4" w:rsidRDefault="00DC6B5B" w:rsidP="00DC6B5B">
      <w:pPr>
        <w:ind w:firstLine="720"/>
        <w:jc w:val="both"/>
        <w:rPr>
          <w:rFonts w:ascii="Arial" w:hAnsi="Arial" w:cs="Arial"/>
        </w:rPr>
      </w:pPr>
      <w:r w:rsidRPr="00100FF4">
        <w:rPr>
          <w:rFonts w:ascii="Arial" w:hAnsi="Arial" w:cs="Arial"/>
        </w:rPr>
        <w:t xml:space="preserve">Та бүхэн хариуцсан ажилдаа эзэн болж салбар бүртээ сахилга дэг журмыг чандлан тогтоож, Засгийн газрын үйл ажиллагааны хөтөлбөрийг хэрэгжүүлж, танхимын зарчмаар бүтээлч, хариуцлагатай шийдэмгий шуурхай ажиллана гэдэгт би итгэл төгс байна. </w:t>
      </w:r>
    </w:p>
    <w:p w14:paraId="3E8A380A" w14:textId="77777777" w:rsidR="00DC6B5B" w:rsidRPr="00100FF4" w:rsidRDefault="00DC6B5B" w:rsidP="00DC6B5B">
      <w:pPr>
        <w:ind w:firstLine="720"/>
        <w:jc w:val="both"/>
        <w:rPr>
          <w:rFonts w:ascii="Arial" w:hAnsi="Arial" w:cs="Arial"/>
        </w:rPr>
      </w:pPr>
    </w:p>
    <w:p w14:paraId="5794BCF0" w14:textId="77777777" w:rsidR="00DC6B5B" w:rsidRPr="00100FF4" w:rsidRDefault="00DC6B5B" w:rsidP="00DC6B5B">
      <w:pPr>
        <w:ind w:firstLine="720"/>
        <w:jc w:val="both"/>
        <w:rPr>
          <w:rFonts w:ascii="Arial" w:hAnsi="Arial" w:cs="Arial"/>
        </w:rPr>
      </w:pPr>
      <w:r>
        <w:rPr>
          <w:rFonts w:ascii="Arial" w:hAnsi="Arial" w:cs="Arial"/>
        </w:rPr>
        <w:t>У.</w:t>
      </w:r>
      <w:r w:rsidRPr="00100FF4">
        <w:rPr>
          <w:rFonts w:ascii="Arial" w:hAnsi="Arial" w:cs="Arial"/>
        </w:rPr>
        <w:t>Хүрэлсүх сайд нараа 100 хувь Улсын Их Хурлаас бүрдүүллээ</w:t>
      </w:r>
      <w:r>
        <w:rPr>
          <w:rFonts w:ascii="Arial" w:hAnsi="Arial" w:cs="Arial"/>
        </w:rPr>
        <w:t>.</w:t>
      </w:r>
      <w:r w:rsidRPr="00100FF4">
        <w:rPr>
          <w:rFonts w:ascii="Arial" w:hAnsi="Arial" w:cs="Arial"/>
        </w:rPr>
        <w:t xml:space="preserve"> </w:t>
      </w:r>
      <w:r>
        <w:rPr>
          <w:rFonts w:ascii="Arial" w:hAnsi="Arial" w:cs="Arial"/>
        </w:rPr>
        <w:t>Д</w:t>
      </w:r>
      <w:r w:rsidRPr="00100FF4">
        <w:rPr>
          <w:rFonts w:ascii="Arial" w:hAnsi="Arial" w:cs="Arial"/>
        </w:rPr>
        <w:t xml:space="preserve">авхар дээл өмслөө, тохиролцоонд орлоо гэж шүүмжилж байх шиг байна. Энэ бол байх ёстой эрүүл шүүмжлэл гэж би үзэж байна. Энэ шүүмжлэлийг бид нар ажлаараа харуулж засах болно. Би давхар дээлийг эрх ямба гэж харахгүй байгаа. Давхар дээл бол ажил хийх боломж хожмоо хүлээх хариуцлагыг эзэнтэй болгож байгаа шалгуур гэж би сонголтоо хийсэн. Өнөөдрөөс эхлээд манай сайд нар ард түмнийхээ өмнө Улсын Их Хурлын болон Засгийн газрын гишүүний гэсэн давхар хариуцлагыг хүлээх болно. </w:t>
      </w:r>
    </w:p>
    <w:p w14:paraId="002123D9" w14:textId="77777777" w:rsidR="00DC6B5B" w:rsidRPr="00100FF4" w:rsidRDefault="00DC6B5B" w:rsidP="00DC6B5B">
      <w:pPr>
        <w:ind w:firstLine="720"/>
        <w:jc w:val="both"/>
        <w:rPr>
          <w:rFonts w:ascii="Arial" w:hAnsi="Arial" w:cs="Arial"/>
        </w:rPr>
      </w:pPr>
    </w:p>
    <w:p w14:paraId="1268FB73" w14:textId="77777777" w:rsidR="00DC6B5B" w:rsidRPr="00A06D6A" w:rsidRDefault="00DC6B5B" w:rsidP="00DC6B5B">
      <w:pPr>
        <w:ind w:firstLine="720"/>
        <w:jc w:val="both"/>
        <w:rPr>
          <w:rFonts w:ascii="Arial" w:eastAsia="Times New Roman" w:hAnsi="Arial" w:cs="Arial"/>
          <w:color w:val="000000"/>
          <w:shd w:val="clear" w:color="auto" w:fill="FFFFFF"/>
        </w:rPr>
      </w:pPr>
      <w:r w:rsidRPr="00A06D6A">
        <w:rPr>
          <w:rFonts w:ascii="Arial" w:eastAsia="Times New Roman" w:hAnsi="Arial" w:cs="Arial"/>
          <w:color w:val="000000"/>
          <w:shd w:val="clear" w:color="auto" w:fill="FFFFFF"/>
        </w:rPr>
        <w:t>Иймд манай сайд нарыг давхар дээлтэй гэхээсээ давхар хариуцлагатай сайд нар гэвэл илүү ононо гэж би үзэж байна. Ерөнхий сайдын хувьд ч гэсэн би тийм шаардлагыг тавьж цаашдаа ажиллах болно.</w:t>
      </w:r>
    </w:p>
    <w:p w14:paraId="6083266C" w14:textId="77777777" w:rsidR="00DC6B5B" w:rsidRPr="00100FF4" w:rsidRDefault="00DC6B5B" w:rsidP="00DC6B5B">
      <w:pPr>
        <w:ind w:firstLine="720"/>
        <w:jc w:val="both"/>
        <w:rPr>
          <w:rFonts w:ascii="Arial" w:eastAsia="Times New Roman" w:hAnsi="Arial" w:cs="Arial"/>
          <w:color w:val="333333"/>
          <w:shd w:val="clear" w:color="auto" w:fill="FFFFFF"/>
        </w:rPr>
      </w:pPr>
    </w:p>
    <w:p w14:paraId="2265D58F" w14:textId="77777777" w:rsidR="00DC6B5B" w:rsidRDefault="00DC6B5B" w:rsidP="00DC6B5B">
      <w:pPr>
        <w:pStyle w:val="NormalWeb"/>
        <w:spacing w:before="0" w:after="0"/>
        <w:ind w:firstLine="720"/>
        <w:jc w:val="both"/>
        <w:rPr>
          <w:rFonts w:ascii="Arial" w:hAnsi="Arial" w:cs="Arial"/>
        </w:rPr>
      </w:pPr>
      <w:r w:rsidRPr="00A06D6A">
        <w:rPr>
          <w:rFonts w:ascii="Arial" w:hAnsi="Arial" w:cs="Arial"/>
        </w:rPr>
        <w:t xml:space="preserve">Та бидний хийж хэрэгжүүлэх ажил маш тодорхой. Монгол </w:t>
      </w:r>
      <w:r>
        <w:rPr>
          <w:rFonts w:ascii="Arial" w:hAnsi="Arial" w:cs="Arial"/>
        </w:rPr>
        <w:t>Ардын Н</w:t>
      </w:r>
      <w:r w:rsidRPr="00A06D6A">
        <w:rPr>
          <w:rFonts w:ascii="Arial" w:hAnsi="Arial" w:cs="Arial"/>
        </w:rPr>
        <w:t xml:space="preserve">амын сонгуулийн мөрийн хөтөлбөр, Засгийн газрын 2016-2020 оны үйл ажиллагааны хөтөлбөр, Улсын Их Хурлаас баталсан эдийн засгийг сэргээх хөтөлбөрийг бодит ажил болгон хэрэгжүүлэх их ажил бас хүндхэн сорилтууд манай Засгийн газрыг хүлээж байна. </w:t>
      </w:r>
    </w:p>
    <w:p w14:paraId="37BE9036" w14:textId="77777777" w:rsidR="00DC6B5B" w:rsidRDefault="00DC6B5B" w:rsidP="00DC6B5B">
      <w:pPr>
        <w:pStyle w:val="NormalWeb"/>
        <w:spacing w:before="0" w:after="0" w:line="240" w:lineRule="auto"/>
        <w:ind w:firstLine="720"/>
        <w:jc w:val="both"/>
        <w:rPr>
          <w:rFonts w:ascii="Arial" w:hAnsi="Arial" w:cs="Arial"/>
        </w:rPr>
      </w:pPr>
    </w:p>
    <w:p w14:paraId="24AF497A" w14:textId="77777777" w:rsidR="00DC6B5B" w:rsidRPr="00A06D6A" w:rsidRDefault="00DC6B5B" w:rsidP="00DC6B5B">
      <w:pPr>
        <w:pStyle w:val="NormalWeb"/>
        <w:spacing w:before="0" w:after="0"/>
        <w:ind w:firstLine="720"/>
        <w:jc w:val="both"/>
        <w:rPr>
          <w:rFonts w:ascii="Arial" w:hAnsi="Arial" w:cs="Arial"/>
        </w:rPr>
      </w:pPr>
      <w:r w:rsidRPr="00A06D6A">
        <w:rPr>
          <w:rFonts w:ascii="Arial" w:hAnsi="Arial" w:cs="Arial"/>
        </w:rPr>
        <w:t xml:space="preserve">Яг үнэнийг хэлэхэд, улс орны маань төсөв санхүүгийн байдал туйлын хүнд байна. Би Монгол Улсын Ерөнхий сайдын хувьд ард түмэндээ хандаж улс эх орныхоо эдийн засгийн бодит байдлыг тодорхой тоо баримтаар үндэслэн үнэнээр нь хэлэх нь зүйтэй гэж үзлээ. Цаашид ч гэсэн бодит байдлыг ард түмэндээ үнэн зөвөөр нь илтгэж байх болно. </w:t>
      </w:r>
    </w:p>
    <w:p w14:paraId="73A28956" w14:textId="77777777" w:rsidR="00DC6B5B" w:rsidRPr="00A06D6A" w:rsidRDefault="00DC6B5B" w:rsidP="00DC6B5B">
      <w:pPr>
        <w:pStyle w:val="NormalWeb"/>
        <w:spacing w:before="0" w:after="0"/>
        <w:ind w:firstLine="360"/>
        <w:jc w:val="both"/>
        <w:rPr>
          <w:rFonts w:ascii="Arial" w:hAnsi="Arial" w:cs="Arial"/>
        </w:rPr>
      </w:pPr>
    </w:p>
    <w:p w14:paraId="3D7B950A" w14:textId="77777777" w:rsidR="00DC6B5B" w:rsidRDefault="00DC6B5B" w:rsidP="00DC6B5B">
      <w:pPr>
        <w:pStyle w:val="NormalWeb"/>
        <w:spacing w:before="0" w:after="0"/>
        <w:ind w:firstLine="720"/>
        <w:jc w:val="both"/>
        <w:rPr>
          <w:rFonts w:ascii="Arial" w:hAnsi="Arial" w:cs="Arial"/>
        </w:rPr>
      </w:pPr>
      <w:r w:rsidRPr="00A06D6A">
        <w:rPr>
          <w:rFonts w:ascii="Arial" w:hAnsi="Arial" w:cs="Arial"/>
        </w:rPr>
        <w:t>Засгийн газрын нийт өр 23.6 их наяд төгрөгт хүрлээ. Үүнээс Засгийн газрын гадаад өр 16.5 их наяд, дотоод өр 5.2 их наяд, Засгийн газрын баталгаа гаргасан зээллэг 1.9 их наяд байна. Энэ бол зөвхөн Монгол Улсын Засгийн газрын гадаад өр, харин аж ахуй нэгж, иргэдийн гадаад өрийг нэмж тооцвол монголчууд бид 62 их наяд төгрөгийн гадаад өр зээлтэй байна. Энэ өр зээлийг Монгол Улсын 3 сая хүн амдаа хуваавал нэг хүнд 21 сая төгрөг ногдож байна.</w:t>
      </w:r>
    </w:p>
    <w:p w14:paraId="49117095" w14:textId="77777777" w:rsidR="00DC6B5B" w:rsidRPr="00A06D6A" w:rsidRDefault="00DC6B5B" w:rsidP="00DC6B5B">
      <w:pPr>
        <w:pStyle w:val="NormalWeb"/>
        <w:spacing w:before="0" w:after="0"/>
        <w:ind w:firstLine="720"/>
        <w:jc w:val="both"/>
        <w:rPr>
          <w:rFonts w:ascii="Arial" w:hAnsi="Arial" w:cs="Arial"/>
        </w:rPr>
      </w:pPr>
    </w:p>
    <w:p w14:paraId="3D18D6B3" w14:textId="77777777" w:rsidR="00DC6B5B" w:rsidRDefault="00DC6B5B" w:rsidP="00DC6B5B">
      <w:pPr>
        <w:pStyle w:val="NormalWeb"/>
        <w:spacing w:before="0" w:after="0"/>
        <w:ind w:firstLine="720"/>
        <w:jc w:val="both"/>
        <w:rPr>
          <w:rFonts w:ascii="Arial" w:hAnsi="Arial" w:cs="Arial"/>
        </w:rPr>
      </w:pPr>
      <w:r w:rsidRPr="00A06D6A">
        <w:rPr>
          <w:rFonts w:ascii="Arial" w:hAnsi="Arial" w:cs="Arial"/>
        </w:rPr>
        <w:t>Мөн 2017 оны улсын төсөв 2.7 их наяд төгрөгийн алдагдалтай гарахаар байна. Энэ алдагдлын 50 орчим хувь нь 1.2 их наяд төгрөгийг Засгийн газрын гадаад дотоод зээлийн хүү, шимтгэл эзэлж байна. Үүний зэрэгцээ өмнөх Засгийн газруудын шийдвэрлэсэн концессын төлбөрт 2.3 их наяд төгрөгийг улсын төсвөөс төлөх шаардлага үүсээд байна. Тун удахгүй хоёрхон сарын дараа Чингис бондын 500 сая ам.доллар буюу 1.2 их наяд төгрөг, Дим сам бондын 161 сая 400 тэрбум төгрөгийн өр</w:t>
      </w:r>
      <w:r>
        <w:rPr>
          <w:rFonts w:ascii="Arial" w:hAnsi="Arial" w:cs="Arial"/>
        </w:rPr>
        <w:t xml:space="preserve"> төлөх үүрэг Мон</w:t>
      </w:r>
      <w:r w:rsidRPr="00A06D6A">
        <w:rPr>
          <w:rFonts w:ascii="Arial" w:hAnsi="Arial" w:cs="Arial"/>
        </w:rPr>
        <w:t xml:space="preserve">гол Улсын Засгийн газрын өмнө тулгарч байна. </w:t>
      </w:r>
    </w:p>
    <w:p w14:paraId="7CF1714F" w14:textId="77777777" w:rsidR="00DC6B5B" w:rsidRPr="00A06D6A" w:rsidRDefault="00DC6B5B" w:rsidP="00DC6B5B">
      <w:pPr>
        <w:pStyle w:val="NormalWeb"/>
        <w:spacing w:before="0" w:after="0"/>
        <w:ind w:firstLine="720"/>
        <w:jc w:val="both"/>
        <w:rPr>
          <w:rFonts w:ascii="Arial" w:hAnsi="Arial" w:cs="Arial"/>
        </w:rPr>
      </w:pPr>
    </w:p>
    <w:p w14:paraId="5594CD32" w14:textId="77777777" w:rsidR="00DC6B5B" w:rsidRDefault="00DC6B5B" w:rsidP="00DC6B5B">
      <w:pPr>
        <w:pStyle w:val="NormalWeb"/>
        <w:spacing w:before="0" w:after="0"/>
        <w:ind w:firstLine="360"/>
        <w:jc w:val="both"/>
        <w:rPr>
          <w:rFonts w:ascii="Arial" w:hAnsi="Arial" w:cs="Arial"/>
        </w:rPr>
      </w:pPr>
      <w:r w:rsidRPr="00A06D6A">
        <w:rPr>
          <w:rFonts w:ascii="Arial" w:hAnsi="Arial" w:cs="Arial"/>
        </w:rPr>
        <w:t xml:space="preserve"> </w:t>
      </w:r>
      <w:r w:rsidRPr="00A06D6A">
        <w:rPr>
          <w:rFonts w:ascii="Arial" w:hAnsi="Arial" w:cs="Arial"/>
        </w:rPr>
        <w:tab/>
        <w:t xml:space="preserve">Нийтдээ 2018 онд 5,7 их наяд төгрөгийн гадаад, дотоод бонд зээлийн үндсэн төлбөрийг манай улс төлж барагдуулах үүрэгтэй болж байна. Хэдийгээр өнгөрсөн жил гаруй хугацаанд эдийн засагт тодорхой эерэг өөрчлөлтүүд гарсан боловч өмнөх он жилүүдийн эдийн засгийн алдаатай бодлого, төсөв санхүүгийн сахилга батгүй байдал, тооцоо судалгаагүй шинжлэх ухаанч бус </w:t>
      </w:r>
      <w:r>
        <w:rPr>
          <w:rFonts w:ascii="Arial" w:hAnsi="Arial" w:cs="Arial"/>
        </w:rPr>
        <w:t>шийдвэрүүдээс улбаатай өр зээл</w:t>
      </w:r>
      <w:r w:rsidRPr="00A06D6A">
        <w:rPr>
          <w:rFonts w:ascii="Arial" w:hAnsi="Arial" w:cs="Arial"/>
        </w:rPr>
        <w:t xml:space="preserve">дээ баригдаж тамирдан туйлдсан эдийн засгийг шинэ Засгийн газар хүлээн </w:t>
      </w:r>
      <w:r w:rsidRPr="00A06D6A">
        <w:rPr>
          <w:rFonts w:ascii="Arial" w:hAnsi="Arial" w:cs="Arial"/>
        </w:rPr>
        <w:lastRenderedPageBreak/>
        <w:t xml:space="preserve">авч байна. Энэ бол манай улсын бодит байдал, өнөөгийн эдийн засгийн бодит дүр төрх юм. Бид ийм нөхцөл байдлаас ажлаа эхэллээ. </w:t>
      </w:r>
    </w:p>
    <w:p w14:paraId="4890EDC6" w14:textId="77777777" w:rsidR="00DC6B5B" w:rsidRPr="00A06D6A" w:rsidRDefault="00DC6B5B" w:rsidP="00DC6B5B">
      <w:pPr>
        <w:pStyle w:val="NormalWeb"/>
        <w:spacing w:before="0" w:after="0"/>
        <w:ind w:firstLine="360"/>
        <w:jc w:val="both"/>
        <w:rPr>
          <w:rFonts w:ascii="Arial" w:hAnsi="Arial" w:cs="Arial"/>
        </w:rPr>
      </w:pPr>
    </w:p>
    <w:p w14:paraId="7AFEB35F" w14:textId="77777777" w:rsidR="00DC6B5B" w:rsidRDefault="00DC6B5B" w:rsidP="00DC6B5B">
      <w:pPr>
        <w:pStyle w:val="NormalWeb"/>
        <w:spacing w:before="0" w:after="0"/>
        <w:ind w:firstLine="360"/>
        <w:jc w:val="both"/>
        <w:rPr>
          <w:rFonts w:ascii="Arial" w:hAnsi="Arial" w:cs="Arial"/>
        </w:rPr>
      </w:pPr>
      <w:r w:rsidRPr="00A06D6A">
        <w:rPr>
          <w:rFonts w:ascii="Arial" w:hAnsi="Arial" w:cs="Arial"/>
        </w:rPr>
        <w:tab/>
        <w:t>Эрхэм гишүүд ээ,</w:t>
      </w:r>
    </w:p>
    <w:p w14:paraId="183439AD" w14:textId="77777777" w:rsidR="00DC6B5B" w:rsidRPr="00A06D6A" w:rsidRDefault="00DC6B5B" w:rsidP="00DC6B5B">
      <w:pPr>
        <w:pStyle w:val="NormalWeb"/>
        <w:spacing w:before="0" w:after="0"/>
        <w:ind w:firstLine="360"/>
        <w:jc w:val="both"/>
        <w:rPr>
          <w:rFonts w:ascii="Arial" w:hAnsi="Arial" w:cs="Arial"/>
        </w:rPr>
      </w:pPr>
    </w:p>
    <w:p w14:paraId="2695668F" w14:textId="77777777" w:rsidR="00DC6B5B" w:rsidRDefault="00DC6B5B" w:rsidP="00DC6B5B">
      <w:pPr>
        <w:pStyle w:val="NormalWeb"/>
        <w:spacing w:before="0" w:after="0"/>
        <w:ind w:firstLine="720"/>
        <w:jc w:val="both"/>
        <w:rPr>
          <w:rFonts w:ascii="Arial" w:hAnsi="Arial" w:cs="Arial"/>
        </w:rPr>
      </w:pPr>
      <w:r w:rsidRPr="00A06D6A">
        <w:rPr>
          <w:rFonts w:ascii="Arial" w:hAnsi="Arial" w:cs="Arial"/>
        </w:rPr>
        <w:t>Энэ байдлаар гарахын тулд урт хугацааны тогтвортой хөгжлийн бодлогыг тууштай хэрэгжүүлэх шаардлагатай байна. Энэ бодлогыг бодитой хэрэгжүүлж тогтвортой хөгжлийн үндэс суурийг тавихын төлөө манай Засгийн газар хичээн зүтгэх болно.</w:t>
      </w:r>
    </w:p>
    <w:p w14:paraId="4C8C4514" w14:textId="77777777" w:rsidR="00DC6B5B" w:rsidRPr="00A06D6A" w:rsidRDefault="00DC6B5B" w:rsidP="00DC6B5B">
      <w:pPr>
        <w:pStyle w:val="NormalWeb"/>
        <w:spacing w:before="0" w:after="0"/>
        <w:ind w:firstLine="720"/>
        <w:jc w:val="both"/>
        <w:rPr>
          <w:rFonts w:ascii="Arial" w:hAnsi="Arial" w:cs="Arial"/>
        </w:rPr>
      </w:pPr>
    </w:p>
    <w:p w14:paraId="3C42F4E5" w14:textId="77777777" w:rsidR="00DC6B5B" w:rsidRDefault="00DC6B5B" w:rsidP="00DC6B5B">
      <w:pPr>
        <w:pStyle w:val="NormalWeb"/>
        <w:spacing w:before="0" w:after="0"/>
        <w:ind w:firstLine="720"/>
        <w:jc w:val="both"/>
        <w:rPr>
          <w:rFonts w:ascii="Arial" w:hAnsi="Arial" w:cs="Arial"/>
        </w:rPr>
      </w:pPr>
      <w:r>
        <w:rPr>
          <w:rFonts w:ascii="Arial" w:hAnsi="Arial" w:cs="Arial"/>
        </w:rPr>
        <w:t>Нэг</w:t>
      </w:r>
      <w:r w:rsidRPr="00A06D6A">
        <w:rPr>
          <w:rFonts w:ascii="Arial" w:hAnsi="Arial" w:cs="Arial"/>
        </w:rPr>
        <w:t>.</w:t>
      </w:r>
      <w:r>
        <w:rPr>
          <w:rFonts w:ascii="Arial" w:hAnsi="Arial" w:cs="Arial"/>
        </w:rPr>
        <w:t xml:space="preserve"> </w:t>
      </w:r>
      <w:r w:rsidRPr="00A06D6A">
        <w:rPr>
          <w:rFonts w:ascii="Arial" w:hAnsi="Arial" w:cs="Arial"/>
        </w:rPr>
        <w:t>Нийгмийн шударга ёсыг сэргээнэ. Шударга ёс, ардчилсан нийгмийн үнэт зүйл, шударга ёсонд суурилсан хөгжил дэвшил бол манай нийгмийн үнэт баялаг юм. Монгол төрийн эмх цэгц хариуцлага, сахилга батыг чангатгаж дэг журмыг тогтооно. Энэ цаг мөчөөс эхлэн Засгийн газрын бүх түвшинд төрийн албаны бүх шатанд зөвхөн шударга ёс, хууль дээдлэх зарчим баримталж, өндөр ёс суртахуунтай ажиллахыг би хатуу шаардаж бас үүрэг болгож байна. Сахилгатай төрийг сайн төр гэдэг. Төрийн албыг хувийн ашиг хонжооны хэрэгсэл болгохыг санаархдаг хүмүүст төрийн албанд ажиллах орон зай үгүй болсон гэдгийг хатуу анхааруулна.</w:t>
      </w:r>
    </w:p>
    <w:p w14:paraId="6FB9CCDB" w14:textId="77777777" w:rsidR="00DC6B5B" w:rsidRPr="00A06D6A" w:rsidRDefault="00DC6B5B" w:rsidP="00DC6B5B">
      <w:pPr>
        <w:pStyle w:val="NormalWeb"/>
        <w:spacing w:before="0" w:after="0"/>
        <w:ind w:firstLine="720"/>
        <w:jc w:val="both"/>
        <w:rPr>
          <w:rStyle w:val="apple-converted-space"/>
          <w:rFonts w:ascii="Arial" w:hAnsi="Arial" w:cs="Arial"/>
        </w:rPr>
      </w:pPr>
    </w:p>
    <w:p w14:paraId="45F4DB54" w14:textId="3B804356" w:rsidR="00DC6B5B" w:rsidRDefault="00DC6B5B" w:rsidP="00DC6B5B">
      <w:pPr>
        <w:pStyle w:val="NormalWeb"/>
        <w:spacing w:before="0" w:after="0"/>
        <w:ind w:firstLine="720"/>
        <w:jc w:val="both"/>
        <w:rPr>
          <w:rFonts w:ascii="Arial" w:hAnsi="Arial" w:cs="Arial"/>
        </w:rPr>
      </w:pPr>
      <w:r>
        <w:rPr>
          <w:rStyle w:val="apple-converted-space"/>
          <w:rFonts w:ascii="Arial" w:hAnsi="Arial" w:cs="Arial"/>
        </w:rPr>
        <w:t>Хоёр</w:t>
      </w:r>
      <w:r w:rsidRPr="00A06D6A">
        <w:rPr>
          <w:rStyle w:val="apple-converted-space"/>
          <w:rFonts w:ascii="Arial" w:hAnsi="Arial" w:cs="Arial"/>
        </w:rPr>
        <w:t>.</w:t>
      </w:r>
      <w:r>
        <w:rPr>
          <w:rStyle w:val="apple-converted-space"/>
          <w:rFonts w:ascii="Arial" w:hAnsi="Arial" w:cs="Arial"/>
        </w:rPr>
        <w:t xml:space="preserve"> </w:t>
      </w:r>
      <w:r w:rsidRPr="00A06D6A">
        <w:rPr>
          <w:rFonts w:ascii="Arial" w:hAnsi="Arial" w:cs="Arial"/>
        </w:rPr>
        <w:t>Манай Засгийн газар авлига, хээл хахууль хүнд суртал, шударга бустай хатуу тэмцэж хариуцлага тооцно. Хуулийн хяналтын байгууллагууд хүний эрхийг дээдлэн улс төрөөс ангид аливаа эрх мэдэлтний гар, хөл болохгүй зөвхөн хууль, шударга ёсонд захирагдан мэргэжлийн өндөр ёс суртахуунтай ажиллах ёстой. Ард түмэн ч үүнд нэхэл хатуу байгаа. Олон түмний энэхүү хүсэмжлэлийг бид цаашид хатуу шаардаж ажиллах болно. Төрийн болон орон нутгийн өмчөөр бараа үйлчилгээ худалдан авах, ашигт малтмал болон бусад тусгай зөвшөөрөл, газар олгох гээд хээл хахууль, хүнд суртал дагуулсан ажлуудыг ил тод нээлттэй болгоно.</w:t>
      </w:r>
    </w:p>
    <w:p w14:paraId="5D8F0366" w14:textId="77777777" w:rsidR="00DC6B5B" w:rsidRPr="00A06D6A" w:rsidRDefault="00DC6B5B" w:rsidP="00DC6B5B">
      <w:pPr>
        <w:pStyle w:val="NormalWeb"/>
        <w:spacing w:before="0" w:after="0"/>
        <w:ind w:firstLine="720"/>
        <w:jc w:val="both"/>
        <w:rPr>
          <w:rFonts w:ascii="Arial" w:hAnsi="Arial" w:cs="Arial"/>
        </w:rPr>
      </w:pPr>
    </w:p>
    <w:p w14:paraId="528250BF" w14:textId="77777777" w:rsidR="00DC6B5B" w:rsidRDefault="00DC6B5B" w:rsidP="00DC6B5B">
      <w:pPr>
        <w:pStyle w:val="NormalWeb"/>
        <w:spacing w:before="0" w:after="0"/>
        <w:jc w:val="both"/>
        <w:rPr>
          <w:rFonts w:ascii="Arial" w:hAnsi="Arial" w:cs="Arial"/>
        </w:rPr>
      </w:pPr>
      <w:r w:rsidRPr="00A06D6A">
        <w:rPr>
          <w:rFonts w:ascii="Arial" w:hAnsi="Arial" w:cs="Arial"/>
        </w:rPr>
        <w:t> </w:t>
      </w:r>
      <w:r>
        <w:rPr>
          <w:rFonts w:ascii="Arial" w:hAnsi="Arial" w:cs="Arial"/>
        </w:rPr>
        <w:tab/>
        <w:t>Гурав</w:t>
      </w:r>
      <w:r w:rsidRPr="00A06D6A">
        <w:rPr>
          <w:rFonts w:ascii="Arial" w:hAnsi="Arial" w:cs="Arial"/>
        </w:rPr>
        <w:t>.</w:t>
      </w:r>
      <w:r>
        <w:rPr>
          <w:rFonts w:ascii="Arial" w:hAnsi="Arial" w:cs="Arial"/>
        </w:rPr>
        <w:t xml:space="preserve"> </w:t>
      </w:r>
      <w:r w:rsidRPr="00A06D6A">
        <w:rPr>
          <w:rFonts w:ascii="Arial" w:hAnsi="Arial" w:cs="Arial"/>
        </w:rPr>
        <w:t>Манай Засгийн газар төсвийн сахилга бат, хариуцлагыг сайжруулж, төрийн үргүй зардлыг багасгаж, төсвийн орлогыг нэмэгдүүлж, улсын өмчийн үр ашгийг дээшлүүлэн өр зээлийг хазаарлаж хөрөнгө оруулалтыг нэмэгдүүлэх замаар эдийн засгаа эрүүлжүүлж сэргээхийн төлөө бүх хүч, боломж нөхцөлөө дайчлан ажиллана.</w:t>
      </w:r>
    </w:p>
    <w:p w14:paraId="6C60906B" w14:textId="77777777" w:rsidR="00DC6B5B" w:rsidRPr="00A06D6A" w:rsidRDefault="00DC6B5B" w:rsidP="00DC6B5B">
      <w:pPr>
        <w:pStyle w:val="NormalWeb"/>
        <w:spacing w:before="0" w:after="0"/>
        <w:jc w:val="both"/>
        <w:rPr>
          <w:rFonts w:ascii="Arial" w:hAnsi="Arial" w:cs="Arial"/>
        </w:rPr>
      </w:pPr>
    </w:p>
    <w:p w14:paraId="4F913B54" w14:textId="77777777" w:rsidR="00DC6B5B" w:rsidRDefault="00DC6B5B" w:rsidP="00DC6B5B">
      <w:pPr>
        <w:pStyle w:val="NormalWeb"/>
        <w:spacing w:before="0" w:after="0"/>
        <w:ind w:firstLine="720"/>
        <w:jc w:val="both"/>
        <w:rPr>
          <w:rFonts w:ascii="Arial" w:hAnsi="Arial" w:cs="Arial"/>
        </w:rPr>
      </w:pPr>
      <w:r>
        <w:rPr>
          <w:rFonts w:ascii="Arial" w:hAnsi="Arial" w:cs="Arial"/>
        </w:rPr>
        <w:t>Дөрөв. Газрын доорх</w:t>
      </w:r>
      <w:r w:rsidRPr="00A06D6A">
        <w:rPr>
          <w:rFonts w:ascii="Arial" w:hAnsi="Arial" w:cs="Arial"/>
        </w:rPr>
        <w:t xml:space="preserve"> баялгаа</w:t>
      </w:r>
      <w:r>
        <w:rPr>
          <w:rFonts w:ascii="Arial" w:hAnsi="Arial" w:cs="Arial"/>
        </w:rPr>
        <w:t xml:space="preserve"> газрын дээрх</w:t>
      </w:r>
      <w:r w:rsidRPr="00A06D6A">
        <w:rPr>
          <w:rFonts w:ascii="Arial" w:hAnsi="Arial" w:cs="Arial"/>
        </w:rPr>
        <w:t xml:space="preserve"> баялаг болгохын төлөө ажиллана. Байгалийн баялгаа эдийн засгийн зөв эргэлтэд оруулж үр шимийг нь Монголын ард түмэн бүгд хүртэх учиртай. Бид уул уурхайн салбараа хөгжүүлэхийн зэрэгцээ хөдөө аж ахуй, эрчим хүч, аялал жуу</w:t>
      </w:r>
      <w:r>
        <w:rPr>
          <w:rFonts w:ascii="Arial" w:hAnsi="Arial" w:cs="Arial"/>
        </w:rPr>
        <w:t>л</w:t>
      </w:r>
      <w:r w:rsidRPr="00A06D6A">
        <w:rPr>
          <w:rFonts w:ascii="Arial" w:hAnsi="Arial" w:cs="Arial"/>
        </w:rPr>
        <w:t>члал, мэдээллийн технологи зэрэг эдийн засгийн тэргүүлэх салбаруудаа эрчимтэй хөгжүүлэх зайлшгүй шаардлагатай болж байна. Тэр тусмаа хүн ардаа эрүүл, аюулгүй хүнсээр хангаж цаашид хүнс экспортлогч хүнсний орон болгохын төлөө ажиллана гэдээ давтан хэлэхийг хүсэж байна.</w:t>
      </w:r>
    </w:p>
    <w:p w14:paraId="119DD312" w14:textId="77777777" w:rsidR="00DC6B5B" w:rsidRPr="00A06D6A" w:rsidRDefault="00DC6B5B" w:rsidP="00DC6B5B">
      <w:pPr>
        <w:pStyle w:val="NormalWeb"/>
        <w:spacing w:before="0" w:after="0"/>
        <w:ind w:firstLine="720"/>
        <w:jc w:val="both"/>
        <w:rPr>
          <w:rFonts w:ascii="Arial" w:hAnsi="Arial" w:cs="Arial"/>
        </w:rPr>
      </w:pPr>
    </w:p>
    <w:p w14:paraId="54A78DC4" w14:textId="77777777" w:rsidR="005312EB" w:rsidRDefault="00DC6B5B" w:rsidP="00DC6B5B">
      <w:pPr>
        <w:pStyle w:val="NormalWeb"/>
        <w:spacing w:before="0" w:after="0"/>
        <w:ind w:firstLine="720"/>
        <w:jc w:val="both"/>
        <w:rPr>
          <w:rFonts w:ascii="Arial" w:hAnsi="Arial" w:cs="Arial"/>
        </w:rPr>
      </w:pPr>
      <w:r w:rsidRPr="00A06D6A">
        <w:rPr>
          <w:rFonts w:ascii="Arial" w:hAnsi="Arial" w:cs="Arial"/>
        </w:rPr>
        <w:t>Ингэхийн тулд малчид, тариаланч түмнээ гэсэн төрийн цогц бодлого дэвшүүлэн малаа эрүүлжүүлэх их ажлыг эхлүүлэхээс гадна "Мах, сүүний анхдугаар аян",</w:t>
      </w:r>
      <w:r>
        <w:rPr>
          <w:rFonts w:ascii="Arial" w:hAnsi="Arial" w:cs="Arial"/>
        </w:rPr>
        <w:t xml:space="preserve"> </w:t>
      </w:r>
      <w:r w:rsidRPr="00A06D6A">
        <w:rPr>
          <w:rFonts w:ascii="Arial" w:hAnsi="Arial" w:cs="Arial"/>
        </w:rPr>
        <w:t xml:space="preserve">"Үйлдвэржилт 21, 100" хөтөлбөр, “Атарын гуравдугаар аян”, "Монгол мал", "Эрүүл хүнс", "Эрүүл Монгол хүн" хөтөлбөр зэрэг хөдөө аж ахуйн салбарт дэвшүүлэн тавьсан зорилт бодлогоо ханган хэрэгжүүлнэ. </w:t>
      </w:r>
    </w:p>
    <w:p w14:paraId="1A654E79" w14:textId="77777777" w:rsidR="005312EB" w:rsidRDefault="005312EB" w:rsidP="00DC6B5B">
      <w:pPr>
        <w:pStyle w:val="NormalWeb"/>
        <w:spacing w:before="0" w:after="0"/>
        <w:ind w:firstLine="720"/>
        <w:jc w:val="both"/>
        <w:rPr>
          <w:rFonts w:ascii="Arial" w:hAnsi="Arial" w:cs="Arial"/>
        </w:rPr>
      </w:pPr>
    </w:p>
    <w:p w14:paraId="6EB70CF0" w14:textId="3AF66AA0" w:rsidR="00DC6B5B" w:rsidRDefault="00DC6B5B" w:rsidP="00DC6B5B">
      <w:pPr>
        <w:pStyle w:val="NormalWeb"/>
        <w:spacing w:before="0" w:after="0"/>
        <w:ind w:firstLine="720"/>
        <w:jc w:val="both"/>
        <w:rPr>
          <w:rFonts w:ascii="Arial" w:hAnsi="Arial" w:cs="Arial"/>
        </w:rPr>
      </w:pPr>
      <w:r w:rsidRPr="00A06D6A">
        <w:rPr>
          <w:rFonts w:ascii="Arial" w:hAnsi="Arial" w:cs="Arial"/>
        </w:rPr>
        <w:t xml:space="preserve">Манай хоёр сайн хөрш болох </w:t>
      </w:r>
      <w:r>
        <w:rPr>
          <w:rFonts w:ascii="Arial" w:hAnsi="Arial" w:cs="Arial"/>
        </w:rPr>
        <w:t>Оросын Холбооны Улс</w:t>
      </w:r>
      <w:r w:rsidRPr="00A06D6A">
        <w:rPr>
          <w:rFonts w:ascii="Arial" w:hAnsi="Arial" w:cs="Arial"/>
        </w:rPr>
        <w:t xml:space="preserve"> 144 сая хүн амтай, </w:t>
      </w:r>
      <w:r>
        <w:rPr>
          <w:rFonts w:ascii="Arial" w:hAnsi="Arial" w:cs="Arial"/>
        </w:rPr>
        <w:t>Бүгд Найрамдах Хятад Ард Улс</w:t>
      </w:r>
      <w:r w:rsidRPr="00A06D6A">
        <w:rPr>
          <w:rFonts w:ascii="Arial" w:hAnsi="Arial" w:cs="Arial"/>
        </w:rPr>
        <w:t xml:space="preserve"> 1 тэрбум 400 сая хүн амтай. Цаашид ч хүн ам нь өснө. Энэ хоёр том зах зээл болон бусад зах зээлд уул уурхайн түүхий эдээс гадна эх орондоо үйлдвэрлэсэн хүнс болон бусад бүтээгдэхүүнүүдийг нийлүүлэх боломж </w:t>
      </w:r>
      <w:r w:rsidRPr="00A06D6A">
        <w:rPr>
          <w:rFonts w:ascii="Arial" w:hAnsi="Arial" w:cs="Arial"/>
        </w:rPr>
        <w:lastRenderedPageBreak/>
        <w:t>байна. Эдгээр боломжийг бүрэн дүүрэн дайчлан ажиллах болно. Ингэснээр манай улсын эдийн засаг олон тулгуурт болох эхлэл тавигдах юм.</w:t>
      </w:r>
    </w:p>
    <w:p w14:paraId="7F784440" w14:textId="77777777" w:rsidR="00DC6B5B" w:rsidRPr="00A06D6A" w:rsidRDefault="00DC6B5B" w:rsidP="00DC6B5B">
      <w:pPr>
        <w:pStyle w:val="NormalWeb"/>
        <w:spacing w:before="0" w:after="0"/>
        <w:ind w:firstLine="720"/>
        <w:jc w:val="both"/>
        <w:rPr>
          <w:rStyle w:val="apple-converted-space"/>
          <w:rFonts w:ascii="Arial" w:hAnsi="Arial" w:cs="Arial"/>
        </w:rPr>
      </w:pPr>
    </w:p>
    <w:p w14:paraId="43DF4F33" w14:textId="77777777" w:rsidR="00DC6B5B" w:rsidRDefault="00DC6B5B" w:rsidP="00DC6B5B">
      <w:pPr>
        <w:pStyle w:val="NormalWeb"/>
        <w:spacing w:before="0" w:after="0"/>
        <w:ind w:firstLine="720"/>
        <w:jc w:val="both"/>
        <w:rPr>
          <w:rFonts w:ascii="Arial" w:hAnsi="Arial" w:cs="Arial"/>
        </w:rPr>
      </w:pPr>
      <w:r>
        <w:rPr>
          <w:rStyle w:val="apple-converted-space"/>
          <w:rFonts w:ascii="Arial" w:hAnsi="Arial" w:cs="Arial"/>
        </w:rPr>
        <w:t>Тав</w:t>
      </w:r>
      <w:r w:rsidRPr="00A06D6A">
        <w:rPr>
          <w:rStyle w:val="apple-converted-space"/>
          <w:rFonts w:ascii="Arial" w:hAnsi="Arial" w:cs="Arial"/>
        </w:rPr>
        <w:t>.</w:t>
      </w:r>
      <w:r>
        <w:rPr>
          <w:rStyle w:val="apple-converted-space"/>
          <w:rFonts w:ascii="Arial" w:hAnsi="Arial" w:cs="Arial"/>
        </w:rPr>
        <w:t xml:space="preserve"> </w:t>
      </w:r>
      <w:r w:rsidRPr="00A06D6A">
        <w:rPr>
          <w:rFonts w:ascii="Arial" w:hAnsi="Arial" w:cs="Arial"/>
        </w:rPr>
        <w:t>Олон жил ярьсан төсөл хөтөлбөрөө ажил хэрэг болгоцгооё. Газрын тосны үйлдвэрээ байгуулъя, төмөр зам, эрчим хүч, дэд бүтцийн олон төслүүдээ цаасан дээр биш хөрсөн дээр барьж босгоцгооё.  Алдагдалтай мөртлөө ард түмний хөрөнгөөр туйлж байгаа улсын үйлдвэрүүдийг цэгцэлж төсвийн орлогоо ч нэмэгдүүлье.</w:t>
      </w:r>
    </w:p>
    <w:p w14:paraId="68EE2C6B" w14:textId="77777777" w:rsidR="00DC6B5B" w:rsidRPr="00A06D6A" w:rsidRDefault="00DC6B5B" w:rsidP="00DC6B5B">
      <w:pPr>
        <w:pStyle w:val="NormalWeb"/>
        <w:spacing w:before="0" w:after="0"/>
        <w:ind w:firstLine="720"/>
        <w:jc w:val="both"/>
        <w:rPr>
          <w:rFonts w:ascii="Arial" w:hAnsi="Arial" w:cs="Arial"/>
        </w:rPr>
      </w:pPr>
    </w:p>
    <w:p w14:paraId="142AFD5C" w14:textId="77777777" w:rsidR="00DC6B5B" w:rsidRDefault="00DC6B5B" w:rsidP="00DC6B5B">
      <w:pPr>
        <w:pStyle w:val="NormalWeb"/>
        <w:spacing w:before="0" w:after="0"/>
        <w:ind w:firstLine="720"/>
        <w:jc w:val="both"/>
        <w:rPr>
          <w:rFonts w:ascii="Arial" w:hAnsi="Arial" w:cs="Arial"/>
        </w:rPr>
      </w:pPr>
      <w:r>
        <w:rPr>
          <w:rFonts w:ascii="Arial" w:hAnsi="Arial" w:cs="Arial"/>
        </w:rPr>
        <w:t>Зургаа</w:t>
      </w:r>
      <w:r w:rsidRPr="00A06D6A">
        <w:rPr>
          <w:rFonts w:ascii="Arial" w:hAnsi="Arial" w:cs="Arial"/>
        </w:rPr>
        <w:t>.</w:t>
      </w:r>
      <w:r>
        <w:rPr>
          <w:rFonts w:ascii="Arial" w:hAnsi="Arial" w:cs="Arial"/>
        </w:rPr>
        <w:t xml:space="preserve"> </w:t>
      </w:r>
      <w:r w:rsidRPr="00A06D6A">
        <w:rPr>
          <w:rFonts w:ascii="Arial" w:hAnsi="Arial" w:cs="Arial"/>
        </w:rPr>
        <w:t>Бизнес эрхлэгч, гадаад, дотоодын хөрөнгө оруулагч, ажил олгогчдоо бүх талаар нь дэмжиж ажиллана. Эдийн засгаа сэргээн хөгжүүлэхэд төр засгийн хүчин чармайлтаас гадна иргэн бүрийн оролцоо нэн чухал байна. Тэдэнд учирч буй хууль бус аливаа дарамт шахалтыг үгүй хийж, төр засгаас олгодог лиценз зөвшөөрлийн тоог цөөлж аль болох бизнесийн чөлөөт байдал, шударга өрсөлдөөний орчныг бий болгоход анхаарч ажиллана. Үүний төлөө манай Засгийн газар хувийн хэвшлийнхэнтэйгээ гар санаа нийлж хамтран ажиллах болно гэдгээ энэ индэр дээрээс илэрхийлж байна.</w:t>
      </w:r>
    </w:p>
    <w:p w14:paraId="504668E5" w14:textId="77777777" w:rsidR="00DC6B5B" w:rsidRPr="00A06D6A" w:rsidRDefault="00DC6B5B" w:rsidP="00DC6B5B">
      <w:pPr>
        <w:pStyle w:val="NormalWeb"/>
        <w:spacing w:before="0" w:after="0"/>
        <w:ind w:firstLine="720"/>
        <w:jc w:val="both"/>
        <w:rPr>
          <w:rFonts w:ascii="Arial" w:hAnsi="Arial" w:cs="Arial"/>
        </w:rPr>
      </w:pPr>
    </w:p>
    <w:p w14:paraId="3832F50E" w14:textId="77777777" w:rsidR="00DC6B5B" w:rsidRDefault="00DC6B5B" w:rsidP="00DC6B5B">
      <w:pPr>
        <w:pStyle w:val="NormalWeb"/>
        <w:spacing w:before="0" w:after="0"/>
        <w:ind w:firstLine="720"/>
        <w:jc w:val="both"/>
        <w:rPr>
          <w:rFonts w:ascii="Arial" w:hAnsi="Arial" w:cs="Arial"/>
        </w:rPr>
      </w:pPr>
      <w:r>
        <w:rPr>
          <w:rFonts w:ascii="Arial" w:hAnsi="Arial" w:cs="Arial"/>
        </w:rPr>
        <w:t>Долоо</w:t>
      </w:r>
      <w:r w:rsidRPr="00A06D6A">
        <w:rPr>
          <w:rFonts w:ascii="Arial" w:hAnsi="Arial" w:cs="Arial"/>
        </w:rPr>
        <w:t>.</w:t>
      </w:r>
      <w:r>
        <w:rPr>
          <w:rFonts w:ascii="Arial" w:hAnsi="Arial" w:cs="Arial"/>
        </w:rPr>
        <w:t xml:space="preserve"> </w:t>
      </w:r>
      <w:r w:rsidRPr="00A06D6A">
        <w:rPr>
          <w:rFonts w:ascii="Arial" w:hAnsi="Arial" w:cs="Arial"/>
        </w:rPr>
        <w:t xml:space="preserve">Манай Засгийн газар нийгмийн сайн сайхны төлөө онцгой анхаарч тулгамдсан олон асуудлыг судлан шийдвэрлэхийн төлөө ажиллана. Тухайлбал, сургууль, цэцэрлэгийн хүртээмжийг нэмэгдүүлнэ. Сургууль цэцэрлэгт хүүхдээ явуулахын тулд эцэг эхчүүд хонон өнжин дугаарладаг, авлига өгдөг, азын сугалдаг байж болохгүй. </w:t>
      </w:r>
      <w:r w:rsidRPr="005312EB">
        <w:rPr>
          <w:rFonts w:ascii="Arial" w:hAnsi="Arial" w:cs="Arial"/>
          <w:b/>
        </w:rPr>
        <w:t>“Хүүхэд бүрт цэцэрлэг”</w:t>
      </w:r>
      <w:r w:rsidRPr="00A06D6A">
        <w:rPr>
          <w:rFonts w:ascii="Arial" w:hAnsi="Arial" w:cs="Arial"/>
        </w:rPr>
        <w:t xml:space="preserve"> хөтөлбөрийг хэрэгжүүлнэ. Нэг ёсондоо хүүхэд бүр цэцэрлэгт явж, сургууль болгон хоёр ээлжээр хичээллэнэ гэсэн үг. Дээр нь бидэнд багш, эмч, нийгмийн ажилтан төрийн албан хаагчдын маань цалин мөнгөтэй холбоотой олон асуудал тулгамдаж байгаа. Энэ бүхнийг бид нар бүх талаас нь судлан үзэхийн төлөө ажиллана. </w:t>
      </w:r>
    </w:p>
    <w:p w14:paraId="15EFE817" w14:textId="77777777" w:rsidR="00DC6B5B" w:rsidRPr="00A06D6A" w:rsidRDefault="00DC6B5B" w:rsidP="00DC6B5B">
      <w:pPr>
        <w:pStyle w:val="NormalWeb"/>
        <w:spacing w:before="0" w:after="0"/>
        <w:ind w:firstLine="720"/>
        <w:jc w:val="both"/>
        <w:rPr>
          <w:rFonts w:ascii="Arial" w:hAnsi="Arial" w:cs="Arial"/>
        </w:rPr>
      </w:pPr>
    </w:p>
    <w:p w14:paraId="2FA77134" w14:textId="08523428" w:rsidR="00DC6B5B" w:rsidRDefault="00DC6B5B" w:rsidP="00DC6B5B">
      <w:pPr>
        <w:pStyle w:val="NormalWeb"/>
        <w:spacing w:before="0" w:after="0"/>
        <w:ind w:firstLine="720"/>
        <w:jc w:val="both"/>
        <w:rPr>
          <w:rStyle w:val="apple-converted-space"/>
          <w:rFonts w:ascii="Arial" w:hAnsi="Arial" w:cs="Arial"/>
        </w:rPr>
      </w:pPr>
      <w:r w:rsidRPr="00A06D6A">
        <w:rPr>
          <w:rFonts w:ascii="Arial" w:hAnsi="Arial" w:cs="Arial"/>
        </w:rPr>
        <w:t>Өнөөдөр бохирдол, авто замын түгжрэл, цэвэрлэх байгууламж, хог хаягдал, хүнсний аюулгүй байдал зэрэг асуудалд бодит үр дүн гаргахыг олон түмэн бид бүхнээс нэхсээр байна. Нийслэл хотын эдгээр тулгамдсан асуудлыг шийдвэрлэх цогц төлөвлөгөөг шинэчлэн боловсруулж хэрэгжүүлж эхэлнэ. Тухайлбал, хог боловсруулах үйлдвэр барья. Цэвэрлэх байгууламжаа шийдье. Аливаа шийдвэрийг гаргахдаа олон түмний санаа бодолд тулгуурлан эрдэмтэн, судлаачид мэргэжлийн хүмүүсийн үгийг сонсож, тодорхой тооцоо судалгаанд түшиглэн шинжлэх ухаанчаар хандах зайлшгүй шаардлага бидэнд байна.</w:t>
      </w:r>
      <w:r w:rsidRPr="00A06D6A">
        <w:rPr>
          <w:rStyle w:val="apple-converted-space"/>
          <w:rFonts w:ascii="Arial" w:hAnsi="Arial" w:cs="Arial"/>
        </w:rPr>
        <w:t> </w:t>
      </w:r>
    </w:p>
    <w:p w14:paraId="45AEB03B" w14:textId="77777777" w:rsidR="00DC6B5B" w:rsidRPr="00A06D6A" w:rsidRDefault="00DC6B5B" w:rsidP="00DC6B5B">
      <w:pPr>
        <w:pStyle w:val="NormalWeb"/>
        <w:spacing w:before="0" w:after="0"/>
        <w:ind w:firstLine="720"/>
        <w:jc w:val="both"/>
        <w:rPr>
          <w:rFonts w:ascii="Arial" w:hAnsi="Arial" w:cs="Arial"/>
        </w:rPr>
      </w:pPr>
    </w:p>
    <w:p w14:paraId="59ABA731" w14:textId="77777777" w:rsidR="00DC6B5B" w:rsidRDefault="00DC6B5B" w:rsidP="00DC6B5B">
      <w:pPr>
        <w:pStyle w:val="NormalWeb"/>
        <w:spacing w:before="0" w:after="0"/>
        <w:ind w:firstLine="720"/>
        <w:jc w:val="both"/>
        <w:rPr>
          <w:rFonts w:ascii="Arial" w:hAnsi="Arial" w:cs="Arial"/>
        </w:rPr>
      </w:pPr>
      <w:r w:rsidRPr="00A06D6A">
        <w:rPr>
          <w:rFonts w:ascii="Arial" w:hAnsi="Arial" w:cs="Arial"/>
        </w:rPr>
        <w:t xml:space="preserve">Манай Засгийн газар гадаад харилцааг эдийн засгаар засаглуулан хөгжүүлж улс төр, хүмүүнлэг, соёл, худалдааны харилцааг өргөжүүлэн улс орныхоо өмнө тулгамдаж байгаа эдийн засгийн хүндрэлт байдлыг даван туулахын тулд мөнхийн хоёр хөрш болон гуравдагч хөрш орнууд, олон улсын байгууллагуудтай идэвхтэй хамтран ажиллана. Монгол хүн бүр аз жаргалтай, ажил орлоготой, эрүүл энх, ирээдүйдээ итгэл төгс байх боломжийг бүрдүүлэхийн төлөө бид бүхэн Монголын ард түмэн, Монгол Улсын Ерөнхийлөгч, Улсын Их Хуралтайгаа бүх талаар нягт хамтран ажиллах болно. Манай Засгийн газрын бодлогын төвд Монгол хүн, Монгол Улсын иргэн та байх болно. </w:t>
      </w:r>
    </w:p>
    <w:p w14:paraId="2939E1E3" w14:textId="77777777" w:rsidR="00DC6B5B" w:rsidRPr="00A06D6A" w:rsidRDefault="00DC6B5B" w:rsidP="00DC6B5B">
      <w:pPr>
        <w:pStyle w:val="NormalWeb"/>
        <w:spacing w:before="0" w:after="0"/>
        <w:ind w:firstLine="720"/>
        <w:jc w:val="both"/>
        <w:rPr>
          <w:rFonts w:ascii="Arial" w:hAnsi="Arial" w:cs="Arial"/>
        </w:rPr>
      </w:pPr>
    </w:p>
    <w:p w14:paraId="2C9B8833" w14:textId="77777777" w:rsidR="00DC6B5B" w:rsidRPr="00A06D6A" w:rsidRDefault="00DC6B5B" w:rsidP="00DC6B5B">
      <w:pPr>
        <w:pStyle w:val="NormalWeb"/>
        <w:spacing w:before="0" w:after="0"/>
        <w:jc w:val="both"/>
        <w:rPr>
          <w:rFonts w:ascii="Arial" w:hAnsi="Arial" w:cs="Arial"/>
        </w:rPr>
      </w:pPr>
      <w:r w:rsidRPr="00A06D6A">
        <w:rPr>
          <w:rFonts w:ascii="Arial" w:hAnsi="Arial" w:cs="Arial"/>
        </w:rPr>
        <w:tab/>
        <w:t xml:space="preserve">Монгол Улс мандан бадарч, Монгол төр мөнхөд орших болтугай. Баярлалаа. Илтгэж дууслаа. </w:t>
      </w:r>
      <w:r>
        <w:rPr>
          <w:rFonts w:ascii="Arial" w:hAnsi="Arial" w:cs="Arial"/>
        </w:rPr>
        <w:t>Баярлалаа. Т</w:t>
      </w:r>
      <w:r w:rsidRPr="00A06D6A">
        <w:rPr>
          <w:rFonts w:ascii="Arial" w:hAnsi="Arial" w:cs="Arial"/>
        </w:rPr>
        <w:t>а бүхэндээ амжилт хүсье.</w:t>
      </w:r>
    </w:p>
    <w:p w14:paraId="65C4D1FC" w14:textId="77777777" w:rsidR="00DC6B5B" w:rsidRPr="00A06D6A" w:rsidRDefault="00DC6B5B" w:rsidP="00DC6B5B">
      <w:pPr>
        <w:pStyle w:val="NormalWeb"/>
        <w:spacing w:before="0" w:after="0"/>
        <w:jc w:val="both"/>
        <w:rPr>
          <w:rFonts w:ascii="Arial" w:hAnsi="Arial" w:cs="Arial"/>
        </w:rPr>
      </w:pPr>
    </w:p>
    <w:p w14:paraId="4AB898FF" w14:textId="77777777" w:rsidR="00DC6B5B" w:rsidRPr="00A06D6A" w:rsidRDefault="00DC6B5B" w:rsidP="00DC6B5B">
      <w:pPr>
        <w:ind w:firstLine="720"/>
        <w:jc w:val="both"/>
        <w:rPr>
          <w:rFonts w:ascii="Arial" w:hAnsi="Arial" w:cs="Arial"/>
          <w:color w:val="000000"/>
        </w:rPr>
      </w:pPr>
      <w:r w:rsidRPr="00A06D6A">
        <w:rPr>
          <w:rFonts w:ascii="Arial" w:hAnsi="Arial" w:cs="Arial"/>
          <w:b/>
          <w:color w:val="000000"/>
        </w:rPr>
        <w:t>М.Энхболд:</w:t>
      </w:r>
      <w:r w:rsidRPr="00A06D6A">
        <w:rPr>
          <w:rFonts w:ascii="Arial" w:hAnsi="Arial" w:cs="Arial"/>
          <w:color w:val="000000"/>
        </w:rPr>
        <w:t xml:space="preserve"> - Ерөнхий сайдад баярлалаа. Улсын Их Хурлын эрхэм гишүүд ээ, </w:t>
      </w:r>
    </w:p>
    <w:p w14:paraId="26D2506C" w14:textId="77777777" w:rsidR="00DC6B5B" w:rsidRPr="00A06D6A" w:rsidRDefault="00DC6B5B" w:rsidP="00DC6B5B">
      <w:pPr>
        <w:ind w:firstLine="720"/>
        <w:jc w:val="both"/>
        <w:rPr>
          <w:rFonts w:ascii="Arial" w:hAnsi="Arial" w:cs="Arial"/>
          <w:color w:val="000000"/>
        </w:rPr>
      </w:pPr>
    </w:p>
    <w:p w14:paraId="6D63F448" w14:textId="77777777" w:rsidR="00DC6B5B" w:rsidRPr="00A06D6A" w:rsidRDefault="00DC6B5B" w:rsidP="00DC6B5B">
      <w:pPr>
        <w:ind w:firstLine="720"/>
        <w:jc w:val="both"/>
        <w:rPr>
          <w:rFonts w:ascii="Arial" w:hAnsi="Arial" w:cs="Arial"/>
          <w:color w:val="000000"/>
        </w:rPr>
      </w:pPr>
      <w:r w:rsidRPr="00A06D6A">
        <w:rPr>
          <w:rFonts w:ascii="Arial" w:hAnsi="Arial" w:cs="Arial"/>
          <w:color w:val="000000"/>
        </w:rPr>
        <w:t xml:space="preserve">Та бид өнөөдөр хоёр өдрийн туршид хуралдаж шинэ Засгийн газрыг эмхлэн байгуулж, 15 сайдыг томиллоо. Шинээр томилогдсон сайд нарт Монгол Улсын Их Хурлын нэрийн өмнөөс болон хувиасаа баяр хүргэж ажлын амжилт хүсэн ерөөе. </w:t>
      </w:r>
    </w:p>
    <w:p w14:paraId="2E9F5F13" w14:textId="77777777" w:rsidR="00DC6B5B" w:rsidRPr="00A06D6A" w:rsidRDefault="00DC6B5B" w:rsidP="00DC6B5B">
      <w:pPr>
        <w:ind w:firstLine="720"/>
        <w:jc w:val="both"/>
        <w:rPr>
          <w:rFonts w:ascii="Arial" w:hAnsi="Arial" w:cs="Arial"/>
          <w:color w:val="000000"/>
        </w:rPr>
      </w:pPr>
    </w:p>
    <w:p w14:paraId="330F2B8D" w14:textId="77777777" w:rsidR="00DC6B5B" w:rsidRPr="00A06D6A" w:rsidRDefault="00DC6B5B" w:rsidP="00DC6B5B">
      <w:pPr>
        <w:ind w:firstLine="720"/>
        <w:jc w:val="both"/>
        <w:rPr>
          <w:rFonts w:ascii="Arial" w:hAnsi="Arial" w:cs="Arial"/>
          <w:color w:val="000000"/>
        </w:rPr>
      </w:pPr>
      <w:r w:rsidRPr="00A06D6A">
        <w:rPr>
          <w:rFonts w:ascii="Arial" w:hAnsi="Arial" w:cs="Arial"/>
          <w:color w:val="000000"/>
        </w:rPr>
        <w:t xml:space="preserve">Мөн өнөөдөр Улсын Их Хурал шинэ Засгийн газар бүрэн бүрэлдэхүүнээрээ байгуулагдаж томилогдож байгаатай холбогдуулж өмнөх Засгийн газарт ажиллаж байсан Засгийн газрын 14 гишүүнийг ажлаас нь чөлөөлөх шийдвэр гаргалаа. Энэ 14 гишүүний 7 гишүүн нь энэ танхим дотор сууж Засгийн газрыг эмхлэн байгуулах, шинэ Засгийн газрын хийх ажлын талаар санал бодлоо илэрхийлж ярьж хэлж энэ шийдвэрийг хамт гаргацгаалаа. </w:t>
      </w:r>
    </w:p>
    <w:p w14:paraId="68069D48" w14:textId="77777777" w:rsidR="00DC6B5B" w:rsidRPr="00A06D6A" w:rsidRDefault="00DC6B5B" w:rsidP="00DC6B5B">
      <w:pPr>
        <w:ind w:firstLine="720"/>
        <w:jc w:val="both"/>
        <w:rPr>
          <w:rFonts w:ascii="Arial" w:hAnsi="Arial" w:cs="Arial"/>
          <w:color w:val="000000"/>
        </w:rPr>
      </w:pPr>
    </w:p>
    <w:p w14:paraId="60CCC3EC" w14:textId="77777777" w:rsidR="00DC6B5B" w:rsidRPr="00A06D6A" w:rsidRDefault="00DC6B5B" w:rsidP="00DC6B5B">
      <w:pPr>
        <w:ind w:firstLine="720"/>
        <w:jc w:val="both"/>
        <w:rPr>
          <w:rFonts w:ascii="Arial" w:hAnsi="Arial" w:cs="Arial"/>
          <w:color w:val="000000"/>
        </w:rPr>
      </w:pPr>
      <w:r w:rsidRPr="00A06D6A">
        <w:rPr>
          <w:rFonts w:ascii="Arial" w:hAnsi="Arial" w:cs="Arial"/>
          <w:color w:val="000000"/>
        </w:rPr>
        <w:t xml:space="preserve">Мөн өмнөх Засгийн газар ажилласан 7 гишүүн та бидний хоёр өдрийн туршид ярьж байгаа зүйлийг сонсож, энэ салбарт хийж байсан ажлуудын талаар Улсын Их Хурал парламент хэрхэн яаж үнэлж дүгнэж байгаа вэ гэдгийг ширтэн харж сууж чихээ сортойлгож, цаашид салбарынхаа хувь заяаны талаар бас л санаа зовсоор суусан гэдэг нь ойлгомжтой юм. Өмнөх Засгийн газар эдийн засгийн уналтыг зогсоож, эдийн засгийн өсөлтийг бий болгосон. Багагүй хүч хөдөлмөр, оюун ухаан зарж ажиллаж улс оронд нааштай ахиц өөрчлөлт гарахын төлөө ажиллаж тодорхой үр дүнг бий болгож чадсан. Өмнөх Засгийн газарт ажилласан бүх гишүүдэд ажлын амжилт, сайн сайхныг хүсэн ерөөе. </w:t>
      </w:r>
    </w:p>
    <w:p w14:paraId="2A851CBD" w14:textId="77777777" w:rsidR="00DC6B5B" w:rsidRPr="00A06D6A" w:rsidRDefault="00DC6B5B" w:rsidP="00DC6B5B">
      <w:pPr>
        <w:ind w:firstLine="720"/>
        <w:jc w:val="both"/>
        <w:rPr>
          <w:rFonts w:ascii="Arial" w:hAnsi="Arial" w:cs="Arial"/>
          <w:color w:val="000000"/>
        </w:rPr>
      </w:pPr>
    </w:p>
    <w:p w14:paraId="4FAC36A2" w14:textId="77777777" w:rsidR="00DC6B5B" w:rsidRDefault="00DC6B5B" w:rsidP="00DC6B5B">
      <w:pPr>
        <w:ind w:firstLine="720"/>
        <w:jc w:val="both"/>
        <w:rPr>
          <w:rFonts w:ascii="Arial" w:hAnsi="Arial" w:cs="Arial"/>
          <w:color w:val="000000"/>
        </w:rPr>
      </w:pPr>
      <w:r w:rsidRPr="00A06D6A">
        <w:rPr>
          <w:rFonts w:ascii="Arial" w:hAnsi="Arial" w:cs="Arial"/>
          <w:color w:val="000000"/>
        </w:rPr>
        <w:t xml:space="preserve">Улсын Их Хурлын 15 гишүүн Засгийн газарт сонгогдож, Засгийн газрын гишүүнээр томилогдож ажиллах боллоо. Би үүнтэй холбогдуулж хоёр гурван зүйлийг хэлэх нь зүйтэй гэж үзэж байна. Улсын Их Хурлын гишүүнийхээ үүрэгт ажлыг бүрэн дүүрэн хийж хэрэгжүүлж ажиллаарай гэдгийг би захиж байна. Та бүхэн хэдийгээр өнөөдөр Засгийн газрын гишүүн болж гүйцэтгэх засаглалд ажиллаж байгаа ч гэсэн ард түмнээс сонгогдсон парламентын гишүүн, хууль тогтоох байгууллагын гишүүнээрээ ажиллаж байгаа. </w:t>
      </w:r>
    </w:p>
    <w:p w14:paraId="1CB8B2A1" w14:textId="77777777" w:rsidR="00DC6B5B" w:rsidRDefault="00DC6B5B" w:rsidP="00DC6B5B">
      <w:pPr>
        <w:ind w:firstLine="720"/>
        <w:jc w:val="both"/>
        <w:rPr>
          <w:rFonts w:ascii="Arial" w:hAnsi="Arial" w:cs="Arial"/>
          <w:color w:val="000000"/>
        </w:rPr>
      </w:pPr>
    </w:p>
    <w:p w14:paraId="74A992CB" w14:textId="77777777" w:rsidR="00DC6B5B" w:rsidRPr="00A06D6A" w:rsidRDefault="00DC6B5B" w:rsidP="00DC6B5B">
      <w:pPr>
        <w:ind w:firstLine="720"/>
        <w:jc w:val="both"/>
        <w:rPr>
          <w:rFonts w:ascii="Arial" w:hAnsi="Arial" w:cs="Arial"/>
          <w:color w:val="000000"/>
        </w:rPr>
      </w:pPr>
      <w:r w:rsidRPr="00A06D6A">
        <w:rPr>
          <w:rFonts w:ascii="Arial" w:hAnsi="Arial" w:cs="Arial"/>
          <w:color w:val="000000"/>
        </w:rPr>
        <w:t>Тийм учраас Их Хурлын гишүүнийхээ үүргийг бүрэн дүүрэн хэрэгжүүлж биелүүлж ажиллах ёстой. Байнгын хороо болон чуулганы нэгдсэн хуралдаанд бүрэн дүүрэн оролцож байх ёстой гэж энд би зориуд хэлье гэж бодож байна. Мөн Засгийн газрын гишүүний хувьд Улсын Их Хуралд өргөн барьж байгаа хууль тогтоомж, шийдвэрийн төслүүд дээрээ ихээхэн хариуцлагатай хандаж Хууль тогтоомжийн тухай хуульд заагдсаны дагуу эрдэм шинжилгээний байгууллага, олон нийтийн санал бодол энэ бүх зүйлүүдийг авч үзэж үндэслэснийхээ үндсэн дээрээ Улсын Их Хуралд асуудлыг өргөн барьдаг, Улсын Их Хурал өргөн барьсан асуудалдаа хариуцлагатай хандаж байхыг бас Засгийн газрын гишүүд та бүхэнд хэлэх нь зүйтэй гэж үзэж байна.</w:t>
      </w:r>
    </w:p>
    <w:p w14:paraId="28715A74" w14:textId="77777777" w:rsidR="00DC6B5B" w:rsidRPr="00A06D6A" w:rsidRDefault="00DC6B5B" w:rsidP="00DC6B5B">
      <w:pPr>
        <w:ind w:firstLine="720"/>
        <w:jc w:val="both"/>
        <w:rPr>
          <w:rFonts w:ascii="Arial" w:hAnsi="Arial" w:cs="Arial"/>
          <w:color w:val="000000"/>
        </w:rPr>
      </w:pPr>
    </w:p>
    <w:p w14:paraId="1FA7CC6A" w14:textId="77777777" w:rsidR="00DC6B5B" w:rsidRDefault="00DC6B5B" w:rsidP="00DC6B5B">
      <w:pPr>
        <w:ind w:firstLine="720"/>
        <w:jc w:val="both"/>
        <w:rPr>
          <w:rFonts w:ascii="Arial" w:hAnsi="Arial" w:cs="Arial"/>
          <w:color w:val="000000"/>
        </w:rPr>
      </w:pPr>
      <w:r w:rsidRPr="00A06D6A">
        <w:rPr>
          <w:rFonts w:ascii="Arial" w:hAnsi="Arial" w:cs="Arial"/>
          <w:color w:val="000000"/>
        </w:rPr>
        <w:t xml:space="preserve">Засгийн газрын гишүүн та бүхэн захирах, захирагдах ёсыг эрхэмлэж, кабинетын зарчмыг хатуу чанга барьж ажиллах нь зүйтэй гэж бодож байна. </w:t>
      </w:r>
    </w:p>
    <w:p w14:paraId="0359C1CC" w14:textId="77777777" w:rsidR="00DC6B5B" w:rsidRPr="00A06D6A" w:rsidRDefault="00DC6B5B" w:rsidP="00DC6B5B">
      <w:pPr>
        <w:ind w:firstLine="720"/>
        <w:jc w:val="both"/>
        <w:rPr>
          <w:rFonts w:ascii="Arial" w:hAnsi="Arial" w:cs="Arial"/>
          <w:color w:val="000000"/>
        </w:rPr>
      </w:pPr>
    </w:p>
    <w:p w14:paraId="256C66EF" w14:textId="77777777" w:rsidR="00DC6B5B" w:rsidRDefault="00DC6B5B" w:rsidP="00DC6B5B">
      <w:pPr>
        <w:ind w:firstLine="720"/>
        <w:jc w:val="both"/>
        <w:rPr>
          <w:rFonts w:ascii="Arial" w:hAnsi="Arial" w:cs="Arial"/>
          <w:color w:val="000000"/>
        </w:rPr>
      </w:pPr>
      <w:r w:rsidRPr="00A06D6A">
        <w:rPr>
          <w:rFonts w:ascii="Arial" w:hAnsi="Arial" w:cs="Arial"/>
          <w:color w:val="000000"/>
        </w:rPr>
        <w:t>Хоёр өдрийн турш Улсын Их Хурал Засгийн газрын гишүүдийг томилох энэ асуудлыг ярихад гишүүд тойргийн гэхээсээ илүү улс орны өмнө тулгамдаж байгаа олон асуудлыг хөндөж ярилаа. Улсын Их Хурлын гишүүдийн ярьсан энэ бүх асуудлууд томилогдсон сайд нарын тэмдэглэлийн дэвтэрт бичигдэж үлдсэн гэдэгт би эргэлзэхгүй байна.</w:t>
      </w:r>
    </w:p>
    <w:p w14:paraId="7C529CB1" w14:textId="77777777" w:rsidR="005312EB" w:rsidRPr="00A06D6A" w:rsidRDefault="005312EB" w:rsidP="00DC6B5B">
      <w:pPr>
        <w:ind w:firstLine="720"/>
        <w:jc w:val="both"/>
        <w:rPr>
          <w:rFonts w:ascii="Arial" w:hAnsi="Arial" w:cs="Arial"/>
          <w:color w:val="000000"/>
        </w:rPr>
      </w:pPr>
    </w:p>
    <w:p w14:paraId="4AB59EAA" w14:textId="77777777" w:rsidR="00DC6B5B" w:rsidRDefault="00DC6B5B" w:rsidP="00DC6B5B">
      <w:pPr>
        <w:ind w:firstLine="720"/>
        <w:jc w:val="both"/>
        <w:rPr>
          <w:rFonts w:ascii="Arial" w:hAnsi="Arial" w:cs="Arial"/>
          <w:color w:val="000000"/>
        </w:rPr>
      </w:pPr>
      <w:r w:rsidRPr="00A06D6A">
        <w:rPr>
          <w:rFonts w:ascii="Arial" w:hAnsi="Arial" w:cs="Arial"/>
          <w:color w:val="000000"/>
        </w:rPr>
        <w:lastRenderedPageBreak/>
        <w:t>Маргаашаас эхлээд ажил болгохын төлөө дэвтрээ эргэн сөхөж харж ажиллах хэрэгтэй. Бодит ажил болгож бодитой үр дүн гаргаснаар Их Хурал, ард түмэн та бүхний ажлыг үнэлж, дүгнэж, цэгнэх болно.</w:t>
      </w:r>
    </w:p>
    <w:p w14:paraId="3494B04F" w14:textId="77777777" w:rsidR="00DC6B5B" w:rsidRPr="00A06D6A" w:rsidRDefault="00DC6B5B" w:rsidP="00DC6B5B">
      <w:pPr>
        <w:ind w:firstLine="720"/>
        <w:jc w:val="both"/>
        <w:rPr>
          <w:rFonts w:ascii="Arial" w:hAnsi="Arial" w:cs="Arial"/>
          <w:color w:val="000000"/>
        </w:rPr>
      </w:pPr>
    </w:p>
    <w:p w14:paraId="473C844A" w14:textId="77777777" w:rsidR="00DC6B5B" w:rsidRDefault="00DC6B5B" w:rsidP="00DC6B5B">
      <w:pPr>
        <w:ind w:firstLine="720"/>
        <w:jc w:val="both"/>
        <w:rPr>
          <w:rFonts w:ascii="Arial" w:hAnsi="Arial" w:cs="Arial"/>
          <w:color w:val="000000"/>
        </w:rPr>
      </w:pPr>
      <w:r w:rsidRPr="00A06D6A">
        <w:rPr>
          <w:rFonts w:ascii="Arial" w:hAnsi="Arial" w:cs="Arial"/>
          <w:color w:val="000000"/>
        </w:rPr>
        <w:t>Шинэ Засгийн газар байгуулагдаж байгаатай холбогдуулж Улсын Их Хурлаас баталсан Засгийн газрын 4 жилийн ажлын хөтөлбөрийн хэрэгжилт биелэлтийг нягтлан үзэх нь зүйтэй гэж би бодож байна. Хэрэг эрхлэх газар үүнд анхаарал тавьж, дөрвөн жил хийх ёстой ажлын ямар нь хийгдэж, бүрэн биелсэн байна вэ, аль нь хэрэгжих шатандаа явж байна, ямар асуудалд анхаарал тавих ёстой вэ гэдэгт шинэ Засгийн газар авч үзэж үнэлэлт дүгнэлт өгөх нь зүйтэй гэж бодож байна.</w:t>
      </w:r>
    </w:p>
    <w:p w14:paraId="77ABF08F" w14:textId="77777777" w:rsidR="00DC6B5B" w:rsidRPr="00A06D6A" w:rsidRDefault="00DC6B5B" w:rsidP="00DC6B5B">
      <w:pPr>
        <w:ind w:firstLine="720"/>
        <w:jc w:val="both"/>
        <w:rPr>
          <w:rFonts w:ascii="Arial" w:hAnsi="Arial" w:cs="Arial"/>
          <w:color w:val="000000"/>
        </w:rPr>
      </w:pPr>
    </w:p>
    <w:p w14:paraId="1A388A73" w14:textId="77777777" w:rsidR="00DC6B5B" w:rsidRDefault="00DC6B5B" w:rsidP="00DC6B5B">
      <w:pPr>
        <w:ind w:firstLine="720"/>
        <w:jc w:val="both"/>
        <w:rPr>
          <w:rFonts w:ascii="Arial" w:hAnsi="Arial" w:cs="Arial"/>
          <w:color w:val="000000"/>
        </w:rPr>
      </w:pPr>
      <w:r w:rsidRPr="00A06D6A">
        <w:rPr>
          <w:rFonts w:ascii="Arial" w:hAnsi="Arial" w:cs="Arial"/>
          <w:color w:val="000000"/>
        </w:rPr>
        <w:t xml:space="preserve">Би гишүүдийн энэ олон ярьсан асуудлыг энд давхардуулж ярихыг хүсэхгүй байна. Гэхдээ зарим нэг зүйл дээр Засгийн газрыг анхаараасай гэж бодож хоёр гурван зүйл хэлье гэж бодож байна. </w:t>
      </w:r>
    </w:p>
    <w:p w14:paraId="062411DB" w14:textId="77777777" w:rsidR="00DC6B5B" w:rsidRPr="00A06D6A" w:rsidRDefault="00DC6B5B" w:rsidP="00DC6B5B">
      <w:pPr>
        <w:ind w:firstLine="720"/>
        <w:jc w:val="both"/>
        <w:rPr>
          <w:rFonts w:ascii="Arial" w:hAnsi="Arial" w:cs="Arial"/>
          <w:color w:val="000000"/>
        </w:rPr>
      </w:pPr>
    </w:p>
    <w:p w14:paraId="30CDBB40" w14:textId="77777777" w:rsidR="00DC6B5B" w:rsidRDefault="00DC6B5B" w:rsidP="00DC6B5B">
      <w:pPr>
        <w:ind w:firstLine="720"/>
        <w:jc w:val="both"/>
        <w:rPr>
          <w:rFonts w:ascii="Arial" w:hAnsi="Arial" w:cs="Arial"/>
          <w:color w:val="000000"/>
        </w:rPr>
      </w:pPr>
      <w:r w:rsidRPr="00A06D6A">
        <w:rPr>
          <w:rFonts w:ascii="Arial" w:hAnsi="Arial" w:cs="Arial"/>
          <w:bCs/>
          <w:color w:val="000000"/>
        </w:rPr>
        <w:t>Уул</w:t>
      </w:r>
      <w:r w:rsidRPr="00A06D6A">
        <w:rPr>
          <w:rFonts w:ascii="Arial" w:hAnsi="Arial" w:cs="Arial"/>
          <w:color w:val="000000"/>
        </w:rPr>
        <w:t xml:space="preserve"> уурхайн салбарын талаар их ярилаа. Хариуцлагатай уул уурхайн талаар их ярилаа. Дээр нь нэмээд уул уурхайн салбарын ил тод байдлыг хангах асуудалд Засгийн газар ихээхэн анхаарал тавьж ажиллаасай хүсэж байна. Лиценз, зөвшөөрөл олгохоос эхлээд, геологи хайгуулын ажил хийхээс эхлээд, олборлож ашиглахаас эхлүүлээд энэ бүх асуудал ил тод, орон нутаг болон төр Засгийн газар ил тод байж байж, үнэлгээ дүгнэлт нь өгөгдөж, дүрэм журмынхаа дагуу явагдаж байгаасай гэж бодож байна. </w:t>
      </w:r>
    </w:p>
    <w:p w14:paraId="5F956508" w14:textId="77777777" w:rsidR="00DC6B5B" w:rsidRPr="00A06D6A" w:rsidRDefault="00DC6B5B" w:rsidP="00DC6B5B">
      <w:pPr>
        <w:ind w:firstLine="720"/>
        <w:jc w:val="both"/>
        <w:rPr>
          <w:rFonts w:ascii="Arial" w:hAnsi="Arial" w:cs="Arial"/>
          <w:color w:val="000000"/>
        </w:rPr>
      </w:pPr>
    </w:p>
    <w:p w14:paraId="0151DB7F" w14:textId="77777777" w:rsidR="00DC6B5B" w:rsidRDefault="00DC6B5B" w:rsidP="00DC6B5B">
      <w:pPr>
        <w:ind w:firstLine="720"/>
        <w:jc w:val="both"/>
        <w:rPr>
          <w:rFonts w:ascii="Arial" w:hAnsi="Arial" w:cs="Arial"/>
          <w:color w:val="000000"/>
        </w:rPr>
      </w:pPr>
      <w:r w:rsidRPr="00A06D6A">
        <w:rPr>
          <w:rFonts w:ascii="Arial" w:hAnsi="Arial" w:cs="Arial"/>
          <w:color w:val="000000"/>
        </w:rPr>
        <w:t>Мөрийн</w:t>
      </w:r>
      <w:r>
        <w:rPr>
          <w:rFonts w:ascii="Arial" w:hAnsi="Arial" w:cs="Arial"/>
          <w:color w:val="000000"/>
        </w:rPr>
        <w:t xml:space="preserve"> хөтөлбөрт туссан боловч төдийлө</w:t>
      </w:r>
      <w:r w:rsidRPr="00A06D6A">
        <w:rPr>
          <w:rFonts w:ascii="Arial" w:hAnsi="Arial" w:cs="Arial"/>
          <w:color w:val="000000"/>
        </w:rPr>
        <w:t xml:space="preserve">н үр дүнд хүрээгүй, ахиц гарахын төлөө анхаарал тавиагүй зарим нэг зүйлүүд байгаа. </w:t>
      </w:r>
      <w:r w:rsidRPr="00A06D6A">
        <w:rPr>
          <w:rFonts w:ascii="Arial" w:hAnsi="Arial" w:cs="Arial"/>
          <w:bCs/>
          <w:color w:val="000000"/>
        </w:rPr>
        <w:t xml:space="preserve">Тухайлбал, босоо </w:t>
      </w:r>
      <w:r w:rsidRPr="009721B3">
        <w:rPr>
          <w:rFonts w:ascii="Arial" w:hAnsi="Arial" w:cs="Arial"/>
          <w:bCs/>
          <w:color w:val="000000"/>
        </w:rPr>
        <w:t xml:space="preserve">удирдлагын </w:t>
      </w:r>
      <w:r w:rsidRPr="00A06D6A">
        <w:rPr>
          <w:rFonts w:ascii="Arial" w:hAnsi="Arial" w:cs="Arial"/>
          <w:bCs/>
          <w:color w:val="000000"/>
        </w:rPr>
        <w:t xml:space="preserve">тухай асуудлыг бид мөрийн хөтөлбөртөө нэлээн тусгаж байсан. </w:t>
      </w:r>
      <w:r w:rsidRPr="00A06D6A">
        <w:rPr>
          <w:rFonts w:ascii="Arial" w:hAnsi="Arial" w:cs="Arial"/>
          <w:color w:val="000000"/>
        </w:rPr>
        <w:t>Одоогоос 10 жилийн өмнө орон нутгийн Засаг даргын дэргэдэх агентлагуудаас цагдаа, онцгой байдал, татвар, мэргэжлийн хяналт гэсэн дөрөвхөн агентлаг төвөөс томилогддог, бусад бүх агентлаг Засаг дарга өөрөө томилдог байсан.</w:t>
      </w:r>
    </w:p>
    <w:p w14:paraId="3C5E46B7" w14:textId="77777777" w:rsidR="00DC6B5B" w:rsidRPr="00A06D6A" w:rsidRDefault="00DC6B5B" w:rsidP="00DC6B5B">
      <w:pPr>
        <w:ind w:firstLine="720"/>
        <w:jc w:val="both"/>
        <w:rPr>
          <w:rFonts w:ascii="Arial" w:hAnsi="Arial" w:cs="Arial"/>
          <w:color w:val="000000"/>
        </w:rPr>
      </w:pPr>
    </w:p>
    <w:p w14:paraId="07CBC170" w14:textId="77777777" w:rsidR="00DC6B5B" w:rsidRDefault="00DC6B5B" w:rsidP="00DC6B5B">
      <w:pPr>
        <w:ind w:firstLine="720"/>
        <w:jc w:val="both"/>
        <w:rPr>
          <w:rFonts w:ascii="Arial" w:hAnsi="Arial" w:cs="Arial"/>
          <w:color w:val="000000"/>
        </w:rPr>
      </w:pPr>
      <w:r w:rsidRPr="00A06D6A">
        <w:rPr>
          <w:rFonts w:ascii="Arial" w:hAnsi="Arial" w:cs="Arial"/>
          <w:color w:val="000000"/>
        </w:rPr>
        <w:t>Энэ бол орон нутгийн удирдлагын нэгдмэл байдлыг хангах орон нутгийнхаа төлөө гэсэн ийм баг бүрэлдэхүүн бүрдэж ажиллахад чухал асуудал. Өнөөдөр орон нутгийн удирдлага бараг өөрсдөө томилдог агентлаг бараг байхгүй болсон. Энэ байдалд шинэ Засгийн газар дүгнэлт хийж, бас өөрчлөлт гаргах, мөрийн хөтөлбөрөө хэрэгжүүлэх нь зүйтэй гэж бодож байна.</w:t>
      </w:r>
    </w:p>
    <w:p w14:paraId="2EC8944B" w14:textId="77777777" w:rsidR="00DC6B5B" w:rsidRPr="00A06D6A" w:rsidRDefault="00DC6B5B" w:rsidP="00DC6B5B">
      <w:pPr>
        <w:ind w:firstLine="720"/>
        <w:jc w:val="both"/>
        <w:rPr>
          <w:rFonts w:ascii="Arial" w:hAnsi="Arial" w:cs="Arial"/>
          <w:color w:val="000000"/>
        </w:rPr>
      </w:pPr>
    </w:p>
    <w:p w14:paraId="15720E55" w14:textId="77777777" w:rsidR="002D1213" w:rsidRDefault="00DC6B5B" w:rsidP="00DC6B5B">
      <w:pPr>
        <w:ind w:firstLine="720"/>
        <w:jc w:val="both"/>
        <w:rPr>
          <w:rFonts w:ascii="Arial" w:hAnsi="Arial" w:cs="Arial"/>
          <w:color w:val="000000"/>
        </w:rPr>
      </w:pPr>
      <w:r w:rsidRPr="00A06D6A">
        <w:rPr>
          <w:rFonts w:ascii="Arial" w:hAnsi="Arial" w:cs="Arial"/>
          <w:bCs/>
          <w:color w:val="000000"/>
        </w:rPr>
        <w:t>Мөн сургуулийн өмнөх насны хүүхдийн, бага боловсролын хүүхдийн сургалтын хөтөлбөр, төлөвлөгөөг шинэ Засгийн газрыг авч үзээсэй гэж бодож байна.</w:t>
      </w:r>
      <w:r w:rsidRPr="00A06D6A">
        <w:rPr>
          <w:rFonts w:ascii="Arial" w:hAnsi="Arial" w:cs="Arial"/>
          <w:color w:val="000000"/>
        </w:rPr>
        <w:t xml:space="preserve"> Монголчуудын ирээдүй монгол хүний хүмүүжил, боловсрол, ёс суртахуун дээр тогтох ёстой. Бид өнөөдрийнхөө балчир хүүхдийн хүмүүжил, ёс суртахууныг хэрхэн хүмүүжүүлж зохицуулж ажиллаж чадаж байна вэ ирээдүйн Монголын иргэний үнэ цэнэ тэндээс тодорхойлогдох ёстой. </w:t>
      </w:r>
    </w:p>
    <w:p w14:paraId="361D6B44" w14:textId="77777777" w:rsidR="002D1213" w:rsidRDefault="002D1213" w:rsidP="00DC6B5B">
      <w:pPr>
        <w:ind w:firstLine="720"/>
        <w:jc w:val="both"/>
        <w:rPr>
          <w:rFonts w:ascii="Arial" w:hAnsi="Arial" w:cs="Arial"/>
          <w:color w:val="000000"/>
        </w:rPr>
      </w:pPr>
    </w:p>
    <w:p w14:paraId="5FEDDA56" w14:textId="539C8169" w:rsidR="00DC6B5B" w:rsidRDefault="00DC6B5B" w:rsidP="00DC6B5B">
      <w:pPr>
        <w:ind w:firstLine="720"/>
        <w:jc w:val="both"/>
        <w:rPr>
          <w:rFonts w:ascii="Arial" w:hAnsi="Arial" w:cs="Arial"/>
          <w:color w:val="000000"/>
        </w:rPr>
      </w:pPr>
      <w:r w:rsidRPr="00A06D6A">
        <w:rPr>
          <w:rFonts w:ascii="Arial" w:hAnsi="Arial" w:cs="Arial"/>
          <w:color w:val="000000"/>
        </w:rPr>
        <w:t xml:space="preserve">Тийм учраас бага ангид суралцаж байгаа, цэцэрлэгт явж байгаа хүүхдүүд ямар хөтөлбөр программаар явагдаж байна вэ. Сүүлийн 20-оод жилийн туршид монгол хүний зан төрх, монгол ёс суртахуун, ухамсар өөрчлөгдсөн гэдэг яриа асар их бий болж байгаа. Үүнд бид өнөөдөр дүгнэлт хийх ёстой. Жинхэнэ монгол хүнийг бий болгох ийм анхны ухамсар, боловсрол, ёс суртахууныг нь бий болгох тал дээр анхаарч үзэх нь зүйтэй байх. 6-8 настайгаас эцэг, эхчүүд өөрсдөө сонгож сургуульд оруулж байх боломж, </w:t>
      </w:r>
      <w:r>
        <w:rPr>
          <w:rFonts w:ascii="Arial" w:hAnsi="Arial" w:cs="Arial"/>
          <w:color w:val="000000"/>
        </w:rPr>
        <w:t>бололцоог бүрдүүлнэ гэж бид амла</w:t>
      </w:r>
      <w:r w:rsidRPr="00A06D6A">
        <w:rPr>
          <w:rFonts w:ascii="Arial" w:hAnsi="Arial" w:cs="Arial"/>
          <w:color w:val="000000"/>
        </w:rPr>
        <w:t>ж байсан. Тэрийгээ ч бас эргэж харна биз ээ.</w:t>
      </w:r>
    </w:p>
    <w:p w14:paraId="42DDEDF5" w14:textId="77777777" w:rsidR="00DC6B5B" w:rsidRPr="00A06D6A" w:rsidRDefault="00DC6B5B" w:rsidP="00DC6B5B">
      <w:pPr>
        <w:ind w:firstLine="720"/>
        <w:jc w:val="both"/>
        <w:rPr>
          <w:rFonts w:ascii="Arial" w:hAnsi="Arial" w:cs="Arial"/>
          <w:color w:val="000000"/>
        </w:rPr>
      </w:pPr>
    </w:p>
    <w:p w14:paraId="56FEAC3D" w14:textId="77777777" w:rsidR="00DC6B5B" w:rsidRDefault="00DC6B5B" w:rsidP="00DC6B5B">
      <w:pPr>
        <w:ind w:firstLine="720"/>
        <w:jc w:val="both"/>
        <w:rPr>
          <w:rFonts w:ascii="Arial" w:hAnsi="Arial" w:cs="Arial"/>
          <w:color w:val="000000"/>
        </w:rPr>
      </w:pPr>
      <w:r w:rsidRPr="00A06D6A">
        <w:rPr>
          <w:rFonts w:ascii="Arial" w:hAnsi="Arial" w:cs="Arial"/>
          <w:bCs/>
          <w:color w:val="000000"/>
        </w:rPr>
        <w:lastRenderedPageBreak/>
        <w:t>Шинэ Засгийн газар Улаанбаатар хотын ажил амьдралын талаар онцгой анхаарах талаар Ерөнхий сайд сая ярилаа.</w:t>
      </w:r>
      <w:r w:rsidRPr="00A06D6A">
        <w:rPr>
          <w:rFonts w:ascii="Arial" w:hAnsi="Arial" w:cs="Arial"/>
          <w:color w:val="000000"/>
        </w:rPr>
        <w:t> Улсын Их Хурлын Төрийн байгуулалтын байнгын хороо Нийслэлийн эрх зүйн байдлын тухай хуулийг шинэчилж, өөрчлөх Ажлын хэсэг байгуулсан, өргөн барьсан төсөл дээр ажиллаж байгаа. Нийслэл хотын ажил амьдралын эрх зүйн орчныг сайжруулах талаар бид Их Хурал дээрээ хичээж чармайж ажиллана.</w:t>
      </w:r>
    </w:p>
    <w:p w14:paraId="03229102" w14:textId="77777777" w:rsidR="00DC6B5B" w:rsidRPr="00A06D6A" w:rsidRDefault="00DC6B5B" w:rsidP="00DC6B5B">
      <w:pPr>
        <w:ind w:firstLine="720"/>
        <w:jc w:val="both"/>
        <w:rPr>
          <w:rFonts w:ascii="Arial" w:hAnsi="Arial" w:cs="Arial"/>
          <w:color w:val="000000"/>
        </w:rPr>
      </w:pPr>
    </w:p>
    <w:p w14:paraId="60219BF8" w14:textId="77777777" w:rsidR="00DC6B5B" w:rsidRDefault="00DC6B5B" w:rsidP="00DC6B5B">
      <w:pPr>
        <w:ind w:firstLine="720"/>
        <w:jc w:val="both"/>
        <w:rPr>
          <w:rFonts w:ascii="Arial" w:hAnsi="Arial" w:cs="Arial"/>
          <w:color w:val="000000"/>
        </w:rPr>
      </w:pPr>
      <w:r w:rsidRPr="00A06D6A">
        <w:rPr>
          <w:rFonts w:ascii="Arial" w:hAnsi="Arial" w:cs="Arial"/>
          <w:color w:val="000000"/>
        </w:rPr>
        <w:t xml:space="preserve">Харин та бүхэн нийслэлийн иргэдийн өмнө тулгамдаж байгаа асуудлуудыг шийдвэрлэх тал дээр бодитой, дорвитой үр дүнд хүрэхүйц ийм арга хэмжээг авч ажиллаарай гэдгийг хүсэх байна. Утаа, орон сууц, түлшний бүтцийг өөрчлөх гэсэн гурван асуудал өнөөдрийн хүн болгоны ярьдаг утааны асуудлыг шийдвэрлэх салшгүй холбоотой гурван асуудал. Үүн дээр зөв шийдэл гаргаж, зөв хөрөнгө зарцуулж үр дүнд хүрэх нь зүйтэй байгаа. </w:t>
      </w:r>
    </w:p>
    <w:p w14:paraId="04695350" w14:textId="77777777" w:rsidR="00DC6B5B" w:rsidRPr="00A06D6A" w:rsidRDefault="00DC6B5B" w:rsidP="00DC6B5B">
      <w:pPr>
        <w:ind w:firstLine="720"/>
        <w:jc w:val="both"/>
        <w:rPr>
          <w:rFonts w:ascii="Arial" w:hAnsi="Arial" w:cs="Arial"/>
          <w:color w:val="000000"/>
        </w:rPr>
      </w:pPr>
    </w:p>
    <w:p w14:paraId="57ADE2DA" w14:textId="77777777" w:rsidR="00DC6B5B" w:rsidRDefault="00DC6B5B" w:rsidP="00DC6B5B">
      <w:pPr>
        <w:ind w:firstLine="720"/>
        <w:jc w:val="both"/>
        <w:rPr>
          <w:rFonts w:ascii="Arial" w:hAnsi="Arial" w:cs="Arial"/>
          <w:color w:val="000000"/>
        </w:rPr>
      </w:pPr>
      <w:r w:rsidRPr="00A06D6A">
        <w:rPr>
          <w:rFonts w:ascii="Arial" w:hAnsi="Arial" w:cs="Arial"/>
          <w:bCs/>
          <w:color w:val="000000"/>
        </w:rPr>
        <w:t>Түгжрэлийн асуудал</w:t>
      </w:r>
      <w:r w:rsidRPr="00A06D6A">
        <w:rPr>
          <w:rFonts w:ascii="Arial" w:hAnsi="Arial" w:cs="Arial"/>
          <w:color w:val="000000"/>
        </w:rPr>
        <w:t>. Одоогоос таван жил гаруйн өмнө 2012 онд Засгийн газар Улаанбаатар хотын түгжрэлийг давхар замын төсөл хэрэгжүүлж, энэ түгжрэлийг байхгүй болгоно гэж таван уулзва</w:t>
      </w:r>
      <w:r>
        <w:rPr>
          <w:rFonts w:ascii="Arial" w:hAnsi="Arial" w:cs="Arial"/>
          <w:color w:val="000000"/>
        </w:rPr>
        <w:t>рыг давхар замтай болгох төслий</w:t>
      </w:r>
      <w:r w:rsidRPr="00A06D6A">
        <w:rPr>
          <w:rFonts w:ascii="Arial" w:hAnsi="Arial" w:cs="Arial"/>
          <w:color w:val="000000"/>
        </w:rPr>
        <w:t>г хийгээд гадаадын хөнгөлөлттэй зээлд хамруулахаар ярьж тохирсон байсан. Тухайн үед байгуулагдсан Засгийн газар гэнэт “Гудамж” төслийг хэрэгжүүлсэн. 2012 онд шийдсэн байсан асуудлыг шинэ Засгийн газар дахин авч үзээрэй. Дэлхийн аль ч том хотууд түгжрэлийн асуудлыг давхар зам, гүүрэн гарцын асуудлаар шийдэж байгаа шүү. Бидний дөрвөн жилийн өмнө хийсэн “Гудамж” төслөөр бас түгжрэлийн асуудлыг бүрэн шийдэж чадах</w:t>
      </w:r>
      <w:r>
        <w:rPr>
          <w:rFonts w:ascii="Arial" w:hAnsi="Arial" w:cs="Arial"/>
          <w:color w:val="000000"/>
        </w:rPr>
        <w:t>гүй байгаа гэдгийг анхаар</w:t>
      </w:r>
      <w:r w:rsidRPr="00A06D6A">
        <w:rPr>
          <w:rFonts w:ascii="Arial" w:hAnsi="Arial" w:cs="Arial"/>
          <w:color w:val="000000"/>
        </w:rPr>
        <w:t xml:space="preserve">ах хэрэгтэй байх. </w:t>
      </w:r>
    </w:p>
    <w:p w14:paraId="44E4A747" w14:textId="77777777" w:rsidR="00DC6B5B" w:rsidRPr="00A06D6A" w:rsidRDefault="00DC6B5B" w:rsidP="00DC6B5B">
      <w:pPr>
        <w:ind w:firstLine="720"/>
        <w:jc w:val="both"/>
        <w:rPr>
          <w:rFonts w:ascii="Arial" w:hAnsi="Arial" w:cs="Arial"/>
          <w:color w:val="000000"/>
        </w:rPr>
      </w:pPr>
    </w:p>
    <w:p w14:paraId="12F21FB8" w14:textId="77777777" w:rsidR="00DC6B5B" w:rsidRDefault="00DC6B5B" w:rsidP="00DC6B5B">
      <w:pPr>
        <w:ind w:firstLine="720"/>
        <w:jc w:val="both"/>
        <w:rPr>
          <w:rFonts w:ascii="Arial" w:hAnsi="Arial" w:cs="Arial"/>
          <w:color w:val="000000"/>
        </w:rPr>
      </w:pPr>
      <w:r w:rsidRPr="00A06D6A">
        <w:rPr>
          <w:rFonts w:ascii="Arial" w:hAnsi="Arial" w:cs="Arial"/>
          <w:bCs/>
          <w:color w:val="000000"/>
        </w:rPr>
        <w:t xml:space="preserve">Цэвэрлэх байгууламжийн асуудлыг их ярилаа. </w:t>
      </w:r>
      <w:r w:rsidRPr="00A06D6A">
        <w:rPr>
          <w:rFonts w:ascii="Arial" w:hAnsi="Arial" w:cs="Arial"/>
          <w:color w:val="000000"/>
        </w:rPr>
        <w:t xml:space="preserve">Мэргэжлийн хүмүүсийн үгийг сайн сонсож энэ асуудалд хандах нь зүйтэй гэдгийг хэлэхэд илүүдэхгүй байх гэж бодож байна. Нэлээдгүй хугацааны өмнө энэ асуудлыг шийдэх боломж байсан, мэргэжлийн хүмүүсийн үгийг сонсохоосоо илүү улс төрчдийн үгийг сонсож байж өнөөдрийг хүртэл цаг хугацаа алдсан байгаа. </w:t>
      </w:r>
    </w:p>
    <w:p w14:paraId="6DB78FE9" w14:textId="77777777" w:rsidR="00DC6B5B" w:rsidRPr="00A06D6A" w:rsidRDefault="00DC6B5B" w:rsidP="00DC6B5B">
      <w:pPr>
        <w:ind w:firstLine="720"/>
        <w:jc w:val="both"/>
        <w:rPr>
          <w:rFonts w:ascii="Arial" w:hAnsi="Arial" w:cs="Arial"/>
          <w:color w:val="000000"/>
        </w:rPr>
      </w:pPr>
    </w:p>
    <w:p w14:paraId="3618D515" w14:textId="77777777" w:rsidR="00DC6B5B" w:rsidRDefault="00DC6B5B" w:rsidP="00DC6B5B">
      <w:pPr>
        <w:ind w:firstLine="720"/>
        <w:jc w:val="both"/>
        <w:rPr>
          <w:rFonts w:ascii="Arial" w:hAnsi="Arial" w:cs="Arial"/>
          <w:color w:val="000000"/>
        </w:rPr>
      </w:pPr>
      <w:r w:rsidRPr="00A06D6A">
        <w:rPr>
          <w:rFonts w:ascii="Arial" w:hAnsi="Arial" w:cs="Arial"/>
          <w:color w:val="000000"/>
        </w:rPr>
        <w:t xml:space="preserve">Олон улсын банк санхүүгийн байгууллагуудтай урьд нь тохирсон байсан асуудлууд, мөн хөрш орнууд болон гурав дахь хөрш орнуудтайгаа харилцаж байсан уламжлалт харилцаа энэ асуудал дээрээ Засгийн газар онцгой анхаарч, хөтөлбөр төсөл хэрэгжүүлэх ажлаа үргэлжлүүлэх нь зүйтэй гэж бодож байна. </w:t>
      </w:r>
    </w:p>
    <w:p w14:paraId="71B34EC8" w14:textId="77777777" w:rsidR="00DC6B5B" w:rsidRPr="00A06D6A" w:rsidRDefault="00DC6B5B" w:rsidP="00DC6B5B">
      <w:pPr>
        <w:ind w:firstLine="720"/>
        <w:jc w:val="both"/>
        <w:rPr>
          <w:rFonts w:ascii="Arial" w:hAnsi="Arial" w:cs="Arial"/>
          <w:color w:val="000000"/>
        </w:rPr>
      </w:pPr>
    </w:p>
    <w:p w14:paraId="06E24BCA" w14:textId="77777777" w:rsidR="00DC6B5B" w:rsidRDefault="00DC6B5B" w:rsidP="00DC6B5B">
      <w:pPr>
        <w:ind w:firstLine="720"/>
        <w:jc w:val="both"/>
        <w:rPr>
          <w:rFonts w:ascii="Arial" w:hAnsi="Arial" w:cs="Arial"/>
          <w:color w:val="000000"/>
        </w:rPr>
      </w:pPr>
      <w:r w:rsidRPr="00A06D6A">
        <w:rPr>
          <w:rFonts w:ascii="Arial" w:hAnsi="Arial" w:cs="Arial"/>
          <w:bCs/>
          <w:color w:val="000000"/>
        </w:rPr>
        <w:t>Бидний анхаарлыг татаж байгаа эмч, багш нарын цалин хөлсний асуудлыг нийт төрийн албан хаагчдын цалин хөлс урамшууллын асуудалтай н</w:t>
      </w:r>
      <w:r>
        <w:rPr>
          <w:rFonts w:ascii="Arial" w:hAnsi="Arial" w:cs="Arial"/>
          <w:bCs/>
          <w:color w:val="000000"/>
        </w:rPr>
        <w:t xml:space="preserve">эгдсэн байдлаар Засгийн газрыг </w:t>
      </w:r>
      <w:r w:rsidRPr="00A06D6A">
        <w:rPr>
          <w:rFonts w:ascii="Arial" w:hAnsi="Arial" w:cs="Arial"/>
          <w:bCs/>
          <w:color w:val="000000"/>
        </w:rPr>
        <w:t>авч үзээсэй гэж хүсэж байна.   </w:t>
      </w:r>
      <w:r w:rsidRPr="00A06D6A">
        <w:rPr>
          <w:rFonts w:ascii="Arial" w:hAnsi="Arial" w:cs="Arial"/>
          <w:color w:val="000000"/>
        </w:rPr>
        <w:t>  </w:t>
      </w:r>
    </w:p>
    <w:p w14:paraId="3282450C" w14:textId="77777777" w:rsidR="00DC6B5B" w:rsidRPr="00A06D6A" w:rsidRDefault="00DC6B5B" w:rsidP="00DC6B5B">
      <w:pPr>
        <w:ind w:firstLine="720"/>
        <w:jc w:val="both"/>
        <w:rPr>
          <w:rFonts w:ascii="Arial" w:hAnsi="Arial" w:cs="Arial"/>
          <w:color w:val="000000"/>
        </w:rPr>
      </w:pPr>
    </w:p>
    <w:p w14:paraId="4A9FADD5" w14:textId="77777777" w:rsidR="00DC6B5B" w:rsidRDefault="00DC6B5B" w:rsidP="00DC6B5B">
      <w:pPr>
        <w:ind w:firstLine="720"/>
        <w:jc w:val="both"/>
        <w:rPr>
          <w:rFonts w:ascii="Arial" w:hAnsi="Arial" w:cs="Arial"/>
          <w:color w:val="000000"/>
        </w:rPr>
      </w:pPr>
      <w:r w:rsidRPr="00A06D6A">
        <w:rPr>
          <w:rFonts w:ascii="Arial" w:hAnsi="Arial" w:cs="Arial"/>
          <w:bCs/>
          <w:color w:val="000000"/>
        </w:rPr>
        <w:t>Өвлийн бэлтгэлийн асуудал дээр Засгийн газар ойрын үед хуралдахаар төлөвлөж байгаа талаар би Ерөнхий сайдаас мэдээлэл авсан.</w:t>
      </w:r>
      <w:r w:rsidRPr="00A06D6A">
        <w:rPr>
          <w:rFonts w:ascii="Arial" w:hAnsi="Arial" w:cs="Arial"/>
          <w:color w:val="000000"/>
        </w:rPr>
        <w:t xml:space="preserve"> Бага насны хүүхдийн томуу, томуу төст өвчнөөр өвчилж, эмнэлгийн ачаалал ихэсдэг. Үүнийг урьдчилж хэрхэн яаж харж байна вэ, үүн дээр Засгийн газар эрүүл мэндийн салбар анхаарал тавих гэж байна вэ, энэ бол өвлийн бэлтгэл ажилд хамаарагдах ёстой асуудал. Би анхаарах нь зүйтэй гэж бодож байна. Маш олон хүүхэд өвдсөн хойно нь эмнэлэг багтахгүй байна, ийм хүнд эмнэлгийн тусламж хүндэрлээ гэхээс өмнө энэ асуудал дээр тодорхой зүйлийг бодож төлөвлөж байх нь зөв. </w:t>
      </w:r>
    </w:p>
    <w:p w14:paraId="6ADCA15D" w14:textId="77777777" w:rsidR="00DC6B5B" w:rsidRPr="00A06D6A" w:rsidRDefault="00DC6B5B" w:rsidP="00DC6B5B">
      <w:pPr>
        <w:ind w:firstLine="720"/>
        <w:jc w:val="both"/>
        <w:rPr>
          <w:rFonts w:ascii="Arial" w:hAnsi="Arial" w:cs="Arial"/>
          <w:color w:val="000000"/>
        </w:rPr>
      </w:pPr>
    </w:p>
    <w:p w14:paraId="21A8EC8B" w14:textId="77777777" w:rsidR="002D1213" w:rsidRDefault="00DC6B5B" w:rsidP="00DC6B5B">
      <w:pPr>
        <w:ind w:firstLine="720"/>
        <w:jc w:val="both"/>
        <w:rPr>
          <w:rFonts w:ascii="Arial" w:hAnsi="Arial" w:cs="Arial"/>
          <w:color w:val="000000"/>
        </w:rPr>
      </w:pPr>
      <w:r w:rsidRPr="00A06D6A">
        <w:rPr>
          <w:rFonts w:ascii="Arial" w:hAnsi="Arial" w:cs="Arial"/>
          <w:color w:val="000000"/>
        </w:rPr>
        <w:t>Улс орны хэмжээнд ө</w:t>
      </w:r>
      <w:r>
        <w:rPr>
          <w:rFonts w:ascii="Arial" w:hAnsi="Arial" w:cs="Arial"/>
          <w:color w:val="000000"/>
        </w:rPr>
        <w:t>влийн бэлтгэл асуудал яри</w:t>
      </w:r>
      <w:r w:rsidRPr="00A06D6A">
        <w:rPr>
          <w:rFonts w:ascii="Arial" w:hAnsi="Arial" w:cs="Arial"/>
          <w:color w:val="000000"/>
        </w:rPr>
        <w:t>хаар зэрэ</w:t>
      </w:r>
      <w:r>
        <w:rPr>
          <w:rFonts w:ascii="Arial" w:hAnsi="Arial" w:cs="Arial"/>
          <w:color w:val="000000"/>
        </w:rPr>
        <w:t>г</w:t>
      </w:r>
      <w:r w:rsidRPr="00A06D6A">
        <w:rPr>
          <w:rFonts w:ascii="Arial" w:hAnsi="Arial" w:cs="Arial"/>
          <w:color w:val="000000"/>
        </w:rPr>
        <w:t xml:space="preserve"> өвс тэжээл татах бэлдэх тухай асуудал ярьдаг. Энэ нь ч зөв. Гэхдээ өвлийн бэлтгэл асуудлын хүрээнд одоо удахгүй нэг хоёр сарын дотор малчдын гадаа бий болох гэж байгаа хонин толгойд шилжүүлснээр 10-15 сая шахам малын арьс ширнийхээ асуудлыг </w:t>
      </w:r>
      <w:r w:rsidRPr="00A06D6A">
        <w:rPr>
          <w:rFonts w:ascii="Arial" w:hAnsi="Arial" w:cs="Arial"/>
          <w:color w:val="000000"/>
        </w:rPr>
        <w:lastRenderedPageBreak/>
        <w:t xml:space="preserve">хэрхэн яаж шийдвэрлэх талаараа Засгийн газар бодож үзээрэй. Үүнийг жинхэнэ бодитой үнэ өртөг болгож малчдын гар дээр бодит мөнгө болгож чадах юм бол энэ өвлийн бэлтгэлийн ажлын нэг тодорхой хэсэг болно. </w:t>
      </w:r>
    </w:p>
    <w:p w14:paraId="289515A4" w14:textId="77777777" w:rsidR="002D1213" w:rsidRDefault="002D1213" w:rsidP="00DC6B5B">
      <w:pPr>
        <w:ind w:firstLine="720"/>
        <w:jc w:val="both"/>
        <w:rPr>
          <w:rFonts w:ascii="Arial" w:hAnsi="Arial" w:cs="Arial"/>
          <w:color w:val="000000"/>
        </w:rPr>
      </w:pPr>
    </w:p>
    <w:p w14:paraId="2D275696" w14:textId="688745FE" w:rsidR="00DC6B5B" w:rsidRDefault="00DC6B5B" w:rsidP="00DC6B5B">
      <w:pPr>
        <w:ind w:firstLine="720"/>
        <w:jc w:val="both"/>
        <w:rPr>
          <w:rFonts w:ascii="Arial" w:hAnsi="Arial" w:cs="Arial"/>
          <w:color w:val="000000"/>
        </w:rPr>
      </w:pPr>
      <w:r w:rsidRPr="00A06D6A">
        <w:rPr>
          <w:rFonts w:ascii="Arial" w:hAnsi="Arial" w:cs="Arial"/>
          <w:color w:val="000000"/>
        </w:rPr>
        <w:t xml:space="preserve">Наймдугаар сараас хойш 9, 10 сард арьс, ширний үнэ нэлээд унаж байгааг анхаараач үзэх хэрэгтэй. Үүний үнийг унагахгүй байх тал дээр тодорхой арга хэмжээ авах нь зүйтэй гэж бодож байна. Мөн отрын малчдын эрүүл мэндийн асуудлыг яах вэ, оторт явсан малчдын дунд сургуулийн хүүхдийн сургуулийг хэрхэн хаана хамруулах вэ гээд эдгээр асуудлуудыг өвлийн бэлтгэл ажлынхаа хүрээнд авч үзээрэй. </w:t>
      </w:r>
    </w:p>
    <w:p w14:paraId="59317E40" w14:textId="77777777" w:rsidR="00DC6B5B" w:rsidRPr="00A06D6A" w:rsidRDefault="00DC6B5B" w:rsidP="00DC6B5B">
      <w:pPr>
        <w:ind w:firstLine="720"/>
        <w:jc w:val="both"/>
        <w:rPr>
          <w:rFonts w:ascii="Arial" w:hAnsi="Arial" w:cs="Arial"/>
          <w:color w:val="000000"/>
        </w:rPr>
      </w:pPr>
    </w:p>
    <w:p w14:paraId="5AC53B35" w14:textId="77777777" w:rsidR="00DC6B5B" w:rsidRDefault="00DC6B5B" w:rsidP="00DC6B5B">
      <w:pPr>
        <w:ind w:firstLine="720"/>
        <w:jc w:val="both"/>
        <w:rPr>
          <w:rFonts w:ascii="Arial" w:hAnsi="Arial" w:cs="Arial"/>
          <w:color w:val="000000"/>
        </w:rPr>
      </w:pPr>
      <w:r w:rsidRPr="00A06D6A">
        <w:rPr>
          <w:rFonts w:ascii="Arial" w:hAnsi="Arial" w:cs="Arial"/>
          <w:color w:val="000000"/>
        </w:rPr>
        <w:t xml:space="preserve">Эцэст нь хэлэхэд нэмэх градустай байх хоног хугацаа цөөхөн үлдэж байна. Зам, барилга, бүтээн байгуулалтын ажлууд улирлын шинж чанартай, нэмэх градус хасах таван градус хүрээд яах аргагүй манайд бүтээн байгуулалтын ажил зогсдог. Шинээр томилогдсон сайд нар энэ цөөхөн хэдэн хоногт энэ жилийн хугацаанд хийх ёстой хөрөнгө оруулалт, бүтээн байгуулалтын ажлуудаа эрчимжүүлэх хийж дуусгах энэ тал дээр анхаарал тавьж ажиллаарай. Зөвхөн ажилтайгаа танилцаж байна гэж контортой битгий суугаарай. Цаг алдалгүй газар дээр нь асуудлыг шийдэж, 2017 оны улсын төсвийн хөрөнгө оруулалтаар болон хувийн хөрөнгө оруулалтаар хийгдэж байгаа бүтээн байгуулалтын ажлыг үр дүнд хүргэх талаар анхаарч ажиллаарай гэдэг ийм зүйлүүдийг би хэлье гэж бодож байна. </w:t>
      </w:r>
    </w:p>
    <w:p w14:paraId="5B7D57EA" w14:textId="77777777" w:rsidR="00DC6B5B" w:rsidRPr="00A06D6A" w:rsidRDefault="00DC6B5B" w:rsidP="00DC6B5B">
      <w:pPr>
        <w:ind w:firstLine="720"/>
        <w:jc w:val="both"/>
        <w:rPr>
          <w:rFonts w:ascii="Arial" w:hAnsi="Arial" w:cs="Arial"/>
          <w:color w:val="000000"/>
        </w:rPr>
      </w:pPr>
    </w:p>
    <w:p w14:paraId="2AB52B7C" w14:textId="77777777" w:rsidR="00CF4252" w:rsidRDefault="00DC6B5B" w:rsidP="00DC6B5B">
      <w:pPr>
        <w:ind w:firstLine="720"/>
        <w:jc w:val="both"/>
        <w:rPr>
          <w:rFonts w:ascii="Arial" w:hAnsi="Arial" w:cs="Arial"/>
          <w:color w:val="000000"/>
        </w:rPr>
      </w:pPr>
      <w:r w:rsidRPr="00A06D6A">
        <w:rPr>
          <w:rFonts w:ascii="Arial" w:hAnsi="Arial" w:cs="Arial"/>
          <w:color w:val="000000"/>
        </w:rPr>
        <w:t xml:space="preserve">Ингээд Засгийн газрын гишүүдийг томилох чуулганы нэгдсэн хуралдаан өндөрлөснийг мэдэгдье. </w:t>
      </w:r>
    </w:p>
    <w:p w14:paraId="7BCF2772" w14:textId="77777777" w:rsidR="00CF4252" w:rsidRDefault="00CF4252" w:rsidP="00DC6B5B">
      <w:pPr>
        <w:ind w:firstLine="720"/>
        <w:jc w:val="both"/>
        <w:rPr>
          <w:rFonts w:ascii="Arial" w:hAnsi="Arial" w:cs="Arial"/>
          <w:color w:val="000000"/>
        </w:rPr>
      </w:pPr>
    </w:p>
    <w:p w14:paraId="72A288EB" w14:textId="0548917F" w:rsidR="00DC6B5B" w:rsidRPr="00A06D6A" w:rsidRDefault="00DC6B5B" w:rsidP="00DC6B5B">
      <w:pPr>
        <w:ind w:firstLine="720"/>
        <w:jc w:val="both"/>
        <w:rPr>
          <w:rFonts w:ascii="Arial" w:hAnsi="Arial" w:cs="Arial"/>
          <w:color w:val="000000"/>
        </w:rPr>
      </w:pPr>
      <w:r w:rsidRPr="00A06D6A">
        <w:rPr>
          <w:rFonts w:ascii="Arial" w:hAnsi="Arial" w:cs="Arial"/>
          <w:color w:val="000000"/>
        </w:rPr>
        <w:t xml:space="preserve">Гишүүд сайхан амарцгаагаарай. </w:t>
      </w:r>
      <w:r w:rsidR="00CF4252" w:rsidRPr="00CF4252">
        <w:rPr>
          <w:rFonts w:ascii="Arial" w:hAnsi="Arial" w:cs="Arial"/>
          <w:b/>
          <w:color w:val="000000"/>
        </w:rPr>
        <w:t>/</w:t>
      </w:r>
      <w:r w:rsidRPr="00CF4252">
        <w:rPr>
          <w:rFonts w:ascii="Arial" w:hAnsi="Arial" w:cs="Arial"/>
          <w:b/>
        </w:rPr>
        <w:t>0</w:t>
      </w:r>
      <w:r w:rsidR="00CF4252" w:rsidRPr="00CF4252">
        <w:rPr>
          <w:rFonts w:ascii="Arial" w:hAnsi="Arial" w:cs="Arial"/>
          <w:b/>
        </w:rPr>
        <w:t>0</w:t>
      </w:r>
      <w:r w:rsidRPr="00CF4252">
        <w:rPr>
          <w:rFonts w:ascii="Arial" w:hAnsi="Arial" w:cs="Arial"/>
          <w:b/>
        </w:rPr>
        <w:t>:</w:t>
      </w:r>
      <w:r w:rsidR="00CF4252" w:rsidRPr="00CF4252">
        <w:rPr>
          <w:rFonts w:ascii="Arial" w:hAnsi="Arial" w:cs="Arial"/>
          <w:b/>
        </w:rPr>
        <w:t>1</w:t>
      </w:r>
      <w:r w:rsidRPr="00CF4252">
        <w:rPr>
          <w:rFonts w:ascii="Arial" w:hAnsi="Arial" w:cs="Arial"/>
          <w:b/>
        </w:rPr>
        <w:t>0-0</w:t>
      </w:r>
      <w:r w:rsidR="004D75A8">
        <w:rPr>
          <w:rFonts w:ascii="Arial" w:hAnsi="Arial" w:cs="Arial"/>
          <w:b/>
        </w:rPr>
        <w:t>0</w:t>
      </w:r>
      <w:r w:rsidRPr="00CF4252">
        <w:rPr>
          <w:rFonts w:ascii="Arial" w:hAnsi="Arial" w:cs="Arial"/>
          <w:b/>
        </w:rPr>
        <w:t>:</w:t>
      </w:r>
      <w:r w:rsidR="00CF4252" w:rsidRPr="00CF4252">
        <w:rPr>
          <w:rFonts w:ascii="Arial" w:hAnsi="Arial" w:cs="Arial"/>
          <w:b/>
        </w:rPr>
        <w:t>5</w:t>
      </w:r>
      <w:r w:rsidRPr="00CF4252">
        <w:rPr>
          <w:rFonts w:ascii="Arial" w:hAnsi="Arial" w:cs="Arial"/>
          <w:b/>
        </w:rPr>
        <w:t>5</w:t>
      </w:r>
      <w:r>
        <w:rPr>
          <w:rFonts w:ascii="Arial" w:hAnsi="Arial" w:cs="Arial"/>
        </w:rPr>
        <w:t xml:space="preserve"> </w:t>
      </w:r>
      <w:r w:rsidRPr="00CF4252">
        <w:rPr>
          <w:rFonts w:ascii="Arial" w:hAnsi="Arial" w:cs="Arial"/>
        </w:rPr>
        <w:t>М.Номиндулам</w:t>
      </w:r>
      <w:r w:rsidR="00CF4252">
        <w:rPr>
          <w:rFonts w:ascii="Arial" w:hAnsi="Arial" w:cs="Arial"/>
          <w:b/>
        </w:rPr>
        <w:t>/</w:t>
      </w:r>
    </w:p>
    <w:p w14:paraId="5D1EF14D" w14:textId="071BF3D0" w:rsidR="00DC6B5B" w:rsidRPr="001A7F82" w:rsidRDefault="00DC6B5B" w:rsidP="00B16E88">
      <w:pPr>
        <w:jc w:val="both"/>
        <w:rPr>
          <w:color w:val="C45911" w:themeColor="accent2" w:themeShade="BF"/>
        </w:rPr>
      </w:pPr>
    </w:p>
    <w:p w14:paraId="09DA1A0C" w14:textId="3F94B77F" w:rsidR="008E4834" w:rsidRPr="00BB41B8" w:rsidRDefault="008E4834" w:rsidP="008B4C72">
      <w:pPr>
        <w:ind w:firstLine="720"/>
        <w:jc w:val="both"/>
        <w:rPr>
          <w:rFonts w:ascii="Arial" w:hAnsi="Arial" w:cs="Arial"/>
          <w:b/>
          <w:bCs/>
          <w:lang w:val="mn-MN"/>
        </w:rPr>
      </w:pPr>
      <w:r w:rsidRPr="00BB41B8">
        <w:rPr>
          <w:rStyle w:val="Emphasis"/>
          <w:rFonts w:ascii="Arial" w:eastAsia="Arial" w:hAnsi="Arial" w:cs="Arial"/>
          <w:b/>
          <w:bCs/>
          <w:i w:val="0"/>
          <w:iCs w:val="0"/>
          <w:color w:val="00000A"/>
          <w:shd w:val="clear" w:color="auto" w:fill="FFFFFF"/>
          <w:lang w:val="mn-MN"/>
        </w:rPr>
        <w:t>Чуулганы нэгдсэн хурал</w:t>
      </w:r>
      <w:r w:rsidR="00A01930" w:rsidRPr="00BB41B8">
        <w:rPr>
          <w:rStyle w:val="Emphasis"/>
          <w:rFonts w:ascii="Arial" w:eastAsia="Arial" w:hAnsi="Arial" w:cs="Arial"/>
          <w:b/>
          <w:bCs/>
          <w:i w:val="0"/>
          <w:iCs w:val="0"/>
          <w:color w:val="00000A"/>
          <w:shd w:val="clear" w:color="auto" w:fill="FFFFFF"/>
          <w:lang w:val="mn-MN"/>
        </w:rPr>
        <w:t xml:space="preserve">даан </w:t>
      </w:r>
      <w:r w:rsidR="002E4AA5" w:rsidRPr="00BB41B8">
        <w:rPr>
          <w:rStyle w:val="Emphasis"/>
          <w:rFonts w:ascii="Arial" w:eastAsia="Arial" w:hAnsi="Arial" w:cs="Arial"/>
          <w:b/>
          <w:bCs/>
          <w:i w:val="0"/>
          <w:iCs w:val="0"/>
          <w:color w:val="00000A"/>
          <w:shd w:val="clear" w:color="auto" w:fill="FFFFFF"/>
          <w:lang w:val="mn-MN"/>
        </w:rPr>
        <w:t>1</w:t>
      </w:r>
      <w:r w:rsidR="00A01930" w:rsidRPr="00BB41B8">
        <w:rPr>
          <w:rStyle w:val="Emphasis"/>
          <w:rFonts w:ascii="Arial" w:eastAsia="Arial" w:hAnsi="Arial" w:cs="Arial"/>
          <w:b/>
          <w:bCs/>
          <w:i w:val="0"/>
          <w:iCs w:val="0"/>
          <w:color w:val="00000A"/>
          <w:shd w:val="clear" w:color="auto" w:fill="FFFFFF"/>
          <w:lang w:val="mn-MN"/>
        </w:rPr>
        <w:t xml:space="preserve">3 цаг </w:t>
      </w:r>
      <w:r w:rsidR="002E4AA5" w:rsidRPr="00BB41B8">
        <w:rPr>
          <w:rStyle w:val="Emphasis"/>
          <w:rFonts w:ascii="Arial" w:eastAsia="Arial" w:hAnsi="Arial" w:cs="Arial"/>
          <w:b/>
          <w:bCs/>
          <w:i w:val="0"/>
          <w:iCs w:val="0"/>
          <w:color w:val="00000A"/>
          <w:shd w:val="clear" w:color="auto" w:fill="FFFFFF"/>
          <w:lang w:val="mn-MN"/>
        </w:rPr>
        <w:t>25</w:t>
      </w:r>
      <w:r w:rsidR="00A01930" w:rsidRPr="00BB41B8">
        <w:rPr>
          <w:rStyle w:val="Emphasis"/>
          <w:rFonts w:ascii="Arial" w:eastAsia="Arial" w:hAnsi="Arial" w:cs="Arial"/>
          <w:b/>
          <w:bCs/>
          <w:i w:val="0"/>
          <w:iCs w:val="0"/>
          <w:color w:val="00000A"/>
          <w:shd w:val="clear" w:color="auto" w:fill="FFFFFF"/>
          <w:lang w:val="mn-MN"/>
        </w:rPr>
        <w:t xml:space="preserve"> минут үргэлжилж, 00</w:t>
      </w:r>
      <w:r w:rsidRPr="00BB41B8">
        <w:rPr>
          <w:rStyle w:val="Emphasis"/>
          <w:rFonts w:ascii="Arial" w:eastAsia="Arial" w:hAnsi="Arial" w:cs="Arial"/>
          <w:b/>
          <w:bCs/>
          <w:i w:val="0"/>
          <w:iCs w:val="0"/>
          <w:color w:val="00000A"/>
          <w:shd w:val="clear" w:color="auto" w:fill="FFFFFF"/>
        </w:rPr>
        <w:t xml:space="preserve"> </w:t>
      </w:r>
      <w:r w:rsidRPr="00BB41B8">
        <w:rPr>
          <w:rStyle w:val="Emphasis"/>
          <w:rFonts w:ascii="Arial" w:eastAsia="Arial" w:hAnsi="Arial" w:cs="Arial"/>
          <w:b/>
          <w:bCs/>
          <w:i w:val="0"/>
          <w:iCs w:val="0"/>
          <w:color w:val="00000A"/>
          <w:shd w:val="clear" w:color="auto" w:fill="FFFFFF"/>
          <w:lang w:val="mn-MN"/>
        </w:rPr>
        <w:t xml:space="preserve">цаг </w:t>
      </w:r>
      <w:r w:rsidR="00A01930" w:rsidRPr="00BB41B8">
        <w:rPr>
          <w:rStyle w:val="Emphasis"/>
          <w:rFonts w:ascii="Arial" w:eastAsia="Arial" w:hAnsi="Arial" w:cs="Arial"/>
          <w:b/>
          <w:bCs/>
          <w:i w:val="0"/>
          <w:iCs w:val="0"/>
          <w:color w:val="00000A"/>
          <w:shd w:val="clear" w:color="auto" w:fill="FFFFFF"/>
          <w:lang w:val="mn-MN"/>
        </w:rPr>
        <w:t>55</w:t>
      </w:r>
      <w:r w:rsidRPr="00BB41B8">
        <w:rPr>
          <w:rStyle w:val="Emphasis"/>
          <w:rFonts w:ascii="Arial" w:eastAsia="Arial" w:hAnsi="Arial" w:cs="Arial"/>
          <w:b/>
          <w:bCs/>
          <w:i w:val="0"/>
          <w:iCs w:val="0"/>
          <w:color w:val="00000A"/>
          <w:shd w:val="clear" w:color="auto" w:fill="FFFFFF"/>
          <w:lang w:val="mn-MN"/>
        </w:rPr>
        <w:t xml:space="preserve"> минутад өндөрлөв.</w:t>
      </w:r>
    </w:p>
    <w:p w14:paraId="0F25E926" w14:textId="77777777" w:rsidR="008E4834" w:rsidRPr="00BB41B8" w:rsidRDefault="008E4834" w:rsidP="008E4834">
      <w:pPr>
        <w:jc w:val="both"/>
        <w:rPr>
          <w:rFonts w:ascii="Arial" w:hAnsi="Arial" w:cs="Arial"/>
          <w:b/>
          <w:bCs/>
          <w:lang w:val="mn-MN"/>
        </w:rPr>
      </w:pPr>
    </w:p>
    <w:p w14:paraId="3C6DFF6B" w14:textId="77777777" w:rsidR="008E4834" w:rsidRPr="00BB41B8" w:rsidRDefault="008E4834" w:rsidP="008E4834">
      <w:pPr>
        <w:spacing w:line="100" w:lineRule="atLeast"/>
        <w:rPr>
          <w:rFonts w:ascii="Arial" w:eastAsia="Arial" w:hAnsi="Arial" w:cs="Arial"/>
          <w:color w:val="00000A"/>
          <w:lang w:val="mn-MN"/>
        </w:rPr>
      </w:pPr>
      <w:r w:rsidRPr="00BB41B8">
        <w:rPr>
          <w:rFonts w:ascii="Arial" w:eastAsia="Arial" w:hAnsi="Arial" w:cs="Arial"/>
          <w:color w:val="00000A"/>
          <w:lang w:val="mn-MN"/>
        </w:rPr>
        <w:tab/>
      </w:r>
      <w:r w:rsidRPr="00BB41B8">
        <w:rPr>
          <w:rFonts w:ascii="Arial" w:eastAsia="Arial" w:hAnsi="Arial" w:cs="Arial"/>
          <w:b/>
          <w:bCs/>
          <w:color w:val="00000A"/>
          <w:lang w:val="mn-MN"/>
        </w:rPr>
        <w:t>Дууны бичлэгээс буулгасан:</w:t>
      </w:r>
    </w:p>
    <w:p w14:paraId="62EC7094" w14:textId="77777777" w:rsidR="008E4834" w:rsidRPr="00BB41B8" w:rsidRDefault="008E4834" w:rsidP="008E4834">
      <w:pPr>
        <w:pStyle w:val="BodyText"/>
        <w:spacing w:after="0" w:line="100" w:lineRule="atLeast"/>
        <w:rPr>
          <w:rStyle w:val="Emphasis"/>
          <w:rFonts w:ascii="Arial" w:eastAsia="Arial" w:hAnsi="Arial" w:cs="Arial"/>
          <w:i w:val="0"/>
          <w:iCs w:val="0"/>
          <w:color w:val="00000A"/>
          <w:sz w:val="24"/>
          <w:szCs w:val="24"/>
          <w:shd w:val="clear" w:color="auto" w:fill="FFFFFF"/>
          <w:lang w:val="mn-MN"/>
        </w:rPr>
      </w:pPr>
      <w:r w:rsidRPr="00BB41B8">
        <w:rPr>
          <w:rFonts w:ascii="Arial" w:eastAsia="Arial" w:hAnsi="Arial" w:cs="Arial"/>
          <w:color w:val="00000A"/>
          <w:sz w:val="24"/>
          <w:szCs w:val="24"/>
          <w:lang w:val="mn-MN"/>
        </w:rPr>
        <w:tab/>
        <w:t xml:space="preserve">ПРОТОКОЛЫН АЛБАНЫ </w:t>
      </w:r>
    </w:p>
    <w:p w14:paraId="23A7CD43" w14:textId="1BCBA805" w:rsidR="008E4834" w:rsidRDefault="008E4834" w:rsidP="008E4834">
      <w:pPr>
        <w:jc w:val="both"/>
        <w:rPr>
          <w:rStyle w:val="Emphasis"/>
          <w:rFonts w:ascii="Arial" w:eastAsia="Arial" w:hAnsi="Arial" w:cs="Arial"/>
          <w:i w:val="0"/>
          <w:iCs w:val="0"/>
          <w:color w:val="00000A"/>
          <w:shd w:val="clear" w:color="auto" w:fill="FFFFFF"/>
          <w:lang w:val="mn-MN"/>
        </w:rPr>
      </w:pPr>
      <w:r w:rsidRPr="00BB41B8">
        <w:rPr>
          <w:rStyle w:val="Emphasis"/>
          <w:rFonts w:ascii="Arial" w:eastAsia="Arial" w:hAnsi="Arial" w:cs="Arial"/>
          <w:i w:val="0"/>
          <w:iCs w:val="0"/>
          <w:color w:val="00000A"/>
          <w:shd w:val="clear" w:color="auto" w:fill="FFFFFF"/>
          <w:lang w:val="mn-MN"/>
        </w:rPr>
        <w:tab/>
        <w:t xml:space="preserve">ШИНЖЭЭЧ </w:t>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r>
      <w:r w:rsidRPr="00BB41B8">
        <w:rPr>
          <w:rStyle w:val="Emphasis"/>
          <w:rFonts w:ascii="Arial" w:eastAsia="Arial" w:hAnsi="Arial" w:cs="Arial"/>
          <w:i w:val="0"/>
          <w:iCs w:val="0"/>
          <w:color w:val="00000A"/>
          <w:shd w:val="clear" w:color="auto" w:fill="FFFFFF"/>
          <w:lang w:val="mn-MN"/>
        </w:rPr>
        <w:tab/>
        <w:t>Ц.АЛТАН-ОД</w:t>
      </w:r>
    </w:p>
    <w:p w14:paraId="751C48F2" w14:textId="77777777" w:rsidR="00CF4252" w:rsidRDefault="00CF4252" w:rsidP="008E4834">
      <w:pPr>
        <w:jc w:val="both"/>
        <w:rPr>
          <w:rStyle w:val="Emphasis"/>
          <w:rFonts w:ascii="Arial" w:eastAsia="Arial" w:hAnsi="Arial" w:cs="Arial"/>
          <w:i w:val="0"/>
          <w:iCs w:val="0"/>
          <w:color w:val="00000A"/>
          <w:shd w:val="clear" w:color="auto" w:fill="FFFFFF"/>
          <w:lang w:val="mn-MN"/>
        </w:rPr>
      </w:pPr>
    </w:p>
    <w:p w14:paraId="59275E2E" w14:textId="11D686A4" w:rsidR="00CF4252" w:rsidRDefault="00CF4252" w:rsidP="008E4834">
      <w:pPr>
        <w:jc w:val="both"/>
        <w:rPr>
          <w:rStyle w:val="Emphasis"/>
          <w:rFonts w:ascii="Arial" w:eastAsia="Arial" w:hAnsi="Arial" w:cs="Arial"/>
          <w:i w:val="0"/>
          <w:iCs w:val="0"/>
          <w:color w:val="00000A"/>
          <w:shd w:val="clear" w:color="auto" w:fill="FFFFFF"/>
          <w:lang w:val="mn-MN"/>
        </w:rPr>
      </w:pP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t>Б.БАТГЭРЭЛ</w:t>
      </w:r>
    </w:p>
    <w:p w14:paraId="5654E4B3" w14:textId="77777777" w:rsidR="00CF4252" w:rsidRDefault="00CF4252" w:rsidP="008E4834">
      <w:pPr>
        <w:jc w:val="both"/>
        <w:rPr>
          <w:rStyle w:val="Emphasis"/>
          <w:rFonts w:ascii="Arial" w:eastAsia="Arial" w:hAnsi="Arial" w:cs="Arial"/>
          <w:i w:val="0"/>
          <w:iCs w:val="0"/>
          <w:color w:val="00000A"/>
          <w:shd w:val="clear" w:color="auto" w:fill="FFFFFF"/>
          <w:lang w:val="mn-MN"/>
        </w:rPr>
      </w:pPr>
    </w:p>
    <w:p w14:paraId="6DF7EC5C" w14:textId="60F94FB2" w:rsidR="00CF4252" w:rsidRDefault="00CF4252" w:rsidP="008E4834">
      <w:pPr>
        <w:jc w:val="both"/>
        <w:rPr>
          <w:rStyle w:val="Emphasis"/>
          <w:rFonts w:ascii="Arial" w:eastAsia="Arial" w:hAnsi="Arial" w:cs="Arial"/>
          <w:i w:val="0"/>
          <w:iCs w:val="0"/>
          <w:color w:val="00000A"/>
          <w:shd w:val="clear" w:color="auto" w:fill="FFFFFF"/>
          <w:lang w:val="mn-MN"/>
        </w:rPr>
      </w:pP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t>П.МЯДАГМАА</w:t>
      </w:r>
    </w:p>
    <w:p w14:paraId="5B337AC2" w14:textId="77777777" w:rsidR="00CF4252" w:rsidRDefault="00CF4252" w:rsidP="008E4834">
      <w:pPr>
        <w:jc w:val="both"/>
        <w:rPr>
          <w:rStyle w:val="Emphasis"/>
          <w:rFonts w:ascii="Arial" w:eastAsia="Arial" w:hAnsi="Arial" w:cs="Arial"/>
          <w:i w:val="0"/>
          <w:iCs w:val="0"/>
          <w:color w:val="00000A"/>
          <w:shd w:val="clear" w:color="auto" w:fill="FFFFFF"/>
          <w:lang w:val="mn-MN"/>
        </w:rPr>
      </w:pPr>
    </w:p>
    <w:p w14:paraId="57735D18" w14:textId="19A66A3A" w:rsidR="00CF4252" w:rsidRDefault="00CF4252" w:rsidP="008E4834">
      <w:pPr>
        <w:jc w:val="both"/>
        <w:rPr>
          <w:rStyle w:val="Emphasis"/>
          <w:rFonts w:ascii="Arial" w:eastAsia="Arial" w:hAnsi="Arial" w:cs="Arial"/>
          <w:i w:val="0"/>
          <w:iCs w:val="0"/>
          <w:color w:val="00000A"/>
          <w:shd w:val="clear" w:color="auto" w:fill="FFFFFF"/>
          <w:lang w:val="mn-MN"/>
        </w:rPr>
      </w:pP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t>Д.УЯНГА</w:t>
      </w:r>
    </w:p>
    <w:p w14:paraId="7FC73E1A" w14:textId="77777777" w:rsidR="00CF4252" w:rsidRDefault="00CF4252" w:rsidP="008E4834">
      <w:pPr>
        <w:jc w:val="both"/>
        <w:rPr>
          <w:rStyle w:val="Emphasis"/>
          <w:rFonts w:ascii="Arial" w:eastAsia="Arial" w:hAnsi="Arial" w:cs="Arial"/>
          <w:i w:val="0"/>
          <w:iCs w:val="0"/>
          <w:color w:val="00000A"/>
          <w:shd w:val="clear" w:color="auto" w:fill="FFFFFF"/>
          <w:lang w:val="mn-MN"/>
        </w:rPr>
      </w:pPr>
    </w:p>
    <w:p w14:paraId="2045F370" w14:textId="1DAF11FE" w:rsidR="00CF4252" w:rsidRDefault="00CF4252" w:rsidP="008E4834">
      <w:pPr>
        <w:jc w:val="both"/>
        <w:rPr>
          <w:rStyle w:val="Emphasis"/>
          <w:rFonts w:ascii="Arial" w:eastAsia="Arial" w:hAnsi="Arial" w:cs="Arial"/>
          <w:i w:val="0"/>
          <w:iCs w:val="0"/>
          <w:color w:val="00000A"/>
          <w:shd w:val="clear" w:color="auto" w:fill="FFFFFF"/>
          <w:lang w:val="mn-MN"/>
        </w:rPr>
      </w:pP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t>Д.ЦЭНДСҮРЭН</w:t>
      </w:r>
    </w:p>
    <w:p w14:paraId="6EF99A9C" w14:textId="77777777" w:rsidR="004C1E7B" w:rsidRDefault="004C1E7B" w:rsidP="008E4834">
      <w:pPr>
        <w:jc w:val="both"/>
        <w:rPr>
          <w:rStyle w:val="Emphasis"/>
          <w:rFonts w:ascii="Arial" w:eastAsia="Arial" w:hAnsi="Arial" w:cs="Arial"/>
          <w:i w:val="0"/>
          <w:iCs w:val="0"/>
          <w:color w:val="00000A"/>
          <w:shd w:val="clear" w:color="auto" w:fill="FFFFFF"/>
          <w:lang w:val="mn-MN"/>
        </w:rPr>
      </w:pPr>
    </w:p>
    <w:p w14:paraId="78AD47DB" w14:textId="2AAAA00F" w:rsidR="004C1E7B" w:rsidRDefault="004C1E7B" w:rsidP="008E4834">
      <w:pPr>
        <w:jc w:val="both"/>
        <w:rPr>
          <w:rStyle w:val="Emphasis"/>
          <w:rFonts w:ascii="Arial" w:eastAsia="Arial" w:hAnsi="Arial" w:cs="Arial"/>
          <w:i w:val="0"/>
          <w:iCs w:val="0"/>
          <w:color w:val="00000A"/>
          <w:shd w:val="clear" w:color="auto" w:fill="FFFFFF"/>
          <w:lang w:val="mn-MN"/>
        </w:rPr>
      </w:pP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r>
      <w:r>
        <w:rPr>
          <w:rStyle w:val="Emphasis"/>
          <w:rFonts w:ascii="Arial" w:eastAsia="Arial" w:hAnsi="Arial" w:cs="Arial"/>
          <w:i w:val="0"/>
          <w:iCs w:val="0"/>
          <w:color w:val="00000A"/>
          <w:shd w:val="clear" w:color="auto" w:fill="FFFFFF"/>
          <w:lang w:val="mn-MN"/>
        </w:rPr>
        <w:tab/>
        <w:t>М.НОМИНДУЛАМ</w:t>
      </w:r>
    </w:p>
    <w:p w14:paraId="3698C44A" w14:textId="77777777" w:rsidR="00CF4252" w:rsidRPr="00BB41B8" w:rsidRDefault="00CF4252" w:rsidP="008E4834">
      <w:pPr>
        <w:jc w:val="both"/>
        <w:rPr>
          <w:rFonts w:ascii="Arial" w:hAnsi="Arial" w:cs="Arial"/>
        </w:rPr>
      </w:pPr>
    </w:p>
    <w:p w14:paraId="777A419A" w14:textId="77777777" w:rsidR="008E4834" w:rsidRPr="00BB41B8" w:rsidRDefault="008E4834" w:rsidP="008E4834">
      <w:pPr>
        <w:jc w:val="both"/>
        <w:rPr>
          <w:rFonts w:ascii="Arial" w:hAnsi="Arial" w:cs="Arial"/>
        </w:rPr>
      </w:pPr>
    </w:p>
    <w:p w14:paraId="2833AEFA" w14:textId="77777777" w:rsidR="008E4834" w:rsidRPr="00BB41B8" w:rsidRDefault="008E4834" w:rsidP="00AD12B9">
      <w:pPr>
        <w:rPr>
          <w:rFonts w:ascii="Arial" w:hAnsi="Arial" w:cs="Arial"/>
        </w:rPr>
      </w:pPr>
    </w:p>
    <w:p w14:paraId="48CF1F3E" w14:textId="455E4645" w:rsidR="00AE5C58" w:rsidRPr="00BB41B8" w:rsidRDefault="00AD12B9" w:rsidP="005F0D2B">
      <w:pPr>
        <w:rPr>
          <w:rFonts w:ascii="Arial" w:hAnsi="Arial" w:cs="Arial"/>
        </w:rPr>
      </w:pPr>
      <w:r w:rsidRPr="00BB41B8">
        <w:rPr>
          <w:rFonts w:ascii="Arial" w:hAnsi="Arial" w:cs="Arial"/>
        </w:rPr>
        <w:tab/>
        <w:t xml:space="preserve"> </w:t>
      </w:r>
    </w:p>
    <w:sectPr w:rsidR="00AE5C58" w:rsidRPr="00BB41B8" w:rsidSect="004C5A2C">
      <w:footerReference w:type="even" r:id="rId7"/>
      <w:footerReference w:type="default" r:id="rId8"/>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4F70B" w14:textId="77777777" w:rsidR="000B420E" w:rsidRDefault="000B420E" w:rsidP="00223CB3">
      <w:r>
        <w:separator/>
      </w:r>
    </w:p>
  </w:endnote>
  <w:endnote w:type="continuationSeparator" w:id="0">
    <w:p w14:paraId="3ED6BC74" w14:textId="77777777" w:rsidR="000B420E" w:rsidRDefault="000B420E" w:rsidP="0022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OpenSymbol">
    <w:altName w:val="Arial Unicode MS"/>
    <w:charset w:val="00"/>
    <w:family w:val="roman"/>
    <w:pitch w:val="variable"/>
  </w:font>
  <w:font w:name="Liberation Mono">
    <w:altName w:val="Courier New"/>
    <w:charset w:val="00"/>
    <w:family w:val="modern"/>
    <w:pitch w:val="default"/>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Mon">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5A0C" w14:textId="77777777" w:rsidR="00D30911" w:rsidRDefault="00D30911" w:rsidP="00C177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F52F" w14:textId="77777777" w:rsidR="00D30911" w:rsidRDefault="00D30911" w:rsidP="00223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5FC3" w14:textId="77777777" w:rsidR="00D30911" w:rsidRPr="00223CB3" w:rsidRDefault="00D30911" w:rsidP="00C17747">
    <w:pPr>
      <w:pStyle w:val="Footer"/>
      <w:framePr w:wrap="none" w:vAnchor="text" w:hAnchor="margin" w:xAlign="right" w:y="1"/>
      <w:rPr>
        <w:rStyle w:val="PageNumber"/>
        <w:rFonts w:ascii="Arial" w:hAnsi="Arial" w:cs="Arial"/>
      </w:rPr>
    </w:pPr>
    <w:r w:rsidRPr="00223CB3">
      <w:rPr>
        <w:rStyle w:val="PageNumber"/>
        <w:rFonts w:ascii="Arial" w:hAnsi="Arial" w:cs="Arial"/>
      </w:rPr>
      <w:fldChar w:fldCharType="begin"/>
    </w:r>
    <w:r w:rsidRPr="00223CB3">
      <w:rPr>
        <w:rStyle w:val="PageNumber"/>
        <w:rFonts w:ascii="Arial" w:hAnsi="Arial" w:cs="Arial"/>
      </w:rPr>
      <w:instrText xml:space="preserve">PAGE  </w:instrText>
    </w:r>
    <w:r w:rsidRPr="00223CB3">
      <w:rPr>
        <w:rStyle w:val="PageNumber"/>
        <w:rFonts w:ascii="Arial" w:hAnsi="Arial" w:cs="Arial"/>
      </w:rPr>
      <w:fldChar w:fldCharType="separate"/>
    </w:r>
    <w:r w:rsidR="001F47DE">
      <w:rPr>
        <w:rStyle w:val="PageNumber"/>
        <w:rFonts w:ascii="Arial" w:hAnsi="Arial" w:cs="Arial"/>
        <w:noProof/>
      </w:rPr>
      <w:t>200</w:t>
    </w:r>
    <w:r w:rsidRPr="00223CB3">
      <w:rPr>
        <w:rStyle w:val="PageNumber"/>
        <w:rFonts w:ascii="Arial" w:hAnsi="Arial" w:cs="Arial"/>
      </w:rPr>
      <w:fldChar w:fldCharType="end"/>
    </w:r>
  </w:p>
  <w:p w14:paraId="695DD254" w14:textId="77777777" w:rsidR="00D30911" w:rsidRDefault="00D30911" w:rsidP="00223C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62E6" w14:textId="77777777" w:rsidR="000B420E" w:rsidRDefault="000B420E" w:rsidP="00223CB3">
      <w:r>
        <w:separator/>
      </w:r>
    </w:p>
  </w:footnote>
  <w:footnote w:type="continuationSeparator" w:id="0">
    <w:p w14:paraId="716A2E1D" w14:textId="77777777" w:rsidR="000B420E" w:rsidRDefault="000B420E" w:rsidP="00223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38D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62220C"/>
    <w:multiLevelType w:val="hybridMultilevel"/>
    <w:tmpl w:val="8C228764"/>
    <w:lvl w:ilvl="0" w:tplc="8FFE678A">
      <w:start w:val="1"/>
      <w:numFmt w:val="decimal"/>
      <w:lvlText w:val="%1."/>
      <w:lvlJc w:val="left"/>
      <w:pPr>
        <w:ind w:left="1540" w:hanging="5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6BE160DF"/>
    <w:multiLevelType w:val="hybridMultilevel"/>
    <w:tmpl w:val="6D6A1D7A"/>
    <w:lvl w:ilvl="0" w:tplc="39B411AC">
      <w:start w:val="3"/>
      <w:numFmt w:val="bullet"/>
      <w:lvlText w:val="-"/>
      <w:lvlJc w:val="left"/>
      <w:pPr>
        <w:ind w:left="502" w:hanging="360"/>
      </w:pPr>
      <w:rPr>
        <w:rFonts w:ascii="Arial" w:eastAsia="Courier New"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98"/>
    <w:rsid w:val="00001B39"/>
    <w:rsid w:val="00003C4D"/>
    <w:rsid w:val="00004A4F"/>
    <w:rsid w:val="00010B57"/>
    <w:rsid w:val="00012DCB"/>
    <w:rsid w:val="00013A15"/>
    <w:rsid w:val="00015142"/>
    <w:rsid w:val="00017CD1"/>
    <w:rsid w:val="00017ED2"/>
    <w:rsid w:val="000206EC"/>
    <w:rsid w:val="000236FF"/>
    <w:rsid w:val="00023AF1"/>
    <w:rsid w:val="00024326"/>
    <w:rsid w:val="00024356"/>
    <w:rsid w:val="0002518B"/>
    <w:rsid w:val="00025381"/>
    <w:rsid w:val="00025BCE"/>
    <w:rsid w:val="00026286"/>
    <w:rsid w:val="000277FD"/>
    <w:rsid w:val="0003184C"/>
    <w:rsid w:val="00036FAB"/>
    <w:rsid w:val="000400A1"/>
    <w:rsid w:val="00040455"/>
    <w:rsid w:val="00040712"/>
    <w:rsid w:val="00040E31"/>
    <w:rsid w:val="00041DF0"/>
    <w:rsid w:val="00041E27"/>
    <w:rsid w:val="0004248A"/>
    <w:rsid w:val="00050BA5"/>
    <w:rsid w:val="00053DCF"/>
    <w:rsid w:val="0005504C"/>
    <w:rsid w:val="000570EC"/>
    <w:rsid w:val="00057D0A"/>
    <w:rsid w:val="00060985"/>
    <w:rsid w:val="00060B20"/>
    <w:rsid w:val="000617DE"/>
    <w:rsid w:val="000624A0"/>
    <w:rsid w:val="0006370E"/>
    <w:rsid w:val="0006383D"/>
    <w:rsid w:val="0006482D"/>
    <w:rsid w:val="00064E7A"/>
    <w:rsid w:val="00065C39"/>
    <w:rsid w:val="00065E75"/>
    <w:rsid w:val="00073010"/>
    <w:rsid w:val="0007600D"/>
    <w:rsid w:val="00077CF0"/>
    <w:rsid w:val="00077F4C"/>
    <w:rsid w:val="000806B6"/>
    <w:rsid w:val="00083A79"/>
    <w:rsid w:val="0008454B"/>
    <w:rsid w:val="0008477B"/>
    <w:rsid w:val="0008657A"/>
    <w:rsid w:val="0009178B"/>
    <w:rsid w:val="0009195D"/>
    <w:rsid w:val="000936B5"/>
    <w:rsid w:val="00097933"/>
    <w:rsid w:val="000A13B1"/>
    <w:rsid w:val="000A1A9A"/>
    <w:rsid w:val="000A34C3"/>
    <w:rsid w:val="000A380F"/>
    <w:rsid w:val="000A39FD"/>
    <w:rsid w:val="000A56E5"/>
    <w:rsid w:val="000A646C"/>
    <w:rsid w:val="000B07BE"/>
    <w:rsid w:val="000B2E49"/>
    <w:rsid w:val="000B3D7B"/>
    <w:rsid w:val="000B420E"/>
    <w:rsid w:val="000B5EB0"/>
    <w:rsid w:val="000B7C04"/>
    <w:rsid w:val="000C0FFF"/>
    <w:rsid w:val="000C11C1"/>
    <w:rsid w:val="000C2EDA"/>
    <w:rsid w:val="000C3562"/>
    <w:rsid w:val="000C6CD9"/>
    <w:rsid w:val="000D0467"/>
    <w:rsid w:val="000D1ECF"/>
    <w:rsid w:val="000D3535"/>
    <w:rsid w:val="000D4EF8"/>
    <w:rsid w:val="000D6F46"/>
    <w:rsid w:val="000E0DA9"/>
    <w:rsid w:val="000E2097"/>
    <w:rsid w:val="000E54B4"/>
    <w:rsid w:val="000F3C3A"/>
    <w:rsid w:val="000F4EEF"/>
    <w:rsid w:val="000F787E"/>
    <w:rsid w:val="000F7B13"/>
    <w:rsid w:val="00100179"/>
    <w:rsid w:val="00100950"/>
    <w:rsid w:val="00102304"/>
    <w:rsid w:val="0010278D"/>
    <w:rsid w:val="00113F57"/>
    <w:rsid w:val="00115751"/>
    <w:rsid w:val="0011587B"/>
    <w:rsid w:val="00116974"/>
    <w:rsid w:val="00116A09"/>
    <w:rsid w:val="0011748E"/>
    <w:rsid w:val="00120EA3"/>
    <w:rsid w:val="00131BFA"/>
    <w:rsid w:val="00132316"/>
    <w:rsid w:val="00134698"/>
    <w:rsid w:val="0013545B"/>
    <w:rsid w:val="00135842"/>
    <w:rsid w:val="0013652F"/>
    <w:rsid w:val="00136C75"/>
    <w:rsid w:val="00136FF2"/>
    <w:rsid w:val="001377D5"/>
    <w:rsid w:val="00140F98"/>
    <w:rsid w:val="0015036A"/>
    <w:rsid w:val="00153E38"/>
    <w:rsid w:val="00155F4D"/>
    <w:rsid w:val="00160EDD"/>
    <w:rsid w:val="001642EF"/>
    <w:rsid w:val="0016739D"/>
    <w:rsid w:val="001722D5"/>
    <w:rsid w:val="001725A0"/>
    <w:rsid w:val="00172D8A"/>
    <w:rsid w:val="00172FF1"/>
    <w:rsid w:val="00182ED8"/>
    <w:rsid w:val="0018474D"/>
    <w:rsid w:val="00184BA1"/>
    <w:rsid w:val="001858CB"/>
    <w:rsid w:val="00190856"/>
    <w:rsid w:val="001915F1"/>
    <w:rsid w:val="00192A3A"/>
    <w:rsid w:val="001A2CA0"/>
    <w:rsid w:val="001A35B1"/>
    <w:rsid w:val="001A3740"/>
    <w:rsid w:val="001A3D10"/>
    <w:rsid w:val="001A4395"/>
    <w:rsid w:val="001A4E42"/>
    <w:rsid w:val="001A797D"/>
    <w:rsid w:val="001B0054"/>
    <w:rsid w:val="001B0B55"/>
    <w:rsid w:val="001B1E65"/>
    <w:rsid w:val="001B30E6"/>
    <w:rsid w:val="001B4D19"/>
    <w:rsid w:val="001B55CF"/>
    <w:rsid w:val="001B739F"/>
    <w:rsid w:val="001C0C90"/>
    <w:rsid w:val="001C1C34"/>
    <w:rsid w:val="001D121A"/>
    <w:rsid w:val="001D324C"/>
    <w:rsid w:val="001D38B7"/>
    <w:rsid w:val="001D48F8"/>
    <w:rsid w:val="001D6EED"/>
    <w:rsid w:val="001E1D81"/>
    <w:rsid w:val="001E4D90"/>
    <w:rsid w:val="001E5894"/>
    <w:rsid w:val="001E5DC5"/>
    <w:rsid w:val="001F3219"/>
    <w:rsid w:val="001F3611"/>
    <w:rsid w:val="001F47DE"/>
    <w:rsid w:val="001F52EC"/>
    <w:rsid w:val="001F5D8B"/>
    <w:rsid w:val="001F7FDD"/>
    <w:rsid w:val="00206D98"/>
    <w:rsid w:val="002132C4"/>
    <w:rsid w:val="0021364D"/>
    <w:rsid w:val="002142BE"/>
    <w:rsid w:val="00215182"/>
    <w:rsid w:val="002154F8"/>
    <w:rsid w:val="002155A5"/>
    <w:rsid w:val="00216692"/>
    <w:rsid w:val="002202CB"/>
    <w:rsid w:val="002219D3"/>
    <w:rsid w:val="00223CB3"/>
    <w:rsid w:val="00226492"/>
    <w:rsid w:val="00226C32"/>
    <w:rsid w:val="00226CD2"/>
    <w:rsid w:val="0023003C"/>
    <w:rsid w:val="0023072C"/>
    <w:rsid w:val="00235FF4"/>
    <w:rsid w:val="00236A3A"/>
    <w:rsid w:val="00237F34"/>
    <w:rsid w:val="002414F2"/>
    <w:rsid w:val="00241CDC"/>
    <w:rsid w:val="00242851"/>
    <w:rsid w:val="00245409"/>
    <w:rsid w:val="00245A7F"/>
    <w:rsid w:val="002464DF"/>
    <w:rsid w:val="002518B4"/>
    <w:rsid w:val="00252E9E"/>
    <w:rsid w:val="00254739"/>
    <w:rsid w:val="00257CD4"/>
    <w:rsid w:val="002622F9"/>
    <w:rsid w:val="0027015B"/>
    <w:rsid w:val="0027026D"/>
    <w:rsid w:val="00272310"/>
    <w:rsid w:val="00272FB8"/>
    <w:rsid w:val="00273145"/>
    <w:rsid w:val="00273199"/>
    <w:rsid w:val="00275120"/>
    <w:rsid w:val="00276B83"/>
    <w:rsid w:val="002776C4"/>
    <w:rsid w:val="00285747"/>
    <w:rsid w:val="002869A3"/>
    <w:rsid w:val="00290577"/>
    <w:rsid w:val="00290C2A"/>
    <w:rsid w:val="00291DED"/>
    <w:rsid w:val="00293D0C"/>
    <w:rsid w:val="0029622D"/>
    <w:rsid w:val="002A0D3C"/>
    <w:rsid w:val="002A1595"/>
    <w:rsid w:val="002A5851"/>
    <w:rsid w:val="002B1153"/>
    <w:rsid w:val="002B2402"/>
    <w:rsid w:val="002B41DD"/>
    <w:rsid w:val="002C1B71"/>
    <w:rsid w:val="002C2278"/>
    <w:rsid w:val="002C4495"/>
    <w:rsid w:val="002C70CB"/>
    <w:rsid w:val="002D0649"/>
    <w:rsid w:val="002D1213"/>
    <w:rsid w:val="002D71EA"/>
    <w:rsid w:val="002E352A"/>
    <w:rsid w:val="002E37EA"/>
    <w:rsid w:val="002E3B3C"/>
    <w:rsid w:val="002E4AA5"/>
    <w:rsid w:val="002E7408"/>
    <w:rsid w:val="002F06F7"/>
    <w:rsid w:val="002F39BC"/>
    <w:rsid w:val="002F41CF"/>
    <w:rsid w:val="002F4E9C"/>
    <w:rsid w:val="002F7CEF"/>
    <w:rsid w:val="00304B81"/>
    <w:rsid w:val="0031098C"/>
    <w:rsid w:val="003145C0"/>
    <w:rsid w:val="00314E1F"/>
    <w:rsid w:val="00320E77"/>
    <w:rsid w:val="00324B6A"/>
    <w:rsid w:val="003308A2"/>
    <w:rsid w:val="003320C3"/>
    <w:rsid w:val="00332904"/>
    <w:rsid w:val="00333778"/>
    <w:rsid w:val="0033695A"/>
    <w:rsid w:val="00336CD5"/>
    <w:rsid w:val="00337104"/>
    <w:rsid w:val="00337544"/>
    <w:rsid w:val="003423D3"/>
    <w:rsid w:val="00343B5E"/>
    <w:rsid w:val="003464EF"/>
    <w:rsid w:val="003512F6"/>
    <w:rsid w:val="00352115"/>
    <w:rsid w:val="003546F7"/>
    <w:rsid w:val="00355E9E"/>
    <w:rsid w:val="00357522"/>
    <w:rsid w:val="00361A85"/>
    <w:rsid w:val="0036252A"/>
    <w:rsid w:val="00362E4E"/>
    <w:rsid w:val="0036309F"/>
    <w:rsid w:val="0036631D"/>
    <w:rsid w:val="0037194A"/>
    <w:rsid w:val="0037233F"/>
    <w:rsid w:val="00372BC3"/>
    <w:rsid w:val="003757EA"/>
    <w:rsid w:val="00377F58"/>
    <w:rsid w:val="003811E2"/>
    <w:rsid w:val="00381270"/>
    <w:rsid w:val="0038272C"/>
    <w:rsid w:val="00386C54"/>
    <w:rsid w:val="00387BB1"/>
    <w:rsid w:val="0039029D"/>
    <w:rsid w:val="00392126"/>
    <w:rsid w:val="003929EA"/>
    <w:rsid w:val="0039458B"/>
    <w:rsid w:val="003949B7"/>
    <w:rsid w:val="00394A23"/>
    <w:rsid w:val="00396C0C"/>
    <w:rsid w:val="003A21A9"/>
    <w:rsid w:val="003A30C2"/>
    <w:rsid w:val="003A4321"/>
    <w:rsid w:val="003A7F5C"/>
    <w:rsid w:val="003B07C5"/>
    <w:rsid w:val="003B0BBC"/>
    <w:rsid w:val="003B133D"/>
    <w:rsid w:val="003B2EDE"/>
    <w:rsid w:val="003B70E0"/>
    <w:rsid w:val="003C7CAD"/>
    <w:rsid w:val="003D2931"/>
    <w:rsid w:val="003D39E8"/>
    <w:rsid w:val="003D7876"/>
    <w:rsid w:val="003E0A0C"/>
    <w:rsid w:val="003E13CA"/>
    <w:rsid w:val="003E6EF1"/>
    <w:rsid w:val="003E76A4"/>
    <w:rsid w:val="003E793B"/>
    <w:rsid w:val="003F1E57"/>
    <w:rsid w:val="003F2744"/>
    <w:rsid w:val="003F6BBB"/>
    <w:rsid w:val="003F793C"/>
    <w:rsid w:val="00401010"/>
    <w:rsid w:val="0040136B"/>
    <w:rsid w:val="00401C07"/>
    <w:rsid w:val="004027D3"/>
    <w:rsid w:val="004033FD"/>
    <w:rsid w:val="00403C58"/>
    <w:rsid w:val="004049C6"/>
    <w:rsid w:val="00410154"/>
    <w:rsid w:val="004120FA"/>
    <w:rsid w:val="004128BB"/>
    <w:rsid w:val="00412D07"/>
    <w:rsid w:val="0041397A"/>
    <w:rsid w:val="00415034"/>
    <w:rsid w:val="00415B53"/>
    <w:rsid w:val="00416303"/>
    <w:rsid w:val="004178EC"/>
    <w:rsid w:val="004204F2"/>
    <w:rsid w:val="004217CD"/>
    <w:rsid w:val="00421B4C"/>
    <w:rsid w:val="00424EFF"/>
    <w:rsid w:val="00425E1B"/>
    <w:rsid w:val="004279F3"/>
    <w:rsid w:val="0043198A"/>
    <w:rsid w:val="004322C7"/>
    <w:rsid w:val="00432984"/>
    <w:rsid w:val="004333BB"/>
    <w:rsid w:val="00434A81"/>
    <w:rsid w:val="0043601D"/>
    <w:rsid w:val="0044379F"/>
    <w:rsid w:val="00450540"/>
    <w:rsid w:val="0045054F"/>
    <w:rsid w:val="0045094F"/>
    <w:rsid w:val="004519F5"/>
    <w:rsid w:val="00452609"/>
    <w:rsid w:val="00460806"/>
    <w:rsid w:val="004612ED"/>
    <w:rsid w:val="00461A0A"/>
    <w:rsid w:val="004630C3"/>
    <w:rsid w:val="0047197F"/>
    <w:rsid w:val="004745BD"/>
    <w:rsid w:val="004759A5"/>
    <w:rsid w:val="0048424D"/>
    <w:rsid w:val="004844C8"/>
    <w:rsid w:val="004918BA"/>
    <w:rsid w:val="00491BC5"/>
    <w:rsid w:val="00492280"/>
    <w:rsid w:val="00494BA2"/>
    <w:rsid w:val="00496A57"/>
    <w:rsid w:val="00497409"/>
    <w:rsid w:val="004A3649"/>
    <w:rsid w:val="004B2819"/>
    <w:rsid w:val="004B3FCD"/>
    <w:rsid w:val="004B771E"/>
    <w:rsid w:val="004C1E7B"/>
    <w:rsid w:val="004C1F94"/>
    <w:rsid w:val="004C2712"/>
    <w:rsid w:val="004C2A13"/>
    <w:rsid w:val="004C30A0"/>
    <w:rsid w:val="004C54C3"/>
    <w:rsid w:val="004C5A2C"/>
    <w:rsid w:val="004C7058"/>
    <w:rsid w:val="004D19EA"/>
    <w:rsid w:val="004D1C5A"/>
    <w:rsid w:val="004D68D1"/>
    <w:rsid w:val="004D75A8"/>
    <w:rsid w:val="004E3F6D"/>
    <w:rsid w:val="004E5FA9"/>
    <w:rsid w:val="004E69BA"/>
    <w:rsid w:val="004E6AC8"/>
    <w:rsid w:val="004E6B0E"/>
    <w:rsid w:val="004F213C"/>
    <w:rsid w:val="004F4142"/>
    <w:rsid w:val="004F7AED"/>
    <w:rsid w:val="00500DAE"/>
    <w:rsid w:val="00501F19"/>
    <w:rsid w:val="00502D83"/>
    <w:rsid w:val="00512D73"/>
    <w:rsid w:val="00514438"/>
    <w:rsid w:val="005218DB"/>
    <w:rsid w:val="00523B90"/>
    <w:rsid w:val="00523F2A"/>
    <w:rsid w:val="005246E9"/>
    <w:rsid w:val="00524A8F"/>
    <w:rsid w:val="00524D64"/>
    <w:rsid w:val="005250CE"/>
    <w:rsid w:val="005254A5"/>
    <w:rsid w:val="00525B1F"/>
    <w:rsid w:val="005312EB"/>
    <w:rsid w:val="00533A93"/>
    <w:rsid w:val="005406CC"/>
    <w:rsid w:val="00540910"/>
    <w:rsid w:val="005426FC"/>
    <w:rsid w:val="00545534"/>
    <w:rsid w:val="0054671F"/>
    <w:rsid w:val="00551A09"/>
    <w:rsid w:val="0055451E"/>
    <w:rsid w:val="00556F73"/>
    <w:rsid w:val="0055728E"/>
    <w:rsid w:val="005604B2"/>
    <w:rsid w:val="0056222F"/>
    <w:rsid w:val="0056372B"/>
    <w:rsid w:val="00564584"/>
    <w:rsid w:val="00565F2A"/>
    <w:rsid w:val="00567D5B"/>
    <w:rsid w:val="00570AC7"/>
    <w:rsid w:val="00571D2D"/>
    <w:rsid w:val="00576156"/>
    <w:rsid w:val="00580DDB"/>
    <w:rsid w:val="00580E0F"/>
    <w:rsid w:val="00584FDB"/>
    <w:rsid w:val="00585073"/>
    <w:rsid w:val="00590B69"/>
    <w:rsid w:val="005930BD"/>
    <w:rsid w:val="005A0EE0"/>
    <w:rsid w:val="005A3085"/>
    <w:rsid w:val="005A3563"/>
    <w:rsid w:val="005A5D9E"/>
    <w:rsid w:val="005B1B05"/>
    <w:rsid w:val="005B785A"/>
    <w:rsid w:val="005C3999"/>
    <w:rsid w:val="005D469F"/>
    <w:rsid w:val="005D4C73"/>
    <w:rsid w:val="005D6F8D"/>
    <w:rsid w:val="005E1DF2"/>
    <w:rsid w:val="005E27D4"/>
    <w:rsid w:val="005E3965"/>
    <w:rsid w:val="005E4326"/>
    <w:rsid w:val="005F0D2B"/>
    <w:rsid w:val="005F261C"/>
    <w:rsid w:val="005F29EE"/>
    <w:rsid w:val="00602228"/>
    <w:rsid w:val="006038D9"/>
    <w:rsid w:val="00603CA1"/>
    <w:rsid w:val="00604BF6"/>
    <w:rsid w:val="0060567A"/>
    <w:rsid w:val="00607B5C"/>
    <w:rsid w:val="00612665"/>
    <w:rsid w:val="00615FC4"/>
    <w:rsid w:val="0061785A"/>
    <w:rsid w:val="00617A66"/>
    <w:rsid w:val="00621462"/>
    <w:rsid w:val="0062270F"/>
    <w:rsid w:val="00624C5D"/>
    <w:rsid w:val="006258A9"/>
    <w:rsid w:val="006261F6"/>
    <w:rsid w:val="006302D2"/>
    <w:rsid w:val="00632E6D"/>
    <w:rsid w:val="006348C9"/>
    <w:rsid w:val="00635B39"/>
    <w:rsid w:val="00635DD8"/>
    <w:rsid w:val="0063667A"/>
    <w:rsid w:val="00640D61"/>
    <w:rsid w:val="00641666"/>
    <w:rsid w:val="006423C0"/>
    <w:rsid w:val="00644997"/>
    <w:rsid w:val="00647254"/>
    <w:rsid w:val="00650451"/>
    <w:rsid w:val="00651986"/>
    <w:rsid w:val="00652C76"/>
    <w:rsid w:val="006574C0"/>
    <w:rsid w:val="00660F5A"/>
    <w:rsid w:val="006646A5"/>
    <w:rsid w:val="00666903"/>
    <w:rsid w:val="00667A97"/>
    <w:rsid w:val="00670BB2"/>
    <w:rsid w:val="006718E9"/>
    <w:rsid w:val="0067363C"/>
    <w:rsid w:val="00673A67"/>
    <w:rsid w:val="006741CF"/>
    <w:rsid w:val="00675F59"/>
    <w:rsid w:val="006760A6"/>
    <w:rsid w:val="00676FA0"/>
    <w:rsid w:val="0067708A"/>
    <w:rsid w:val="00684690"/>
    <w:rsid w:val="00686643"/>
    <w:rsid w:val="00686DF2"/>
    <w:rsid w:val="0068758C"/>
    <w:rsid w:val="00691845"/>
    <w:rsid w:val="0069223F"/>
    <w:rsid w:val="006930E5"/>
    <w:rsid w:val="006934F8"/>
    <w:rsid w:val="0069651D"/>
    <w:rsid w:val="006A0429"/>
    <w:rsid w:val="006A1912"/>
    <w:rsid w:val="006A2CF6"/>
    <w:rsid w:val="006A70B3"/>
    <w:rsid w:val="006B1F9D"/>
    <w:rsid w:val="006B4428"/>
    <w:rsid w:val="006B4714"/>
    <w:rsid w:val="006B6824"/>
    <w:rsid w:val="006C3837"/>
    <w:rsid w:val="006C4BB9"/>
    <w:rsid w:val="006C52E3"/>
    <w:rsid w:val="006C6F48"/>
    <w:rsid w:val="006D0C95"/>
    <w:rsid w:val="006D2338"/>
    <w:rsid w:val="006D27D8"/>
    <w:rsid w:val="006D3525"/>
    <w:rsid w:val="006D5651"/>
    <w:rsid w:val="006D5C63"/>
    <w:rsid w:val="006D7CEF"/>
    <w:rsid w:val="006E1B6E"/>
    <w:rsid w:val="006E3618"/>
    <w:rsid w:val="006E5A2D"/>
    <w:rsid w:val="006E6B69"/>
    <w:rsid w:val="006E7B3B"/>
    <w:rsid w:val="006F01C7"/>
    <w:rsid w:val="006F0738"/>
    <w:rsid w:val="006F0E9B"/>
    <w:rsid w:val="006F1201"/>
    <w:rsid w:val="006F3013"/>
    <w:rsid w:val="006F373F"/>
    <w:rsid w:val="006F50FC"/>
    <w:rsid w:val="006F74F5"/>
    <w:rsid w:val="00702715"/>
    <w:rsid w:val="0070496B"/>
    <w:rsid w:val="00705DAF"/>
    <w:rsid w:val="007066BD"/>
    <w:rsid w:val="00707957"/>
    <w:rsid w:val="00711EC5"/>
    <w:rsid w:val="00712EE8"/>
    <w:rsid w:val="00720106"/>
    <w:rsid w:val="0072128C"/>
    <w:rsid w:val="0072145A"/>
    <w:rsid w:val="00721A4F"/>
    <w:rsid w:val="00724505"/>
    <w:rsid w:val="00725EE1"/>
    <w:rsid w:val="00726F7E"/>
    <w:rsid w:val="007314F1"/>
    <w:rsid w:val="00731BFC"/>
    <w:rsid w:val="00735853"/>
    <w:rsid w:val="00737B4A"/>
    <w:rsid w:val="0074039F"/>
    <w:rsid w:val="0074043C"/>
    <w:rsid w:val="007418D5"/>
    <w:rsid w:val="007446A9"/>
    <w:rsid w:val="00745043"/>
    <w:rsid w:val="007456E7"/>
    <w:rsid w:val="00746080"/>
    <w:rsid w:val="0075062F"/>
    <w:rsid w:val="007518FF"/>
    <w:rsid w:val="007519E0"/>
    <w:rsid w:val="007549BC"/>
    <w:rsid w:val="00755545"/>
    <w:rsid w:val="00762A13"/>
    <w:rsid w:val="0077058D"/>
    <w:rsid w:val="007718FE"/>
    <w:rsid w:val="00772627"/>
    <w:rsid w:val="00775399"/>
    <w:rsid w:val="00776864"/>
    <w:rsid w:val="0077728B"/>
    <w:rsid w:val="00782416"/>
    <w:rsid w:val="0078241A"/>
    <w:rsid w:val="00782FDD"/>
    <w:rsid w:val="0078543E"/>
    <w:rsid w:val="00790D6D"/>
    <w:rsid w:val="00790DA7"/>
    <w:rsid w:val="00791939"/>
    <w:rsid w:val="0079321F"/>
    <w:rsid w:val="00794627"/>
    <w:rsid w:val="00797A6C"/>
    <w:rsid w:val="007A0E4F"/>
    <w:rsid w:val="007A5079"/>
    <w:rsid w:val="007B0AE5"/>
    <w:rsid w:val="007B1173"/>
    <w:rsid w:val="007B4DBC"/>
    <w:rsid w:val="007C1020"/>
    <w:rsid w:val="007C1A4B"/>
    <w:rsid w:val="007C28FF"/>
    <w:rsid w:val="007D0C47"/>
    <w:rsid w:val="007D36A4"/>
    <w:rsid w:val="007D36CC"/>
    <w:rsid w:val="007D3705"/>
    <w:rsid w:val="007D4DF6"/>
    <w:rsid w:val="007E4AED"/>
    <w:rsid w:val="007E503A"/>
    <w:rsid w:val="007F17FE"/>
    <w:rsid w:val="007F31E1"/>
    <w:rsid w:val="007F4E3A"/>
    <w:rsid w:val="007F60F7"/>
    <w:rsid w:val="008017C3"/>
    <w:rsid w:val="008029DF"/>
    <w:rsid w:val="00804B0D"/>
    <w:rsid w:val="00810B80"/>
    <w:rsid w:val="00811C38"/>
    <w:rsid w:val="00813532"/>
    <w:rsid w:val="00813B86"/>
    <w:rsid w:val="0081436A"/>
    <w:rsid w:val="00814EB9"/>
    <w:rsid w:val="0081632C"/>
    <w:rsid w:val="00816730"/>
    <w:rsid w:val="008178E6"/>
    <w:rsid w:val="00817A32"/>
    <w:rsid w:val="00823896"/>
    <w:rsid w:val="008242ED"/>
    <w:rsid w:val="00830E31"/>
    <w:rsid w:val="00831A2F"/>
    <w:rsid w:val="008321D2"/>
    <w:rsid w:val="00833637"/>
    <w:rsid w:val="008424D9"/>
    <w:rsid w:val="008440E2"/>
    <w:rsid w:val="0084722E"/>
    <w:rsid w:val="00850FF5"/>
    <w:rsid w:val="00851559"/>
    <w:rsid w:val="00853A49"/>
    <w:rsid w:val="00853C38"/>
    <w:rsid w:val="00853FB2"/>
    <w:rsid w:val="008542E2"/>
    <w:rsid w:val="00856406"/>
    <w:rsid w:val="00856693"/>
    <w:rsid w:val="00862FD6"/>
    <w:rsid w:val="00863BB1"/>
    <w:rsid w:val="00865771"/>
    <w:rsid w:val="00867347"/>
    <w:rsid w:val="00867EE1"/>
    <w:rsid w:val="008725E9"/>
    <w:rsid w:val="00872EAC"/>
    <w:rsid w:val="00873684"/>
    <w:rsid w:val="008743D6"/>
    <w:rsid w:val="0087691F"/>
    <w:rsid w:val="00877CDB"/>
    <w:rsid w:val="008849D1"/>
    <w:rsid w:val="00884CC7"/>
    <w:rsid w:val="008909A9"/>
    <w:rsid w:val="008945C5"/>
    <w:rsid w:val="00896B1C"/>
    <w:rsid w:val="008971E4"/>
    <w:rsid w:val="008974B6"/>
    <w:rsid w:val="008974F7"/>
    <w:rsid w:val="008976D7"/>
    <w:rsid w:val="008A1BB0"/>
    <w:rsid w:val="008A2907"/>
    <w:rsid w:val="008A4521"/>
    <w:rsid w:val="008A536F"/>
    <w:rsid w:val="008A722E"/>
    <w:rsid w:val="008A7230"/>
    <w:rsid w:val="008B0B7A"/>
    <w:rsid w:val="008B1FAB"/>
    <w:rsid w:val="008B2702"/>
    <w:rsid w:val="008B4C72"/>
    <w:rsid w:val="008B4D22"/>
    <w:rsid w:val="008B676F"/>
    <w:rsid w:val="008C0CE4"/>
    <w:rsid w:val="008C0EA7"/>
    <w:rsid w:val="008C1558"/>
    <w:rsid w:val="008C48D8"/>
    <w:rsid w:val="008C5040"/>
    <w:rsid w:val="008D0D55"/>
    <w:rsid w:val="008D1036"/>
    <w:rsid w:val="008D1633"/>
    <w:rsid w:val="008D6E0C"/>
    <w:rsid w:val="008D6FB2"/>
    <w:rsid w:val="008E1956"/>
    <w:rsid w:val="008E325F"/>
    <w:rsid w:val="008E4106"/>
    <w:rsid w:val="008E4834"/>
    <w:rsid w:val="008E71D0"/>
    <w:rsid w:val="008F27A3"/>
    <w:rsid w:val="008F381A"/>
    <w:rsid w:val="008F4047"/>
    <w:rsid w:val="008F500E"/>
    <w:rsid w:val="008F6199"/>
    <w:rsid w:val="00903FAB"/>
    <w:rsid w:val="00904C2C"/>
    <w:rsid w:val="0091024B"/>
    <w:rsid w:val="00912E7A"/>
    <w:rsid w:val="0091392D"/>
    <w:rsid w:val="00913963"/>
    <w:rsid w:val="009144BD"/>
    <w:rsid w:val="00915555"/>
    <w:rsid w:val="00915DAE"/>
    <w:rsid w:val="00917536"/>
    <w:rsid w:val="00920717"/>
    <w:rsid w:val="00921457"/>
    <w:rsid w:val="009227CF"/>
    <w:rsid w:val="00924526"/>
    <w:rsid w:val="0092719B"/>
    <w:rsid w:val="009325B2"/>
    <w:rsid w:val="00933C9C"/>
    <w:rsid w:val="00936299"/>
    <w:rsid w:val="009372E8"/>
    <w:rsid w:val="00940CAB"/>
    <w:rsid w:val="00943A8B"/>
    <w:rsid w:val="00944E29"/>
    <w:rsid w:val="00946CBC"/>
    <w:rsid w:val="00947F0E"/>
    <w:rsid w:val="00950DC0"/>
    <w:rsid w:val="00953628"/>
    <w:rsid w:val="009537FA"/>
    <w:rsid w:val="00954DE5"/>
    <w:rsid w:val="009563E8"/>
    <w:rsid w:val="00961983"/>
    <w:rsid w:val="00962D6A"/>
    <w:rsid w:val="009648A5"/>
    <w:rsid w:val="00966A97"/>
    <w:rsid w:val="0096739F"/>
    <w:rsid w:val="00967784"/>
    <w:rsid w:val="0097008B"/>
    <w:rsid w:val="0097134B"/>
    <w:rsid w:val="009758FA"/>
    <w:rsid w:val="009832AE"/>
    <w:rsid w:val="0098351B"/>
    <w:rsid w:val="00984009"/>
    <w:rsid w:val="00985178"/>
    <w:rsid w:val="00985B8B"/>
    <w:rsid w:val="00985FF2"/>
    <w:rsid w:val="0099078E"/>
    <w:rsid w:val="00991300"/>
    <w:rsid w:val="00994B7E"/>
    <w:rsid w:val="00997615"/>
    <w:rsid w:val="009A34FE"/>
    <w:rsid w:val="009A4443"/>
    <w:rsid w:val="009A6000"/>
    <w:rsid w:val="009A7218"/>
    <w:rsid w:val="009B0EC3"/>
    <w:rsid w:val="009B1263"/>
    <w:rsid w:val="009B141E"/>
    <w:rsid w:val="009B2ADA"/>
    <w:rsid w:val="009B47B9"/>
    <w:rsid w:val="009B6374"/>
    <w:rsid w:val="009B70B8"/>
    <w:rsid w:val="009C1E17"/>
    <w:rsid w:val="009C20F1"/>
    <w:rsid w:val="009C4BE6"/>
    <w:rsid w:val="009C4E34"/>
    <w:rsid w:val="009C68FD"/>
    <w:rsid w:val="009C6B83"/>
    <w:rsid w:val="009D0477"/>
    <w:rsid w:val="009D1F0F"/>
    <w:rsid w:val="009D1F1A"/>
    <w:rsid w:val="009D56C4"/>
    <w:rsid w:val="009D6A5E"/>
    <w:rsid w:val="009D6A74"/>
    <w:rsid w:val="009D6B8D"/>
    <w:rsid w:val="009E1544"/>
    <w:rsid w:val="009E1718"/>
    <w:rsid w:val="009E264D"/>
    <w:rsid w:val="009E474D"/>
    <w:rsid w:val="009E75BC"/>
    <w:rsid w:val="009E7E45"/>
    <w:rsid w:val="009F2021"/>
    <w:rsid w:val="009F3455"/>
    <w:rsid w:val="009F4110"/>
    <w:rsid w:val="009F6E3B"/>
    <w:rsid w:val="00A013A3"/>
    <w:rsid w:val="00A01930"/>
    <w:rsid w:val="00A06595"/>
    <w:rsid w:val="00A06BD9"/>
    <w:rsid w:val="00A10804"/>
    <w:rsid w:val="00A10CE2"/>
    <w:rsid w:val="00A114E8"/>
    <w:rsid w:val="00A11FB0"/>
    <w:rsid w:val="00A16851"/>
    <w:rsid w:val="00A220DA"/>
    <w:rsid w:val="00A23CC8"/>
    <w:rsid w:val="00A24084"/>
    <w:rsid w:val="00A25D20"/>
    <w:rsid w:val="00A323BF"/>
    <w:rsid w:val="00A32729"/>
    <w:rsid w:val="00A36841"/>
    <w:rsid w:val="00A37DB7"/>
    <w:rsid w:val="00A45306"/>
    <w:rsid w:val="00A46B0B"/>
    <w:rsid w:val="00A47C96"/>
    <w:rsid w:val="00A5060F"/>
    <w:rsid w:val="00A5064A"/>
    <w:rsid w:val="00A50B36"/>
    <w:rsid w:val="00A513DF"/>
    <w:rsid w:val="00A51DFE"/>
    <w:rsid w:val="00A535E5"/>
    <w:rsid w:val="00A5410F"/>
    <w:rsid w:val="00A54AD3"/>
    <w:rsid w:val="00A5768C"/>
    <w:rsid w:val="00A61481"/>
    <w:rsid w:val="00A614E8"/>
    <w:rsid w:val="00A638D8"/>
    <w:rsid w:val="00A63CDB"/>
    <w:rsid w:val="00A65154"/>
    <w:rsid w:val="00A66462"/>
    <w:rsid w:val="00A66DE9"/>
    <w:rsid w:val="00A66E0D"/>
    <w:rsid w:val="00A67310"/>
    <w:rsid w:val="00A7204B"/>
    <w:rsid w:val="00A7628B"/>
    <w:rsid w:val="00A87088"/>
    <w:rsid w:val="00A939D3"/>
    <w:rsid w:val="00A93BDF"/>
    <w:rsid w:val="00A94B2A"/>
    <w:rsid w:val="00A94DE9"/>
    <w:rsid w:val="00A9536D"/>
    <w:rsid w:val="00A97434"/>
    <w:rsid w:val="00AA017E"/>
    <w:rsid w:val="00AA02BB"/>
    <w:rsid w:val="00AA08CA"/>
    <w:rsid w:val="00AA39FA"/>
    <w:rsid w:val="00AA595E"/>
    <w:rsid w:val="00AA5B9B"/>
    <w:rsid w:val="00AA674B"/>
    <w:rsid w:val="00AA7F30"/>
    <w:rsid w:val="00AA7F46"/>
    <w:rsid w:val="00AB244D"/>
    <w:rsid w:val="00AB3863"/>
    <w:rsid w:val="00AB47B4"/>
    <w:rsid w:val="00AB5BC1"/>
    <w:rsid w:val="00AC02DD"/>
    <w:rsid w:val="00AC05B1"/>
    <w:rsid w:val="00AC153B"/>
    <w:rsid w:val="00AC3E0C"/>
    <w:rsid w:val="00AD0C2F"/>
    <w:rsid w:val="00AD12B9"/>
    <w:rsid w:val="00AD35A1"/>
    <w:rsid w:val="00AE07B9"/>
    <w:rsid w:val="00AE245F"/>
    <w:rsid w:val="00AE40A4"/>
    <w:rsid w:val="00AE4F47"/>
    <w:rsid w:val="00AE5C58"/>
    <w:rsid w:val="00AE6C86"/>
    <w:rsid w:val="00AF1B4B"/>
    <w:rsid w:val="00AF3467"/>
    <w:rsid w:val="00AF680F"/>
    <w:rsid w:val="00AF6F98"/>
    <w:rsid w:val="00AF7B07"/>
    <w:rsid w:val="00AF7C4D"/>
    <w:rsid w:val="00B00597"/>
    <w:rsid w:val="00B005A5"/>
    <w:rsid w:val="00B00999"/>
    <w:rsid w:val="00B02B79"/>
    <w:rsid w:val="00B052A5"/>
    <w:rsid w:val="00B05CC5"/>
    <w:rsid w:val="00B06370"/>
    <w:rsid w:val="00B07B5B"/>
    <w:rsid w:val="00B10892"/>
    <w:rsid w:val="00B11D21"/>
    <w:rsid w:val="00B123A0"/>
    <w:rsid w:val="00B15A65"/>
    <w:rsid w:val="00B16E2E"/>
    <w:rsid w:val="00B16E88"/>
    <w:rsid w:val="00B21944"/>
    <w:rsid w:val="00B22AD9"/>
    <w:rsid w:val="00B23C56"/>
    <w:rsid w:val="00B26740"/>
    <w:rsid w:val="00B26A30"/>
    <w:rsid w:val="00B27C00"/>
    <w:rsid w:val="00B31321"/>
    <w:rsid w:val="00B31DB3"/>
    <w:rsid w:val="00B348A3"/>
    <w:rsid w:val="00B34B9C"/>
    <w:rsid w:val="00B34E74"/>
    <w:rsid w:val="00B37AD3"/>
    <w:rsid w:val="00B41C12"/>
    <w:rsid w:val="00B426B4"/>
    <w:rsid w:val="00B461B9"/>
    <w:rsid w:val="00B4706F"/>
    <w:rsid w:val="00B5084E"/>
    <w:rsid w:val="00B50F37"/>
    <w:rsid w:val="00B51782"/>
    <w:rsid w:val="00B54863"/>
    <w:rsid w:val="00B55157"/>
    <w:rsid w:val="00B56735"/>
    <w:rsid w:val="00B600B0"/>
    <w:rsid w:val="00B60E36"/>
    <w:rsid w:val="00B61F7A"/>
    <w:rsid w:val="00B625AF"/>
    <w:rsid w:val="00B63F21"/>
    <w:rsid w:val="00B64650"/>
    <w:rsid w:val="00B65AB5"/>
    <w:rsid w:val="00B71269"/>
    <w:rsid w:val="00B71283"/>
    <w:rsid w:val="00B72C84"/>
    <w:rsid w:val="00B74469"/>
    <w:rsid w:val="00B74B3E"/>
    <w:rsid w:val="00B776B8"/>
    <w:rsid w:val="00B81B83"/>
    <w:rsid w:val="00B83FC4"/>
    <w:rsid w:val="00B8535C"/>
    <w:rsid w:val="00B91480"/>
    <w:rsid w:val="00B92768"/>
    <w:rsid w:val="00B92776"/>
    <w:rsid w:val="00B937B2"/>
    <w:rsid w:val="00B94C14"/>
    <w:rsid w:val="00B95473"/>
    <w:rsid w:val="00BA06D8"/>
    <w:rsid w:val="00BA0ECE"/>
    <w:rsid w:val="00BA2D4F"/>
    <w:rsid w:val="00BA5790"/>
    <w:rsid w:val="00BA5C59"/>
    <w:rsid w:val="00BA7F90"/>
    <w:rsid w:val="00BB04A5"/>
    <w:rsid w:val="00BB0B12"/>
    <w:rsid w:val="00BB0F43"/>
    <w:rsid w:val="00BB41B8"/>
    <w:rsid w:val="00BB43A0"/>
    <w:rsid w:val="00BB4F93"/>
    <w:rsid w:val="00BB532E"/>
    <w:rsid w:val="00BC049C"/>
    <w:rsid w:val="00BC21DD"/>
    <w:rsid w:val="00BC2779"/>
    <w:rsid w:val="00BC2A79"/>
    <w:rsid w:val="00BC7E65"/>
    <w:rsid w:val="00BD1FD6"/>
    <w:rsid w:val="00BD30D8"/>
    <w:rsid w:val="00BD4BFC"/>
    <w:rsid w:val="00BD5EF6"/>
    <w:rsid w:val="00BD7DC5"/>
    <w:rsid w:val="00BE0CAB"/>
    <w:rsid w:val="00BE2E4A"/>
    <w:rsid w:val="00BE34D0"/>
    <w:rsid w:val="00BF5B18"/>
    <w:rsid w:val="00BF5EEF"/>
    <w:rsid w:val="00C041DD"/>
    <w:rsid w:val="00C0654D"/>
    <w:rsid w:val="00C07327"/>
    <w:rsid w:val="00C10642"/>
    <w:rsid w:val="00C10673"/>
    <w:rsid w:val="00C13571"/>
    <w:rsid w:val="00C1459A"/>
    <w:rsid w:val="00C150E9"/>
    <w:rsid w:val="00C16E26"/>
    <w:rsid w:val="00C17747"/>
    <w:rsid w:val="00C17877"/>
    <w:rsid w:val="00C2149E"/>
    <w:rsid w:val="00C2194C"/>
    <w:rsid w:val="00C244CD"/>
    <w:rsid w:val="00C25012"/>
    <w:rsid w:val="00C26315"/>
    <w:rsid w:val="00C30ACA"/>
    <w:rsid w:val="00C31C29"/>
    <w:rsid w:val="00C411C7"/>
    <w:rsid w:val="00C41A56"/>
    <w:rsid w:val="00C50C2F"/>
    <w:rsid w:val="00C512D9"/>
    <w:rsid w:val="00C52B0F"/>
    <w:rsid w:val="00C52BBB"/>
    <w:rsid w:val="00C53776"/>
    <w:rsid w:val="00C54A18"/>
    <w:rsid w:val="00C568B9"/>
    <w:rsid w:val="00C56BB6"/>
    <w:rsid w:val="00C60375"/>
    <w:rsid w:val="00C61D43"/>
    <w:rsid w:val="00C6215F"/>
    <w:rsid w:val="00C62784"/>
    <w:rsid w:val="00C632B8"/>
    <w:rsid w:val="00C638D1"/>
    <w:rsid w:val="00C70228"/>
    <w:rsid w:val="00C71F7D"/>
    <w:rsid w:val="00C73401"/>
    <w:rsid w:val="00C739D6"/>
    <w:rsid w:val="00C75E37"/>
    <w:rsid w:val="00C76736"/>
    <w:rsid w:val="00C76B0B"/>
    <w:rsid w:val="00C80227"/>
    <w:rsid w:val="00C824A9"/>
    <w:rsid w:val="00C86B7F"/>
    <w:rsid w:val="00C91450"/>
    <w:rsid w:val="00C92F3E"/>
    <w:rsid w:val="00C97D4A"/>
    <w:rsid w:val="00CA03D8"/>
    <w:rsid w:val="00CA1993"/>
    <w:rsid w:val="00CA2F44"/>
    <w:rsid w:val="00CA4640"/>
    <w:rsid w:val="00CA5282"/>
    <w:rsid w:val="00CA5958"/>
    <w:rsid w:val="00CA6F8A"/>
    <w:rsid w:val="00CB00F4"/>
    <w:rsid w:val="00CB213C"/>
    <w:rsid w:val="00CB2FDB"/>
    <w:rsid w:val="00CC4DA3"/>
    <w:rsid w:val="00CC548D"/>
    <w:rsid w:val="00CC6769"/>
    <w:rsid w:val="00CD0D74"/>
    <w:rsid w:val="00CD3617"/>
    <w:rsid w:val="00CD4464"/>
    <w:rsid w:val="00CD67C3"/>
    <w:rsid w:val="00CD6E43"/>
    <w:rsid w:val="00CD796C"/>
    <w:rsid w:val="00CD7E36"/>
    <w:rsid w:val="00CE1936"/>
    <w:rsid w:val="00CE3702"/>
    <w:rsid w:val="00CE44DA"/>
    <w:rsid w:val="00CE5A5A"/>
    <w:rsid w:val="00CE7B8F"/>
    <w:rsid w:val="00CF03E3"/>
    <w:rsid w:val="00CF1EF2"/>
    <w:rsid w:val="00CF2AAA"/>
    <w:rsid w:val="00CF2E38"/>
    <w:rsid w:val="00CF4120"/>
    <w:rsid w:val="00CF4252"/>
    <w:rsid w:val="00CF5B91"/>
    <w:rsid w:val="00D011E2"/>
    <w:rsid w:val="00D0186B"/>
    <w:rsid w:val="00D01927"/>
    <w:rsid w:val="00D01AE3"/>
    <w:rsid w:val="00D03471"/>
    <w:rsid w:val="00D047E8"/>
    <w:rsid w:val="00D04DA3"/>
    <w:rsid w:val="00D07876"/>
    <w:rsid w:val="00D16BD4"/>
    <w:rsid w:val="00D17F75"/>
    <w:rsid w:val="00D22B7A"/>
    <w:rsid w:val="00D23051"/>
    <w:rsid w:val="00D24204"/>
    <w:rsid w:val="00D24C7A"/>
    <w:rsid w:val="00D26989"/>
    <w:rsid w:val="00D27E42"/>
    <w:rsid w:val="00D27F82"/>
    <w:rsid w:val="00D30911"/>
    <w:rsid w:val="00D315E1"/>
    <w:rsid w:val="00D31F93"/>
    <w:rsid w:val="00D32D9E"/>
    <w:rsid w:val="00D33EAC"/>
    <w:rsid w:val="00D35DA9"/>
    <w:rsid w:val="00D37E57"/>
    <w:rsid w:val="00D41AE5"/>
    <w:rsid w:val="00D43D23"/>
    <w:rsid w:val="00D47378"/>
    <w:rsid w:val="00D502B1"/>
    <w:rsid w:val="00D50FCC"/>
    <w:rsid w:val="00D53BF6"/>
    <w:rsid w:val="00D54B5C"/>
    <w:rsid w:val="00D54E1A"/>
    <w:rsid w:val="00D54FAE"/>
    <w:rsid w:val="00D62A7B"/>
    <w:rsid w:val="00D635D6"/>
    <w:rsid w:val="00D655BE"/>
    <w:rsid w:val="00D65EE7"/>
    <w:rsid w:val="00D66227"/>
    <w:rsid w:val="00D707D5"/>
    <w:rsid w:val="00D71B3F"/>
    <w:rsid w:val="00D72276"/>
    <w:rsid w:val="00D726CF"/>
    <w:rsid w:val="00D73E7D"/>
    <w:rsid w:val="00D76877"/>
    <w:rsid w:val="00D80DD6"/>
    <w:rsid w:val="00D81BA1"/>
    <w:rsid w:val="00D83457"/>
    <w:rsid w:val="00D83DB6"/>
    <w:rsid w:val="00D90CA6"/>
    <w:rsid w:val="00D930FB"/>
    <w:rsid w:val="00D938DF"/>
    <w:rsid w:val="00D93CC0"/>
    <w:rsid w:val="00D951CE"/>
    <w:rsid w:val="00D97361"/>
    <w:rsid w:val="00DA1FF4"/>
    <w:rsid w:val="00DA3B3F"/>
    <w:rsid w:val="00DA5D2E"/>
    <w:rsid w:val="00DA6EB1"/>
    <w:rsid w:val="00DA792A"/>
    <w:rsid w:val="00DB1EA9"/>
    <w:rsid w:val="00DB2746"/>
    <w:rsid w:val="00DB29D7"/>
    <w:rsid w:val="00DB5B7C"/>
    <w:rsid w:val="00DC08A3"/>
    <w:rsid w:val="00DC20BC"/>
    <w:rsid w:val="00DC3753"/>
    <w:rsid w:val="00DC4AE3"/>
    <w:rsid w:val="00DC61CB"/>
    <w:rsid w:val="00DC6B5B"/>
    <w:rsid w:val="00DC7014"/>
    <w:rsid w:val="00DC7A52"/>
    <w:rsid w:val="00DD5728"/>
    <w:rsid w:val="00DD596C"/>
    <w:rsid w:val="00DD66F4"/>
    <w:rsid w:val="00DD7857"/>
    <w:rsid w:val="00DE041A"/>
    <w:rsid w:val="00DE2816"/>
    <w:rsid w:val="00DE2BB6"/>
    <w:rsid w:val="00DE340E"/>
    <w:rsid w:val="00DE3D24"/>
    <w:rsid w:val="00DF0450"/>
    <w:rsid w:val="00DF05F9"/>
    <w:rsid w:val="00E00103"/>
    <w:rsid w:val="00E01955"/>
    <w:rsid w:val="00E02941"/>
    <w:rsid w:val="00E1245B"/>
    <w:rsid w:val="00E14DD2"/>
    <w:rsid w:val="00E157C6"/>
    <w:rsid w:val="00E2028C"/>
    <w:rsid w:val="00E20338"/>
    <w:rsid w:val="00E21F22"/>
    <w:rsid w:val="00E2771C"/>
    <w:rsid w:val="00E3164F"/>
    <w:rsid w:val="00E31C38"/>
    <w:rsid w:val="00E33078"/>
    <w:rsid w:val="00E33E88"/>
    <w:rsid w:val="00E34049"/>
    <w:rsid w:val="00E363BF"/>
    <w:rsid w:val="00E3779D"/>
    <w:rsid w:val="00E40B5F"/>
    <w:rsid w:val="00E4113F"/>
    <w:rsid w:val="00E42087"/>
    <w:rsid w:val="00E472E6"/>
    <w:rsid w:val="00E47E75"/>
    <w:rsid w:val="00E50DF3"/>
    <w:rsid w:val="00E515AD"/>
    <w:rsid w:val="00E51F73"/>
    <w:rsid w:val="00E52426"/>
    <w:rsid w:val="00E52822"/>
    <w:rsid w:val="00E56882"/>
    <w:rsid w:val="00E60043"/>
    <w:rsid w:val="00E62406"/>
    <w:rsid w:val="00E63C3E"/>
    <w:rsid w:val="00E65FA7"/>
    <w:rsid w:val="00E6646B"/>
    <w:rsid w:val="00E70B0D"/>
    <w:rsid w:val="00E70F2D"/>
    <w:rsid w:val="00E728B8"/>
    <w:rsid w:val="00E73201"/>
    <w:rsid w:val="00E73274"/>
    <w:rsid w:val="00E73CAC"/>
    <w:rsid w:val="00E74CE6"/>
    <w:rsid w:val="00E75CB0"/>
    <w:rsid w:val="00E762E3"/>
    <w:rsid w:val="00E76AD6"/>
    <w:rsid w:val="00E76FE3"/>
    <w:rsid w:val="00E909A6"/>
    <w:rsid w:val="00E91C90"/>
    <w:rsid w:val="00E92C84"/>
    <w:rsid w:val="00E92F37"/>
    <w:rsid w:val="00E93647"/>
    <w:rsid w:val="00E93813"/>
    <w:rsid w:val="00E943BF"/>
    <w:rsid w:val="00E953D9"/>
    <w:rsid w:val="00EA11EC"/>
    <w:rsid w:val="00EA21F2"/>
    <w:rsid w:val="00EA2882"/>
    <w:rsid w:val="00EA7ABE"/>
    <w:rsid w:val="00EB1391"/>
    <w:rsid w:val="00EB1E64"/>
    <w:rsid w:val="00EB6CC0"/>
    <w:rsid w:val="00EB6D1B"/>
    <w:rsid w:val="00EB6D7B"/>
    <w:rsid w:val="00EC19A1"/>
    <w:rsid w:val="00ED17DD"/>
    <w:rsid w:val="00ED2773"/>
    <w:rsid w:val="00ED2E71"/>
    <w:rsid w:val="00ED31F5"/>
    <w:rsid w:val="00EE0077"/>
    <w:rsid w:val="00EE0155"/>
    <w:rsid w:val="00EE0B47"/>
    <w:rsid w:val="00EE1D0E"/>
    <w:rsid w:val="00EE207C"/>
    <w:rsid w:val="00EE2C54"/>
    <w:rsid w:val="00EE5299"/>
    <w:rsid w:val="00EE6667"/>
    <w:rsid w:val="00EE772E"/>
    <w:rsid w:val="00EF0B39"/>
    <w:rsid w:val="00EF26B1"/>
    <w:rsid w:val="00EF32B8"/>
    <w:rsid w:val="00F00541"/>
    <w:rsid w:val="00F05113"/>
    <w:rsid w:val="00F06F61"/>
    <w:rsid w:val="00F10F30"/>
    <w:rsid w:val="00F11140"/>
    <w:rsid w:val="00F12C9C"/>
    <w:rsid w:val="00F12ECD"/>
    <w:rsid w:val="00F1357A"/>
    <w:rsid w:val="00F1478B"/>
    <w:rsid w:val="00F15247"/>
    <w:rsid w:val="00F16128"/>
    <w:rsid w:val="00F17176"/>
    <w:rsid w:val="00F178F8"/>
    <w:rsid w:val="00F17CA1"/>
    <w:rsid w:val="00F2089A"/>
    <w:rsid w:val="00F21023"/>
    <w:rsid w:val="00F2167A"/>
    <w:rsid w:val="00F22D72"/>
    <w:rsid w:val="00F277B8"/>
    <w:rsid w:val="00F3062D"/>
    <w:rsid w:val="00F31AAE"/>
    <w:rsid w:val="00F31FE9"/>
    <w:rsid w:val="00F3667E"/>
    <w:rsid w:val="00F36787"/>
    <w:rsid w:val="00F36A57"/>
    <w:rsid w:val="00F40CBE"/>
    <w:rsid w:val="00F52B6E"/>
    <w:rsid w:val="00F53684"/>
    <w:rsid w:val="00F546B3"/>
    <w:rsid w:val="00F56C28"/>
    <w:rsid w:val="00F57303"/>
    <w:rsid w:val="00F606DB"/>
    <w:rsid w:val="00F60982"/>
    <w:rsid w:val="00F61157"/>
    <w:rsid w:val="00F61325"/>
    <w:rsid w:val="00F61732"/>
    <w:rsid w:val="00F62DC4"/>
    <w:rsid w:val="00F63649"/>
    <w:rsid w:val="00F6395C"/>
    <w:rsid w:val="00F65574"/>
    <w:rsid w:val="00F67219"/>
    <w:rsid w:val="00F679F8"/>
    <w:rsid w:val="00F67DD9"/>
    <w:rsid w:val="00F7133A"/>
    <w:rsid w:val="00F74C10"/>
    <w:rsid w:val="00F77429"/>
    <w:rsid w:val="00F80D15"/>
    <w:rsid w:val="00F810BF"/>
    <w:rsid w:val="00F83EA4"/>
    <w:rsid w:val="00F84324"/>
    <w:rsid w:val="00F86DBB"/>
    <w:rsid w:val="00F90CC4"/>
    <w:rsid w:val="00F9590F"/>
    <w:rsid w:val="00FA0A82"/>
    <w:rsid w:val="00FA2CC9"/>
    <w:rsid w:val="00FA7CDF"/>
    <w:rsid w:val="00FB2E08"/>
    <w:rsid w:val="00FB71C0"/>
    <w:rsid w:val="00FC0A2F"/>
    <w:rsid w:val="00FC1332"/>
    <w:rsid w:val="00FC30F0"/>
    <w:rsid w:val="00FC3E0F"/>
    <w:rsid w:val="00FC4AAC"/>
    <w:rsid w:val="00FD148A"/>
    <w:rsid w:val="00FD23BA"/>
    <w:rsid w:val="00FD3C9E"/>
    <w:rsid w:val="00FD3CE9"/>
    <w:rsid w:val="00FD7602"/>
    <w:rsid w:val="00FE04EE"/>
    <w:rsid w:val="00FE1B0E"/>
    <w:rsid w:val="00FE248A"/>
    <w:rsid w:val="00FE342D"/>
    <w:rsid w:val="00FE3FEF"/>
    <w:rsid w:val="00FF1B9A"/>
    <w:rsid w:val="00FF2819"/>
    <w:rsid w:val="00FF2A3F"/>
    <w:rsid w:val="00FF51C3"/>
    <w:rsid w:val="00FF61F6"/>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010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18"/>
    <w:rPr>
      <w:rFonts w:ascii="Times New Roman" w:hAnsi="Times New Roman" w:cs="Times New Roman"/>
    </w:rPr>
  </w:style>
  <w:style w:type="paragraph" w:styleId="Heading1">
    <w:name w:val="heading 1"/>
    <w:basedOn w:val="Normal"/>
    <w:next w:val="Normal"/>
    <w:link w:val="Heading1Char"/>
    <w:uiPriority w:val="9"/>
    <w:qFormat/>
    <w:rsid w:val="008E4834"/>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Heading"/>
    <w:next w:val="BodyText"/>
    <w:link w:val="Heading3Char"/>
    <w:qFormat/>
    <w:rsid w:val="00BB41B8"/>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E4834"/>
    <w:rPr>
      <w:i/>
      <w:iCs/>
    </w:rPr>
  </w:style>
  <w:style w:type="character" w:customStyle="1" w:styleId="Heading1Char">
    <w:name w:val="Heading 1 Char"/>
    <w:basedOn w:val="DefaultParagraphFont"/>
    <w:link w:val="Heading1"/>
    <w:uiPriority w:val="9"/>
    <w:rsid w:val="008E4834"/>
    <w:rPr>
      <w:rFonts w:ascii="Times New Roman" w:eastAsia="Times New Roman" w:hAnsi="Times New Roman" w:cs="Times New Roman"/>
      <w:sz w:val="20"/>
      <w:szCs w:val="20"/>
    </w:rPr>
  </w:style>
  <w:style w:type="paragraph" w:styleId="BodyText">
    <w:name w:val="Body Text"/>
    <w:basedOn w:val="Normal"/>
    <w:link w:val="BodyTextChar"/>
    <w:rsid w:val="008E4834"/>
    <w:pPr>
      <w:widowControl w:val="0"/>
      <w:suppressAutoHyphens/>
      <w:spacing w:after="140" w:line="288" w:lineRule="auto"/>
    </w:pPr>
    <w:rPr>
      <w:rFonts w:eastAsia="Times New Roman"/>
      <w:sz w:val="20"/>
      <w:szCs w:val="20"/>
    </w:rPr>
  </w:style>
  <w:style w:type="character" w:customStyle="1" w:styleId="BodyTextChar">
    <w:name w:val="Body Text Char"/>
    <w:basedOn w:val="DefaultParagraphFont"/>
    <w:link w:val="BodyText"/>
    <w:rsid w:val="008E4834"/>
    <w:rPr>
      <w:rFonts w:ascii="Times New Roman" w:eastAsia="Times New Roman" w:hAnsi="Times New Roman" w:cs="Times New Roman"/>
      <w:sz w:val="20"/>
      <w:szCs w:val="20"/>
    </w:rPr>
  </w:style>
  <w:style w:type="paragraph" w:styleId="Header">
    <w:name w:val="header"/>
    <w:basedOn w:val="Normal"/>
    <w:link w:val="HeaderChar"/>
    <w:unhideWhenUsed/>
    <w:rsid w:val="00223CB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23CB3"/>
  </w:style>
  <w:style w:type="paragraph" w:styleId="Footer">
    <w:name w:val="footer"/>
    <w:basedOn w:val="Normal"/>
    <w:link w:val="FooterChar"/>
    <w:uiPriority w:val="99"/>
    <w:unhideWhenUsed/>
    <w:rsid w:val="00223CB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23CB3"/>
  </w:style>
  <w:style w:type="character" w:styleId="PageNumber">
    <w:name w:val="page number"/>
    <w:basedOn w:val="DefaultParagraphFont"/>
    <w:uiPriority w:val="99"/>
    <w:semiHidden/>
    <w:unhideWhenUsed/>
    <w:rsid w:val="00223CB3"/>
  </w:style>
  <w:style w:type="character" w:customStyle="1" w:styleId="st">
    <w:name w:val="st"/>
    <w:basedOn w:val="DefaultParagraphFont"/>
    <w:rsid w:val="008F6199"/>
  </w:style>
  <w:style w:type="character" w:customStyle="1" w:styleId="shorttext">
    <w:name w:val="short_text"/>
    <w:basedOn w:val="DefaultParagraphFont"/>
    <w:rsid w:val="000A56E5"/>
  </w:style>
  <w:style w:type="character" w:customStyle="1" w:styleId="-tweetable">
    <w:name w:val="-tweetable"/>
    <w:basedOn w:val="DefaultParagraphFont"/>
    <w:rsid w:val="00AE6C86"/>
  </w:style>
  <w:style w:type="character" w:customStyle="1" w:styleId="Heading3Char">
    <w:name w:val="Heading 3 Char"/>
    <w:basedOn w:val="DefaultParagraphFont"/>
    <w:link w:val="Heading3"/>
    <w:rsid w:val="00BB41B8"/>
    <w:rPr>
      <w:rFonts w:ascii="Arial" w:eastAsia="Arial" w:hAnsi="Arial" w:cs="Mangal"/>
      <w:b/>
      <w:bCs/>
      <w:color w:val="000000"/>
      <w:kern w:val="1"/>
      <w:sz w:val="28"/>
      <w:szCs w:val="28"/>
      <w:lang w:eastAsia="zh-CN" w:bidi="hi-IN"/>
    </w:rPr>
  </w:style>
  <w:style w:type="character" w:customStyle="1" w:styleId="WW8Num1z0">
    <w:name w:val="WW8Num1z0"/>
    <w:rsid w:val="00BB41B8"/>
  </w:style>
  <w:style w:type="character" w:customStyle="1" w:styleId="WW8Num1z1">
    <w:name w:val="WW8Num1z1"/>
    <w:rsid w:val="00BB41B8"/>
  </w:style>
  <w:style w:type="character" w:customStyle="1" w:styleId="WW8Num1z2">
    <w:name w:val="WW8Num1z2"/>
    <w:rsid w:val="00BB41B8"/>
  </w:style>
  <w:style w:type="character" w:customStyle="1" w:styleId="WW8Num1z3">
    <w:name w:val="WW8Num1z3"/>
    <w:rsid w:val="00BB41B8"/>
  </w:style>
  <w:style w:type="character" w:customStyle="1" w:styleId="WW8Num1z4">
    <w:name w:val="WW8Num1z4"/>
    <w:rsid w:val="00BB41B8"/>
  </w:style>
  <w:style w:type="character" w:customStyle="1" w:styleId="WW8Num1z5">
    <w:name w:val="WW8Num1z5"/>
    <w:rsid w:val="00BB41B8"/>
  </w:style>
  <w:style w:type="character" w:customStyle="1" w:styleId="WW8Num1z6">
    <w:name w:val="WW8Num1z6"/>
    <w:rsid w:val="00BB41B8"/>
  </w:style>
  <w:style w:type="character" w:customStyle="1" w:styleId="WW8Num1z7">
    <w:name w:val="WW8Num1z7"/>
    <w:rsid w:val="00BB41B8"/>
  </w:style>
  <w:style w:type="character" w:customStyle="1" w:styleId="WW8Num1z8">
    <w:name w:val="WW8Num1z8"/>
    <w:rsid w:val="00BB41B8"/>
  </w:style>
  <w:style w:type="character" w:customStyle="1" w:styleId="WW8Num2z0">
    <w:name w:val="WW8Num2z0"/>
    <w:rsid w:val="00BB41B8"/>
    <w:rPr>
      <w:lang w:val="mn-MN"/>
    </w:rPr>
  </w:style>
  <w:style w:type="character" w:customStyle="1" w:styleId="WW8Num2z1">
    <w:name w:val="WW8Num2z1"/>
    <w:rsid w:val="00BB41B8"/>
  </w:style>
  <w:style w:type="character" w:customStyle="1" w:styleId="WW8Num2z2">
    <w:name w:val="WW8Num2z2"/>
    <w:rsid w:val="00BB41B8"/>
  </w:style>
  <w:style w:type="character" w:customStyle="1" w:styleId="WW8Num2z3">
    <w:name w:val="WW8Num2z3"/>
    <w:rsid w:val="00BB41B8"/>
  </w:style>
  <w:style w:type="character" w:customStyle="1" w:styleId="WW8Num2z4">
    <w:name w:val="WW8Num2z4"/>
    <w:rsid w:val="00BB41B8"/>
  </w:style>
  <w:style w:type="character" w:customStyle="1" w:styleId="WW8Num2z5">
    <w:name w:val="WW8Num2z5"/>
    <w:rsid w:val="00BB41B8"/>
  </w:style>
  <w:style w:type="character" w:customStyle="1" w:styleId="WW8Num2z6">
    <w:name w:val="WW8Num2z6"/>
    <w:rsid w:val="00BB41B8"/>
  </w:style>
  <w:style w:type="character" w:customStyle="1" w:styleId="WW8Num2z7">
    <w:name w:val="WW8Num2z7"/>
    <w:rsid w:val="00BB41B8"/>
  </w:style>
  <w:style w:type="character" w:customStyle="1" w:styleId="WW8Num2z8">
    <w:name w:val="WW8Num2z8"/>
    <w:rsid w:val="00BB41B8"/>
  </w:style>
  <w:style w:type="character" w:customStyle="1" w:styleId="WW-DefaultParagraphFont">
    <w:name w:val="WW-Default Paragraph Font"/>
    <w:rsid w:val="00BB41B8"/>
  </w:style>
  <w:style w:type="character" w:customStyle="1" w:styleId="WW-DefaultParagraphFont1">
    <w:name w:val="WW-Default Paragraph Font1"/>
    <w:rsid w:val="00BB41B8"/>
  </w:style>
  <w:style w:type="character" w:customStyle="1" w:styleId="WW-DefaultParagraphFont11">
    <w:name w:val="WW-Default Paragraph Font11"/>
    <w:rsid w:val="00BB41B8"/>
  </w:style>
  <w:style w:type="character" w:customStyle="1" w:styleId="WW-DefaultParagraphFont111">
    <w:name w:val="WW-Default Paragraph Font111"/>
    <w:rsid w:val="00BB41B8"/>
  </w:style>
  <w:style w:type="character" w:customStyle="1" w:styleId="WW-DefaultParagraphFont1111">
    <w:name w:val="WW-Default Paragraph Font1111"/>
    <w:rsid w:val="00BB41B8"/>
  </w:style>
  <w:style w:type="character" w:customStyle="1" w:styleId="WW8Num3z0">
    <w:name w:val="WW8Num3z0"/>
    <w:rsid w:val="00BB41B8"/>
  </w:style>
  <w:style w:type="character" w:customStyle="1" w:styleId="WW8Num3z1">
    <w:name w:val="WW8Num3z1"/>
    <w:rsid w:val="00BB41B8"/>
  </w:style>
  <w:style w:type="character" w:customStyle="1" w:styleId="WW8Num3z2">
    <w:name w:val="WW8Num3z2"/>
    <w:rsid w:val="00BB41B8"/>
  </w:style>
  <w:style w:type="character" w:customStyle="1" w:styleId="WW8Num3z3">
    <w:name w:val="WW8Num3z3"/>
    <w:rsid w:val="00BB41B8"/>
  </w:style>
  <w:style w:type="character" w:customStyle="1" w:styleId="WW8Num3z4">
    <w:name w:val="WW8Num3z4"/>
    <w:rsid w:val="00BB41B8"/>
  </w:style>
  <w:style w:type="character" w:customStyle="1" w:styleId="WW8Num3z5">
    <w:name w:val="WW8Num3z5"/>
    <w:rsid w:val="00BB41B8"/>
  </w:style>
  <w:style w:type="character" w:customStyle="1" w:styleId="WW8Num3z6">
    <w:name w:val="WW8Num3z6"/>
    <w:rsid w:val="00BB41B8"/>
  </w:style>
  <w:style w:type="character" w:customStyle="1" w:styleId="WW8Num3z7">
    <w:name w:val="WW8Num3z7"/>
    <w:rsid w:val="00BB41B8"/>
  </w:style>
  <w:style w:type="character" w:customStyle="1" w:styleId="WW8Num3z8">
    <w:name w:val="WW8Num3z8"/>
    <w:rsid w:val="00BB41B8"/>
  </w:style>
  <w:style w:type="character" w:customStyle="1" w:styleId="WW8Num4z0">
    <w:name w:val="WW8Num4z0"/>
    <w:rsid w:val="00BB41B8"/>
  </w:style>
  <w:style w:type="character" w:customStyle="1" w:styleId="WW8Num4z1">
    <w:name w:val="WW8Num4z1"/>
    <w:rsid w:val="00BB41B8"/>
  </w:style>
  <w:style w:type="character" w:customStyle="1" w:styleId="WW8Num4z2">
    <w:name w:val="WW8Num4z2"/>
    <w:rsid w:val="00BB41B8"/>
  </w:style>
  <w:style w:type="character" w:customStyle="1" w:styleId="WW8Num4z3">
    <w:name w:val="WW8Num4z3"/>
    <w:rsid w:val="00BB41B8"/>
  </w:style>
  <w:style w:type="character" w:customStyle="1" w:styleId="WW8Num4z4">
    <w:name w:val="WW8Num4z4"/>
    <w:rsid w:val="00BB41B8"/>
  </w:style>
  <w:style w:type="character" w:customStyle="1" w:styleId="WW8Num4z5">
    <w:name w:val="WW8Num4z5"/>
    <w:rsid w:val="00BB41B8"/>
  </w:style>
  <w:style w:type="character" w:customStyle="1" w:styleId="WW8Num4z6">
    <w:name w:val="WW8Num4z6"/>
    <w:rsid w:val="00BB41B8"/>
  </w:style>
  <w:style w:type="character" w:customStyle="1" w:styleId="WW8Num4z7">
    <w:name w:val="WW8Num4z7"/>
    <w:rsid w:val="00BB41B8"/>
  </w:style>
  <w:style w:type="character" w:customStyle="1" w:styleId="WW8Num4z8">
    <w:name w:val="WW8Num4z8"/>
    <w:rsid w:val="00BB41B8"/>
  </w:style>
  <w:style w:type="character" w:customStyle="1" w:styleId="WW-DefaultParagraphFont11111">
    <w:name w:val="WW-Default Paragraph Font11111"/>
    <w:rsid w:val="00BB41B8"/>
  </w:style>
  <w:style w:type="character" w:customStyle="1" w:styleId="WW-DefaultParagraphFont111111">
    <w:name w:val="WW-Default Paragraph Font111111"/>
    <w:rsid w:val="00BB41B8"/>
  </w:style>
  <w:style w:type="character" w:customStyle="1" w:styleId="Absatz-Standardschriftart">
    <w:name w:val="Absatz-Standardschriftart"/>
    <w:rsid w:val="00BB41B8"/>
  </w:style>
  <w:style w:type="character" w:customStyle="1" w:styleId="WW-Absatz-Standardschriftart">
    <w:name w:val="WW-Absatz-Standardschriftart"/>
    <w:rsid w:val="00BB41B8"/>
  </w:style>
  <w:style w:type="character" w:customStyle="1" w:styleId="WW-Absatz-Standardschriftart1">
    <w:name w:val="WW-Absatz-Standardschriftart1"/>
    <w:rsid w:val="00BB41B8"/>
  </w:style>
  <w:style w:type="character" w:customStyle="1" w:styleId="WW-Absatz-Standardschriftart11">
    <w:name w:val="WW-Absatz-Standardschriftart11"/>
    <w:rsid w:val="00BB41B8"/>
  </w:style>
  <w:style w:type="character" w:customStyle="1" w:styleId="WW-Absatz-Standardschriftart111">
    <w:name w:val="WW-Absatz-Standardschriftart111"/>
    <w:rsid w:val="00BB41B8"/>
  </w:style>
  <w:style w:type="character" w:customStyle="1" w:styleId="WW-Absatz-Standardschriftart1111">
    <w:name w:val="WW-Absatz-Standardschriftart1111"/>
    <w:rsid w:val="00BB41B8"/>
  </w:style>
  <w:style w:type="character" w:customStyle="1" w:styleId="WW-Absatz-Standardschriftart11111">
    <w:name w:val="WW-Absatz-Standardschriftart11111"/>
    <w:rsid w:val="00BB41B8"/>
  </w:style>
  <w:style w:type="character" w:customStyle="1" w:styleId="WW-Absatz-Standardschriftart111111">
    <w:name w:val="WW-Absatz-Standardschriftart111111"/>
    <w:rsid w:val="00BB41B8"/>
  </w:style>
  <w:style w:type="character" w:customStyle="1" w:styleId="WW-Absatz-Standardschriftart1111111">
    <w:name w:val="WW-Absatz-Standardschriftart1111111"/>
    <w:rsid w:val="00BB41B8"/>
  </w:style>
  <w:style w:type="character" w:customStyle="1" w:styleId="WW-Absatz-Standardschriftart11111111">
    <w:name w:val="WW-Absatz-Standardschriftart11111111"/>
    <w:rsid w:val="00BB41B8"/>
  </w:style>
  <w:style w:type="character" w:customStyle="1" w:styleId="WW-Absatz-Standardschriftart111111111">
    <w:name w:val="WW-Absatz-Standardschriftart111111111"/>
    <w:rsid w:val="00BB41B8"/>
  </w:style>
  <w:style w:type="character" w:customStyle="1" w:styleId="WW-Absatz-Standardschriftart1111111111">
    <w:name w:val="WW-Absatz-Standardschriftart1111111111"/>
    <w:rsid w:val="00BB41B8"/>
  </w:style>
  <w:style w:type="character" w:customStyle="1" w:styleId="WW-Absatz-Standardschriftart11111111111">
    <w:name w:val="WW-Absatz-Standardschriftart11111111111"/>
    <w:rsid w:val="00BB41B8"/>
  </w:style>
  <w:style w:type="character" w:styleId="Hyperlink">
    <w:name w:val="Hyperlink"/>
    <w:rsid w:val="00BB41B8"/>
    <w:rPr>
      <w:color w:val="000080"/>
      <w:u w:val="single"/>
      <w:lang w:val="en-US" w:bidi="en-US"/>
    </w:rPr>
  </w:style>
  <w:style w:type="character" w:customStyle="1" w:styleId="Bullets">
    <w:name w:val="Bullets"/>
    <w:rsid w:val="00BB41B8"/>
    <w:rPr>
      <w:rFonts w:ascii="OpenSymbol" w:eastAsia="OpenSymbol" w:hAnsi="OpenSymbol" w:cs="OpenSymbol"/>
    </w:rPr>
  </w:style>
  <w:style w:type="character" w:styleId="FollowedHyperlink">
    <w:name w:val="FollowedHyperlink"/>
    <w:rsid w:val="00BB41B8"/>
    <w:rPr>
      <w:color w:val="800000"/>
      <w:u w:val="single"/>
      <w:lang w:val="en-US" w:bidi="en-US"/>
    </w:rPr>
  </w:style>
  <w:style w:type="character" w:styleId="Strong">
    <w:name w:val="Strong"/>
    <w:qFormat/>
    <w:rsid w:val="00BB41B8"/>
    <w:rPr>
      <w:b/>
      <w:bCs/>
    </w:rPr>
  </w:style>
  <w:style w:type="character" w:customStyle="1" w:styleId="FootnoteCharacters">
    <w:name w:val="Footnote Characters"/>
    <w:rsid w:val="00BB41B8"/>
    <w:rPr>
      <w:vertAlign w:val="superscript"/>
    </w:rPr>
  </w:style>
  <w:style w:type="character" w:styleId="IntenseEmphasis">
    <w:name w:val="Intense Emphasis"/>
    <w:qFormat/>
    <w:rsid w:val="00BB41B8"/>
    <w:rPr>
      <w:b/>
      <w:bCs/>
      <w:i/>
      <w:iCs/>
      <w:color w:val="4F81BD"/>
    </w:rPr>
  </w:style>
  <w:style w:type="character" w:customStyle="1" w:styleId="WW-DefaultParagraphFont1111111">
    <w:name w:val="WW-Default Paragraph Font1111111"/>
    <w:rsid w:val="00BB41B8"/>
  </w:style>
  <w:style w:type="character" w:customStyle="1" w:styleId="apple-converted-space">
    <w:name w:val="apple-converted-space"/>
    <w:rsid w:val="00BB41B8"/>
  </w:style>
  <w:style w:type="character" w:customStyle="1" w:styleId="ListLabel1">
    <w:name w:val="ListLabel 1"/>
    <w:rsid w:val="00BB41B8"/>
    <w:rPr>
      <w:rFonts w:cs="Symbol"/>
    </w:rPr>
  </w:style>
  <w:style w:type="character" w:customStyle="1" w:styleId="FontStyle38">
    <w:name w:val="Font Style38"/>
    <w:rsid w:val="00BB41B8"/>
    <w:rPr>
      <w:rFonts w:ascii="Arial" w:hAnsi="Arial" w:cs="Arial"/>
      <w:spacing w:val="10"/>
      <w:sz w:val="22"/>
      <w:szCs w:val="22"/>
    </w:rPr>
  </w:style>
  <w:style w:type="character" w:customStyle="1" w:styleId="FontStyle43">
    <w:name w:val="Font Style43"/>
    <w:rsid w:val="00BB41B8"/>
    <w:rPr>
      <w:rFonts w:ascii="Arial" w:hAnsi="Arial" w:cs="Arial"/>
      <w:sz w:val="22"/>
      <w:szCs w:val="22"/>
    </w:rPr>
  </w:style>
  <w:style w:type="character" w:customStyle="1" w:styleId="NumberingSymbols">
    <w:name w:val="Numbering Symbols"/>
    <w:rsid w:val="00BB41B8"/>
  </w:style>
  <w:style w:type="character" w:customStyle="1" w:styleId="FontStyle12">
    <w:name w:val="Font Style12"/>
    <w:uiPriority w:val="99"/>
    <w:rsid w:val="00BB41B8"/>
    <w:rPr>
      <w:rFonts w:ascii="Arial" w:hAnsi="Arial" w:cs="Arial"/>
      <w:b/>
      <w:bCs/>
      <w:sz w:val="22"/>
      <w:szCs w:val="22"/>
    </w:rPr>
  </w:style>
  <w:style w:type="character" w:customStyle="1" w:styleId="Heading2">
    <w:name w:val="Heading #2"/>
    <w:rsid w:val="00BB41B8"/>
    <w:rPr>
      <w:rFonts w:ascii="Arial" w:eastAsia="Arial" w:hAnsi="Arial" w:cs="Arial"/>
      <w:b/>
      <w:bCs/>
      <w:i w:val="0"/>
      <w:iCs w:val="0"/>
      <w:caps w:val="0"/>
      <w:smallCaps w:val="0"/>
      <w:strike w:val="0"/>
      <w:dstrike w:val="0"/>
      <w:color w:val="000000"/>
      <w:spacing w:val="0"/>
      <w:w w:val="100"/>
      <w:position w:val="0"/>
      <w:sz w:val="21"/>
      <w:szCs w:val="21"/>
      <w:u w:val="none"/>
      <w:vertAlign w:val="baseline"/>
      <w:lang w:val="mn-MN"/>
    </w:rPr>
  </w:style>
  <w:style w:type="character" w:customStyle="1" w:styleId="WW-StrongEmphasis">
    <w:name w:val="WW-Strong Emphasis"/>
    <w:rsid w:val="00BB41B8"/>
    <w:rPr>
      <w:b/>
      <w:bCs/>
    </w:rPr>
  </w:style>
  <w:style w:type="character" w:customStyle="1" w:styleId="SourceText">
    <w:name w:val="Source Text"/>
    <w:rsid w:val="00BB41B8"/>
    <w:rPr>
      <w:rFonts w:ascii="Liberation Mono" w:eastAsia="Courier New" w:hAnsi="Liberation Mono" w:cs="Liberation Mono"/>
    </w:rPr>
  </w:style>
  <w:style w:type="character" w:styleId="FootnoteReference">
    <w:name w:val="footnote reference"/>
    <w:rsid w:val="00BB41B8"/>
    <w:rPr>
      <w:vertAlign w:val="superscript"/>
    </w:rPr>
  </w:style>
  <w:style w:type="character" w:customStyle="1" w:styleId="FootnoteReference1">
    <w:name w:val="Footnote Reference1"/>
    <w:rsid w:val="00BB41B8"/>
    <w:rPr>
      <w:vertAlign w:val="superscript"/>
    </w:rPr>
  </w:style>
  <w:style w:type="character" w:customStyle="1" w:styleId="ListLabel4">
    <w:name w:val="ListLabel 4"/>
    <w:rsid w:val="00BB41B8"/>
    <w:rPr>
      <w:rFonts w:ascii="Arial" w:eastAsia="MS Mincho" w:hAnsi="Arial" w:cs="Arial"/>
      <w:sz w:val="24"/>
    </w:rPr>
  </w:style>
  <w:style w:type="character" w:customStyle="1" w:styleId="ListLabel2">
    <w:name w:val="ListLabel 2"/>
    <w:rsid w:val="00BB41B8"/>
    <w:rPr>
      <w:rFonts w:cs="Courier New"/>
    </w:rPr>
  </w:style>
  <w:style w:type="character" w:customStyle="1" w:styleId="highlight">
    <w:name w:val="highlight"/>
    <w:basedOn w:val="WW-DefaultParagraphFont11"/>
    <w:rsid w:val="00BB41B8"/>
  </w:style>
  <w:style w:type="character" w:customStyle="1" w:styleId="WW-FootnoteReference">
    <w:name w:val="WW-Footnote Reference"/>
    <w:rsid w:val="00BB41B8"/>
    <w:rPr>
      <w:vertAlign w:val="superscript"/>
    </w:rPr>
  </w:style>
  <w:style w:type="character" w:customStyle="1" w:styleId="EndnoteCharacters">
    <w:name w:val="Endnote Characters"/>
    <w:rsid w:val="00BB41B8"/>
  </w:style>
  <w:style w:type="character" w:styleId="EndnoteReference">
    <w:name w:val="endnote reference"/>
    <w:rsid w:val="00BB41B8"/>
    <w:rPr>
      <w:vertAlign w:val="superscript"/>
    </w:rPr>
  </w:style>
  <w:style w:type="character" w:customStyle="1" w:styleId="WW-StrongEmphasis1">
    <w:name w:val="WW-Strong Emphasis1"/>
    <w:rsid w:val="00BB41B8"/>
    <w:rPr>
      <w:b/>
      <w:bCs/>
    </w:rPr>
  </w:style>
  <w:style w:type="character" w:customStyle="1" w:styleId="BalloonTextChar">
    <w:name w:val="Balloon Text Char"/>
    <w:rsid w:val="00BB41B8"/>
    <w:rPr>
      <w:rFonts w:ascii="Tahoma" w:eastAsia="Calibri" w:hAnsi="Tahoma" w:cs="Mangal"/>
      <w:color w:val="000000"/>
      <w:kern w:val="1"/>
      <w:sz w:val="16"/>
      <w:szCs w:val="14"/>
      <w:lang w:eastAsia="zh-CN" w:bidi="hi-IN"/>
    </w:rPr>
  </w:style>
  <w:style w:type="paragraph" w:customStyle="1" w:styleId="Heading">
    <w:name w:val="Heading"/>
    <w:basedOn w:val="Normal"/>
    <w:next w:val="BodyText"/>
    <w:rsid w:val="00BB41B8"/>
    <w:pPr>
      <w:keepNext/>
      <w:suppressAutoHyphens/>
      <w:spacing w:before="240" w:after="120" w:line="100" w:lineRule="atLeast"/>
    </w:pPr>
    <w:rPr>
      <w:rFonts w:ascii="Arial" w:eastAsia="Arial" w:hAnsi="Arial" w:cs="Mangal"/>
      <w:color w:val="000000"/>
      <w:kern w:val="1"/>
      <w:sz w:val="28"/>
      <w:szCs w:val="28"/>
      <w:lang w:eastAsia="zh-CN" w:bidi="hi-IN"/>
    </w:rPr>
  </w:style>
  <w:style w:type="paragraph" w:styleId="List">
    <w:name w:val="List"/>
    <w:basedOn w:val="BodyText"/>
    <w:rsid w:val="00BB41B8"/>
    <w:pPr>
      <w:spacing w:after="120" w:line="100" w:lineRule="atLeast"/>
    </w:pPr>
    <w:rPr>
      <w:rFonts w:ascii="Arial" w:eastAsia="Arial" w:hAnsi="Arial" w:cs="Mangal"/>
      <w:color w:val="00000A"/>
      <w:kern w:val="1"/>
      <w:sz w:val="24"/>
      <w:szCs w:val="24"/>
      <w:lang w:val="x-none" w:eastAsia="zh-CN" w:bidi="hi-IN"/>
    </w:rPr>
  </w:style>
  <w:style w:type="paragraph" w:styleId="Caption">
    <w:name w:val="caption"/>
    <w:basedOn w:val="Normal"/>
    <w:qFormat/>
    <w:rsid w:val="00BB41B8"/>
    <w:pPr>
      <w:suppressLineNumbers/>
      <w:suppressAutoHyphens/>
      <w:spacing w:before="120" w:after="120" w:line="100" w:lineRule="atLeast"/>
    </w:pPr>
    <w:rPr>
      <w:rFonts w:ascii="Arial" w:eastAsia="Calibri" w:hAnsi="Arial" w:cs="Mangal"/>
      <w:i/>
      <w:iCs/>
      <w:color w:val="000000"/>
      <w:kern w:val="1"/>
      <w:lang w:eastAsia="zh-CN" w:bidi="hi-IN"/>
    </w:rPr>
  </w:style>
  <w:style w:type="paragraph" w:customStyle="1" w:styleId="Index">
    <w:name w:val="Index"/>
    <w:basedOn w:val="Normal"/>
    <w:rsid w:val="00BB41B8"/>
    <w:pPr>
      <w:suppressLineNumbers/>
      <w:suppressAutoHyphens/>
      <w:spacing w:line="100" w:lineRule="atLeast"/>
    </w:pPr>
    <w:rPr>
      <w:rFonts w:ascii="Arial" w:eastAsia="Arial" w:hAnsi="Arial" w:cs="Mangal"/>
      <w:color w:val="000000"/>
      <w:kern w:val="1"/>
      <w:lang w:eastAsia="zh-CN" w:bidi="hi-IN"/>
    </w:rPr>
  </w:style>
  <w:style w:type="paragraph" w:customStyle="1" w:styleId="Caption1">
    <w:name w:val="Caption1"/>
    <w:basedOn w:val="Normal"/>
    <w:rsid w:val="00BB41B8"/>
    <w:pPr>
      <w:suppressLineNumbers/>
      <w:suppressAutoHyphens/>
      <w:spacing w:before="120" w:after="120" w:line="100" w:lineRule="atLeast"/>
    </w:pPr>
    <w:rPr>
      <w:rFonts w:ascii="Arial" w:eastAsia="Arial" w:hAnsi="Arial" w:cs="Mangal"/>
      <w:i/>
      <w:iCs/>
      <w:color w:val="000000"/>
      <w:kern w:val="1"/>
      <w:lang w:eastAsia="zh-CN" w:bidi="hi-IN"/>
    </w:rPr>
  </w:style>
  <w:style w:type="paragraph" w:customStyle="1" w:styleId="Textbody">
    <w:name w:val="Text body"/>
    <w:basedOn w:val="Normal"/>
    <w:qFormat/>
    <w:rsid w:val="00BB41B8"/>
    <w:pPr>
      <w:suppressAutoHyphens/>
      <w:spacing w:after="120" w:line="100" w:lineRule="atLeast"/>
    </w:pPr>
    <w:rPr>
      <w:rFonts w:ascii="Arial" w:eastAsia="Calibri" w:hAnsi="Arial" w:cs="Arial"/>
      <w:color w:val="000000"/>
      <w:kern w:val="1"/>
      <w:lang w:eastAsia="zh-CN" w:bidi="hi-IN"/>
    </w:rPr>
  </w:style>
  <w:style w:type="paragraph" w:styleId="FootnoteText">
    <w:name w:val="footnote text"/>
    <w:basedOn w:val="Normal"/>
    <w:link w:val="FootnoteTextChar"/>
    <w:rsid w:val="00BB41B8"/>
    <w:pPr>
      <w:suppressLineNumbers/>
      <w:suppressAutoHyphens/>
      <w:spacing w:line="100" w:lineRule="atLeast"/>
      <w:ind w:left="339" w:hanging="339"/>
    </w:pPr>
    <w:rPr>
      <w:rFonts w:ascii="Arial" w:eastAsia="Calibri" w:hAnsi="Arial" w:cs="Arial"/>
      <w:color w:val="000000"/>
      <w:kern w:val="1"/>
      <w:sz w:val="20"/>
      <w:szCs w:val="20"/>
      <w:lang w:eastAsia="zh-CN" w:bidi="hi-IN"/>
    </w:rPr>
  </w:style>
  <w:style w:type="character" w:customStyle="1" w:styleId="FootnoteTextChar">
    <w:name w:val="Footnote Text Char"/>
    <w:basedOn w:val="DefaultParagraphFont"/>
    <w:link w:val="FootnoteText"/>
    <w:rsid w:val="00BB41B8"/>
    <w:rPr>
      <w:rFonts w:ascii="Arial" w:eastAsia="Calibri" w:hAnsi="Arial" w:cs="Arial"/>
      <w:color w:val="000000"/>
      <w:kern w:val="1"/>
      <w:sz w:val="20"/>
      <w:szCs w:val="20"/>
      <w:lang w:eastAsia="zh-CN" w:bidi="hi-IN"/>
    </w:rPr>
  </w:style>
  <w:style w:type="paragraph" w:customStyle="1" w:styleId="TableContents">
    <w:name w:val="Table Contents"/>
    <w:basedOn w:val="Normal"/>
    <w:rsid w:val="00BB41B8"/>
    <w:pPr>
      <w:suppressLineNumbers/>
      <w:suppressAutoHyphens/>
      <w:spacing w:line="100" w:lineRule="atLeast"/>
    </w:pPr>
    <w:rPr>
      <w:rFonts w:ascii="Arial" w:eastAsia="Calibri" w:hAnsi="Arial" w:cs="Arial"/>
      <w:color w:val="000000"/>
      <w:kern w:val="1"/>
      <w:lang w:eastAsia="zh-CN" w:bidi="hi-IN"/>
    </w:rPr>
  </w:style>
  <w:style w:type="paragraph" w:styleId="NormalWeb">
    <w:name w:val="Normal (Web)"/>
    <w:basedOn w:val="Normal"/>
    <w:uiPriority w:val="99"/>
    <w:rsid w:val="00BB41B8"/>
    <w:pPr>
      <w:suppressAutoHyphens/>
      <w:spacing w:before="28" w:after="28" w:line="100" w:lineRule="atLeast"/>
    </w:pPr>
    <w:rPr>
      <w:rFonts w:eastAsia="Times New Roman"/>
      <w:color w:val="000000"/>
      <w:kern w:val="1"/>
      <w:lang w:eastAsia="zh-CN" w:bidi="hi-IN"/>
    </w:rPr>
  </w:style>
  <w:style w:type="paragraph" w:styleId="Subtitle">
    <w:name w:val="Subtitle"/>
    <w:basedOn w:val="Normal"/>
    <w:next w:val="BodyText"/>
    <w:link w:val="SubtitleChar"/>
    <w:qFormat/>
    <w:rsid w:val="00BB41B8"/>
    <w:pPr>
      <w:suppressAutoHyphens/>
      <w:spacing w:line="100" w:lineRule="atLeast"/>
      <w:jc w:val="right"/>
    </w:pPr>
    <w:rPr>
      <w:rFonts w:ascii="Arial Mon" w:eastAsia="Times New Roman" w:hAnsi="Arial Mon"/>
      <w:i/>
      <w:iCs/>
      <w:color w:val="000000"/>
      <w:kern w:val="1"/>
      <w:szCs w:val="20"/>
      <w:lang w:val="x-none" w:eastAsia="zh-CN" w:bidi="hi-IN"/>
    </w:rPr>
  </w:style>
  <w:style w:type="character" w:customStyle="1" w:styleId="SubtitleChar">
    <w:name w:val="Subtitle Char"/>
    <w:basedOn w:val="DefaultParagraphFont"/>
    <w:link w:val="Subtitle"/>
    <w:rsid w:val="00BB41B8"/>
    <w:rPr>
      <w:rFonts w:ascii="Arial Mon" w:eastAsia="Times New Roman" w:hAnsi="Arial Mon" w:cs="Times New Roman"/>
      <w:i/>
      <w:iCs/>
      <w:color w:val="000000"/>
      <w:kern w:val="1"/>
      <w:szCs w:val="20"/>
      <w:lang w:val="x-none" w:eastAsia="zh-CN" w:bidi="hi-IN"/>
    </w:rPr>
  </w:style>
  <w:style w:type="paragraph" w:styleId="NoSpacing">
    <w:name w:val="No Spacing"/>
    <w:qFormat/>
    <w:rsid w:val="00BB41B8"/>
    <w:pPr>
      <w:suppressAutoHyphens/>
    </w:pPr>
    <w:rPr>
      <w:rFonts w:ascii="Arial Mon" w:eastAsia="Times New Roman" w:hAnsi="Arial Mon" w:cs="Arial Mon"/>
      <w:color w:val="00000A"/>
      <w:kern w:val="1"/>
      <w:lang w:eastAsia="zh-CN"/>
    </w:rPr>
  </w:style>
  <w:style w:type="paragraph" w:styleId="BodyTextIndent">
    <w:name w:val="Body Text Indent"/>
    <w:basedOn w:val="BodyText"/>
    <w:link w:val="BodyTextIndentChar"/>
    <w:rsid w:val="00BB41B8"/>
    <w:pPr>
      <w:widowControl/>
      <w:spacing w:after="120" w:line="100" w:lineRule="atLeast"/>
      <w:ind w:firstLine="283"/>
    </w:pPr>
    <w:rPr>
      <w:rFonts w:ascii="Arial" w:eastAsia="Calibri" w:hAnsi="Arial" w:cs="Arial"/>
      <w:color w:val="000000"/>
      <w:kern w:val="1"/>
      <w:sz w:val="24"/>
      <w:szCs w:val="24"/>
      <w:lang w:val="x-none" w:eastAsia="zh-CN" w:bidi="hi-IN"/>
    </w:rPr>
  </w:style>
  <w:style w:type="character" w:customStyle="1" w:styleId="BodyTextIndentChar">
    <w:name w:val="Body Text Indent Char"/>
    <w:basedOn w:val="DefaultParagraphFont"/>
    <w:link w:val="BodyTextIndent"/>
    <w:rsid w:val="00BB41B8"/>
    <w:rPr>
      <w:rFonts w:ascii="Arial" w:eastAsia="Calibri" w:hAnsi="Arial" w:cs="Arial"/>
      <w:color w:val="000000"/>
      <w:kern w:val="1"/>
      <w:lang w:val="x-none" w:eastAsia="zh-CN" w:bidi="hi-IN"/>
    </w:rPr>
  </w:style>
  <w:style w:type="paragraph" w:customStyle="1" w:styleId="msghead">
    <w:name w:val="msg_head"/>
    <w:basedOn w:val="Normal"/>
    <w:rsid w:val="00BB41B8"/>
    <w:pPr>
      <w:suppressAutoHyphens/>
      <w:spacing w:before="280" w:after="280" w:line="100" w:lineRule="atLeast"/>
    </w:pPr>
    <w:rPr>
      <w:rFonts w:eastAsia="Calibri"/>
      <w:color w:val="000000"/>
      <w:kern w:val="1"/>
      <w:lang w:eastAsia="zh-CN" w:bidi="hi-IN"/>
    </w:rPr>
  </w:style>
  <w:style w:type="paragraph" w:customStyle="1" w:styleId="Textbodyindent">
    <w:name w:val="Text body indent"/>
    <w:basedOn w:val="Textbody"/>
    <w:rsid w:val="00BB41B8"/>
    <w:pPr>
      <w:spacing w:after="0"/>
      <w:ind w:firstLine="283"/>
    </w:pPr>
  </w:style>
  <w:style w:type="paragraph" w:styleId="BodyTextIndent3">
    <w:name w:val="Body Text Indent 3"/>
    <w:basedOn w:val="Normal"/>
    <w:link w:val="BodyTextIndent3Char"/>
    <w:rsid w:val="00BB41B8"/>
    <w:pPr>
      <w:suppressAutoHyphens/>
      <w:spacing w:after="120" w:line="100" w:lineRule="atLeast"/>
      <w:ind w:left="360"/>
    </w:pPr>
    <w:rPr>
      <w:rFonts w:ascii="Arial" w:eastAsia="Calibri" w:hAnsi="Arial" w:cs="Arial"/>
      <w:color w:val="000000"/>
      <w:kern w:val="1"/>
      <w:sz w:val="16"/>
      <w:szCs w:val="16"/>
      <w:lang w:val="x-none" w:eastAsia="zh-CN" w:bidi="hi-IN"/>
    </w:rPr>
  </w:style>
  <w:style w:type="character" w:customStyle="1" w:styleId="BodyTextIndent3Char">
    <w:name w:val="Body Text Indent 3 Char"/>
    <w:basedOn w:val="DefaultParagraphFont"/>
    <w:link w:val="BodyTextIndent3"/>
    <w:rsid w:val="00BB41B8"/>
    <w:rPr>
      <w:rFonts w:ascii="Arial" w:eastAsia="Calibri" w:hAnsi="Arial" w:cs="Arial"/>
      <w:color w:val="000000"/>
      <w:kern w:val="1"/>
      <w:sz w:val="16"/>
      <w:szCs w:val="16"/>
      <w:lang w:val="x-none" w:eastAsia="zh-CN" w:bidi="hi-IN"/>
    </w:rPr>
  </w:style>
  <w:style w:type="paragraph" w:customStyle="1" w:styleId="ListContents">
    <w:name w:val="List Contents"/>
    <w:basedOn w:val="Normal"/>
    <w:rsid w:val="00BB41B8"/>
    <w:pPr>
      <w:suppressAutoHyphens/>
      <w:spacing w:line="100" w:lineRule="atLeast"/>
      <w:ind w:left="567"/>
    </w:pPr>
    <w:rPr>
      <w:rFonts w:ascii="Arial" w:eastAsia="Calibri" w:hAnsi="Arial" w:cs="Arial"/>
      <w:color w:val="000000"/>
      <w:kern w:val="1"/>
      <w:lang w:eastAsia="zh-CN" w:bidi="hi-IN"/>
    </w:rPr>
  </w:style>
  <w:style w:type="paragraph" w:customStyle="1" w:styleId="TableHeading">
    <w:name w:val="Table Heading"/>
    <w:basedOn w:val="TableContents"/>
    <w:rsid w:val="00BB41B8"/>
  </w:style>
  <w:style w:type="paragraph" w:customStyle="1" w:styleId="Style5">
    <w:name w:val="Style5"/>
    <w:basedOn w:val="Normal"/>
    <w:rsid w:val="00BB41B8"/>
    <w:pPr>
      <w:widowControl w:val="0"/>
      <w:suppressAutoHyphens/>
      <w:spacing w:line="275" w:lineRule="exact"/>
      <w:ind w:firstLine="720"/>
      <w:jc w:val="both"/>
    </w:pPr>
    <w:rPr>
      <w:rFonts w:ascii="Palatino Linotype" w:eastAsia="Times New Roman" w:hAnsi="Palatino Linotype" w:cs="Palatino Linotype"/>
      <w:color w:val="000000"/>
      <w:kern w:val="1"/>
      <w:lang w:eastAsia="zh-CN" w:bidi="hi-IN"/>
    </w:rPr>
  </w:style>
  <w:style w:type="paragraph" w:customStyle="1" w:styleId="western">
    <w:name w:val="western"/>
    <w:basedOn w:val="Normal"/>
    <w:rsid w:val="00BB41B8"/>
    <w:pPr>
      <w:spacing w:before="280" w:after="119" w:line="276" w:lineRule="auto"/>
    </w:pPr>
    <w:rPr>
      <w:rFonts w:ascii="Arial" w:eastAsia="Times New Roman" w:hAnsi="Arial" w:cs="Arial"/>
      <w:color w:val="00000A"/>
      <w:kern w:val="1"/>
      <w:lang w:eastAsia="zh-CN"/>
    </w:rPr>
  </w:style>
  <w:style w:type="paragraph" w:customStyle="1" w:styleId="WW-TextBody">
    <w:name w:val="WW-Text Body"/>
    <w:basedOn w:val="Normal"/>
    <w:rsid w:val="00BB41B8"/>
    <w:pPr>
      <w:suppressAutoHyphens/>
      <w:overflowPunct w:val="0"/>
      <w:spacing w:after="120" w:line="276" w:lineRule="auto"/>
    </w:pPr>
    <w:rPr>
      <w:rFonts w:ascii="Arial" w:eastAsia="SimSun" w:hAnsi="Arial" w:cs="Calibri"/>
      <w:color w:val="00000A"/>
      <w:kern w:val="1"/>
      <w:lang w:eastAsia="zh-CN" w:bidi="hi-IN"/>
    </w:rPr>
  </w:style>
  <w:style w:type="paragraph" w:customStyle="1" w:styleId="WW-TextBody1">
    <w:name w:val="WW-Text Body1"/>
    <w:basedOn w:val="Normal"/>
    <w:rsid w:val="00BB41B8"/>
    <w:pPr>
      <w:suppressAutoHyphens/>
      <w:spacing w:after="120" w:line="100" w:lineRule="atLeast"/>
    </w:pPr>
    <w:rPr>
      <w:rFonts w:ascii="Arial" w:eastAsia="Calibri" w:hAnsi="Arial" w:cs="Arial"/>
      <w:color w:val="000000"/>
      <w:kern w:val="1"/>
      <w:lang w:eastAsia="zh-CN" w:bidi="hi-IN"/>
    </w:rPr>
  </w:style>
  <w:style w:type="paragraph" w:customStyle="1" w:styleId="WW-TextBody2">
    <w:name w:val="WW-Text Body2"/>
    <w:basedOn w:val="Normal"/>
    <w:rsid w:val="00BB41B8"/>
    <w:pPr>
      <w:suppressAutoHyphens/>
      <w:overflowPunct w:val="0"/>
      <w:spacing w:after="120" w:line="276" w:lineRule="auto"/>
    </w:pPr>
    <w:rPr>
      <w:rFonts w:ascii="Arial" w:eastAsia="SimSun" w:hAnsi="Arial" w:cs="Calibri"/>
      <w:color w:val="00000A"/>
      <w:kern w:val="1"/>
      <w:lang w:eastAsia="zh-CN" w:bidi="hi-IN"/>
    </w:rPr>
  </w:style>
  <w:style w:type="paragraph" w:customStyle="1" w:styleId="Standard">
    <w:name w:val="Standard"/>
    <w:rsid w:val="00BB41B8"/>
    <w:pPr>
      <w:widowControl w:val="0"/>
      <w:suppressAutoHyphens/>
      <w:textAlignment w:val="baseline"/>
    </w:pPr>
    <w:rPr>
      <w:rFonts w:ascii="Times New Roman" w:eastAsia="SimSun" w:hAnsi="Times New Roman" w:cs="Mangal"/>
      <w:kern w:val="1"/>
      <w:lang w:eastAsia="zh-CN" w:bidi="hi-IN"/>
    </w:rPr>
  </w:style>
  <w:style w:type="paragraph" w:styleId="BalloonText">
    <w:name w:val="Balloon Text"/>
    <w:basedOn w:val="Normal"/>
    <w:link w:val="BalloonTextChar1"/>
    <w:rsid w:val="00BB41B8"/>
    <w:pPr>
      <w:suppressAutoHyphens/>
    </w:pPr>
    <w:rPr>
      <w:rFonts w:ascii="Tahoma" w:eastAsia="Calibri" w:hAnsi="Tahoma" w:cs="Mangal"/>
      <w:color w:val="000000"/>
      <w:kern w:val="1"/>
      <w:sz w:val="16"/>
      <w:szCs w:val="14"/>
      <w:lang w:eastAsia="zh-CN" w:bidi="hi-IN"/>
    </w:rPr>
  </w:style>
  <w:style w:type="character" w:customStyle="1" w:styleId="BalloonTextChar1">
    <w:name w:val="Balloon Text Char1"/>
    <w:basedOn w:val="DefaultParagraphFont"/>
    <w:link w:val="BalloonText"/>
    <w:rsid w:val="00BB41B8"/>
    <w:rPr>
      <w:rFonts w:ascii="Tahoma" w:eastAsia="Calibri" w:hAnsi="Tahoma" w:cs="Mangal"/>
      <w:color w:val="000000"/>
      <w:kern w:val="1"/>
      <w:sz w:val="16"/>
      <w:szCs w:val="14"/>
      <w:lang w:eastAsia="zh-CN" w:bidi="hi-IN"/>
    </w:rPr>
  </w:style>
  <w:style w:type="character" w:customStyle="1" w:styleId="StrongEmphasis">
    <w:name w:val="Strong Emphasis"/>
    <w:rsid w:val="00BB41B8"/>
    <w:rPr>
      <w:b/>
      <w:bCs/>
    </w:rPr>
  </w:style>
  <w:style w:type="paragraph" w:customStyle="1" w:styleId="TextBody0">
    <w:name w:val="Text Body"/>
    <w:basedOn w:val="Normal"/>
    <w:rsid w:val="00BB41B8"/>
    <w:pPr>
      <w:suppressAutoHyphens/>
      <w:overflowPunct w:val="0"/>
      <w:spacing w:after="120" w:line="276" w:lineRule="auto"/>
    </w:pPr>
    <w:rPr>
      <w:rFonts w:ascii="Arial" w:eastAsia="SimSun" w:hAnsi="Arial" w:cs="Calibri"/>
      <w:color w:val="00000A"/>
      <w:lang w:eastAsia="zh-CN" w:bidi="hi-IN"/>
    </w:rPr>
  </w:style>
  <w:style w:type="paragraph" w:customStyle="1" w:styleId="Style1">
    <w:name w:val="Style1"/>
    <w:basedOn w:val="Normal"/>
    <w:uiPriority w:val="99"/>
    <w:rsid w:val="00BB41B8"/>
    <w:pPr>
      <w:widowControl w:val="0"/>
      <w:autoSpaceDE w:val="0"/>
      <w:autoSpaceDN w:val="0"/>
      <w:adjustRightInd w:val="0"/>
      <w:spacing w:line="317" w:lineRule="exact"/>
      <w:jc w:val="both"/>
    </w:pPr>
    <w:rPr>
      <w:rFonts w:ascii="Arial" w:eastAsia="Times New Roman" w:hAnsi="Arial" w:cs="Arial"/>
    </w:rPr>
  </w:style>
  <w:style w:type="paragraph" w:customStyle="1" w:styleId="WW-DefaultStyle1">
    <w:name w:val="WW-Default Style1"/>
    <w:rsid w:val="00686DF2"/>
    <w:pPr>
      <w:suppressAutoHyphens/>
      <w:spacing w:after="200" w:line="276" w:lineRule="auto"/>
    </w:pPr>
    <w:rPr>
      <w:rFonts w:ascii="Times New Roman" w:eastAsia="Times New Roman" w:hAnsi="Times New Roman" w:cs="Times New Roman"/>
      <w:sz w:val="20"/>
      <w:szCs w:val="20"/>
    </w:rPr>
  </w:style>
  <w:style w:type="paragraph" w:styleId="Title">
    <w:name w:val="Title"/>
    <w:basedOn w:val="Normal"/>
    <w:next w:val="BodyText"/>
    <w:link w:val="TitleChar"/>
    <w:qFormat/>
    <w:rsid w:val="0079321F"/>
    <w:pPr>
      <w:keepNext/>
      <w:widowControl w:val="0"/>
      <w:suppressAutoHyphens/>
      <w:spacing w:before="240" w:after="120"/>
      <w:jc w:val="center"/>
    </w:pPr>
    <w:rPr>
      <w:rFonts w:eastAsia="Times New Roman"/>
      <w:sz w:val="20"/>
      <w:szCs w:val="20"/>
    </w:rPr>
  </w:style>
  <w:style w:type="character" w:customStyle="1" w:styleId="TitleChar">
    <w:name w:val="Title Char"/>
    <w:basedOn w:val="DefaultParagraphFont"/>
    <w:link w:val="Title"/>
    <w:rsid w:val="007932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458">
      <w:bodyDiv w:val="1"/>
      <w:marLeft w:val="0"/>
      <w:marRight w:val="0"/>
      <w:marTop w:val="0"/>
      <w:marBottom w:val="0"/>
      <w:divBdr>
        <w:top w:val="none" w:sz="0" w:space="0" w:color="auto"/>
        <w:left w:val="none" w:sz="0" w:space="0" w:color="auto"/>
        <w:bottom w:val="none" w:sz="0" w:space="0" w:color="auto"/>
        <w:right w:val="none" w:sz="0" w:space="0" w:color="auto"/>
      </w:divBdr>
    </w:div>
    <w:div w:id="47611154">
      <w:bodyDiv w:val="1"/>
      <w:marLeft w:val="0"/>
      <w:marRight w:val="0"/>
      <w:marTop w:val="0"/>
      <w:marBottom w:val="0"/>
      <w:divBdr>
        <w:top w:val="none" w:sz="0" w:space="0" w:color="auto"/>
        <w:left w:val="none" w:sz="0" w:space="0" w:color="auto"/>
        <w:bottom w:val="none" w:sz="0" w:space="0" w:color="auto"/>
        <w:right w:val="none" w:sz="0" w:space="0" w:color="auto"/>
      </w:divBdr>
    </w:div>
    <w:div w:id="544954544">
      <w:bodyDiv w:val="1"/>
      <w:marLeft w:val="0"/>
      <w:marRight w:val="0"/>
      <w:marTop w:val="0"/>
      <w:marBottom w:val="0"/>
      <w:divBdr>
        <w:top w:val="none" w:sz="0" w:space="0" w:color="auto"/>
        <w:left w:val="none" w:sz="0" w:space="0" w:color="auto"/>
        <w:bottom w:val="none" w:sz="0" w:space="0" w:color="auto"/>
        <w:right w:val="none" w:sz="0" w:space="0" w:color="auto"/>
      </w:divBdr>
    </w:div>
    <w:div w:id="725909106">
      <w:bodyDiv w:val="1"/>
      <w:marLeft w:val="0"/>
      <w:marRight w:val="0"/>
      <w:marTop w:val="0"/>
      <w:marBottom w:val="0"/>
      <w:divBdr>
        <w:top w:val="none" w:sz="0" w:space="0" w:color="auto"/>
        <w:left w:val="none" w:sz="0" w:space="0" w:color="auto"/>
        <w:bottom w:val="none" w:sz="0" w:space="0" w:color="auto"/>
        <w:right w:val="none" w:sz="0" w:space="0" w:color="auto"/>
      </w:divBdr>
    </w:div>
    <w:div w:id="734620350">
      <w:bodyDiv w:val="1"/>
      <w:marLeft w:val="0"/>
      <w:marRight w:val="0"/>
      <w:marTop w:val="0"/>
      <w:marBottom w:val="0"/>
      <w:divBdr>
        <w:top w:val="none" w:sz="0" w:space="0" w:color="auto"/>
        <w:left w:val="none" w:sz="0" w:space="0" w:color="auto"/>
        <w:bottom w:val="none" w:sz="0" w:space="0" w:color="auto"/>
        <w:right w:val="none" w:sz="0" w:space="0" w:color="auto"/>
      </w:divBdr>
    </w:div>
    <w:div w:id="789203040">
      <w:bodyDiv w:val="1"/>
      <w:marLeft w:val="0"/>
      <w:marRight w:val="0"/>
      <w:marTop w:val="0"/>
      <w:marBottom w:val="0"/>
      <w:divBdr>
        <w:top w:val="none" w:sz="0" w:space="0" w:color="auto"/>
        <w:left w:val="none" w:sz="0" w:space="0" w:color="auto"/>
        <w:bottom w:val="none" w:sz="0" w:space="0" w:color="auto"/>
        <w:right w:val="none" w:sz="0" w:space="0" w:color="auto"/>
      </w:divBdr>
    </w:div>
    <w:div w:id="816149073">
      <w:bodyDiv w:val="1"/>
      <w:marLeft w:val="0"/>
      <w:marRight w:val="0"/>
      <w:marTop w:val="0"/>
      <w:marBottom w:val="0"/>
      <w:divBdr>
        <w:top w:val="none" w:sz="0" w:space="0" w:color="auto"/>
        <w:left w:val="none" w:sz="0" w:space="0" w:color="auto"/>
        <w:bottom w:val="none" w:sz="0" w:space="0" w:color="auto"/>
        <w:right w:val="none" w:sz="0" w:space="0" w:color="auto"/>
      </w:divBdr>
    </w:div>
    <w:div w:id="854347091">
      <w:bodyDiv w:val="1"/>
      <w:marLeft w:val="0"/>
      <w:marRight w:val="0"/>
      <w:marTop w:val="0"/>
      <w:marBottom w:val="0"/>
      <w:divBdr>
        <w:top w:val="none" w:sz="0" w:space="0" w:color="auto"/>
        <w:left w:val="none" w:sz="0" w:space="0" w:color="auto"/>
        <w:bottom w:val="none" w:sz="0" w:space="0" w:color="auto"/>
        <w:right w:val="none" w:sz="0" w:space="0" w:color="auto"/>
      </w:divBdr>
    </w:div>
    <w:div w:id="1014919849">
      <w:bodyDiv w:val="1"/>
      <w:marLeft w:val="0"/>
      <w:marRight w:val="0"/>
      <w:marTop w:val="0"/>
      <w:marBottom w:val="0"/>
      <w:divBdr>
        <w:top w:val="none" w:sz="0" w:space="0" w:color="auto"/>
        <w:left w:val="none" w:sz="0" w:space="0" w:color="auto"/>
        <w:bottom w:val="none" w:sz="0" w:space="0" w:color="auto"/>
        <w:right w:val="none" w:sz="0" w:space="0" w:color="auto"/>
      </w:divBdr>
    </w:div>
    <w:div w:id="1015302807">
      <w:bodyDiv w:val="1"/>
      <w:marLeft w:val="0"/>
      <w:marRight w:val="0"/>
      <w:marTop w:val="0"/>
      <w:marBottom w:val="0"/>
      <w:divBdr>
        <w:top w:val="none" w:sz="0" w:space="0" w:color="auto"/>
        <w:left w:val="none" w:sz="0" w:space="0" w:color="auto"/>
        <w:bottom w:val="none" w:sz="0" w:space="0" w:color="auto"/>
        <w:right w:val="none" w:sz="0" w:space="0" w:color="auto"/>
      </w:divBdr>
    </w:div>
    <w:div w:id="1113016266">
      <w:bodyDiv w:val="1"/>
      <w:marLeft w:val="0"/>
      <w:marRight w:val="0"/>
      <w:marTop w:val="0"/>
      <w:marBottom w:val="0"/>
      <w:divBdr>
        <w:top w:val="none" w:sz="0" w:space="0" w:color="auto"/>
        <w:left w:val="none" w:sz="0" w:space="0" w:color="auto"/>
        <w:bottom w:val="none" w:sz="0" w:space="0" w:color="auto"/>
        <w:right w:val="none" w:sz="0" w:space="0" w:color="auto"/>
      </w:divBdr>
    </w:div>
    <w:div w:id="1118598371">
      <w:bodyDiv w:val="1"/>
      <w:marLeft w:val="0"/>
      <w:marRight w:val="0"/>
      <w:marTop w:val="0"/>
      <w:marBottom w:val="0"/>
      <w:divBdr>
        <w:top w:val="none" w:sz="0" w:space="0" w:color="auto"/>
        <w:left w:val="none" w:sz="0" w:space="0" w:color="auto"/>
        <w:bottom w:val="none" w:sz="0" w:space="0" w:color="auto"/>
        <w:right w:val="none" w:sz="0" w:space="0" w:color="auto"/>
      </w:divBdr>
    </w:div>
    <w:div w:id="1124545284">
      <w:bodyDiv w:val="1"/>
      <w:marLeft w:val="0"/>
      <w:marRight w:val="0"/>
      <w:marTop w:val="0"/>
      <w:marBottom w:val="0"/>
      <w:divBdr>
        <w:top w:val="none" w:sz="0" w:space="0" w:color="auto"/>
        <w:left w:val="none" w:sz="0" w:space="0" w:color="auto"/>
        <w:bottom w:val="none" w:sz="0" w:space="0" w:color="auto"/>
        <w:right w:val="none" w:sz="0" w:space="0" w:color="auto"/>
      </w:divBdr>
    </w:div>
    <w:div w:id="1231386162">
      <w:bodyDiv w:val="1"/>
      <w:marLeft w:val="0"/>
      <w:marRight w:val="0"/>
      <w:marTop w:val="0"/>
      <w:marBottom w:val="0"/>
      <w:divBdr>
        <w:top w:val="none" w:sz="0" w:space="0" w:color="auto"/>
        <w:left w:val="none" w:sz="0" w:space="0" w:color="auto"/>
        <w:bottom w:val="none" w:sz="0" w:space="0" w:color="auto"/>
        <w:right w:val="none" w:sz="0" w:space="0" w:color="auto"/>
      </w:divBdr>
    </w:div>
    <w:div w:id="1346905389">
      <w:bodyDiv w:val="1"/>
      <w:marLeft w:val="0"/>
      <w:marRight w:val="0"/>
      <w:marTop w:val="0"/>
      <w:marBottom w:val="0"/>
      <w:divBdr>
        <w:top w:val="none" w:sz="0" w:space="0" w:color="auto"/>
        <w:left w:val="none" w:sz="0" w:space="0" w:color="auto"/>
        <w:bottom w:val="none" w:sz="0" w:space="0" w:color="auto"/>
        <w:right w:val="none" w:sz="0" w:space="0" w:color="auto"/>
      </w:divBdr>
    </w:div>
    <w:div w:id="1381126234">
      <w:bodyDiv w:val="1"/>
      <w:marLeft w:val="0"/>
      <w:marRight w:val="0"/>
      <w:marTop w:val="0"/>
      <w:marBottom w:val="0"/>
      <w:divBdr>
        <w:top w:val="none" w:sz="0" w:space="0" w:color="auto"/>
        <w:left w:val="none" w:sz="0" w:space="0" w:color="auto"/>
        <w:bottom w:val="none" w:sz="0" w:space="0" w:color="auto"/>
        <w:right w:val="none" w:sz="0" w:space="0" w:color="auto"/>
      </w:divBdr>
    </w:div>
    <w:div w:id="1490365127">
      <w:bodyDiv w:val="1"/>
      <w:marLeft w:val="0"/>
      <w:marRight w:val="0"/>
      <w:marTop w:val="0"/>
      <w:marBottom w:val="0"/>
      <w:divBdr>
        <w:top w:val="none" w:sz="0" w:space="0" w:color="auto"/>
        <w:left w:val="none" w:sz="0" w:space="0" w:color="auto"/>
        <w:bottom w:val="none" w:sz="0" w:space="0" w:color="auto"/>
        <w:right w:val="none" w:sz="0" w:space="0" w:color="auto"/>
      </w:divBdr>
    </w:div>
    <w:div w:id="1889687713">
      <w:bodyDiv w:val="1"/>
      <w:marLeft w:val="0"/>
      <w:marRight w:val="0"/>
      <w:marTop w:val="0"/>
      <w:marBottom w:val="0"/>
      <w:divBdr>
        <w:top w:val="none" w:sz="0" w:space="0" w:color="auto"/>
        <w:left w:val="none" w:sz="0" w:space="0" w:color="auto"/>
        <w:bottom w:val="none" w:sz="0" w:space="0" w:color="auto"/>
        <w:right w:val="none" w:sz="0" w:space="0" w:color="auto"/>
      </w:divBdr>
    </w:div>
    <w:div w:id="1893495234">
      <w:bodyDiv w:val="1"/>
      <w:marLeft w:val="0"/>
      <w:marRight w:val="0"/>
      <w:marTop w:val="0"/>
      <w:marBottom w:val="0"/>
      <w:divBdr>
        <w:top w:val="none" w:sz="0" w:space="0" w:color="auto"/>
        <w:left w:val="none" w:sz="0" w:space="0" w:color="auto"/>
        <w:bottom w:val="none" w:sz="0" w:space="0" w:color="auto"/>
        <w:right w:val="none" w:sz="0" w:space="0" w:color="auto"/>
      </w:divBdr>
    </w:div>
    <w:div w:id="1929189683">
      <w:bodyDiv w:val="1"/>
      <w:marLeft w:val="0"/>
      <w:marRight w:val="0"/>
      <w:marTop w:val="0"/>
      <w:marBottom w:val="0"/>
      <w:divBdr>
        <w:top w:val="none" w:sz="0" w:space="0" w:color="auto"/>
        <w:left w:val="none" w:sz="0" w:space="0" w:color="auto"/>
        <w:bottom w:val="none" w:sz="0" w:space="0" w:color="auto"/>
        <w:right w:val="none" w:sz="0" w:space="0" w:color="auto"/>
      </w:divBdr>
    </w:div>
    <w:div w:id="2056615522">
      <w:bodyDiv w:val="1"/>
      <w:marLeft w:val="0"/>
      <w:marRight w:val="0"/>
      <w:marTop w:val="0"/>
      <w:marBottom w:val="0"/>
      <w:divBdr>
        <w:top w:val="none" w:sz="0" w:space="0" w:color="auto"/>
        <w:left w:val="none" w:sz="0" w:space="0" w:color="auto"/>
        <w:bottom w:val="none" w:sz="0" w:space="0" w:color="auto"/>
        <w:right w:val="none" w:sz="0" w:space="0" w:color="auto"/>
      </w:divBdr>
    </w:div>
    <w:div w:id="2104837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1472</TotalTime>
  <Pages>245</Pages>
  <Words>106738</Words>
  <Characters>608408</Characters>
  <Application>Microsoft Macintosh Word</Application>
  <DocSecurity>0</DocSecurity>
  <Lines>5070</Lines>
  <Paragraphs>1427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1075</cp:revision>
  <cp:lastPrinted>2017-11-09T06:57:00Z</cp:lastPrinted>
  <dcterms:created xsi:type="dcterms:W3CDTF">2017-10-24T04:59:00Z</dcterms:created>
  <dcterms:modified xsi:type="dcterms:W3CDTF">2017-11-09T06:58:00Z</dcterms:modified>
</cp:coreProperties>
</file>