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01" w:rsidRPr="00DE74A6" w:rsidRDefault="00615501" w:rsidP="00615501">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615501" w:rsidRPr="00DE74A6" w:rsidRDefault="00615501" w:rsidP="00615501">
      <w:pPr>
        <w:pStyle w:val="Title"/>
        <w:ind w:left="-142" w:right="-360"/>
        <w:rPr>
          <w:rFonts w:ascii="Arial" w:hAnsi="Arial" w:cs="Arial"/>
          <w:sz w:val="40"/>
          <w:szCs w:val="40"/>
        </w:rPr>
      </w:pPr>
    </w:p>
    <w:p w:rsidR="00615501" w:rsidRPr="00DE74A6" w:rsidRDefault="00615501" w:rsidP="00615501">
      <w:pPr>
        <w:pStyle w:val="Title"/>
        <w:ind w:left="-142"/>
        <w:rPr>
          <w:rFonts w:ascii="Arial" w:hAnsi="Arial" w:cs="Arial"/>
          <w:sz w:val="32"/>
          <w:szCs w:val="32"/>
        </w:rPr>
      </w:pPr>
    </w:p>
    <w:p w:rsidR="00615501" w:rsidRPr="00DE74A6" w:rsidRDefault="00615501" w:rsidP="00615501">
      <w:pPr>
        <w:pStyle w:val="Title"/>
        <w:ind w:left="-142"/>
        <w:rPr>
          <w:rFonts w:ascii="Arial" w:hAnsi="Arial" w:cs="Arial"/>
          <w:sz w:val="32"/>
          <w:szCs w:val="32"/>
        </w:rPr>
      </w:pPr>
      <w:r w:rsidRPr="00DE74A6">
        <w:rPr>
          <w:rFonts w:ascii="Arial" w:hAnsi="Arial" w:cs="Arial"/>
          <w:sz w:val="32"/>
          <w:szCs w:val="32"/>
        </w:rPr>
        <w:t>МОНГОЛ УЛСЫН ИХ ХУРЛЫН</w:t>
      </w:r>
    </w:p>
    <w:p w:rsidR="00615501" w:rsidRPr="00DE74A6" w:rsidRDefault="00615501" w:rsidP="00615501">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615501" w:rsidRPr="00DE74A6" w:rsidRDefault="00615501" w:rsidP="00615501">
      <w:pPr>
        <w:rPr>
          <w:rFonts w:ascii="Arial" w:hAnsi="Arial" w:cs="Arial"/>
          <w:lang w:val="ms-MY"/>
        </w:rPr>
      </w:pPr>
    </w:p>
    <w:p w:rsidR="00615501" w:rsidRPr="00DE74A6" w:rsidRDefault="00615501" w:rsidP="00615501">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5</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10</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31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387E6A" w:rsidRPr="0078691B" w:rsidRDefault="00387E6A" w:rsidP="00D57C58">
      <w:pPr>
        <w:contextualSpacing/>
        <w:jc w:val="center"/>
        <w:rPr>
          <w:rFonts w:ascii="Arial" w:hAnsi="Arial" w:cs="Arial"/>
          <w:b/>
          <w:noProof/>
          <w:lang w:val="mn-MN"/>
        </w:rPr>
      </w:pPr>
    </w:p>
    <w:p w:rsidR="00387E6A" w:rsidRPr="0078691B" w:rsidRDefault="00387E6A" w:rsidP="00D57C58">
      <w:pPr>
        <w:contextualSpacing/>
        <w:jc w:val="center"/>
        <w:rPr>
          <w:rFonts w:ascii="Arial" w:hAnsi="Arial" w:cs="Arial"/>
          <w:b/>
          <w:noProof/>
          <w:lang w:val="mn-MN"/>
        </w:rPr>
      </w:pPr>
    </w:p>
    <w:p w:rsidR="00387E6A" w:rsidRPr="0078691B" w:rsidRDefault="00387E6A" w:rsidP="00D57C58">
      <w:pPr>
        <w:contextualSpacing/>
        <w:jc w:val="center"/>
        <w:rPr>
          <w:rFonts w:ascii="Arial" w:hAnsi="Arial" w:cs="Arial"/>
          <w:b/>
          <w:noProof/>
          <w:lang w:val="mn-MN"/>
        </w:rPr>
      </w:pPr>
    </w:p>
    <w:p w:rsidR="00C84452" w:rsidRPr="0078691B" w:rsidRDefault="00C341D9" w:rsidP="00D57C58">
      <w:pPr>
        <w:contextualSpacing/>
        <w:jc w:val="center"/>
        <w:rPr>
          <w:rFonts w:ascii="Arial" w:hAnsi="Arial" w:cs="Arial"/>
          <w:b/>
          <w:noProof/>
          <w:lang w:val="mn-MN"/>
        </w:rPr>
      </w:pPr>
      <w:r w:rsidRPr="0078691B">
        <w:rPr>
          <w:rFonts w:ascii="Arial" w:hAnsi="Arial" w:cs="Arial"/>
          <w:b/>
          <w:noProof/>
          <w:lang w:val="mn-MN"/>
        </w:rPr>
        <w:t xml:space="preserve">   </w:t>
      </w:r>
      <w:r w:rsidR="00C84452" w:rsidRPr="0078691B">
        <w:rPr>
          <w:rFonts w:ascii="Arial" w:hAnsi="Arial" w:cs="Arial"/>
          <w:b/>
          <w:noProof/>
          <w:lang w:val="mn-MN"/>
        </w:rPr>
        <w:t xml:space="preserve">Тогтоолын хавсралтад нэмэлт, </w:t>
      </w:r>
    </w:p>
    <w:p w:rsidR="00C84452" w:rsidRPr="0078691B" w:rsidRDefault="00C341D9" w:rsidP="00D57C58">
      <w:pPr>
        <w:contextualSpacing/>
        <w:jc w:val="center"/>
        <w:rPr>
          <w:rFonts w:ascii="Arial" w:hAnsi="Arial" w:cs="Arial"/>
          <w:b/>
          <w:noProof/>
          <w:lang w:val="mn-MN"/>
        </w:rPr>
      </w:pPr>
      <w:r w:rsidRPr="0078691B">
        <w:rPr>
          <w:rFonts w:ascii="Arial" w:hAnsi="Arial" w:cs="Arial"/>
          <w:b/>
          <w:noProof/>
          <w:lang w:val="mn-MN"/>
        </w:rPr>
        <w:t xml:space="preserve">   </w:t>
      </w:r>
      <w:r w:rsidR="00C84452" w:rsidRPr="0078691B">
        <w:rPr>
          <w:rFonts w:ascii="Arial" w:hAnsi="Arial" w:cs="Arial"/>
          <w:b/>
          <w:noProof/>
          <w:lang w:val="mn-MN"/>
        </w:rPr>
        <w:t>өөрчлөлт оруулах тухай</w:t>
      </w:r>
    </w:p>
    <w:p w:rsidR="00C84452" w:rsidRPr="0078691B" w:rsidRDefault="00C84452" w:rsidP="00D57C58">
      <w:pPr>
        <w:spacing w:line="360" w:lineRule="auto"/>
        <w:contextualSpacing/>
        <w:jc w:val="center"/>
        <w:rPr>
          <w:rFonts w:ascii="Arial" w:hAnsi="Arial" w:cs="Arial"/>
          <w:b/>
          <w:noProof/>
          <w:lang w:val="mn-MN"/>
        </w:rPr>
      </w:pPr>
    </w:p>
    <w:p w:rsidR="00C84452" w:rsidRPr="0078691B" w:rsidRDefault="00C84452" w:rsidP="00D57C58">
      <w:pPr>
        <w:ind w:firstLine="720"/>
        <w:contextualSpacing/>
        <w:jc w:val="both"/>
        <w:rPr>
          <w:rFonts w:ascii="Arial" w:hAnsi="Arial" w:cs="Arial"/>
          <w:noProof/>
          <w:lang w:val="mn-MN"/>
        </w:rPr>
      </w:pPr>
      <w:r w:rsidRPr="0078691B">
        <w:rPr>
          <w:rFonts w:ascii="Arial" w:hAnsi="Arial" w:cs="Arial"/>
          <w:noProof/>
          <w:lang w:val="mn-MN"/>
        </w:rPr>
        <w:t>Монгол Улсын Засгийн газрын тухай хуулийн 12 дугаар зүйлийн 1 дэх хэсгийг үндэслэн Монгол Улсын Их Хурлаас ТОГТООХ нь:</w:t>
      </w:r>
    </w:p>
    <w:p w:rsidR="00C84452" w:rsidRPr="0078691B" w:rsidRDefault="00C84452" w:rsidP="00D57C58">
      <w:pPr>
        <w:ind w:firstLine="720"/>
        <w:contextualSpacing/>
        <w:jc w:val="both"/>
        <w:rPr>
          <w:rFonts w:ascii="Arial" w:hAnsi="Arial" w:cs="Arial"/>
          <w:noProof/>
          <w:lang w:val="mn-MN"/>
        </w:rPr>
      </w:pPr>
    </w:p>
    <w:p w:rsidR="00C84452" w:rsidRPr="0078691B" w:rsidRDefault="00C84452" w:rsidP="00D57C58">
      <w:pPr>
        <w:ind w:firstLine="720"/>
        <w:contextualSpacing/>
        <w:jc w:val="both"/>
        <w:rPr>
          <w:rFonts w:ascii="Arial" w:hAnsi="Arial" w:cs="Arial"/>
          <w:noProof/>
          <w:shd w:val="clear" w:color="auto" w:fill="FFFFFF"/>
          <w:lang w:val="mn-MN"/>
        </w:rPr>
      </w:pPr>
      <w:r w:rsidRPr="0078691B">
        <w:rPr>
          <w:rFonts w:ascii="Arial" w:hAnsi="Arial" w:cs="Arial"/>
          <w:noProof/>
          <w:lang w:val="mn-MN"/>
        </w:rPr>
        <w:t>1.</w:t>
      </w:r>
      <w:r w:rsidRPr="0078691B">
        <w:rPr>
          <w:rFonts w:ascii="Arial" w:hAnsi="Arial" w:cs="Arial"/>
          <w:noProof/>
          <w:shd w:val="clear" w:color="auto" w:fill="FFFFFF"/>
          <w:lang w:val="mn-MN"/>
        </w:rPr>
        <w:t xml:space="preserve">“Төрийн захиргааны байгууллагын тогтолцоо, бүтцийн ерөнхий бүдүүвчийг шинэчлэн батлах тухай” Монгол Улсын Их Хурлын 2016 оны 07 дугаар сарын 21-ний өдрийн 12 дугаар тогтоолын хавсралтаар баталсан “Төрийн захиргааны байгууллагын тогтолцоо, бүтцийн ерөнхий бүдүүвч”-ийн Хууль зүй, дотоод хэргийн сайдын эрхлэх асуудлын хүрээний “Засгийн газрын хэрэгжүүлэгч агентлаг” гэсэн хэсэгт “9.Оюуны өмчийн газар” гэж нэмсүгэй. </w:t>
      </w:r>
    </w:p>
    <w:p w:rsidR="00C84452" w:rsidRPr="0078691B" w:rsidRDefault="00C84452" w:rsidP="00D57C58">
      <w:pPr>
        <w:ind w:firstLine="720"/>
        <w:contextualSpacing/>
        <w:jc w:val="both"/>
        <w:rPr>
          <w:rFonts w:ascii="Arial" w:hAnsi="Arial" w:cs="Arial"/>
          <w:noProof/>
          <w:shd w:val="clear" w:color="auto" w:fill="FFFFFF"/>
          <w:lang w:val="mn-MN"/>
        </w:rPr>
      </w:pPr>
    </w:p>
    <w:p w:rsidR="00C84452" w:rsidRPr="0078691B" w:rsidRDefault="00C84452" w:rsidP="00D57C58">
      <w:pPr>
        <w:ind w:firstLine="720"/>
        <w:contextualSpacing/>
        <w:jc w:val="both"/>
        <w:rPr>
          <w:rFonts w:ascii="Arial" w:hAnsi="Arial" w:cs="Arial"/>
          <w:noProof/>
          <w:shd w:val="clear" w:color="auto" w:fill="FFFFFF"/>
          <w:lang w:val="mn-MN"/>
        </w:rPr>
      </w:pPr>
      <w:r w:rsidRPr="0078691B">
        <w:rPr>
          <w:rFonts w:ascii="Arial" w:hAnsi="Arial" w:cs="Arial"/>
          <w:noProof/>
          <w:shd w:val="clear" w:color="auto" w:fill="FFFFFF"/>
          <w:lang w:val="mn-MN"/>
        </w:rPr>
        <w:t>2.“Төрийн захиргааны байгууллагын тогтолцоо, бүтцийн ерөнхий бүдүүвчийг шинэчлэн батлах тухай” Монгол Улсын Их Хурлын 2016 оны 12 дугаар тогтоолын хавсралтаар баталсан “Төрийн захиргааны байгууллагын тогтолцоо, бүтцийн ерөнхий бүдүүвч”-ийн Хууль зүй, дотоод хэргийн сайдын эрхлэх асуудлын хүрээний “Засгийн газрын хэрэгжүүлэгч агентлаг” гэсэн хэсгийн</w:t>
      </w:r>
      <w:r w:rsidRPr="0078691B">
        <w:rPr>
          <w:rFonts w:ascii="Arial" w:hAnsi="Arial" w:cs="Arial"/>
          <w:b/>
          <w:i/>
          <w:noProof/>
          <w:shd w:val="clear" w:color="auto" w:fill="FFFFFF"/>
          <w:lang w:val="mn-MN"/>
        </w:rPr>
        <w:t xml:space="preserve"> </w:t>
      </w:r>
      <w:r w:rsidRPr="0078691B">
        <w:rPr>
          <w:rFonts w:ascii="Arial" w:hAnsi="Arial" w:cs="Arial"/>
          <w:noProof/>
          <w:shd w:val="clear" w:color="auto" w:fill="FFFFFF"/>
          <w:lang w:val="mn-MN"/>
        </w:rPr>
        <w:t>“5.Оюуны өмч, улсын бүртгэлийн ерөнхий газар” гэснийг “5.Улсын бүртгэлийн ерөнхий газар” гэж өөрчилсүгэй.</w:t>
      </w:r>
    </w:p>
    <w:p w:rsidR="00C84452" w:rsidRPr="0078691B" w:rsidRDefault="00C84452" w:rsidP="00D57C58">
      <w:pPr>
        <w:ind w:firstLine="720"/>
        <w:contextualSpacing/>
        <w:jc w:val="both"/>
        <w:rPr>
          <w:rFonts w:ascii="Arial" w:hAnsi="Arial" w:cs="Arial"/>
          <w:noProof/>
          <w:shd w:val="clear" w:color="auto" w:fill="FFFFFF"/>
          <w:lang w:val="mn-MN"/>
        </w:rPr>
      </w:pPr>
    </w:p>
    <w:p w:rsidR="00C84452" w:rsidRPr="0078691B" w:rsidRDefault="00C84452" w:rsidP="00D57C58">
      <w:pPr>
        <w:ind w:firstLine="720"/>
        <w:contextualSpacing/>
        <w:jc w:val="both"/>
        <w:rPr>
          <w:rFonts w:ascii="Arial" w:hAnsi="Arial" w:cs="Arial"/>
          <w:noProof/>
          <w:shd w:val="clear" w:color="auto" w:fill="FFFFFF"/>
          <w:lang w:val="mn-MN"/>
        </w:rPr>
      </w:pPr>
      <w:r w:rsidRPr="0078691B">
        <w:rPr>
          <w:rFonts w:ascii="Arial" w:hAnsi="Arial" w:cs="Arial"/>
          <w:noProof/>
          <w:shd w:val="clear" w:color="auto" w:fill="FFFFFF"/>
          <w:lang w:val="mn-MN"/>
        </w:rPr>
        <w:t>3.“Төрийн захиргааны байгууллагын тогтолцоо, бүтцийн ерөнхий бүдүүвчийг шинэчлэн батлах тухай” Монгол Улсын Их Хурлын 2016 оны 12 дугаар тогтоолын хавсралтаар баталсан “Төрийн захиргааны байгууллагын тогтолцоо, бүтцийн ерөнхий бүдүүвч”-ийн “Засгийн газрын хэрэгжүүлэгч агентлаг” гэсэн хэсгийн “9, 10, 11, 12, 13, 14, 15, 16, 17, 18” дахь дугаарыг “10, 11, 12, 13, 14, 15, 16, 17, 18, 19” гэж тус тус өөрчилсүгэй.</w:t>
      </w:r>
      <w:bookmarkStart w:id="1" w:name="_GoBack"/>
      <w:bookmarkEnd w:id="1"/>
    </w:p>
    <w:p w:rsidR="00D57C58" w:rsidRPr="0078691B" w:rsidRDefault="00D57C58" w:rsidP="00D57C58">
      <w:pPr>
        <w:ind w:firstLine="720"/>
        <w:contextualSpacing/>
        <w:jc w:val="both"/>
        <w:rPr>
          <w:rFonts w:ascii="Arial" w:hAnsi="Arial" w:cs="Arial"/>
          <w:noProof/>
          <w:shd w:val="clear" w:color="auto" w:fill="FFFFFF"/>
          <w:lang w:val="mn-MN"/>
        </w:rPr>
      </w:pPr>
    </w:p>
    <w:p w:rsidR="00D57C58" w:rsidRPr="0078691B" w:rsidRDefault="00D57C58" w:rsidP="00D57C58">
      <w:pPr>
        <w:ind w:firstLine="720"/>
        <w:contextualSpacing/>
        <w:jc w:val="both"/>
        <w:rPr>
          <w:rFonts w:ascii="Arial" w:hAnsi="Arial" w:cs="Arial"/>
          <w:noProof/>
          <w:shd w:val="clear" w:color="auto" w:fill="FFFFFF"/>
          <w:lang w:val="mn-MN"/>
        </w:rPr>
      </w:pPr>
    </w:p>
    <w:p w:rsidR="00D57C58" w:rsidRPr="0078691B" w:rsidRDefault="00D57C58" w:rsidP="00D57C58">
      <w:pPr>
        <w:ind w:firstLine="720"/>
        <w:contextualSpacing/>
        <w:jc w:val="both"/>
        <w:rPr>
          <w:rFonts w:ascii="Arial" w:hAnsi="Arial" w:cs="Arial"/>
          <w:noProof/>
          <w:shd w:val="clear" w:color="auto" w:fill="FFFFFF"/>
          <w:lang w:val="mn-MN"/>
        </w:rPr>
      </w:pPr>
    </w:p>
    <w:p w:rsidR="00D57C58" w:rsidRPr="0078691B" w:rsidRDefault="00D57C58" w:rsidP="00D57C58">
      <w:pPr>
        <w:ind w:firstLine="720"/>
        <w:contextualSpacing/>
        <w:jc w:val="both"/>
        <w:rPr>
          <w:rFonts w:ascii="Arial" w:hAnsi="Arial" w:cs="Arial"/>
          <w:noProof/>
          <w:shd w:val="clear" w:color="auto" w:fill="FFFFFF"/>
          <w:lang w:val="mn-MN"/>
        </w:rPr>
      </w:pPr>
    </w:p>
    <w:p w:rsidR="00D57C58" w:rsidRPr="0078691B" w:rsidRDefault="00D57C58" w:rsidP="00D57C58">
      <w:pPr>
        <w:ind w:firstLine="720"/>
        <w:contextualSpacing/>
        <w:jc w:val="both"/>
        <w:rPr>
          <w:rFonts w:ascii="Arial" w:hAnsi="Arial" w:cs="Arial"/>
          <w:noProof/>
          <w:shd w:val="clear" w:color="auto" w:fill="FFFFFF"/>
          <w:lang w:val="mn-MN"/>
        </w:rPr>
      </w:pPr>
      <w:r w:rsidRPr="0078691B">
        <w:rPr>
          <w:rFonts w:ascii="Arial" w:hAnsi="Arial" w:cs="Arial"/>
          <w:noProof/>
          <w:shd w:val="clear" w:color="auto" w:fill="FFFFFF"/>
          <w:lang w:val="mn-MN"/>
        </w:rPr>
        <w:tab/>
        <w:t xml:space="preserve">МОНГОЛ УЛСЫН </w:t>
      </w:r>
    </w:p>
    <w:p w:rsidR="00C84452" w:rsidRPr="0078691B" w:rsidRDefault="00D57C58" w:rsidP="00615501">
      <w:pPr>
        <w:ind w:firstLine="720"/>
        <w:contextualSpacing/>
        <w:jc w:val="both"/>
        <w:rPr>
          <w:rFonts w:ascii="Arial" w:hAnsi="Arial" w:cs="Arial"/>
          <w:b/>
          <w:bCs/>
          <w:lang w:val="mn-MN"/>
        </w:rPr>
      </w:pPr>
      <w:r w:rsidRPr="0078691B">
        <w:rPr>
          <w:rFonts w:ascii="Arial" w:hAnsi="Arial" w:cs="Arial"/>
          <w:noProof/>
          <w:shd w:val="clear" w:color="auto" w:fill="FFFFFF"/>
          <w:lang w:val="mn-MN"/>
        </w:rPr>
        <w:tab/>
        <w:t xml:space="preserve">ИХ ХУРЛЫН ДАРГА </w:t>
      </w:r>
      <w:r w:rsidRPr="0078691B">
        <w:rPr>
          <w:rFonts w:ascii="Arial" w:hAnsi="Arial" w:cs="Arial"/>
          <w:noProof/>
          <w:shd w:val="clear" w:color="auto" w:fill="FFFFFF"/>
          <w:lang w:val="mn-MN"/>
        </w:rPr>
        <w:tab/>
      </w:r>
      <w:r w:rsidRPr="0078691B">
        <w:rPr>
          <w:rFonts w:ascii="Arial" w:hAnsi="Arial" w:cs="Arial"/>
          <w:noProof/>
          <w:shd w:val="clear" w:color="auto" w:fill="FFFFFF"/>
          <w:lang w:val="mn-MN"/>
        </w:rPr>
        <w:tab/>
      </w:r>
      <w:r w:rsidRPr="0078691B">
        <w:rPr>
          <w:rFonts w:ascii="Arial" w:hAnsi="Arial" w:cs="Arial"/>
          <w:noProof/>
          <w:shd w:val="clear" w:color="auto" w:fill="FFFFFF"/>
          <w:lang w:val="mn-MN"/>
        </w:rPr>
        <w:tab/>
      </w:r>
      <w:r w:rsidRPr="0078691B">
        <w:rPr>
          <w:rFonts w:ascii="Arial" w:hAnsi="Arial" w:cs="Arial"/>
          <w:noProof/>
          <w:shd w:val="clear" w:color="auto" w:fill="FFFFFF"/>
          <w:lang w:val="mn-MN"/>
        </w:rPr>
        <w:tab/>
      </w:r>
      <w:r w:rsidRPr="0078691B">
        <w:rPr>
          <w:rFonts w:ascii="Arial" w:hAnsi="Arial" w:cs="Arial"/>
          <w:noProof/>
          <w:shd w:val="clear" w:color="auto" w:fill="FFFFFF"/>
          <w:lang w:val="mn-MN"/>
        </w:rPr>
        <w:tab/>
        <w:t xml:space="preserve">             М.ЭНХБОЛД </w:t>
      </w:r>
    </w:p>
    <w:sectPr w:rsidR="00C84452" w:rsidRPr="0078691B" w:rsidSect="00387E6A">
      <w:pgSz w:w="12240" w:h="15840"/>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altName w:val="Segoe U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001"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41C29C9"/>
    <w:multiLevelType w:val="hybridMultilevel"/>
    <w:tmpl w:val="644E6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163"/>
  <w:displayHorizontalDrawingGridEvery w:val="2"/>
  <w:displayVerticalDrawingGridEvery w:val="2"/>
  <w:characterSpacingControl w:val="doNotCompress"/>
  <w:compat/>
  <w:rsids>
    <w:rsidRoot w:val="00C13D31"/>
    <w:rsid w:val="00031A81"/>
    <w:rsid w:val="000D7CBF"/>
    <w:rsid w:val="0017542E"/>
    <w:rsid w:val="001D0C14"/>
    <w:rsid w:val="001E3535"/>
    <w:rsid w:val="001F18E1"/>
    <w:rsid w:val="002108B6"/>
    <w:rsid w:val="002439B8"/>
    <w:rsid w:val="0029068F"/>
    <w:rsid w:val="002C0789"/>
    <w:rsid w:val="00341C67"/>
    <w:rsid w:val="003755E8"/>
    <w:rsid w:val="003777A6"/>
    <w:rsid w:val="00387E6A"/>
    <w:rsid w:val="003E3428"/>
    <w:rsid w:val="004B4156"/>
    <w:rsid w:val="005374BD"/>
    <w:rsid w:val="005B5738"/>
    <w:rsid w:val="005F2E6B"/>
    <w:rsid w:val="00615501"/>
    <w:rsid w:val="0063020A"/>
    <w:rsid w:val="00671481"/>
    <w:rsid w:val="0073044E"/>
    <w:rsid w:val="007570CB"/>
    <w:rsid w:val="00770395"/>
    <w:rsid w:val="007836D1"/>
    <w:rsid w:val="0078691B"/>
    <w:rsid w:val="0078791F"/>
    <w:rsid w:val="007E0E02"/>
    <w:rsid w:val="007E44F2"/>
    <w:rsid w:val="008E7352"/>
    <w:rsid w:val="0091784C"/>
    <w:rsid w:val="0092153F"/>
    <w:rsid w:val="0093701A"/>
    <w:rsid w:val="00977CF5"/>
    <w:rsid w:val="00A565ED"/>
    <w:rsid w:val="00A628AC"/>
    <w:rsid w:val="00A634B1"/>
    <w:rsid w:val="00AB4283"/>
    <w:rsid w:val="00B34AAB"/>
    <w:rsid w:val="00B37D54"/>
    <w:rsid w:val="00B41201"/>
    <w:rsid w:val="00B63F48"/>
    <w:rsid w:val="00B76EC3"/>
    <w:rsid w:val="00C029C9"/>
    <w:rsid w:val="00C13D31"/>
    <w:rsid w:val="00C341D9"/>
    <w:rsid w:val="00C84452"/>
    <w:rsid w:val="00CC6588"/>
    <w:rsid w:val="00CD6DC9"/>
    <w:rsid w:val="00D57C58"/>
    <w:rsid w:val="00DC4632"/>
    <w:rsid w:val="00E01291"/>
    <w:rsid w:val="00E4070D"/>
    <w:rsid w:val="00E673E7"/>
    <w:rsid w:val="00ED54B0"/>
    <w:rsid w:val="00FC3156"/>
    <w:rsid w:val="00FF5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0D"/>
  </w:style>
  <w:style w:type="paragraph" w:styleId="Heading1">
    <w:name w:val="heading 1"/>
    <w:basedOn w:val="Normal"/>
    <w:next w:val="Normal"/>
    <w:link w:val="Heading1Char"/>
    <w:uiPriority w:val="9"/>
    <w:qFormat/>
    <w:rsid w:val="00615501"/>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81"/>
    <w:rPr>
      <w:rFonts w:ascii="Segoe UI" w:hAnsi="Segoe UI" w:cs="Segoe UI"/>
      <w:sz w:val="18"/>
      <w:szCs w:val="18"/>
    </w:rPr>
  </w:style>
  <w:style w:type="character" w:customStyle="1" w:styleId="Heading1Char">
    <w:name w:val="Heading 1 Char"/>
    <w:basedOn w:val="DefaultParagraphFont"/>
    <w:link w:val="Heading1"/>
    <w:uiPriority w:val="9"/>
    <w:rsid w:val="00615501"/>
    <w:rPr>
      <w:rFonts w:ascii="Arial Mon" w:eastAsia="Arial Unicode MS" w:hAnsi="Arial Mon" w:cs="Arial Unicode MS"/>
      <w:sz w:val="36"/>
      <w:lang w:val="ms-MY"/>
    </w:rPr>
  </w:style>
  <w:style w:type="paragraph" w:styleId="Title">
    <w:name w:val="Title"/>
    <w:basedOn w:val="Normal"/>
    <w:link w:val="TitleChar"/>
    <w:qFormat/>
    <w:rsid w:val="00615501"/>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615501"/>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2018-05-15T00:51:00Z</cp:lastPrinted>
  <dcterms:created xsi:type="dcterms:W3CDTF">2018-05-22T01:12:00Z</dcterms:created>
  <dcterms:modified xsi:type="dcterms:W3CDTF">2018-05-22T01:12:00Z</dcterms:modified>
</cp:coreProperties>
</file>